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59E6C" w14:textId="3486A2B2" w:rsidR="00FA4EE9" w:rsidRDefault="00146C1F" w:rsidP="00146C1F">
      <w:pPr>
        <w:ind w:left="142" w:hanging="142"/>
        <w:jc w:val="center"/>
        <w:rPr>
          <w:b/>
          <w:bCs/>
          <w:sz w:val="28"/>
          <w:szCs w:val="28"/>
        </w:rPr>
      </w:pPr>
      <w:r>
        <w:rPr>
          <w:b/>
          <w:bCs/>
          <w:noProof/>
          <w:sz w:val="28"/>
          <w:szCs w:val="28"/>
        </w:rPr>
        <w:drawing>
          <wp:inline distT="0" distB="0" distL="0" distR="0" wp14:anchorId="6DE08E90" wp14:editId="56BD3AD3">
            <wp:extent cx="6442710" cy="91230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42710" cy="9123045"/>
                    </a:xfrm>
                    <a:prstGeom prst="rect">
                      <a:avLst/>
                    </a:prstGeom>
                    <a:noFill/>
                    <a:ln>
                      <a:noFill/>
                    </a:ln>
                  </pic:spPr>
                </pic:pic>
              </a:graphicData>
            </a:graphic>
          </wp:inline>
        </w:drawing>
      </w:r>
    </w:p>
    <w:p w14:paraId="4EAB7D32" w14:textId="5ACA2678" w:rsidR="00B7616D" w:rsidRDefault="00146C1F" w:rsidP="008D0AAD">
      <w:pPr>
        <w:ind w:left="1080"/>
        <w:jc w:val="center"/>
        <w:rPr>
          <w:b/>
        </w:rPr>
      </w:pPr>
      <w:r>
        <w:rPr>
          <w:b/>
        </w:rPr>
        <w:br w:type="page"/>
      </w:r>
    </w:p>
    <w:p w14:paraId="23EED53C" w14:textId="77777777" w:rsidR="002737BD" w:rsidRDefault="002737BD" w:rsidP="008D0AAD">
      <w:pPr>
        <w:ind w:left="1080"/>
        <w:jc w:val="center"/>
        <w:rPr>
          <w:b/>
          <w:lang w:val="en-US"/>
        </w:rPr>
      </w:pPr>
    </w:p>
    <w:p w14:paraId="1C77321F" w14:textId="77777777" w:rsidR="00B7616D" w:rsidRDefault="00B7616D" w:rsidP="008D0AAD">
      <w:pPr>
        <w:ind w:left="1080"/>
        <w:jc w:val="center"/>
        <w:rPr>
          <w:b/>
          <w:lang w:val="en-US"/>
        </w:rPr>
      </w:pPr>
    </w:p>
    <w:p w14:paraId="23CA8224" w14:textId="77777777" w:rsidR="00B87D87" w:rsidRPr="00B87D87" w:rsidRDefault="008D0AAD" w:rsidP="008D0AAD">
      <w:pPr>
        <w:ind w:left="1080"/>
        <w:jc w:val="center"/>
        <w:rPr>
          <w:b/>
        </w:rPr>
      </w:pPr>
      <w:r>
        <w:rPr>
          <w:b/>
          <w:lang w:val="en-US"/>
        </w:rPr>
        <w:t>I</w:t>
      </w:r>
      <w:r w:rsidRPr="00042A10">
        <w:rPr>
          <w:b/>
        </w:rPr>
        <w:t>.</w:t>
      </w:r>
      <w:r w:rsidR="00B87D87" w:rsidRPr="00B87D87">
        <w:rPr>
          <w:b/>
        </w:rPr>
        <w:t>ОБЩИЕ ПОЛОЖЕНИЯ</w:t>
      </w:r>
    </w:p>
    <w:p w14:paraId="2AEF5F5E" w14:textId="77777777" w:rsidR="00B87D87" w:rsidRPr="00B87D87" w:rsidRDefault="00B87D87" w:rsidP="00B87D87">
      <w:pPr>
        <w:jc w:val="center"/>
        <w:rPr>
          <w:b/>
        </w:rPr>
      </w:pPr>
    </w:p>
    <w:p w14:paraId="3C2A6D25" w14:textId="77777777" w:rsidR="00042A10" w:rsidRPr="0074449E" w:rsidRDefault="00B7616D" w:rsidP="00042A10">
      <w:pPr>
        <w:spacing w:before="20"/>
        <w:jc w:val="both"/>
        <w:rPr>
          <w:szCs w:val="28"/>
        </w:rPr>
      </w:pPr>
      <w:r>
        <w:rPr>
          <w:lang w:eastAsia="x-none"/>
        </w:rPr>
        <w:t xml:space="preserve">          </w:t>
      </w:r>
      <w:r w:rsidR="00B87D87" w:rsidRPr="00B87D87">
        <w:rPr>
          <w:lang w:val="x-none" w:eastAsia="x-none"/>
        </w:rPr>
        <w:t>1.</w:t>
      </w:r>
      <w:r w:rsidR="00B87D87" w:rsidRPr="0074449E">
        <w:rPr>
          <w:sz w:val="22"/>
          <w:lang w:val="x-none" w:eastAsia="x-none"/>
        </w:rPr>
        <w:t>1</w:t>
      </w:r>
      <w:r w:rsidR="0074449E">
        <w:rPr>
          <w:b/>
          <w:bCs/>
          <w:szCs w:val="28"/>
        </w:rPr>
        <w:t xml:space="preserve">    </w:t>
      </w:r>
      <w:r w:rsidR="00042A10" w:rsidRPr="0074449E">
        <w:rPr>
          <w:b/>
          <w:bCs/>
          <w:szCs w:val="28"/>
        </w:rPr>
        <w:t xml:space="preserve"> </w:t>
      </w:r>
      <w:r w:rsidR="00042A10" w:rsidRPr="0074449E">
        <w:rPr>
          <w:bCs/>
          <w:color w:val="000000"/>
          <w:szCs w:val="28"/>
        </w:rPr>
        <w:t>Коллективный договор</w:t>
      </w:r>
      <w:r w:rsidR="00042A10" w:rsidRPr="0074449E">
        <w:rPr>
          <w:b/>
          <w:bCs/>
          <w:color w:val="000000"/>
          <w:szCs w:val="28"/>
        </w:rPr>
        <w:t xml:space="preserve"> - </w:t>
      </w:r>
      <w:r w:rsidR="00042A10" w:rsidRPr="0074449E">
        <w:rPr>
          <w:szCs w:val="28"/>
        </w:rPr>
        <w:t>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
    <w:p w14:paraId="42A9EFAB" w14:textId="77777777" w:rsidR="00042A10" w:rsidRPr="0074449E" w:rsidRDefault="00042A10" w:rsidP="00042A10">
      <w:pPr>
        <w:spacing w:before="20"/>
        <w:jc w:val="both"/>
        <w:rPr>
          <w:szCs w:val="28"/>
        </w:rPr>
      </w:pPr>
    </w:p>
    <w:p w14:paraId="0C5C5B0D" w14:textId="77777777" w:rsidR="00B87D87" w:rsidRPr="0074449E" w:rsidRDefault="00B87D87" w:rsidP="00B87D87">
      <w:pPr>
        <w:ind w:firstLine="567"/>
        <w:jc w:val="both"/>
        <w:rPr>
          <w:szCs w:val="28"/>
          <w:lang w:val="x-none" w:eastAsia="x-none"/>
        </w:rPr>
      </w:pPr>
      <w:r w:rsidRPr="0074449E">
        <w:rPr>
          <w:szCs w:val="28"/>
          <w:lang w:val="x-none" w:eastAsia="x-none"/>
        </w:rPr>
        <w:t xml:space="preserve"> Настоящий коллективный договор заключен между работодателем и работниками в лице их представителей и является правовым актом, регулирующим с</w:t>
      </w:r>
      <w:r w:rsidR="008D0AAD" w:rsidRPr="0074449E">
        <w:rPr>
          <w:szCs w:val="28"/>
          <w:lang w:val="x-none" w:eastAsia="x-none"/>
        </w:rPr>
        <w:t>оциально-трудовые отношения в</w:t>
      </w:r>
      <w:r w:rsidR="008D0AAD" w:rsidRPr="0074449E">
        <w:rPr>
          <w:szCs w:val="28"/>
          <w:lang w:eastAsia="x-none"/>
        </w:rPr>
        <w:t xml:space="preserve"> муниципальном бюджетном</w:t>
      </w:r>
      <w:r w:rsidRPr="0074449E">
        <w:rPr>
          <w:szCs w:val="28"/>
          <w:lang w:eastAsia="x-none"/>
        </w:rPr>
        <w:t xml:space="preserve"> </w:t>
      </w:r>
      <w:r w:rsidR="008D0AAD" w:rsidRPr="0074449E">
        <w:rPr>
          <w:szCs w:val="28"/>
          <w:lang w:eastAsia="x-none"/>
        </w:rPr>
        <w:t>общеобразовательном</w:t>
      </w:r>
      <w:r w:rsidRPr="0074449E">
        <w:rPr>
          <w:szCs w:val="28"/>
          <w:lang w:eastAsia="x-none"/>
        </w:rPr>
        <w:t xml:space="preserve"> учреждение средняя общеобразовательная школа №4</w:t>
      </w:r>
      <w:r w:rsidR="00444AF6" w:rsidRPr="0074449E">
        <w:rPr>
          <w:szCs w:val="28"/>
          <w:lang w:eastAsia="x-none"/>
        </w:rPr>
        <w:t>4</w:t>
      </w:r>
      <w:r w:rsidRPr="0074449E">
        <w:rPr>
          <w:szCs w:val="28"/>
          <w:lang w:val="x-none" w:eastAsia="x-none"/>
        </w:rPr>
        <w:t>.</w:t>
      </w:r>
    </w:p>
    <w:p w14:paraId="4E1DB2BA" w14:textId="77777777" w:rsidR="00B87D87" w:rsidRPr="008D0AAD" w:rsidRDefault="00B87D87" w:rsidP="008D0AAD">
      <w:pPr>
        <w:ind w:firstLine="567"/>
        <w:rPr>
          <w:i/>
          <w:lang w:eastAsia="x-none"/>
        </w:rPr>
      </w:pPr>
    </w:p>
    <w:p w14:paraId="645E5B77" w14:textId="77777777" w:rsidR="00B87D87" w:rsidRPr="00B87D87" w:rsidRDefault="00B87D87" w:rsidP="00B87D87">
      <w:pPr>
        <w:ind w:firstLine="567"/>
        <w:jc w:val="both"/>
        <w:rPr>
          <w:lang w:val="x-none" w:eastAsia="x-none"/>
        </w:rPr>
      </w:pPr>
      <w:r w:rsidRPr="00B87D87">
        <w:rPr>
          <w:lang w:val="x-none" w:eastAsia="x-none"/>
        </w:rPr>
        <w:t>1.</w:t>
      </w:r>
      <w:r w:rsidRPr="00B87D87">
        <w:rPr>
          <w:lang w:eastAsia="x-none"/>
        </w:rPr>
        <w:t>2</w:t>
      </w:r>
      <w:r w:rsidRPr="00B87D87">
        <w:rPr>
          <w:lang w:val="x-none" w:eastAsia="x-none"/>
        </w:rPr>
        <w:t xml:space="preserve">. 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
    <w:p w14:paraId="12E7D287" w14:textId="77777777" w:rsidR="00B87D87" w:rsidRPr="00B87D87" w:rsidRDefault="00B87D87" w:rsidP="00B87D87">
      <w:pPr>
        <w:ind w:firstLine="567"/>
        <w:jc w:val="both"/>
        <w:rPr>
          <w:lang w:val="x-none" w:eastAsia="x-none"/>
        </w:rPr>
      </w:pPr>
      <w:r w:rsidRPr="00B87D87">
        <w:rPr>
          <w:lang w:val="x-none" w:eastAsia="x-none"/>
        </w:rPr>
        <w:t xml:space="preserve">Сторонами коллективного договора являются: </w:t>
      </w:r>
    </w:p>
    <w:p w14:paraId="628446E7" w14:textId="77777777" w:rsidR="00B87D87" w:rsidRPr="00B87D87" w:rsidRDefault="00B87D87" w:rsidP="00B87D87">
      <w:pPr>
        <w:ind w:firstLine="567"/>
        <w:jc w:val="both"/>
        <w:rPr>
          <w:lang w:val="x-none" w:eastAsia="x-none"/>
        </w:rPr>
      </w:pPr>
      <w:r w:rsidRPr="00B87D87">
        <w:rPr>
          <w:lang w:val="x-none" w:eastAsia="x-none"/>
        </w:rPr>
        <w:t>работодатель в лице его представителя – руководителя</w:t>
      </w:r>
      <w:r w:rsidR="009B49D4">
        <w:rPr>
          <w:lang w:val="x-none" w:eastAsia="x-none"/>
        </w:rPr>
        <w:t xml:space="preserve"> образовательной организации </w:t>
      </w:r>
      <w:r w:rsidR="00444AF6">
        <w:rPr>
          <w:lang w:eastAsia="x-none"/>
        </w:rPr>
        <w:t xml:space="preserve">директор МБОУ СОШ№44 Троценко Татьяны Викторовны </w:t>
      </w:r>
      <w:r w:rsidRPr="00B87D87">
        <w:rPr>
          <w:lang w:val="x-none" w:eastAsia="x-none"/>
        </w:rPr>
        <w:t>(далее – работодатель);</w:t>
      </w:r>
    </w:p>
    <w:p w14:paraId="07A0FF29" w14:textId="77777777" w:rsidR="00B87D87" w:rsidRPr="00B87D87" w:rsidRDefault="00B87D87" w:rsidP="00B87D87">
      <w:pPr>
        <w:jc w:val="center"/>
        <w:rPr>
          <w:bCs/>
          <w:i/>
        </w:rPr>
      </w:pPr>
    </w:p>
    <w:p w14:paraId="4669894F" w14:textId="77777777" w:rsidR="00B87D87" w:rsidRPr="00036398" w:rsidRDefault="00B87D87" w:rsidP="00B87D87">
      <w:pPr>
        <w:ind w:firstLine="567"/>
        <w:jc w:val="both"/>
        <w:rPr>
          <w:lang w:eastAsia="x-none"/>
        </w:rPr>
      </w:pPr>
      <w:r w:rsidRPr="00B87D87">
        <w:rPr>
          <w:lang w:val="x-none" w:eastAsia="x-none"/>
        </w:rPr>
        <w:t>работники образовательной организации в лице их представителя – первичной профсоюзной организации в лице председателя первичной профсоюзной организации (далее – выборный орган первич</w:t>
      </w:r>
      <w:r>
        <w:rPr>
          <w:lang w:val="x-none" w:eastAsia="x-none"/>
        </w:rPr>
        <w:t xml:space="preserve">ной профсоюзной организации) </w:t>
      </w:r>
      <w:r w:rsidR="00036398">
        <w:rPr>
          <w:lang w:eastAsia="x-none"/>
        </w:rPr>
        <w:t>Лысенко Наталья Сергеевна</w:t>
      </w:r>
    </w:p>
    <w:p w14:paraId="59C56521" w14:textId="77777777" w:rsidR="00B87D87" w:rsidRDefault="00B87D87" w:rsidP="00B87D87">
      <w:pPr>
        <w:jc w:val="center"/>
        <w:rPr>
          <w:lang w:val="x-none" w:eastAsia="x-none"/>
        </w:rPr>
      </w:pPr>
    </w:p>
    <w:p w14:paraId="04C57D22" w14:textId="77777777" w:rsidR="00B87D87" w:rsidRPr="00B87D87" w:rsidRDefault="00B87D87" w:rsidP="00B87D87">
      <w:pPr>
        <w:jc w:val="center"/>
        <w:rPr>
          <w:lang w:val="x-none" w:eastAsia="x-none"/>
        </w:rPr>
      </w:pPr>
      <w:r w:rsidRPr="00B87D87">
        <w:t>1.3. Для достижения поставленных целей:</w:t>
      </w:r>
    </w:p>
    <w:p w14:paraId="275E222C" w14:textId="77777777" w:rsidR="00B87D87" w:rsidRPr="00B87D87" w:rsidRDefault="00B87D87" w:rsidP="00B87D87">
      <w:pPr>
        <w:ind w:firstLine="708"/>
        <w:contextualSpacing/>
        <w:jc w:val="both"/>
      </w:pPr>
      <w:r w:rsidRPr="00B87D87">
        <w:t>1.3.1. </w:t>
      </w:r>
      <w:r w:rsidRPr="00B87D87">
        <w:rPr>
          <w:u w:val="single"/>
        </w:rPr>
        <w:t>Работодатель</w:t>
      </w:r>
      <w:r w:rsidRPr="00B87D87">
        <w:t xml:space="preserve"> обеспечивает устойчивую и ритмичную работу организации, ее финансово-экономическую стабильность, создание условий для безопасного и высокоэффективного труда, сохранность имущества организации, учет мнения профкома по проектам локальных актов, приказов, распоряжений, касающимся деятельности работников организации, предоставляет профкому, по его запросам,  информацию по социально-трудовым вопросам.</w:t>
      </w:r>
    </w:p>
    <w:p w14:paraId="6151BAE3" w14:textId="77777777" w:rsidR="00B87D87" w:rsidRPr="00B87D87" w:rsidRDefault="00B87D87" w:rsidP="00B87D87">
      <w:pPr>
        <w:ind w:firstLine="708"/>
        <w:contextualSpacing/>
        <w:jc w:val="both"/>
      </w:pPr>
      <w:r w:rsidRPr="00B87D87">
        <w:t>1.3.2.</w:t>
      </w:r>
      <w:r w:rsidRPr="00B87D87">
        <w:rPr>
          <w:u w:val="single"/>
        </w:rPr>
        <w:t xml:space="preserve">Выборный орган первичной профсоюзной организации </w:t>
      </w:r>
      <w:r w:rsidRPr="00B87D87">
        <w:t>обеспечивает представительство и защиту социально-трудовых прав и законных интересов работников, осуществляет контроль за соблюдением законодательства о труде, реализацией мероприятий, обеспечивающих более эффективную деятельность организации,  использует возможности переговорного процесса с целью учета интересов сторон и предотвращения социальной напряженности в коллективе.</w:t>
      </w:r>
    </w:p>
    <w:p w14:paraId="177B8C8E" w14:textId="77777777" w:rsidR="00042A10" w:rsidRPr="00042A10" w:rsidRDefault="00B7616D" w:rsidP="00042A10">
      <w:pPr>
        <w:ind w:firstLine="540"/>
        <w:jc w:val="both"/>
        <w:rPr>
          <w:rFonts w:ascii="Verdana" w:hAnsi="Verdana"/>
        </w:rPr>
      </w:pPr>
      <w:r>
        <w:t xml:space="preserve"> </w:t>
      </w:r>
      <w:r w:rsidR="00B87D87" w:rsidRPr="00042A10">
        <w:t xml:space="preserve">1.4. </w:t>
      </w:r>
      <w:r w:rsidR="00042A10" w:rsidRPr="00042A10">
        <w:t>Действие коллективного договора распространяется на всех работников организации, индивидуального предпринимателя,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w:t>
      </w:r>
    </w:p>
    <w:p w14:paraId="79CBE140" w14:textId="77777777" w:rsidR="00B87D87" w:rsidRPr="00B87D87" w:rsidRDefault="00B7616D" w:rsidP="00B7616D">
      <w:pPr>
        <w:overflowPunct w:val="0"/>
        <w:autoSpaceDE w:val="0"/>
        <w:autoSpaceDN w:val="0"/>
        <w:adjustRightInd w:val="0"/>
        <w:jc w:val="both"/>
        <w:textAlignment w:val="baseline"/>
      </w:pPr>
      <w:r>
        <w:t xml:space="preserve">         </w:t>
      </w:r>
      <w:r w:rsidR="00B87D87" w:rsidRPr="00B87D87">
        <w:t>1.5. Обязательства сторон по данному коллективному договору не могут ухудшать положение работников по сравнению с действующим законодательством,  краевым, отраслевым соглашениями.</w:t>
      </w:r>
    </w:p>
    <w:p w14:paraId="1D8D40E6" w14:textId="77777777" w:rsidR="00B7616D" w:rsidRDefault="00B7616D" w:rsidP="00B7616D">
      <w:pPr>
        <w:overflowPunct w:val="0"/>
        <w:autoSpaceDE w:val="0"/>
        <w:autoSpaceDN w:val="0"/>
        <w:adjustRightInd w:val="0"/>
        <w:jc w:val="both"/>
        <w:textAlignment w:val="baseline"/>
      </w:pPr>
      <w:r>
        <w:t xml:space="preserve">     </w:t>
      </w:r>
    </w:p>
    <w:p w14:paraId="4EFF79B7" w14:textId="77777777" w:rsidR="00B87D87" w:rsidRPr="00B87D87" w:rsidRDefault="00B7616D" w:rsidP="00B7616D">
      <w:pPr>
        <w:overflowPunct w:val="0"/>
        <w:autoSpaceDE w:val="0"/>
        <w:autoSpaceDN w:val="0"/>
        <w:adjustRightInd w:val="0"/>
        <w:jc w:val="both"/>
        <w:textAlignment w:val="baseline"/>
      </w:pPr>
      <w:r>
        <w:t xml:space="preserve">        </w:t>
      </w:r>
      <w:r w:rsidR="00B87D87" w:rsidRPr="00B87D87">
        <w:t>1.6. В соответствии со ст.43 Трудового кодекса РФ (далее – ТК РФ) коллективный договор сохраняет свое действие в случае изменения наименования организации, реорганизации организации в форме преобразования, расторжения трудового договора с ее руководителем.</w:t>
      </w:r>
    </w:p>
    <w:p w14:paraId="39ED4A3B" w14:textId="77777777" w:rsidR="00E3524D" w:rsidRDefault="00E3524D" w:rsidP="00B7616D">
      <w:pPr>
        <w:overflowPunct w:val="0"/>
        <w:autoSpaceDE w:val="0"/>
        <w:autoSpaceDN w:val="0"/>
        <w:adjustRightInd w:val="0"/>
        <w:ind w:firstLine="851"/>
        <w:jc w:val="both"/>
        <w:textAlignment w:val="baseline"/>
      </w:pPr>
      <w:r>
        <w:t xml:space="preserve">                                                      </w:t>
      </w:r>
    </w:p>
    <w:p w14:paraId="5F4590B9" w14:textId="77777777" w:rsidR="00B87D87" w:rsidRPr="00B87D87" w:rsidRDefault="00B87D87" w:rsidP="00B87D87">
      <w:pPr>
        <w:overflowPunct w:val="0"/>
        <w:autoSpaceDE w:val="0"/>
        <w:autoSpaceDN w:val="0"/>
        <w:adjustRightInd w:val="0"/>
        <w:ind w:firstLine="851"/>
        <w:jc w:val="both"/>
        <w:textAlignment w:val="baseline"/>
      </w:pPr>
      <w:r w:rsidRPr="00B87D87">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14:paraId="0ACDFA81" w14:textId="77777777" w:rsidR="00B87D87" w:rsidRPr="00B87D87" w:rsidRDefault="00B87D87" w:rsidP="00B87D87">
      <w:pPr>
        <w:overflowPunct w:val="0"/>
        <w:autoSpaceDE w:val="0"/>
        <w:autoSpaceDN w:val="0"/>
        <w:adjustRightInd w:val="0"/>
        <w:ind w:firstLine="851"/>
        <w:jc w:val="both"/>
        <w:textAlignment w:val="baseline"/>
      </w:pPr>
      <w:r w:rsidRPr="00B87D87">
        <w:lastRenderedPageBreak/>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14:paraId="1B0FCC8E" w14:textId="77777777" w:rsidR="00B87D87" w:rsidRPr="00B87D87" w:rsidRDefault="00B87D87" w:rsidP="00B87D87">
      <w:pPr>
        <w:overflowPunct w:val="0"/>
        <w:autoSpaceDE w:val="0"/>
        <w:autoSpaceDN w:val="0"/>
        <w:adjustRightInd w:val="0"/>
        <w:ind w:firstLine="851"/>
        <w:jc w:val="both"/>
        <w:textAlignment w:val="baseline"/>
      </w:pPr>
      <w:r w:rsidRPr="00B87D87">
        <w:t>При ликвидации организации коллективный договор действует в течение всего срока проведения ликвидации.</w:t>
      </w:r>
    </w:p>
    <w:p w14:paraId="48272513" w14:textId="77777777" w:rsidR="00176A47" w:rsidRDefault="00B7616D" w:rsidP="00B7616D">
      <w:pPr>
        <w:overflowPunct w:val="0"/>
        <w:autoSpaceDE w:val="0"/>
        <w:autoSpaceDN w:val="0"/>
        <w:adjustRightInd w:val="0"/>
        <w:jc w:val="both"/>
        <w:textAlignment w:val="baseline"/>
      </w:pPr>
      <w:r>
        <w:t xml:space="preserve">    </w:t>
      </w:r>
      <w:r w:rsidR="00B87D87" w:rsidRPr="00B87D87">
        <w:t>1.7. Коллективный договор закл</w:t>
      </w:r>
      <w:r w:rsidR="009B49D4">
        <w:t xml:space="preserve">ючается сроком на </w:t>
      </w:r>
      <w:r w:rsidR="00B87D87">
        <w:t>3 года</w:t>
      </w:r>
      <w:r w:rsidR="009B49D4">
        <w:t xml:space="preserve"> </w:t>
      </w:r>
      <w:r w:rsidR="00B87D87" w:rsidRPr="00B87D87">
        <w:t xml:space="preserve">и вступает в </w:t>
      </w:r>
      <w:r w:rsidR="009B49D4" w:rsidRPr="00CC68D4">
        <w:t>силу</w:t>
      </w:r>
    </w:p>
    <w:p w14:paraId="20C61A4D" w14:textId="77777777" w:rsidR="00B87D87" w:rsidRPr="00B87D87" w:rsidRDefault="009B49D4" w:rsidP="00B7616D">
      <w:pPr>
        <w:overflowPunct w:val="0"/>
        <w:autoSpaceDE w:val="0"/>
        <w:autoSpaceDN w:val="0"/>
        <w:adjustRightInd w:val="0"/>
        <w:jc w:val="both"/>
        <w:textAlignment w:val="baseline"/>
      </w:pPr>
      <w:r w:rsidRPr="00CC68D4">
        <w:t xml:space="preserve">  </w:t>
      </w:r>
      <w:r w:rsidR="00B87D87" w:rsidRPr="00CC68D4">
        <w:t xml:space="preserve">с </w:t>
      </w:r>
      <w:r w:rsidR="00CC68D4" w:rsidRPr="00CC68D4">
        <w:t xml:space="preserve">01 03 </w:t>
      </w:r>
      <w:r w:rsidR="00AF6005">
        <w:t>21</w:t>
      </w:r>
      <w:r w:rsidR="00CC68D4" w:rsidRPr="00CC68D4">
        <w:t xml:space="preserve"> по 28 02</w:t>
      </w:r>
      <w:r w:rsidR="00176A47">
        <w:t xml:space="preserve"> 202</w:t>
      </w:r>
      <w:r w:rsidR="00AF6005">
        <w:t>4</w:t>
      </w:r>
      <w:r w:rsidR="00176A47">
        <w:t xml:space="preserve">(ст.43 ТК РФ) </w:t>
      </w:r>
      <w:r w:rsidR="00B87D87" w:rsidRPr="00B87D87">
        <w:t>со дня его подписания либо со дня, установленного коллективным договором</w:t>
      </w:r>
    </w:p>
    <w:p w14:paraId="6AEBD1FD" w14:textId="77777777" w:rsidR="00FA4EE9" w:rsidRPr="0096436E" w:rsidRDefault="00FA4EE9">
      <w:pPr>
        <w:rPr>
          <w:b/>
          <w:bCs/>
          <w:caps/>
        </w:rPr>
      </w:pPr>
    </w:p>
    <w:p w14:paraId="73E3C4D4" w14:textId="77777777" w:rsidR="00FA4EE9" w:rsidRPr="00437E39" w:rsidRDefault="00FA4EE9" w:rsidP="00BB1661">
      <w:pPr>
        <w:jc w:val="center"/>
        <w:rPr>
          <w:b/>
          <w:bCs/>
        </w:rPr>
      </w:pPr>
      <w:r w:rsidRPr="00437E39">
        <w:rPr>
          <w:b/>
          <w:bCs/>
          <w:lang w:val="en-US"/>
        </w:rPr>
        <w:t>II</w:t>
      </w:r>
      <w:r w:rsidRPr="00437E39">
        <w:rPr>
          <w:b/>
          <w:bCs/>
        </w:rPr>
        <w:t>. Трудовые отношения и трудовые договоры</w:t>
      </w:r>
    </w:p>
    <w:p w14:paraId="0402E4D7" w14:textId="77777777" w:rsidR="00FA4EE9" w:rsidRPr="00437E39" w:rsidRDefault="00FA4EE9" w:rsidP="00BB1661">
      <w:pPr>
        <w:jc w:val="both"/>
      </w:pPr>
    </w:p>
    <w:p w14:paraId="7E11CE44" w14:textId="77777777" w:rsidR="00FA4EE9" w:rsidRPr="00437E39" w:rsidRDefault="00FA4EE9" w:rsidP="00B87D87">
      <w:pPr>
        <w:jc w:val="both"/>
      </w:pPr>
      <w:r w:rsidRPr="00437E39">
        <w:tab/>
      </w:r>
    </w:p>
    <w:p w14:paraId="0C22EF75" w14:textId="77777777" w:rsidR="00B87D87" w:rsidRPr="00B87D87" w:rsidRDefault="00B87D87" w:rsidP="00B87D87">
      <w:pPr>
        <w:jc w:val="both"/>
        <w:rPr>
          <w:lang w:val="x-none" w:eastAsia="x-none"/>
        </w:rPr>
      </w:pPr>
      <w:r w:rsidRPr="00B87D87">
        <w:rPr>
          <w:lang w:val="x-none" w:eastAsia="x-none"/>
        </w:rPr>
        <w:t>2.</w:t>
      </w:r>
      <w:r w:rsidRPr="00B87D87">
        <w:rPr>
          <w:lang w:eastAsia="x-none"/>
        </w:rPr>
        <w:t xml:space="preserve"> </w:t>
      </w:r>
      <w:r w:rsidRPr="00B87D87">
        <w:rPr>
          <w:lang w:val="x-none" w:eastAsia="x-none"/>
        </w:rPr>
        <w:t>Стороны договорились, что:</w:t>
      </w:r>
    </w:p>
    <w:p w14:paraId="33490C95" w14:textId="77777777" w:rsidR="00B87D87" w:rsidRPr="00B87D87" w:rsidRDefault="00B87D87" w:rsidP="00B87D87">
      <w:pPr>
        <w:ind w:firstLine="720"/>
        <w:contextualSpacing/>
        <w:jc w:val="both"/>
      </w:pPr>
      <w:r w:rsidRPr="00B87D87">
        <w:t xml:space="preserve">2.1.Работодатель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14:paraId="147488FF" w14:textId="77777777" w:rsidR="00B87D87" w:rsidRPr="00B87D87" w:rsidRDefault="00B87D87" w:rsidP="00B87D87">
      <w:pPr>
        <w:ind w:firstLine="720"/>
        <w:contextualSpacing/>
        <w:jc w:val="both"/>
        <w:rPr>
          <w:rFonts w:eastAsia="Calibri"/>
          <w:lang w:eastAsia="en-US"/>
        </w:rPr>
      </w:pPr>
      <w:r w:rsidRPr="00B87D87">
        <w:rPr>
          <w:rFonts w:eastAsia="Calibri"/>
          <w:lang w:eastAsia="en-US"/>
        </w:rPr>
        <w:t>2.2.Работодатель обязан в сфере трудовых отношений:</w:t>
      </w:r>
    </w:p>
    <w:p w14:paraId="55B86272" w14:textId="77777777" w:rsidR="00B87D87" w:rsidRPr="00B87D87" w:rsidRDefault="00B87D87" w:rsidP="00B87D87">
      <w:pPr>
        <w:shd w:val="clear" w:color="auto" w:fill="FFFFFF"/>
        <w:spacing w:before="4"/>
        <w:ind w:left="29" w:right="104" w:firstLine="702"/>
        <w:contextualSpacing/>
        <w:jc w:val="both"/>
        <w:rPr>
          <w:spacing w:val="-1"/>
        </w:rPr>
      </w:pPr>
      <w:r w:rsidRPr="00B87D87">
        <w:t xml:space="preserve">- руководствоваться Единым квалификационным справочником должностей руководителей, специалистов и служащих, содержащих квалификационные характеристики должностей работников образования, а также руководителей и специалистов здравоохранения и культуры, в которых предусматриваются должностные обязанности работников, требования к знаниям, профессиональной подготовке и уровню квалификации, необходимые для </w:t>
      </w:r>
      <w:r w:rsidRPr="00B87D87">
        <w:rPr>
          <w:spacing w:val="-1"/>
        </w:rPr>
        <w:t>осуществления соответствующей профессиональной деятельности;</w:t>
      </w:r>
    </w:p>
    <w:p w14:paraId="1DA59804" w14:textId="77777777" w:rsidR="00B87D87" w:rsidRPr="00B87D87" w:rsidRDefault="00B87D87" w:rsidP="00B87D87">
      <w:pPr>
        <w:ind w:firstLine="708"/>
        <w:contextualSpacing/>
        <w:jc w:val="both"/>
      </w:pPr>
      <w:r w:rsidRPr="00B87D87">
        <w:t>- своевременно и в полном объеме перечислять за работников взносы в Пенсионный фонд РФ, Фонд социального страхования, Фонд медицинского страхования; направлять данные персонифицированного учета в органы Пенсионного фонда Российской Федерации по Краснодарскому краю;</w:t>
      </w:r>
    </w:p>
    <w:p w14:paraId="74C59ACE" w14:textId="77777777" w:rsidR="00B87D87" w:rsidRPr="00B87D87" w:rsidRDefault="00B87D87" w:rsidP="00B87D87">
      <w:pPr>
        <w:ind w:firstLine="708"/>
        <w:contextualSpacing/>
        <w:jc w:val="both"/>
      </w:pPr>
      <w:r w:rsidRPr="00B87D87">
        <w:rPr>
          <w:bCs/>
        </w:rPr>
        <w:t xml:space="preserve">- разрабатывать и утверждать </w:t>
      </w:r>
      <w:r w:rsidRPr="00B87D87">
        <w:t>с учетом мнения выборного органа первичной профсоюзной организации в порядке, установленном статьей 372 ТК РФ локальный нормативный акт, регламентирующий порядок хранения и использования персональных данных работников организаций.</w:t>
      </w:r>
    </w:p>
    <w:p w14:paraId="5BD0CA5E" w14:textId="77777777" w:rsidR="00B87D87" w:rsidRPr="00B87D87" w:rsidRDefault="00B87D87" w:rsidP="00B87D87">
      <w:pPr>
        <w:ind w:firstLine="708"/>
        <w:jc w:val="both"/>
        <w:rPr>
          <w:lang w:eastAsia="x-none"/>
        </w:rPr>
      </w:pPr>
      <w:r w:rsidRPr="00B87D87">
        <w:rPr>
          <w:lang w:val="x-none" w:eastAsia="x-none"/>
        </w:rPr>
        <w:t>2.</w:t>
      </w:r>
      <w:r w:rsidRPr="00B87D87">
        <w:rPr>
          <w:lang w:eastAsia="x-none"/>
        </w:rPr>
        <w:t>3</w:t>
      </w:r>
      <w:r w:rsidRPr="00B87D87">
        <w:rPr>
          <w:lang w:val="x-none" w:eastAsia="x-none"/>
        </w:rPr>
        <w:t>.</w:t>
      </w:r>
      <w:r w:rsidRPr="00B87D87">
        <w:rPr>
          <w:lang w:val="x-none" w:eastAsia="x-none"/>
        </w:rPr>
        <w:tab/>
        <w:t>Работодатель обязуется:</w:t>
      </w:r>
    </w:p>
    <w:p w14:paraId="73F069F6" w14:textId="77777777" w:rsidR="00B87D87" w:rsidRPr="00B87D87" w:rsidRDefault="008D0AAD" w:rsidP="00B87D87">
      <w:pPr>
        <w:ind w:firstLine="709"/>
        <w:jc w:val="both"/>
      </w:pPr>
      <w:r>
        <w:rPr>
          <w:iCs/>
        </w:rPr>
        <w:t>2.3.1. При приеме на работу</w:t>
      </w:r>
      <w:r w:rsidR="000E32C1">
        <w:rPr>
          <w:iCs/>
        </w:rPr>
        <w:t xml:space="preserve"> </w:t>
      </w:r>
      <w:r w:rsidR="00B87D87" w:rsidRPr="00B87D87">
        <w:rPr>
          <w:iCs/>
        </w:rPr>
        <w:t>(до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r w:rsidR="00B87D87" w:rsidRPr="00B87D87">
        <w:t xml:space="preserve"> </w:t>
      </w:r>
    </w:p>
    <w:p w14:paraId="691DFF32" w14:textId="77777777" w:rsidR="00B87D87" w:rsidRPr="00B87D87" w:rsidRDefault="00B87D87" w:rsidP="00B87D87">
      <w:pPr>
        <w:ind w:firstLine="709"/>
        <w:jc w:val="both"/>
      </w:pPr>
      <w:r w:rsidRPr="00B87D87">
        <w:t xml:space="preserve">2.3.2.Заключать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 Трудовой договор является основанием для издания приказа о приеме на работу. </w:t>
      </w:r>
    </w:p>
    <w:p w14:paraId="3ED412AE" w14:textId="77777777" w:rsidR="00B87D87" w:rsidRPr="00B87D87" w:rsidRDefault="00B87D87" w:rsidP="00B87D87">
      <w:pPr>
        <w:ind w:firstLine="709"/>
        <w:jc w:val="both"/>
      </w:pPr>
      <w:r w:rsidRPr="00B87D87">
        <w:t>Трудовой договор с работником, как правило, заключается на неопределенный срок.</w:t>
      </w:r>
    </w:p>
    <w:p w14:paraId="68DD7E2A" w14:textId="77777777" w:rsidR="00B87D87" w:rsidRPr="00B87D87" w:rsidRDefault="00B87D87" w:rsidP="00B7616D">
      <w:pPr>
        <w:ind w:firstLine="709"/>
        <w:jc w:val="both"/>
      </w:pPr>
      <w:r w:rsidRPr="00B87D87">
        <w:t>Срочный трудовой договор может заключаться по инициативе работодателя либо работника только в случаях, предусмотренных ст. 59</w:t>
      </w:r>
      <w:r w:rsidR="00B7616D">
        <w:t xml:space="preserve"> ТК РФ, либо иными федеральными   </w:t>
      </w:r>
      <w:r w:rsidRPr="00B87D87">
        <w:t>законами, если трудовые отношения не могут быть установлены на неопределенный срок с учетом характера предстоящей работы или условий ее выполнения.</w:t>
      </w:r>
    </w:p>
    <w:p w14:paraId="143E131D" w14:textId="77777777" w:rsidR="00B87D87" w:rsidRPr="00B87D87" w:rsidRDefault="00B87D87" w:rsidP="00B87D87">
      <w:pPr>
        <w:ind w:firstLine="709"/>
        <w:jc w:val="both"/>
      </w:pPr>
      <w:r w:rsidRPr="00B87D87">
        <w:t>2.3.3. В трудовой договор включать обязательные условия, указанные в ст. 57 ТК РФ, в том числе:</w:t>
      </w:r>
    </w:p>
    <w:p w14:paraId="2C6FEAB2" w14:textId="77777777" w:rsidR="00B87D87" w:rsidRPr="00B87D87" w:rsidRDefault="00B87D87" w:rsidP="00B87D87">
      <w:pPr>
        <w:jc w:val="both"/>
      </w:pPr>
      <w:r w:rsidRPr="00B87D87">
        <w:t>- трудовая функция (работа по должности в соответствии со штатным расписанием, профессии, специальности, с указанием квалификации);</w:t>
      </w:r>
    </w:p>
    <w:p w14:paraId="5C8B7A1E" w14:textId="77777777" w:rsidR="00B87D87" w:rsidRPr="00B87D87" w:rsidRDefault="00B87D87" w:rsidP="00B87D87">
      <w:pPr>
        <w:jc w:val="both"/>
      </w:pPr>
      <w:r w:rsidRPr="00B87D87">
        <w:t>- дата начала работы, а в случае, когда заключается срочный трудовой договор, так же срок его действия и обстоятельства (причины), послужившие основанием для заключения срочного трудового договора в соответствии с ТК РФ;</w:t>
      </w:r>
    </w:p>
    <w:p w14:paraId="6DD8A75D" w14:textId="77777777" w:rsidR="00B87D87" w:rsidRPr="00B87D87" w:rsidRDefault="00B87D87" w:rsidP="00B87D87">
      <w:pPr>
        <w:jc w:val="both"/>
      </w:pPr>
      <w:r w:rsidRPr="00B87D87">
        <w:lastRenderedPageBreak/>
        <w:t>- размер оклада (должностного оклада) ставки заработной платы, установленный за исполнение работником трудовых (должностных) обязанностей определенной сложности (квалификации) за календарный месяц;</w:t>
      </w:r>
    </w:p>
    <w:p w14:paraId="2B998C27" w14:textId="77777777" w:rsidR="00B87D87" w:rsidRPr="00B87D87" w:rsidRDefault="00B87D87" w:rsidP="00B87D87">
      <w:pPr>
        <w:jc w:val="both"/>
      </w:pPr>
      <w:r w:rsidRPr="00B87D87">
        <w:t>- объем учебной нагрузки (преподавательской работы) педагогического работника в неделю;</w:t>
      </w:r>
    </w:p>
    <w:p w14:paraId="3CA28744" w14:textId="77777777" w:rsidR="00B87D87" w:rsidRPr="00B87D87" w:rsidRDefault="00B87D87" w:rsidP="00B87D87">
      <w:pPr>
        <w:jc w:val="both"/>
      </w:pPr>
      <w:r w:rsidRPr="00B87D87">
        <w:t>- размеры выплат компенсационного характера при выполнении работ с вредными и (или) опасными, иными особыми условиями труда, в условиях, отклоняющихся от нормальных условий труда, и др.;</w:t>
      </w:r>
    </w:p>
    <w:p w14:paraId="422C000A" w14:textId="77777777" w:rsidR="00B87D87" w:rsidRPr="00B87D87" w:rsidRDefault="00B87D87" w:rsidP="00B87D87">
      <w:pPr>
        <w:jc w:val="both"/>
      </w:pPr>
      <w:r w:rsidRPr="00B87D87">
        <w:t>- размеры выплат стимулирующего характера, либо условия для их установления со ссылкой на локальный нормативный акт, регулирующий порядок осуществления выплат стимулирующего характера, если их размеры зависят от установленных в общеобразовательном учреждении показателей и критериев;</w:t>
      </w:r>
    </w:p>
    <w:p w14:paraId="2D0A4C49" w14:textId="77777777" w:rsidR="00B87D87" w:rsidRPr="00B87D87" w:rsidRDefault="00B87D87" w:rsidP="00B87D87">
      <w:pPr>
        <w:jc w:val="both"/>
      </w:pPr>
      <w:r w:rsidRPr="00B87D87">
        <w:t>- режим рабочего времени и времени отдыха;</w:t>
      </w:r>
    </w:p>
    <w:p w14:paraId="7F1D5F63" w14:textId="77777777" w:rsidR="00B87D87" w:rsidRPr="00B87D87" w:rsidRDefault="00B87D87" w:rsidP="00B87D87">
      <w:pPr>
        <w:jc w:val="both"/>
      </w:pPr>
      <w:r w:rsidRPr="00B87D87">
        <w:t>- условия об обязательном социальном страховании работника в соответствии с ТК РФ.</w:t>
      </w:r>
    </w:p>
    <w:p w14:paraId="24E1551F" w14:textId="77777777" w:rsidR="00B87D87" w:rsidRPr="00B87D87" w:rsidRDefault="008D0AAD" w:rsidP="00B87D87">
      <w:pPr>
        <w:ind w:firstLine="708"/>
        <w:jc w:val="both"/>
      </w:pPr>
      <w:r>
        <w:t>В</w:t>
      </w:r>
      <w:r w:rsidRPr="008D0AAD">
        <w:t xml:space="preserve"> </w:t>
      </w:r>
      <w:r w:rsidR="00B87D87" w:rsidRPr="00B87D87">
        <w:t>трудовом договоре могут предусматр</w:t>
      </w:r>
      <w:r>
        <w:t>иваться дополнительные условия,</w:t>
      </w:r>
      <w:r w:rsidRPr="008D0AAD">
        <w:t xml:space="preserve"> </w:t>
      </w:r>
      <w:r w:rsidR="00B87D87" w:rsidRPr="00B87D87">
        <w:t>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локальными нормативными актами, в частности: о рабочем месте, об испытании, о правах и обязанностях работника и работодателя.</w:t>
      </w:r>
    </w:p>
    <w:p w14:paraId="738B5F59" w14:textId="77777777" w:rsidR="00B87D87" w:rsidRPr="00B87D87" w:rsidRDefault="00B87D87" w:rsidP="00B87D87">
      <w:pPr>
        <w:ind w:firstLine="708"/>
        <w:jc w:val="both"/>
      </w:pPr>
      <w:r w:rsidRPr="00B87D87">
        <w:t>Условия трудового договора могут быть изменены только по соглашению сторон и в письменной форме (ст.72 ТК РФ).</w:t>
      </w:r>
    </w:p>
    <w:p w14:paraId="44D5D869" w14:textId="77777777" w:rsidR="00B87D87" w:rsidRPr="00B87D87" w:rsidRDefault="00B87D87" w:rsidP="00B87D87">
      <w:pPr>
        <w:shd w:val="clear" w:color="auto" w:fill="FFFFFF"/>
        <w:tabs>
          <w:tab w:val="left" w:pos="1411"/>
        </w:tabs>
        <w:spacing w:before="7"/>
        <w:ind w:left="11" w:right="7" w:firstLine="713"/>
        <w:contextualSpacing/>
        <w:jc w:val="both"/>
      </w:pPr>
      <w:r w:rsidRPr="00B87D87">
        <w:rPr>
          <w:spacing w:val="-5"/>
        </w:rPr>
        <w:t>2.3.4.</w:t>
      </w:r>
      <w:r w:rsidRPr="00B87D87">
        <w:t>Обеспечивать  своевременное уведомление работников в письменной форме о предстоящих изменениях обязательных условий трудового договора (в том числе об изменениях размера оклада (должностного оклада), ставки заработной платы, размеров иных выплат, устанавливаемых работникам) не позднее чем за два месяца до их введения, а также своевременное заключение дополнительных соглашений об изменении условий трудового договора.</w:t>
      </w:r>
    </w:p>
    <w:p w14:paraId="5ADC1061" w14:textId="77777777" w:rsidR="00B87D87" w:rsidRPr="00B87D87" w:rsidRDefault="00B87D87" w:rsidP="00B87D87">
      <w:pPr>
        <w:shd w:val="clear" w:color="auto" w:fill="FFFFFF"/>
        <w:tabs>
          <w:tab w:val="left" w:pos="1411"/>
        </w:tabs>
        <w:spacing w:before="7"/>
        <w:ind w:left="11" w:right="7" w:firstLine="713"/>
        <w:contextualSpacing/>
        <w:jc w:val="both"/>
        <w:rPr>
          <w:iCs/>
        </w:rPr>
      </w:pPr>
      <w:r w:rsidRPr="00B87D87">
        <w:rPr>
          <w:iCs/>
        </w:rPr>
        <w:t>Высвобождающуюся в связи с увольнением педагогических работников учебную нагрузку предлагает</w:t>
      </w:r>
      <w:r w:rsidR="00B7616D">
        <w:rPr>
          <w:iCs/>
        </w:rPr>
        <w:t>,</w:t>
      </w:r>
      <w:r w:rsidRPr="00B87D87">
        <w:rPr>
          <w:iCs/>
        </w:rPr>
        <w:t xml:space="preserve">  прежде всего, педагогическим работникам, учебная нагрузка которых установлена в объеме менее нормы часов за ставку заработной платы.</w:t>
      </w:r>
    </w:p>
    <w:p w14:paraId="476D4A15" w14:textId="77777777" w:rsidR="00B87D87" w:rsidRPr="00B87D87" w:rsidRDefault="00B87D87" w:rsidP="00B87D87">
      <w:pPr>
        <w:shd w:val="clear" w:color="auto" w:fill="FFFFFF"/>
        <w:tabs>
          <w:tab w:val="left" w:pos="1411"/>
        </w:tabs>
        <w:spacing w:before="7"/>
        <w:ind w:right="7"/>
        <w:contextualSpacing/>
        <w:jc w:val="both"/>
      </w:pPr>
      <w:r w:rsidRPr="00B87D87">
        <w:rPr>
          <w:iCs/>
        </w:rPr>
        <w:t xml:space="preserve">          </w:t>
      </w:r>
      <w:r w:rsidRPr="00B87D87">
        <w:t>2.4.Стороны исходят из того, что:</w:t>
      </w:r>
    </w:p>
    <w:p w14:paraId="46BFD03C" w14:textId="77777777" w:rsidR="00B87D87" w:rsidRPr="00B87D87" w:rsidRDefault="00B87D87" w:rsidP="00B87D87">
      <w:pPr>
        <w:ind w:firstLine="709"/>
        <w:contextualSpacing/>
        <w:jc w:val="both"/>
      </w:pPr>
      <w:r w:rsidRPr="00B87D87">
        <w:t>2.4.1. Учебная нагрузка педагогических работников, оговариваемая в трудовом договоре, определяется, изменяется  в соответствии с Порядком определения учебной нагрузки педагогических работников, оговариваемой в трудовом договоре, утвержденным приказом Министерства образования и науки Российской Федерации от 22.12.2014 г.№ 1601.</w:t>
      </w:r>
    </w:p>
    <w:p w14:paraId="47A46803" w14:textId="77777777" w:rsidR="00B87D87" w:rsidRPr="00B87D87" w:rsidRDefault="00B87D87" w:rsidP="00B87D87">
      <w:pPr>
        <w:spacing w:afterAutospacing="1"/>
        <w:ind w:firstLine="709"/>
        <w:contextualSpacing/>
        <w:jc w:val="both"/>
      </w:pPr>
      <w:r w:rsidRPr="00B87D87">
        <w:t>2.4.2. 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14:paraId="0937093E" w14:textId="77777777" w:rsidR="00B87D87" w:rsidRPr="00B87D87" w:rsidRDefault="00B87D87" w:rsidP="00B7616D">
      <w:pPr>
        <w:spacing w:afterAutospacing="1"/>
        <w:ind w:firstLine="709"/>
        <w:contextualSpacing/>
        <w:jc w:val="both"/>
      </w:pPr>
      <w:r w:rsidRPr="00B87D87">
        <w:t>2.4.3. Руководитель образовательной организации, его заместители, руководители структурных подразделений помимо работы, определенной трудовым договором, вправе</w:t>
      </w:r>
      <w:r w:rsidR="00B7616D">
        <w:t xml:space="preserve"> </w:t>
      </w:r>
      <w:r w:rsidR="008D0AAD">
        <w:t>н</w:t>
      </w:r>
      <w:r w:rsidRPr="00B87D87">
        <w:t>а</w:t>
      </w:r>
      <w:r w:rsidR="008D0AAD" w:rsidRPr="008D0AAD">
        <w:t xml:space="preserve"> </w:t>
      </w:r>
      <w:r w:rsidRPr="00B87D87">
        <w:t>условиях дополнительного соглашения к трудовому договору осуществлять преподавательскую работу (учебную нагрузку) в объеме, необходимом  в соответствии с действующим законодательством для реализации права на досрочное назначение трудовой пенсии в связи с педагогической деятельностью без занятия штатной должности, которая не считается совместительством.</w:t>
      </w:r>
    </w:p>
    <w:p w14:paraId="1F6A544F" w14:textId="77777777" w:rsidR="00B87D87" w:rsidRPr="00B87D87" w:rsidRDefault="00B87D87" w:rsidP="00B87D87">
      <w:pPr>
        <w:spacing w:afterAutospacing="1"/>
        <w:ind w:firstLine="709"/>
        <w:contextualSpacing/>
        <w:jc w:val="both"/>
      </w:pPr>
      <w:r w:rsidRPr="00B87D87">
        <w:t>Предоставление преподавательской работы (учебной нагрузки) указанным лицам, а также педагогическим, руководящим и иным работникам других образовательных организаций, работникам предприятий, учреждений и организаций (включая работников органов управления образованием и учебно-методических кабинетов) осуществляется с учетом мнения выборного органа первичной профсоюзной организации и при условии, если учителя, для которых данная образовательная организация является местом основной работы, обеспечены преподавательской работой по своей специальности в объеме не менее чем на ставку заработной платы.</w:t>
      </w:r>
    </w:p>
    <w:p w14:paraId="4D312ACC" w14:textId="77777777" w:rsidR="00B87D87" w:rsidRPr="00B87D87" w:rsidRDefault="00B87D87" w:rsidP="00B87D87">
      <w:pPr>
        <w:spacing w:afterAutospacing="1"/>
        <w:ind w:firstLine="709"/>
        <w:contextualSpacing/>
        <w:jc w:val="both"/>
      </w:pPr>
      <w:r w:rsidRPr="00B87D87">
        <w:t>2.4.4.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w:t>
      </w:r>
    </w:p>
    <w:p w14:paraId="7243B49D" w14:textId="77777777" w:rsidR="00B87D87" w:rsidRPr="00B87D87" w:rsidRDefault="00B87D87" w:rsidP="00B87D87">
      <w:pPr>
        <w:spacing w:afterAutospacing="1"/>
        <w:ind w:firstLine="709"/>
        <w:contextualSpacing/>
        <w:jc w:val="both"/>
      </w:pPr>
      <w:r w:rsidRPr="00B87D87">
        <w:lastRenderedPageBreak/>
        <w:t>2.4.5.В случае прекращения трудового договора по основанию, предусмотренному пунктом 7 части первой статьи 77 ТК РФ в связи  с отказом работника от продолжения работы в силу изменений определенных сторонами условий трудового договора,  работникам выплачивается  выходное  пособие в размере не менее среднего месячного заработка.</w:t>
      </w:r>
    </w:p>
    <w:p w14:paraId="2A74E971" w14:textId="77777777" w:rsidR="00B87D87" w:rsidRPr="00B87D87" w:rsidRDefault="00B87D87" w:rsidP="00B87D87">
      <w:pPr>
        <w:spacing w:afterAutospacing="1"/>
        <w:ind w:firstLine="709"/>
        <w:contextualSpacing/>
        <w:jc w:val="both"/>
      </w:pPr>
      <w:r w:rsidRPr="00B87D87">
        <w:t>2.4.6.</w:t>
      </w:r>
      <w:r w:rsidRPr="00B87D87">
        <w:rPr>
          <w:spacing w:val="-1"/>
        </w:rPr>
        <w:t xml:space="preserve"> Преимущественное право оставления на работе при </w:t>
      </w:r>
      <w:r w:rsidRPr="00B87D87">
        <w:t xml:space="preserve">расторжении трудового договора в связи с сокращением численности или штата предоставляется работникам, помимо предусмотренных ст. 179 ТК РФ,  в случаях: обучения в образовательных организациях </w:t>
      </w:r>
      <w:r w:rsidRPr="00B87D87">
        <w:rPr>
          <w:spacing w:val="-1"/>
        </w:rPr>
        <w:t xml:space="preserve">профессионального образования (независимо от того, за чей счет они обучаются); </w:t>
      </w:r>
      <w:r w:rsidRPr="00B87D87">
        <w:t xml:space="preserve">работникам, впервые поступившим на работу по полученной специальности, в течение одного года со дня окончания образовательной организации; работникам, проработавшим в отрасли образования свыше 10 лет; работникам предпенсионного  возраста (за 2 года до пенсии); работникам, имеющим детей в возрасте до 18 лет; педагогическим работникам, которым установлена первая или высшая квалификационная  категория. </w:t>
      </w:r>
    </w:p>
    <w:p w14:paraId="622C5802" w14:textId="77777777" w:rsidR="00B87D87" w:rsidRPr="00B87D87" w:rsidRDefault="00B87D87" w:rsidP="00B87D87">
      <w:pPr>
        <w:spacing w:afterAutospacing="1"/>
        <w:ind w:firstLine="709"/>
        <w:contextualSpacing/>
        <w:jc w:val="both"/>
      </w:pPr>
      <w:r w:rsidRPr="00B87D87">
        <w:t xml:space="preserve">2.4.7.Работодатель уведомляет профком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позднее, чем за три месяца до его начала (ст.82 ТК РФ).Уведомление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 В случае массового высвобождения работников уведомление должно содержать социально-экономическое обоснование. </w:t>
      </w:r>
    </w:p>
    <w:p w14:paraId="5A393B43" w14:textId="77777777" w:rsidR="00B87D87" w:rsidRPr="00B87D87" w:rsidRDefault="00B87D87" w:rsidP="00B87D87">
      <w:pPr>
        <w:spacing w:afterAutospacing="1"/>
        <w:ind w:firstLine="708"/>
        <w:contextualSpacing/>
        <w:jc w:val="both"/>
      </w:pPr>
      <w:r w:rsidRPr="00B87D87">
        <w:t>2.4.8. К массовому высвобождению  работников относится увольнение 10 и более процентов работников в течение 90 календарных дней в организации.</w:t>
      </w:r>
    </w:p>
    <w:p w14:paraId="60A360D0" w14:textId="77777777" w:rsidR="00B87D87" w:rsidRPr="00B87D87" w:rsidRDefault="00B87D87" w:rsidP="00B87D87">
      <w:pPr>
        <w:spacing w:afterAutospacing="1"/>
        <w:ind w:firstLine="708"/>
        <w:contextualSpacing/>
        <w:jc w:val="both"/>
      </w:pPr>
      <w:r w:rsidRPr="00B87D87">
        <w:t xml:space="preserve">В случае массового высвобождения работников, возникшего в связи с ликвидацией организации, а также сокращением объемов его деятельности,  работодатель   обязан:  </w:t>
      </w:r>
    </w:p>
    <w:p w14:paraId="76C605D8" w14:textId="77777777" w:rsidR="00B87D87" w:rsidRPr="00B87D87" w:rsidRDefault="00B87D87" w:rsidP="00B87D87">
      <w:pPr>
        <w:spacing w:afterAutospacing="1"/>
        <w:ind w:firstLine="708"/>
        <w:contextualSpacing/>
        <w:jc w:val="both"/>
      </w:pPr>
      <w:r w:rsidRPr="00B87D87">
        <w:t>- предупреждать работника о предстоящем увольнении в связи с сокращением численности или штата не менее чем за 3 месяца;</w:t>
      </w:r>
    </w:p>
    <w:p w14:paraId="25DB1A18" w14:textId="77777777" w:rsidR="00B87D87" w:rsidRPr="00B87D87" w:rsidRDefault="00B87D87" w:rsidP="00B87D87">
      <w:pPr>
        <w:spacing w:afterAutospacing="1"/>
        <w:ind w:firstLine="709"/>
        <w:contextualSpacing/>
        <w:jc w:val="both"/>
      </w:pPr>
      <w:r w:rsidRPr="00B87D87">
        <w:t>2.4.9. При появлении новых рабочих мест в учреждении, в том числе и на неопределенный срок, работодатель обеспечивает приоритет в приеме на работу работников, добросовестно работавших в нем, ранее уволенных из учреждения в связи с сокращением численности или штата.</w:t>
      </w:r>
    </w:p>
    <w:p w14:paraId="6184D07A" w14:textId="77777777" w:rsidR="00B87D87" w:rsidRDefault="00B87D87" w:rsidP="00B87D87">
      <w:pPr>
        <w:spacing w:afterAutospacing="1"/>
        <w:ind w:firstLine="708"/>
        <w:contextualSpacing/>
        <w:jc w:val="both"/>
      </w:pPr>
      <w:r w:rsidRPr="00B87D87">
        <w:t>2.5.Выборный орган первичной профсоюзной организации обязуется:</w:t>
      </w:r>
    </w:p>
    <w:p w14:paraId="3F3EB648" w14:textId="77777777" w:rsidR="00B87D87" w:rsidRPr="00B87D87" w:rsidRDefault="00B87D87" w:rsidP="001773A5">
      <w:pPr>
        <w:spacing w:afterAutospacing="1"/>
        <w:ind w:firstLine="708"/>
        <w:contextualSpacing/>
      </w:pPr>
      <w:r w:rsidRPr="00B87D87">
        <w:t>2.5.1.Осуществлять  контроль  соблюдения работодателем трудового законодательства и иных нормативных правовых актов, содержащих нормы трудового права, при заключении, изменении и расторжении трудовых договоров с  работниками.</w:t>
      </w:r>
    </w:p>
    <w:p w14:paraId="63E3B974" w14:textId="77777777" w:rsidR="00B87D87" w:rsidRPr="00B87D87" w:rsidRDefault="00B87D87" w:rsidP="00B87D87">
      <w:pPr>
        <w:spacing w:after="100" w:afterAutospacing="1"/>
        <w:ind w:firstLine="708"/>
        <w:contextualSpacing/>
        <w:jc w:val="both"/>
      </w:pPr>
      <w:r w:rsidRPr="00B87D87">
        <w:t>2.5.2.Обеспечить участие представителя выборного органа первичной профсоюзной организации в проведении аттестации работников.</w:t>
      </w:r>
    </w:p>
    <w:p w14:paraId="324E740E" w14:textId="77777777" w:rsidR="00B87D87" w:rsidRDefault="00B87D87" w:rsidP="00B87D87">
      <w:pPr>
        <w:ind w:firstLine="708"/>
        <w:contextualSpacing/>
        <w:jc w:val="both"/>
      </w:pPr>
      <w:r w:rsidRPr="00B87D87">
        <w:t>2.5.3.Осуществлять контроль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14:paraId="06C6F98F" w14:textId="77777777" w:rsidR="001773A5" w:rsidRPr="001773A5" w:rsidRDefault="001773A5" w:rsidP="001773A5">
      <w:pPr>
        <w:pStyle w:val="aff3"/>
        <w:spacing w:before="0" w:beforeAutospacing="0" w:after="0" w:afterAutospacing="0"/>
        <w:ind w:firstLine="708"/>
        <w:contextualSpacing/>
        <w:jc w:val="both"/>
        <w:rPr>
          <w:color w:val="000000"/>
          <w:szCs w:val="28"/>
        </w:rPr>
      </w:pPr>
      <w:r w:rsidRPr="001773A5">
        <w:rPr>
          <w:color w:val="000000"/>
          <w:szCs w:val="28"/>
        </w:rPr>
        <w:t xml:space="preserve">2.5.4 Осуществлять контроль </w:t>
      </w:r>
      <w:r w:rsidRPr="001773A5">
        <w:rPr>
          <w:szCs w:val="28"/>
        </w:rPr>
        <w:t xml:space="preserve">предоставления в Пенсионный фонд России сведений о трудовой деятельности каждого работника, в том числе </w:t>
      </w:r>
      <w:r w:rsidRPr="001773A5">
        <w:rPr>
          <w:color w:val="000000"/>
          <w:szCs w:val="28"/>
        </w:rPr>
        <w:t xml:space="preserve">внесения в индивидуальный (персонифицированный) учет сведений о работниках льготных профессий, </w:t>
      </w:r>
      <w:r w:rsidRPr="001773A5">
        <w:rPr>
          <w:szCs w:val="28"/>
        </w:rPr>
        <w:t xml:space="preserve">и </w:t>
      </w:r>
      <w:r w:rsidRPr="001773A5">
        <w:rPr>
          <w:color w:val="000000"/>
          <w:szCs w:val="28"/>
        </w:rPr>
        <w:t>ведения, хранения трудовых книжек работников на бумажных носителях в организации.</w:t>
      </w:r>
    </w:p>
    <w:p w14:paraId="1A608678" w14:textId="77777777" w:rsidR="00B87D87" w:rsidRPr="00B87D87" w:rsidRDefault="00B87D87" w:rsidP="00B87D87">
      <w:pPr>
        <w:spacing w:after="100" w:afterAutospacing="1"/>
        <w:ind w:firstLine="708"/>
        <w:contextualSpacing/>
        <w:jc w:val="both"/>
      </w:pPr>
      <w:r w:rsidRPr="00B87D87">
        <w:t>2.5.</w:t>
      </w:r>
      <w:r w:rsidR="001773A5">
        <w:t>5</w:t>
      </w:r>
      <w:r w:rsidRPr="00B87D87">
        <w:t>.Представлять и защищать трудовые права членов профсоюза в комиссии по трудовым спорам и в суде.</w:t>
      </w:r>
    </w:p>
    <w:p w14:paraId="041360D2" w14:textId="77777777" w:rsidR="00B87D87" w:rsidRPr="00B87D87" w:rsidRDefault="00B87D87" w:rsidP="00B87D87">
      <w:pPr>
        <w:spacing w:after="100" w:afterAutospacing="1"/>
        <w:contextualSpacing/>
        <w:jc w:val="both"/>
        <w:rPr>
          <w:sz w:val="28"/>
          <w:szCs w:val="28"/>
          <w:lang w:val="x-none"/>
        </w:rPr>
      </w:pPr>
    </w:p>
    <w:p w14:paraId="767606BE" w14:textId="77777777" w:rsidR="00FA4EE9" w:rsidRPr="00B87D87" w:rsidRDefault="00FA4EE9" w:rsidP="00BB1661">
      <w:pPr>
        <w:jc w:val="both"/>
        <w:rPr>
          <w:lang w:val="x-none"/>
        </w:rPr>
      </w:pPr>
    </w:p>
    <w:p w14:paraId="28ED988B" w14:textId="77777777" w:rsidR="00FA4EE9" w:rsidRPr="001773A5" w:rsidRDefault="00FA4EE9" w:rsidP="00BB1661">
      <w:pPr>
        <w:jc w:val="center"/>
        <w:rPr>
          <w:b/>
          <w:bCs/>
          <w:lang w:val="x-none"/>
        </w:rPr>
      </w:pPr>
    </w:p>
    <w:p w14:paraId="3E01C72A" w14:textId="77777777" w:rsidR="00B87D87" w:rsidRPr="00711DB4" w:rsidRDefault="00B87D87" w:rsidP="00B87D87">
      <w:pPr>
        <w:ind w:firstLine="708"/>
        <w:jc w:val="center"/>
        <w:rPr>
          <w:b/>
          <w:sz w:val="28"/>
          <w:szCs w:val="28"/>
        </w:rPr>
      </w:pPr>
      <w:r w:rsidRPr="009365B2">
        <w:rPr>
          <w:b/>
          <w:bCs/>
          <w:caps/>
          <w:lang w:val="en-US"/>
        </w:rPr>
        <w:t>III</w:t>
      </w:r>
      <w:r w:rsidRPr="009365B2">
        <w:rPr>
          <w:b/>
          <w:bCs/>
          <w:caps/>
        </w:rPr>
        <w:t>.</w:t>
      </w:r>
      <w:r w:rsidRPr="00711DB4">
        <w:rPr>
          <w:b/>
          <w:sz w:val="28"/>
          <w:szCs w:val="28"/>
        </w:rPr>
        <w:t>Содействие занятости, по</w:t>
      </w:r>
      <w:r>
        <w:rPr>
          <w:b/>
          <w:sz w:val="28"/>
          <w:szCs w:val="28"/>
        </w:rPr>
        <w:t>вышению</w:t>
      </w:r>
      <w:r w:rsidRPr="00711DB4">
        <w:rPr>
          <w:b/>
          <w:sz w:val="28"/>
          <w:szCs w:val="28"/>
        </w:rPr>
        <w:t xml:space="preserve"> квалификации работников</w:t>
      </w:r>
      <w:r>
        <w:rPr>
          <w:b/>
          <w:sz w:val="28"/>
          <w:szCs w:val="28"/>
        </w:rPr>
        <w:t>, закреплению профессиональных кадров</w:t>
      </w:r>
    </w:p>
    <w:p w14:paraId="654278B6" w14:textId="77777777" w:rsidR="00B87D87" w:rsidRDefault="00B87D87" w:rsidP="00B87D87">
      <w:pPr>
        <w:jc w:val="center"/>
        <w:rPr>
          <w:b/>
          <w:sz w:val="28"/>
          <w:szCs w:val="28"/>
        </w:rPr>
      </w:pPr>
    </w:p>
    <w:p w14:paraId="421DD1E2" w14:textId="77777777" w:rsidR="00E87B2B" w:rsidRPr="00E87B2B" w:rsidRDefault="00E87B2B" w:rsidP="00E87B2B">
      <w:pPr>
        <w:ind w:firstLine="709"/>
      </w:pPr>
      <w:r w:rsidRPr="00E87B2B">
        <w:t>3.Работодатель обязуется:</w:t>
      </w:r>
    </w:p>
    <w:p w14:paraId="0D0996EF" w14:textId="77777777" w:rsidR="00E87B2B" w:rsidRPr="00E87B2B" w:rsidRDefault="00E87B2B" w:rsidP="00E87B2B">
      <w:pPr>
        <w:jc w:val="both"/>
        <w:rPr>
          <w:lang w:val="x-none" w:eastAsia="x-none"/>
        </w:rPr>
      </w:pPr>
      <w:r w:rsidRPr="00E87B2B">
        <w:rPr>
          <w:lang w:eastAsia="x-none"/>
        </w:rPr>
        <w:tab/>
        <w:t>3.1.</w:t>
      </w:r>
      <w:r w:rsidRPr="00E87B2B">
        <w:rPr>
          <w:lang w:val="x-none" w:eastAsia="x-none"/>
        </w:rPr>
        <w:t xml:space="preserve">С учетом мнения выборного органа первичной профсоюзной организации определять формы профессионального обучения по программам профессиональной подготовки, </w:t>
      </w:r>
      <w:r w:rsidRPr="00E87B2B">
        <w:rPr>
          <w:lang w:val="x-none" w:eastAsia="x-none"/>
        </w:rPr>
        <w:lastRenderedPageBreak/>
        <w:t>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14:paraId="43EFFB68" w14:textId="77777777" w:rsidR="00E87B2B" w:rsidRPr="00E87B2B" w:rsidRDefault="00E87B2B" w:rsidP="00E87B2B">
      <w:pPr>
        <w:tabs>
          <w:tab w:val="left" w:pos="1620"/>
        </w:tabs>
        <w:ind w:firstLine="708"/>
        <w:jc w:val="both"/>
        <w:rPr>
          <w:lang w:val="x-none" w:eastAsia="x-none"/>
        </w:rPr>
      </w:pPr>
      <w:r w:rsidRPr="00E87B2B">
        <w:rPr>
          <w:lang w:eastAsia="x-none"/>
        </w:rPr>
        <w:t>3</w:t>
      </w:r>
      <w:r w:rsidRPr="00E87B2B">
        <w:rPr>
          <w:lang w:val="x-none" w:eastAsia="x-none"/>
        </w:rPr>
        <w:t>.2. 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w:t>
      </w:r>
    </w:p>
    <w:p w14:paraId="688CA18A" w14:textId="77777777" w:rsidR="00E87B2B" w:rsidRPr="00E87B2B" w:rsidRDefault="00E87B2B" w:rsidP="00E87B2B">
      <w:pPr>
        <w:tabs>
          <w:tab w:val="left" w:pos="1620"/>
        </w:tabs>
        <w:ind w:firstLine="708"/>
        <w:jc w:val="both"/>
        <w:rPr>
          <w:lang w:eastAsia="x-none"/>
        </w:rPr>
      </w:pPr>
      <w:r w:rsidRPr="00E87B2B">
        <w:rPr>
          <w:color w:val="000000"/>
          <w:lang w:eastAsia="x-none"/>
        </w:rPr>
        <w:t>3.3.</w:t>
      </w:r>
      <w:r w:rsidRPr="00E87B2B">
        <w:rPr>
          <w:lang w:eastAsia="x-none"/>
        </w:rPr>
        <w:t xml:space="preserve"> </w:t>
      </w:r>
      <w:r w:rsidRPr="00E87B2B">
        <w:rPr>
          <w:lang w:val="x-none" w:eastAsia="x-none"/>
        </w:rPr>
        <w:t>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p>
    <w:p w14:paraId="761E2663" w14:textId="77777777" w:rsidR="00E87B2B" w:rsidRPr="00E87B2B" w:rsidRDefault="00E87B2B" w:rsidP="00E87B2B">
      <w:pPr>
        <w:tabs>
          <w:tab w:val="left" w:pos="0"/>
        </w:tabs>
        <w:jc w:val="both"/>
        <w:rPr>
          <w:rFonts w:eastAsia="Arial Unicode MS"/>
          <w:color w:val="000000"/>
          <w:kern w:val="1"/>
          <w:lang w:val="x-none"/>
        </w:rPr>
      </w:pPr>
      <w:r w:rsidRPr="00E87B2B">
        <w:rPr>
          <w:lang w:eastAsia="x-none"/>
        </w:rPr>
        <w:tab/>
      </w:r>
      <w:r w:rsidRPr="00E87B2B">
        <w:rPr>
          <w:rFonts w:eastAsia="Arial Unicode MS"/>
          <w:color w:val="000000"/>
          <w:lang/>
        </w:rPr>
        <w:t>3.4</w:t>
      </w:r>
      <w:r w:rsidRPr="00E87B2B">
        <w:rPr>
          <w:rFonts w:eastAsia="Arial Unicode MS"/>
          <w:color w:val="000000"/>
          <w:lang w:val="x-none"/>
        </w:rPr>
        <w:t>.</w:t>
      </w:r>
      <w:r w:rsidRPr="00E87B2B">
        <w:rPr>
          <w:lang w:val="x-none" w:eastAsia="x-none"/>
        </w:rPr>
        <w:t xml:space="preserve">Предоставлять гарантии и компенсации работникам, совмещающим работу с получением образования в порядке, предусмотренном главой 26 ТК РФ, в том числе </w:t>
      </w:r>
      <w:r w:rsidRPr="00E87B2B">
        <w:rPr>
          <w:rFonts w:eastAsia="Arial Unicode MS"/>
          <w:color w:val="000000"/>
          <w:kern w:val="1"/>
          <w:lang w:val="x-none"/>
        </w:rPr>
        <w:t>работникам, уже имеющим профессиональное образование соответствующего уровня, и направленным на обучение работодателем.</w:t>
      </w:r>
    </w:p>
    <w:p w14:paraId="7DB39C72" w14:textId="77777777" w:rsidR="00E87B2B" w:rsidRPr="00E87B2B" w:rsidRDefault="00E87B2B" w:rsidP="00E87B2B">
      <w:pPr>
        <w:shd w:val="clear" w:color="auto" w:fill="FFFFFF"/>
        <w:tabs>
          <w:tab w:val="left" w:pos="709"/>
        </w:tabs>
        <w:suppressAutoHyphens/>
        <w:autoSpaceDE w:val="0"/>
        <w:ind w:firstLine="709"/>
        <w:jc w:val="both"/>
        <w:rPr>
          <w:rFonts w:eastAsia="Arial Unicode MS"/>
          <w:color w:val="000000"/>
          <w:kern w:val="1"/>
          <w:lang/>
        </w:rPr>
      </w:pPr>
      <w:r w:rsidRPr="00E87B2B">
        <w:rPr>
          <w:rFonts w:eastAsia="Arial Unicode MS"/>
          <w:color w:val="000000"/>
          <w:lang/>
        </w:rPr>
        <w:t>3.5.Содействовать</w:t>
      </w:r>
      <w:r w:rsidRPr="00E87B2B">
        <w:rPr>
          <w:rFonts w:eastAsia="Arial Unicode MS"/>
          <w:color w:val="000000"/>
          <w:kern w:val="1"/>
          <w:lang/>
        </w:rPr>
        <w:t xml:space="preserve"> работнику, желающему пройти профессиональное  обучение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14:paraId="6E85C49C" w14:textId="77777777" w:rsidR="00E87B2B" w:rsidRPr="00E87B2B" w:rsidRDefault="00E87B2B" w:rsidP="00E87B2B">
      <w:pPr>
        <w:shd w:val="clear" w:color="auto" w:fill="FFFFFF"/>
        <w:tabs>
          <w:tab w:val="left" w:pos="709"/>
        </w:tabs>
        <w:suppressAutoHyphens/>
        <w:autoSpaceDE w:val="0"/>
        <w:ind w:firstLine="709"/>
        <w:jc w:val="both"/>
        <w:rPr>
          <w:rFonts w:eastAsia="Arial Unicode MS"/>
          <w:color w:val="000000"/>
          <w:kern w:val="1"/>
          <w:lang/>
        </w:rPr>
      </w:pPr>
      <w:r w:rsidRPr="00E87B2B">
        <w:rPr>
          <w:rFonts w:eastAsia="Arial Unicode MS"/>
          <w:color w:val="000000"/>
          <w:kern w:val="1"/>
          <w:lang/>
        </w:rPr>
        <w:t>3.6. Включить представителя</w:t>
      </w:r>
      <w:r w:rsidRPr="00E87B2B">
        <w:rPr>
          <w:rFonts w:ascii="Arial" w:hAnsi="Arial" w:cs="Arial"/>
          <w:kern w:val="1"/>
          <w:lang w:eastAsia="ar-SA"/>
        </w:rPr>
        <w:t xml:space="preserve"> </w:t>
      </w:r>
      <w:r w:rsidRPr="00E87B2B">
        <w:rPr>
          <w:kern w:val="1"/>
          <w:lang w:eastAsia="ar-SA"/>
        </w:rPr>
        <w:t>выборного органа первичной профсоюзной организации</w:t>
      </w:r>
      <w:r w:rsidRPr="00E87B2B">
        <w:rPr>
          <w:rFonts w:eastAsia="Arial Unicode MS"/>
          <w:color w:val="000000"/>
          <w:kern w:val="1"/>
          <w:lang/>
        </w:rPr>
        <w:t xml:space="preserve"> в состав аттестационной комиссии для проведения аттестации педагогических работников, в целях подтверждения соответствия занимаемой должности. </w:t>
      </w:r>
    </w:p>
    <w:p w14:paraId="1CD496FA" w14:textId="77777777" w:rsidR="00E87B2B" w:rsidRPr="00E87B2B" w:rsidRDefault="00E87B2B" w:rsidP="00E87B2B">
      <w:pPr>
        <w:shd w:val="clear" w:color="auto" w:fill="FFFFFF"/>
        <w:tabs>
          <w:tab w:val="left" w:pos="0"/>
        </w:tabs>
        <w:spacing w:before="7"/>
        <w:ind w:right="7"/>
        <w:contextualSpacing/>
        <w:jc w:val="both"/>
      </w:pPr>
      <w:r w:rsidRPr="00E87B2B">
        <w:rPr>
          <w:rFonts w:eastAsia="Arial Unicode MS"/>
          <w:color w:val="000000"/>
          <w:lang/>
        </w:rPr>
        <w:tab/>
        <w:t>3.7.</w:t>
      </w:r>
      <w:r w:rsidRPr="00E87B2B">
        <w:t xml:space="preserve"> Стороны исходят из того, что:</w:t>
      </w:r>
    </w:p>
    <w:p w14:paraId="22B0A381" w14:textId="77777777" w:rsidR="00E87B2B" w:rsidRPr="00E87B2B" w:rsidRDefault="00E87B2B" w:rsidP="00E87B2B">
      <w:pPr>
        <w:spacing w:afterAutospacing="1"/>
        <w:ind w:firstLine="708"/>
        <w:contextualSpacing/>
        <w:jc w:val="both"/>
      </w:pPr>
      <w:r w:rsidRPr="00E87B2B">
        <w:t>3.7.1.При организации аттестации педагогических работников обеспечивается:</w:t>
      </w:r>
    </w:p>
    <w:p w14:paraId="6D7D458E" w14:textId="77777777" w:rsidR="004C2394" w:rsidRPr="00E87B2B" w:rsidRDefault="00E87B2B" w:rsidP="00B7616D">
      <w:pPr>
        <w:spacing w:afterAutospacing="1"/>
        <w:ind w:firstLine="708"/>
        <w:contextualSpacing/>
        <w:jc w:val="both"/>
      </w:pPr>
      <w:r w:rsidRPr="00E87B2B">
        <w:t>-  бесплатность прохождения аттестации для работников;</w:t>
      </w:r>
    </w:p>
    <w:p w14:paraId="79E2538A" w14:textId="77777777" w:rsidR="00E87B2B" w:rsidRPr="00E87B2B" w:rsidRDefault="00E87B2B" w:rsidP="00E87B2B">
      <w:pPr>
        <w:spacing w:afterAutospacing="1"/>
        <w:ind w:firstLine="708"/>
        <w:contextualSpacing/>
        <w:jc w:val="both"/>
      </w:pPr>
      <w:r w:rsidRPr="00E87B2B">
        <w:t>-  гласность, коллегиальность, недопустимость дискриминации.</w:t>
      </w:r>
    </w:p>
    <w:p w14:paraId="7AABD82E" w14:textId="77777777" w:rsidR="00E87B2B" w:rsidRPr="00E87B2B" w:rsidRDefault="00E87B2B" w:rsidP="00E87B2B">
      <w:pPr>
        <w:spacing w:afterAutospacing="1"/>
        <w:ind w:firstLine="709"/>
        <w:contextualSpacing/>
        <w:jc w:val="both"/>
      </w:pPr>
      <w:r w:rsidRPr="00E87B2B">
        <w:t>3.7.2. В целях защиты социально-экономических интересов молодых специалистов - выпускников  профессиональных образовательных организаций, впервые поступившим на работу и имеющим стаж работы менее трех лет:</w:t>
      </w:r>
    </w:p>
    <w:p w14:paraId="2D915113" w14:textId="77777777" w:rsidR="00E87B2B" w:rsidRPr="00E87B2B" w:rsidRDefault="00E87B2B" w:rsidP="006D3EEF">
      <w:pPr>
        <w:spacing w:afterAutospacing="1"/>
        <w:ind w:firstLine="709"/>
        <w:contextualSpacing/>
        <w:jc w:val="both"/>
      </w:pPr>
      <w:r w:rsidRPr="00E87B2B">
        <w:t xml:space="preserve">- за молодыми специалистами закрепляются наставники из числа опытных педагогов. </w:t>
      </w:r>
    </w:p>
    <w:p w14:paraId="3AE02330" w14:textId="77777777" w:rsidR="006D3EEF" w:rsidRDefault="00E87B2B" w:rsidP="00E87B2B">
      <w:pPr>
        <w:spacing w:afterAutospacing="1"/>
        <w:ind w:firstLine="709"/>
        <w:contextualSpacing/>
        <w:jc w:val="both"/>
      </w:pPr>
      <w:r w:rsidRPr="00E87B2B">
        <w:t>3.7.3. В соответствии краевым отраслевым соглашением,  при аттестации отдельных категорий педагогических  работников, претендующих на имеющуюся у них квалификационную категорию в связи с истечением срока ее действия, оценка уровня их квалификации может осуществляться на основе письменного представления руководителя образовательной организации, в котором  указаны сведения о результатах профессиональной деятельности педагога.</w:t>
      </w:r>
    </w:p>
    <w:p w14:paraId="43B2C7BF" w14:textId="77777777" w:rsidR="00E87B2B" w:rsidRPr="00E87B2B" w:rsidRDefault="00E87B2B" w:rsidP="00E87B2B">
      <w:pPr>
        <w:spacing w:afterAutospacing="1"/>
        <w:ind w:firstLine="709"/>
        <w:contextualSpacing/>
        <w:jc w:val="both"/>
      </w:pPr>
      <w:r w:rsidRPr="00E87B2B">
        <w:t xml:space="preserve"> К указанной категории  относятся:</w:t>
      </w:r>
    </w:p>
    <w:p w14:paraId="3CA5C606" w14:textId="77777777" w:rsidR="00E87B2B" w:rsidRPr="00E87B2B" w:rsidRDefault="00E87B2B" w:rsidP="00E87B2B">
      <w:pPr>
        <w:spacing w:afterAutospacing="1"/>
        <w:ind w:firstLine="709"/>
        <w:contextualSpacing/>
        <w:jc w:val="both"/>
        <w:rPr>
          <w:iCs/>
        </w:rPr>
      </w:pPr>
      <w:r w:rsidRPr="00E87B2B">
        <w:rPr>
          <w:iCs/>
        </w:rPr>
        <w:t>- награжденные государственными, ведомственными наградами,  получивших почетные звания, отраслевые знаки отличия за достижения в педагогической деятельности;</w:t>
      </w:r>
    </w:p>
    <w:p w14:paraId="3EAAB3A4" w14:textId="77777777" w:rsidR="00E87B2B" w:rsidRPr="00E87B2B" w:rsidRDefault="00E87B2B" w:rsidP="00E87B2B">
      <w:pPr>
        <w:spacing w:afterAutospacing="1"/>
        <w:ind w:firstLine="709"/>
        <w:contextualSpacing/>
        <w:jc w:val="both"/>
        <w:rPr>
          <w:iCs/>
        </w:rPr>
      </w:pPr>
      <w:r w:rsidRPr="00E87B2B">
        <w:rPr>
          <w:iCs/>
        </w:rPr>
        <w:t>- имеющих ученую степень кандидата или доктора наук по профилю деятельности;</w:t>
      </w:r>
    </w:p>
    <w:p w14:paraId="35BA5DCA" w14:textId="77777777" w:rsidR="00E87B2B" w:rsidRPr="00E87B2B" w:rsidRDefault="00E87B2B" w:rsidP="00E87B2B">
      <w:pPr>
        <w:spacing w:afterAutospacing="1"/>
        <w:ind w:firstLine="709"/>
        <w:contextualSpacing/>
        <w:jc w:val="both"/>
        <w:rPr>
          <w:iCs/>
        </w:rPr>
      </w:pPr>
      <w:r w:rsidRPr="00E87B2B">
        <w:rPr>
          <w:iCs/>
        </w:rPr>
        <w:t>- победители, призеры и лауреаты Всероссийских и краевых конкурсов педагогических работников организаций, осуществляющих образовательную деятельность (за последние пять лет);</w:t>
      </w:r>
    </w:p>
    <w:p w14:paraId="49ACE599" w14:textId="77777777" w:rsidR="00E87B2B" w:rsidRPr="00E87B2B" w:rsidRDefault="00E87B2B" w:rsidP="00E87B2B">
      <w:pPr>
        <w:spacing w:afterAutospacing="1"/>
        <w:ind w:firstLine="709"/>
        <w:contextualSpacing/>
        <w:jc w:val="both"/>
        <w:rPr>
          <w:iCs/>
        </w:rPr>
      </w:pPr>
      <w:r w:rsidRPr="00E87B2B">
        <w:rPr>
          <w:iCs/>
        </w:rPr>
        <w:t>- педагогические работники общеобразовательных организаций, подготовивших победителей федерального или краевого уровней Всероссийской олимпиады школьников (за последние пять лет);</w:t>
      </w:r>
    </w:p>
    <w:p w14:paraId="08F108E9" w14:textId="77777777" w:rsidR="00E87B2B" w:rsidRPr="00E87B2B" w:rsidRDefault="00E87B2B" w:rsidP="00E87B2B">
      <w:pPr>
        <w:spacing w:afterAutospacing="1"/>
        <w:ind w:firstLine="709"/>
        <w:contextualSpacing/>
        <w:jc w:val="both"/>
        <w:rPr>
          <w:iCs/>
        </w:rPr>
      </w:pPr>
      <w:r w:rsidRPr="00E87B2B">
        <w:rPr>
          <w:iCs/>
        </w:rPr>
        <w:t>- педагогические работники общеобразовательных организаций, подготовивших победителей и призеров олимпиад и иных конкурсных мероприятий, по итогам которых присуждаются премии для поддержки талантливой молодежи (за последние пять лет);</w:t>
      </w:r>
    </w:p>
    <w:p w14:paraId="21EF7C75" w14:textId="77777777" w:rsidR="00E87B2B" w:rsidRPr="00E87B2B" w:rsidRDefault="00E87B2B" w:rsidP="00E87B2B">
      <w:pPr>
        <w:spacing w:after="100" w:afterAutospacing="1"/>
        <w:ind w:firstLine="709"/>
        <w:contextualSpacing/>
        <w:jc w:val="both"/>
        <w:rPr>
          <w:iCs/>
        </w:rPr>
      </w:pPr>
      <w:r w:rsidRPr="00E87B2B">
        <w:rPr>
          <w:iCs/>
        </w:rPr>
        <w:t>- педагогические работники общеобразовательных организаций, обеспечивающие высокий уровень подготовки выпускников (по итогам года).</w:t>
      </w:r>
    </w:p>
    <w:p w14:paraId="7B86559D" w14:textId="77777777" w:rsidR="00E87B2B" w:rsidRPr="00E87B2B" w:rsidRDefault="00E87B2B" w:rsidP="00E87B2B">
      <w:pPr>
        <w:spacing w:afterAutospacing="1"/>
        <w:ind w:firstLine="709"/>
        <w:contextualSpacing/>
        <w:jc w:val="both"/>
        <w:rPr>
          <w:iCs/>
        </w:rPr>
      </w:pPr>
      <w:r w:rsidRPr="00E87B2B">
        <w:rPr>
          <w:iCs/>
        </w:rPr>
        <w:lastRenderedPageBreak/>
        <w:t>В случае, когда педагог, имеющий квалификационную категорию по определенной должности, работает по должности с другим наименованием и по выполняемой им работе совпадают должностные обязанности, профили работы, он имеет право подать заявление о проведении аттестации в целях установления ему высшей квалификационной категории.</w:t>
      </w:r>
    </w:p>
    <w:p w14:paraId="6B8F6251" w14:textId="77777777" w:rsidR="00E87B2B" w:rsidRPr="00E87B2B" w:rsidRDefault="00E87B2B" w:rsidP="00E87B2B">
      <w:pPr>
        <w:spacing w:afterAutospacing="1"/>
        <w:ind w:firstLine="708"/>
        <w:contextualSpacing/>
        <w:jc w:val="both"/>
      </w:pPr>
      <w:r w:rsidRPr="00E87B2B">
        <w:t>3.8. Стороны совместно:</w:t>
      </w:r>
    </w:p>
    <w:p w14:paraId="76BBA80C" w14:textId="77777777" w:rsidR="00E87B2B" w:rsidRPr="00E87B2B" w:rsidRDefault="00E87B2B" w:rsidP="00E87B2B">
      <w:pPr>
        <w:spacing w:afterAutospacing="1"/>
        <w:ind w:firstLine="708"/>
        <w:contextualSpacing/>
        <w:jc w:val="both"/>
      </w:pPr>
      <w:r w:rsidRPr="00E87B2B">
        <w:t>3.8.1.Рассматривают кандидатуры и принимают решения по представлению к присвоению почетных званий и награждению государственными, отраслевыми наградами, иными поощрениями на муниципальном, региональном уровне работников организации.</w:t>
      </w:r>
    </w:p>
    <w:p w14:paraId="182AC07C" w14:textId="77777777" w:rsidR="00E87B2B" w:rsidRPr="00E87B2B" w:rsidRDefault="00E87B2B" w:rsidP="00E87B2B">
      <w:pPr>
        <w:spacing w:afterAutospacing="1"/>
        <w:ind w:firstLine="708"/>
        <w:contextualSpacing/>
        <w:jc w:val="both"/>
      </w:pPr>
      <w:r w:rsidRPr="00E87B2B">
        <w:t>3.8.2.Содействуют организации и проведению мероприятий, направленных на повышение социального и профессионального статуса  работников.</w:t>
      </w:r>
    </w:p>
    <w:p w14:paraId="3B270CB8" w14:textId="77777777" w:rsidR="00E87B2B" w:rsidRPr="00E87B2B" w:rsidRDefault="00E87B2B" w:rsidP="00E87B2B">
      <w:pPr>
        <w:spacing w:afterAutospacing="1"/>
        <w:ind w:firstLine="708"/>
        <w:contextualSpacing/>
        <w:jc w:val="both"/>
      </w:pPr>
      <w:r w:rsidRPr="00E87B2B">
        <w:rPr>
          <w:spacing w:val="-2"/>
        </w:rPr>
        <w:t xml:space="preserve">3.8.3.Принимают меры по созданию условий для реализации программ пенсионного </w:t>
      </w:r>
      <w:r w:rsidRPr="00E87B2B">
        <w:rPr>
          <w:spacing w:val="-1"/>
        </w:rPr>
        <w:t xml:space="preserve">обеспечения работников, </w:t>
      </w:r>
      <w:r w:rsidRPr="00E87B2B">
        <w:t>проведению организационных и информационно-разъяснительных мероприятий по содержанию пенсионной реформы.</w:t>
      </w:r>
    </w:p>
    <w:p w14:paraId="641FC71B" w14:textId="77777777" w:rsidR="00FA4EE9" w:rsidRPr="00E87B2B" w:rsidRDefault="00FA4EE9" w:rsidP="00BB1661">
      <w:pPr>
        <w:jc w:val="both"/>
        <w:rPr>
          <w:b/>
          <w:bCs/>
        </w:rPr>
      </w:pPr>
    </w:p>
    <w:p w14:paraId="322655F7" w14:textId="77777777" w:rsidR="00FA4EE9" w:rsidRPr="00437E39" w:rsidRDefault="00FA4EE9" w:rsidP="00BB1661">
      <w:pPr>
        <w:jc w:val="center"/>
        <w:rPr>
          <w:b/>
          <w:bCs/>
        </w:rPr>
      </w:pPr>
      <w:r w:rsidRPr="00437E39">
        <w:rPr>
          <w:b/>
          <w:bCs/>
          <w:lang w:val="en-US"/>
        </w:rPr>
        <w:t>IV</w:t>
      </w:r>
      <w:r w:rsidRPr="00437E39">
        <w:rPr>
          <w:b/>
          <w:bCs/>
        </w:rPr>
        <w:t>. Профессиональная подготовка, переподготовка и повышение квалификации работников</w:t>
      </w:r>
    </w:p>
    <w:p w14:paraId="03BCA194" w14:textId="77777777" w:rsidR="00FA4EE9" w:rsidRPr="00437E39" w:rsidRDefault="00FA4EE9" w:rsidP="00BB1661">
      <w:pPr>
        <w:spacing w:before="340"/>
        <w:ind w:firstLine="567"/>
        <w:jc w:val="both"/>
      </w:pPr>
      <w:r w:rsidRPr="00437E39">
        <w:t>4. Стороны пришли к соглашению о том, что:</w:t>
      </w:r>
    </w:p>
    <w:p w14:paraId="768F4AC2" w14:textId="77777777" w:rsidR="00FA4EE9" w:rsidRPr="00437E39" w:rsidRDefault="00FA4EE9" w:rsidP="00BB1661">
      <w:pPr>
        <w:ind w:firstLine="567"/>
        <w:jc w:val="both"/>
      </w:pPr>
      <w:r w:rsidRPr="00437E39">
        <w:t>4.1. Работодатель определяет необходимость профессиональной подготовки и переподготовки кадров для нужд учреждения.</w:t>
      </w:r>
    </w:p>
    <w:p w14:paraId="7233E3D1" w14:textId="77777777" w:rsidR="00FA4EE9" w:rsidRPr="00437E39" w:rsidRDefault="00FA4EE9" w:rsidP="00B7616D">
      <w:pPr>
        <w:ind w:firstLine="567"/>
        <w:jc w:val="both"/>
      </w:pPr>
      <w:r w:rsidRPr="00437E39">
        <w:t>4.2. Работодатель по согласованию с председателем первичной профсоюзной организации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МБ</w:t>
      </w:r>
      <w:r>
        <w:t>ОУ С</w:t>
      </w:r>
      <w:r w:rsidRPr="00437E39">
        <w:t xml:space="preserve">ОШ № </w:t>
      </w:r>
      <w:r>
        <w:t>4</w:t>
      </w:r>
      <w:r w:rsidR="000E32C1">
        <w:t>4</w:t>
      </w:r>
      <w:r w:rsidRPr="00437E39">
        <w:t xml:space="preserve"> (ТК РФ ст. 196).</w:t>
      </w:r>
    </w:p>
    <w:p w14:paraId="4BB7C621" w14:textId="77777777" w:rsidR="00FA4EE9" w:rsidRPr="00437E39" w:rsidRDefault="00FA4EE9" w:rsidP="00BB1661">
      <w:pPr>
        <w:spacing w:before="20"/>
        <w:ind w:firstLine="567"/>
        <w:jc w:val="both"/>
      </w:pPr>
      <w:r w:rsidRPr="00437E39">
        <w:t>4.3. Работодатель обязуется:</w:t>
      </w:r>
    </w:p>
    <w:p w14:paraId="6438CDE8" w14:textId="77777777" w:rsidR="00FA4EE9" w:rsidRPr="00437E39" w:rsidRDefault="00FA4EE9" w:rsidP="00BB1661">
      <w:pPr>
        <w:ind w:firstLine="567"/>
        <w:jc w:val="both"/>
      </w:pPr>
      <w:r w:rsidRPr="00437E39">
        <w:t>4.3.1. Организовывать профессиональную подготовку, переподготовку и повышение квалификации работников.</w:t>
      </w:r>
    </w:p>
    <w:p w14:paraId="72402906" w14:textId="77777777" w:rsidR="00FA4EE9" w:rsidRPr="00437E39" w:rsidRDefault="00FA4EE9" w:rsidP="00BB1661">
      <w:pPr>
        <w:ind w:firstLine="567"/>
        <w:jc w:val="both"/>
      </w:pPr>
      <w:r w:rsidRPr="00437E39">
        <w:t>4.3.2. Повышать квалификацию педагогических работников не реже чем один раз в три года.</w:t>
      </w:r>
    </w:p>
    <w:p w14:paraId="2272D307" w14:textId="77777777" w:rsidR="00FA4EE9" w:rsidRPr="00437E39" w:rsidRDefault="00FA4EE9" w:rsidP="00BB1661">
      <w:pPr>
        <w:ind w:firstLine="567"/>
        <w:jc w:val="both"/>
      </w:pPr>
      <w:r w:rsidRPr="00437E39">
        <w:t xml:space="preserve">4.3.3. В случае направления </w:t>
      </w:r>
      <w:r w:rsidR="00B7616D" w:rsidRPr="00437E39">
        <w:t>работника для</w:t>
      </w:r>
      <w:r w:rsidRPr="00437E39">
        <w:t xml:space="preserve">   повышения квалификации сохранять за ним место работы (должность), среднюю заработную плату по основному месту работы.</w:t>
      </w:r>
    </w:p>
    <w:p w14:paraId="2A167329" w14:textId="77777777" w:rsidR="00FA4EE9" w:rsidRPr="00437E39" w:rsidRDefault="00FA4EE9" w:rsidP="00BB1661">
      <w:pPr>
        <w:ind w:firstLine="567"/>
        <w:jc w:val="both"/>
      </w:pPr>
      <w:r w:rsidRPr="00437E39">
        <w:t>Работникам, направляемым для повышения квалификации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 согласно (ТК РФ ст.187).</w:t>
      </w:r>
    </w:p>
    <w:p w14:paraId="3A4CA78A" w14:textId="77777777" w:rsidR="00FA4EE9" w:rsidRPr="00437E39" w:rsidRDefault="00FA4EE9" w:rsidP="00BB1661">
      <w:pPr>
        <w:ind w:firstLine="567"/>
        <w:jc w:val="both"/>
      </w:pPr>
      <w:r w:rsidRPr="00437E39">
        <w:t>4.3.4. Предоставлять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 173-176 ТК РФ.</w:t>
      </w:r>
    </w:p>
    <w:p w14:paraId="29C42317" w14:textId="77777777" w:rsidR="00FA4EE9" w:rsidRPr="00437E39" w:rsidRDefault="00FA4EE9" w:rsidP="00BB1661">
      <w:pPr>
        <w:ind w:firstLine="426"/>
        <w:jc w:val="both"/>
      </w:pPr>
      <w:r w:rsidRPr="00437E39">
        <w:t>4.3.5. Предоставлять гарантии и компенсации, предусмотренные ст. 173-176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w:t>
      </w:r>
    </w:p>
    <w:p w14:paraId="6482E78B" w14:textId="77777777" w:rsidR="00FA4EE9" w:rsidRPr="00437E39" w:rsidRDefault="00FA4EE9" w:rsidP="00BB1661">
      <w:pPr>
        <w:ind w:firstLine="426"/>
        <w:jc w:val="both"/>
      </w:pPr>
      <w:r w:rsidRPr="00437E39">
        <w:t>4.3.6. Организовывать проведение аттестации педагогических работников в соответствии с Положением о порядке аттестации педагогических работников государственных и муниципальных образовательных учреждений Краснодарского края и по ее результатам устанавливать работникам соответствующие полученным квалификационным категориям разряды оплаты труда со дня вынесения решения аттестационной комиссией.</w:t>
      </w:r>
    </w:p>
    <w:p w14:paraId="0CF9B690" w14:textId="77777777" w:rsidR="00FA4EE9" w:rsidRPr="00437E39" w:rsidRDefault="00FA4EE9" w:rsidP="00BB1661">
      <w:pPr>
        <w:ind w:firstLine="426"/>
        <w:jc w:val="both"/>
      </w:pPr>
      <w:r w:rsidRPr="00437E39">
        <w:t>4.4. Стороны признают необходимым следующие обязательства по продлению действий имеющихся квалификационных категорий.</w:t>
      </w:r>
    </w:p>
    <w:p w14:paraId="62DD577A" w14:textId="77777777" w:rsidR="00FA4EE9" w:rsidRPr="00437E39" w:rsidRDefault="00FA4EE9" w:rsidP="00BB1661">
      <w:pPr>
        <w:ind w:firstLine="426"/>
        <w:jc w:val="both"/>
      </w:pPr>
      <w:r w:rsidRPr="00437E39">
        <w:t>4.4.1. Продлевать до одного года действия имеющихся квалификационных категорий  педагогическим  работникам с момента выхода их на работу в случаях:</w:t>
      </w:r>
    </w:p>
    <w:p w14:paraId="6071C0C1" w14:textId="77777777" w:rsidR="00FA4EE9" w:rsidRPr="00437E39" w:rsidRDefault="00FA4EE9" w:rsidP="00D919C2">
      <w:pPr>
        <w:pStyle w:val="ListParagraph1"/>
        <w:tabs>
          <w:tab w:val="left" w:pos="770"/>
        </w:tabs>
        <w:spacing w:after="0" w:line="240" w:lineRule="auto"/>
        <w:ind w:left="550"/>
        <w:jc w:val="both"/>
        <w:rPr>
          <w:rFonts w:ascii="Times New Roman" w:hAnsi="Times New Roman" w:cs="Times New Roman"/>
          <w:sz w:val="24"/>
          <w:szCs w:val="24"/>
        </w:rPr>
      </w:pPr>
      <w:r w:rsidRPr="00437E39">
        <w:rPr>
          <w:rFonts w:ascii="Times New Roman" w:hAnsi="Times New Roman" w:cs="Times New Roman"/>
          <w:sz w:val="24"/>
          <w:szCs w:val="24"/>
        </w:rPr>
        <w:t>-возобновления педагогической работы после ее прекращения в связи с ликвидацией образовательного учреждения;</w:t>
      </w:r>
    </w:p>
    <w:p w14:paraId="06FC995D" w14:textId="77777777" w:rsidR="00FA4EE9" w:rsidRPr="00437E39" w:rsidRDefault="00FA4EE9" w:rsidP="00D919C2">
      <w:pPr>
        <w:pStyle w:val="ListParagraph1"/>
        <w:tabs>
          <w:tab w:val="left" w:pos="770"/>
        </w:tabs>
        <w:spacing w:after="0" w:line="240" w:lineRule="auto"/>
        <w:ind w:left="550"/>
        <w:jc w:val="both"/>
        <w:rPr>
          <w:rFonts w:ascii="Times New Roman" w:hAnsi="Times New Roman" w:cs="Times New Roman"/>
          <w:sz w:val="24"/>
          <w:szCs w:val="24"/>
        </w:rPr>
      </w:pPr>
      <w:r w:rsidRPr="00437E39">
        <w:rPr>
          <w:rFonts w:ascii="Times New Roman" w:hAnsi="Times New Roman" w:cs="Times New Roman"/>
          <w:sz w:val="24"/>
          <w:szCs w:val="24"/>
        </w:rPr>
        <w:t>-выходом на пенсию независимо от её вида;</w:t>
      </w:r>
    </w:p>
    <w:p w14:paraId="239431D2" w14:textId="77777777" w:rsidR="00FA4EE9" w:rsidRPr="00437E39" w:rsidRDefault="00FA4EE9" w:rsidP="00D919C2">
      <w:pPr>
        <w:pStyle w:val="ListParagraph1"/>
        <w:tabs>
          <w:tab w:val="left" w:pos="770"/>
        </w:tabs>
        <w:spacing w:after="0" w:line="240" w:lineRule="auto"/>
        <w:ind w:left="550"/>
        <w:jc w:val="both"/>
        <w:rPr>
          <w:rFonts w:ascii="Times New Roman" w:hAnsi="Times New Roman" w:cs="Times New Roman"/>
          <w:sz w:val="24"/>
          <w:szCs w:val="24"/>
        </w:rPr>
      </w:pPr>
      <w:r w:rsidRPr="00437E39">
        <w:rPr>
          <w:rFonts w:ascii="Times New Roman" w:hAnsi="Times New Roman" w:cs="Times New Roman"/>
          <w:sz w:val="24"/>
          <w:szCs w:val="24"/>
        </w:rPr>
        <w:t>-временной нетрудоспособности;</w:t>
      </w:r>
    </w:p>
    <w:p w14:paraId="0747FF23" w14:textId="77777777" w:rsidR="00FA4EE9" w:rsidRPr="00437E39" w:rsidRDefault="00FA4EE9" w:rsidP="00D919C2">
      <w:pPr>
        <w:pStyle w:val="ListParagraph1"/>
        <w:tabs>
          <w:tab w:val="left" w:pos="770"/>
        </w:tabs>
        <w:spacing w:after="0" w:line="240" w:lineRule="auto"/>
        <w:ind w:left="550"/>
        <w:jc w:val="both"/>
        <w:rPr>
          <w:rFonts w:ascii="Times New Roman" w:hAnsi="Times New Roman" w:cs="Times New Roman"/>
          <w:sz w:val="24"/>
          <w:szCs w:val="24"/>
        </w:rPr>
      </w:pPr>
      <w:r w:rsidRPr="00437E39">
        <w:rPr>
          <w:rFonts w:ascii="Times New Roman" w:hAnsi="Times New Roman" w:cs="Times New Roman"/>
          <w:sz w:val="24"/>
          <w:szCs w:val="24"/>
        </w:rPr>
        <w:t>-нахождения в отпуске по беременности и родам, отпуском по уходу за ребенком;</w:t>
      </w:r>
    </w:p>
    <w:p w14:paraId="70139DE1" w14:textId="77777777" w:rsidR="00FA4EE9" w:rsidRPr="00437E39" w:rsidRDefault="00FA4EE9" w:rsidP="00D919C2">
      <w:pPr>
        <w:pStyle w:val="ListParagraph1"/>
        <w:tabs>
          <w:tab w:val="left" w:pos="770"/>
        </w:tabs>
        <w:spacing w:after="0" w:line="240" w:lineRule="auto"/>
        <w:ind w:left="550"/>
        <w:jc w:val="both"/>
        <w:rPr>
          <w:rFonts w:ascii="Times New Roman" w:hAnsi="Times New Roman" w:cs="Times New Roman"/>
          <w:sz w:val="24"/>
          <w:szCs w:val="24"/>
        </w:rPr>
      </w:pPr>
      <w:r w:rsidRPr="00437E39">
        <w:rPr>
          <w:rFonts w:ascii="Times New Roman" w:hAnsi="Times New Roman" w:cs="Times New Roman"/>
          <w:sz w:val="24"/>
          <w:szCs w:val="24"/>
        </w:rPr>
        <w:lastRenderedPageBreak/>
        <w:t>-нахождение в длительном отпуске в соответствии с пунктом 5(4) статьи 47 Закона «Об образовании в Российской Федерации».</w:t>
      </w:r>
    </w:p>
    <w:p w14:paraId="3B9CBB79" w14:textId="77777777" w:rsidR="00FA4EE9" w:rsidRPr="00437E39" w:rsidRDefault="00FA4EE9" w:rsidP="00BB1661">
      <w:pPr>
        <w:tabs>
          <w:tab w:val="left" w:pos="0"/>
        </w:tabs>
        <w:jc w:val="both"/>
      </w:pPr>
      <w:r w:rsidRPr="00437E39">
        <w:tab/>
        <w:t xml:space="preserve">4.4.2. Установить особые формы аттестации отдельной категории педагогических работников, аттестуемых для установления квалификационных категорий (первой или высшей): </w:t>
      </w:r>
    </w:p>
    <w:p w14:paraId="06D0D8D1" w14:textId="77777777" w:rsidR="00FA4EE9" w:rsidRPr="00437E39" w:rsidRDefault="00FA4EE9" w:rsidP="00BB1661">
      <w:pPr>
        <w:tabs>
          <w:tab w:val="left" w:pos="0"/>
        </w:tabs>
        <w:jc w:val="both"/>
      </w:pPr>
      <w:r w:rsidRPr="00437E39">
        <w:t xml:space="preserve">- награжденных государственными наградами, получивших почетные звания, отраслевые знаки отличия за достижения в педагогической деятельности; </w:t>
      </w:r>
    </w:p>
    <w:p w14:paraId="151A84D3" w14:textId="77777777" w:rsidR="00FA4EE9" w:rsidRPr="00437E39" w:rsidRDefault="00FA4EE9" w:rsidP="00BB1661">
      <w:pPr>
        <w:tabs>
          <w:tab w:val="left" w:pos="0"/>
        </w:tabs>
        <w:jc w:val="both"/>
      </w:pPr>
      <w:r w:rsidRPr="00437E39">
        <w:t>- имеющих ученую степень кандидата или доктора наук по профилю деятельности;</w:t>
      </w:r>
    </w:p>
    <w:p w14:paraId="35663D4A" w14:textId="77777777" w:rsidR="00FA4EE9" w:rsidRPr="00437E39" w:rsidRDefault="00FA4EE9" w:rsidP="00BB1661">
      <w:pPr>
        <w:tabs>
          <w:tab w:val="left" w:pos="0"/>
        </w:tabs>
        <w:jc w:val="both"/>
      </w:pPr>
      <w:r w:rsidRPr="00437E39">
        <w:t>- победителей конкурсного отбора лучших учителей на получение денежного поощрения в рамках реализации приоритетного национального проекте образования (за последние 5 лет);</w:t>
      </w:r>
    </w:p>
    <w:p w14:paraId="2E4A00EC" w14:textId="77777777" w:rsidR="00FA4EE9" w:rsidRPr="00437E39" w:rsidRDefault="00FA4EE9" w:rsidP="00BB1661">
      <w:pPr>
        <w:tabs>
          <w:tab w:val="left" w:pos="0"/>
        </w:tabs>
        <w:jc w:val="both"/>
      </w:pPr>
      <w:r w:rsidRPr="00437E39">
        <w:t>- победителей, лауреатов, призеров краевого этапа конкурсов профессионального мастерства (за последние 5 лет).</w:t>
      </w:r>
    </w:p>
    <w:p w14:paraId="68122AAF" w14:textId="77777777" w:rsidR="004C2394" w:rsidRPr="00437E39" w:rsidRDefault="00FA4EE9" w:rsidP="00B7616D">
      <w:pPr>
        <w:ind w:firstLine="708"/>
        <w:jc w:val="both"/>
      </w:pPr>
      <w:r w:rsidRPr="00437E39">
        <w:t>4.4.3. Обеспечивать участие представителей первичной профсоюзной организации в работе аттестационной комиссии для проведения аттестации педагогических работников и руководителей общеобразовательного учреждения.</w:t>
      </w:r>
      <w:r w:rsidR="004C2394">
        <w:t xml:space="preserve">                                                       </w:t>
      </w:r>
    </w:p>
    <w:p w14:paraId="1BFC6A52" w14:textId="77777777" w:rsidR="00FA4EE9" w:rsidRPr="00437E39" w:rsidRDefault="00FA4EE9" w:rsidP="00BB1661">
      <w:pPr>
        <w:ind w:firstLine="708"/>
        <w:jc w:val="both"/>
      </w:pPr>
      <w:r w:rsidRPr="00437E39">
        <w:t>4.4.4. При совершенствовании порядка аттестации педагогических работников и руководителей общеобразовательных учреждений обеспечить:</w:t>
      </w:r>
    </w:p>
    <w:p w14:paraId="3D879119" w14:textId="77777777" w:rsidR="00FA4EE9" w:rsidRPr="00437E39" w:rsidRDefault="00FA4EE9" w:rsidP="00D919C2">
      <w:pPr>
        <w:pStyle w:val="ListParagraph1"/>
        <w:tabs>
          <w:tab w:val="left" w:pos="880"/>
        </w:tabs>
        <w:spacing w:after="0" w:line="240" w:lineRule="auto"/>
        <w:ind w:left="660"/>
        <w:jc w:val="both"/>
        <w:rPr>
          <w:rFonts w:ascii="Times New Roman" w:hAnsi="Times New Roman" w:cs="Times New Roman"/>
          <w:sz w:val="24"/>
          <w:szCs w:val="24"/>
        </w:rPr>
      </w:pPr>
      <w:r w:rsidRPr="00437E39">
        <w:rPr>
          <w:rFonts w:ascii="Times New Roman" w:hAnsi="Times New Roman" w:cs="Times New Roman"/>
          <w:sz w:val="24"/>
          <w:szCs w:val="24"/>
        </w:rPr>
        <w:t>-бесплатность прохождения аттестации;</w:t>
      </w:r>
    </w:p>
    <w:p w14:paraId="14D64699" w14:textId="77777777" w:rsidR="00FA4EE9" w:rsidRPr="00437E39" w:rsidRDefault="00FA4EE9" w:rsidP="00D919C2">
      <w:pPr>
        <w:pStyle w:val="ListParagraph1"/>
        <w:tabs>
          <w:tab w:val="left" w:pos="880"/>
        </w:tabs>
        <w:spacing w:after="0" w:line="240" w:lineRule="auto"/>
        <w:ind w:left="660"/>
        <w:jc w:val="both"/>
        <w:rPr>
          <w:rFonts w:ascii="Times New Roman" w:hAnsi="Times New Roman" w:cs="Times New Roman"/>
          <w:sz w:val="24"/>
          <w:szCs w:val="24"/>
        </w:rPr>
      </w:pPr>
      <w:r w:rsidRPr="00437E39">
        <w:rPr>
          <w:rFonts w:ascii="Times New Roman" w:hAnsi="Times New Roman" w:cs="Times New Roman"/>
          <w:sz w:val="24"/>
          <w:szCs w:val="24"/>
        </w:rPr>
        <w:t xml:space="preserve">-увеличение заработной платы за квалификационную категорию: 25%- высшая категория, 15%- первая категория, </w:t>
      </w:r>
      <w:r w:rsidR="00AE643B">
        <w:rPr>
          <w:rFonts w:ascii="Times New Roman" w:hAnsi="Times New Roman" w:cs="Times New Roman"/>
          <w:sz w:val="24"/>
          <w:szCs w:val="24"/>
        </w:rPr>
        <w:t>.</w:t>
      </w:r>
    </w:p>
    <w:p w14:paraId="7B5F1F3D" w14:textId="77777777" w:rsidR="00FA4EE9" w:rsidRPr="00444AF6" w:rsidRDefault="00FA4EE9" w:rsidP="00D919C2">
      <w:pPr>
        <w:pStyle w:val="ListParagraph1"/>
        <w:tabs>
          <w:tab w:val="left" w:pos="880"/>
        </w:tabs>
        <w:spacing w:after="0" w:line="240" w:lineRule="auto"/>
        <w:ind w:left="660"/>
        <w:jc w:val="both"/>
        <w:rPr>
          <w:rFonts w:ascii="Times New Roman" w:hAnsi="Times New Roman" w:cs="Times New Roman"/>
          <w:sz w:val="24"/>
          <w:szCs w:val="24"/>
        </w:rPr>
      </w:pPr>
      <w:r w:rsidRPr="00437E39">
        <w:rPr>
          <w:rFonts w:ascii="Times New Roman" w:hAnsi="Times New Roman" w:cs="Times New Roman"/>
          <w:sz w:val="24"/>
          <w:szCs w:val="24"/>
        </w:rPr>
        <w:t xml:space="preserve">-гласность, коллегиальность, недопустимость дискриминации при проведении </w:t>
      </w:r>
      <w:r w:rsidRPr="00444AF6">
        <w:rPr>
          <w:rFonts w:ascii="Times New Roman" w:hAnsi="Times New Roman" w:cs="Times New Roman"/>
          <w:sz w:val="24"/>
          <w:szCs w:val="24"/>
        </w:rPr>
        <w:t>аттестации;</w:t>
      </w:r>
    </w:p>
    <w:p w14:paraId="0B3E6831" w14:textId="77777777" w:rsidR="00FA4EE9" w:rsidRPr="00437E39" w:rsidRDefault="00FA4EE9" w:rsidP="00BB1661">
      <w:pPr>
        <w:ind w:firstLine="660"/>
        <w:jc w:val="both"/>
      </w:pPr>
      <w:r w:rsidRPr="00437E39">
        <w:t>4.4.5. В целях создания заинтересованности педагогических работников в выполнении педагогической работы по иной должности, по которой не установлена квалификационная категория, устанавливать повышающий коэффициент к окладу (должностному окладу), ставке заработной платы с учётом имеющейся квалификационной категории, если совпадают должностные обязанности, профили работы.</w:t>
      </w:r>
    </w:p>
    <w:p w14:paraId="742FCB2E" w14:textId="77777777" w:rsidR="00FA4EE9" w:rsidRPr="00437E39" w:rsidRDefault="00FA4EE9" w:rsidP="00BB1661">
      <w:pPr>
        <w:jc w:val="both"/>
      </w:pPr>
    </w:p>
    <w:p w14:paraId="6892AA6E" w14:textId="77777777" w:rsidR="00FA4EE9" w:rsidRPr="00437E39" w:rsidRDefault="00FA4EE9" w:rsidP="00BB1661">
      <w:pPr>
        <w:jc w:val="center"/>
        <w:rPr>
          <w:b/>
          <w:bCs/>
        </w:rPr>
      </w:pPr>
      <w:r w:rsidRPr="00437E39">
        <w:rPr>
          <w:b/>
          <w:bCs/>
          <w:lang w:val="en-US"/>
        </w:rPr>
        <w:t>V</w:t>
      </w:r>
      <w:r w:rsidRPr="00437E39">
        <w:rPr>
          <w:b/>
          <w:bCs/>
        </w:rPr>
        <w:t>. Высвобождение работников и содействие их трудоустройству</w:t>
      </w:r>
    </w:p>
    <w:p w14:paraId="5DA12E94" w14:textId="77777777" w:rsidR="00FA4EE9" w:rsidRPr="00437E39" w:rsidRDefault="00FA4EE9" w:rsidP="00BB1661">
      <w:pPr>
        <w:jc w:val="center"/>
        <w:rPr>
          <w:b/>
          <w:bCs/>
        </w:rPr>
      </w:pPr>
    </w:p>
    <w:p w14:paraId="0B84BDD5" w14:textId="77777777" w:rsidR="00FA4EE9" w:rsidRPr="00437E39" w:rsidRDefault="00FA4EE9" w:rsidP="00BB1661">
      <w:pPr>
        <w:ind w:firstLine="708"/>
        <w:jc w:val="both"/>
      </w:pPr>
      <w:r w:rsidRPr="00437E39">
        <w:t>5.Работодатель обязуется:</w:t>
      </w:r>
    </w:p>
    <w:p w14:paraId="7E735497" w14:textId="77777777" w:rsidR="00FA4EE9" w:rsidRPr="00437E39" w:rsidRDefault="00FA4EE9" w:rsidP="00BB1661">
      <w:pPr>
        <w:ind w:firstLine="708"/>
        <w:jc w:val="both"/>
      </w:pPr>
      <w:r w:rsidRPr="00437E39">
        <w:t xml:space="preserve">5.1.Уведомить профком в письменной форме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w:t>
      </w:r>
    </w:p>
    <w:p w14:paraId="2981183F" w14:textId="77777777" w:rsidR="00FA4EE9" w:rsidRPr="00437E39" w:rsidRDefault="00FA4EE9" w:rsidP="00BB1661">
      <w:pPr>
        <w:ind w:firstLine="567"/>
        <w:jc w:val="both"/>
      </w:pPr>
      <w:r w:rsidRPr="00437E39">
        <w:t>5.2. О предстоящем увольнении в связи с сокращением численности или штата уведомить работников персонально и под роспись не менее, чем за два месяца до увольнения. Уведомление должно содержать приказ о сокращении численности или штатов, список сокращаемых должностей и работников, перечень вакансий, предполагаемые варианты трудоустройства (ТК РФ ст.82).</w:t>
      </w:r>
    </w:p>
    <w:p w14:paraId="588BF83C" w14:textId="77777777" w:rsidR="00FA4EE9" w:rsidRPr="00437E39" w:rsidRDefault="00FA4EE9" w:rsidP="00BB1661">
      <w:pPr>
        <w:ind w:firstLine="567"/>
        <w:jc w:val="both"/>
      </w:pPr>
      <w:r w:rsidRPr="00437E39">
        <w:t>5.3. Увольнение работников, являющихся членами профсоюза, по основаниям, предусмотренным пунктами 2, 3 или 5 части первой и статьи 81 ТК РФ производится по согласованию с председателем первичной профсоюзной организации в соответствии со статьей 373 ТК РФ.</w:t>
      </w:r>
    </w:p>
    <w:p w14:paraId="0CBEFD5A" w14:textId="77777777" w:rsidR="00FA4EE9" w:rsidRPr="00437E39" w:rsidRDefault="00FA4EE9" w:rsidP="00BB1661">
      <w:pPr>
        <w:ind w:firstLine="567"/>
      </w:pPr>
      <w:r w:rsidRPr="00437E39">
        <w:t>5.4. Стороны договорились, что:</w:t>
      </w:r>
    </w:p>
    <w:p w14:paraId="160A1A39" w14:textId="77777777" w:rsidR="00FA4EE9" w:rsidRPr="00437E39" w:rsidRDefault="00FA4EE9" w:rsidP="00BB1661">
      <w:pPr>
        <w:tabs>
          <w:tab w:val="left" w:pos="1320"/>
        </w:tabs>
        <w:ind w:firstLine="567"/>
        <w:jc w:val="both"/>
      </w:pPr>
      <w:r w:rsidRPr="00437E39">
        <w:t>5.4.1. При сокращении численности или штата работников преимущественным правом на оставление на работе пользуются работники с более высокой производительностью труда и квалификацией (ТК РФ ст. 179).</w:t>
      </w:r>
    </w:p>
    <w:p w14:paraId="1C9CBCD9" w14:textId="77777777" w:rsidR="00FA4EE9" w:rsidRPr="00437E39" w:rsidRDefault="00FA4EE9" w:rsidP="00BB1661">
      <w:pPr>
        <w:ind w:firstLine="567"/>
        <w:jc w:val="both"/>
      </w:pPr>
      <w:r w:rsidRPr="00437E39">
        <w:t>5.4.2. 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 179 ТК РФ, имеют также:</w:t>
      </w:r>
    </w:p>
    <w:p w14:paraId="440596E4" w14:textId="77777777" w:rsidR="00FA4EE9" w:rsidRPr="00437E39" w:rsidRDefault="00FA4EE9" w:rsidP="00D919C2">
      <w:pPr>
        <w:pStyle w:val="ListParagraph1"/>
        <w:spacing w:after="0" w:line="240" w:lineRule="auto"/>
        <w:ind w:left="990"/>
        <w:jc w:val="both"/>
        <w:rPr>
          <w:rFonts w:ascii="Times New Roman" w:hAnsi="Times New Roman" w:cs="Times New Roman"/>
          <w:sz w:val="24"/>
          <w:szCs w:val="24"/>
        </w:rPr>
      </w:pPr>
      <w:r w:rsidRPr="00437E39">
        <w:rPr>
          <w:rFonts w:ascii="Times New Roman" w:hAnsi="Times New Roman" w:cs="Times New Roman"/>
          <w:sz w:val="24"/>
          <w:szCs w:val="24"/>
        </w:rPr>
        <w:t>-лица предпенсионного возраста (за два года до пенсии), проработавшие в учреждении свыше 10 лет;</w:t>
      </w:r>
    </w:p>
    <w:p w14:paraId="257A7C4D" w14:textId="77777777" w:rsidR="00FA4EE9" w:rsidRPr="00437E39" w:rsidRDefault="00FA4EE9" w:rsidP="00D919C2">
      <w:pPr>
        <w:pStyle w:val="ListParagraph1"/>
        <w:spacing w:after="0" w:line="240" w:lineRule="auto"/>
        <w:ind w:left="990"/>
        <w:jc w:val="both"/>
        <w:rPr>
          <w:rFonts w:ascii="Times New Roman" w:hAnsi="Times New Roman" w:cs="Times New Roman"/>
          <w:sz w:val="24"/>
          <w:szCs w:val="24"/>
        </w:rPr>
      </w:pPr>
      <w:r w:rsidRPr="00437E39">
        <w:rPr>
          <w:rFonts w:ascii="Times New Roman" w:hAnsi="Times New Roman" w:cs="Times New Roman"/>
          <w:sz w:val="24"/>
          <w:szCs w:val="24"/>
        </w:rPr>
        <w:t>-одинокие матери и отцы, воспитывающие детей до 16 лет;</w:t>
      </w:r>
    </w:p>
    <w:p w14:paraId="66FF56C9" w14:textId="77777777" w:rsidR="00FA4EE9" w:rsidRPr="00437E39" w:rsidRDefault="00FA4EE9" w:rsidP="00D919C2">
      <w:pPr>
        <w:pStyle w:val="ListParagraph1"/>
        <w:spacing w:after="0" w:line="240" w:lineRule="auto"/>
        <w:ind w:left="990"/>
        <w:jc w:val="both"/>
        <w:rPr>
          <w:rFonts w:ascii="Times New Roman" w:hAnsi="Times New Roman" w:cs="Times New Roman"/>
          <w:sz w:val="24"/>
          <w:szCs w:val="24"/>
        </w:rPr>
      </w:pPr>
      <w:r w:rsidRPr="00437E39">
        <w:rPr>
          <w:rFonts w:ascii="Times New Roman" w:hAnsi="Times New Roman" w:cs="Times New Roman"/>
          <w:sz w:val="24"/>
          <w:szCs w:val="24"/>
        </w:rPr>
        <w:t>-родители, воспитывающие детей-инвалидов до 18 лет;</w:t>
      </w:r>
    </w:p>
    <w:p w14:paraId="6CB13B6D" w14:textId="77777777" w:rsidR="00FA4EE9" w:rsidRPr="00437E39" w:rsidRDefault="00FA4EE9" w:rsidP="00D919C2">
      <w:pPr>
        <w:pStyle w:val="ListParagraph1"/>
        <w:spacing w:after="0" w:line="240" w:lineRule="auto"/>
        <w:ind w:left="990"/>
        <w:jc w:val="both"/>
        <w:rPr>
          <w:rFonts w:ascii="Times New Roman" w:hAnsi="Times New Roman" w:cs="Times New Roman"/>
          <w:sz w:val="24"/>
          <w:szCs w:val="24"/>
        </w:rPr>
      </w:pPr>
      <w:r w:rsidRPr="00437E39">
        <w:rPr>
          <w:rFonts w:ascii="Times New Roman" w:hAnsi="Times New Roman" w:cs="Times New Roman"/>
          <w:sz w:val="24"/>
          <w:szCs w:val="24"/>
        </w:rPr>
        <w:t>-награжденные государственными наградами в связи с педагогической деятельностью;</w:t>
      </w:r>
    </w:p>
    <w:p w14:paraId="6641BFB4" w14:textId="77777777" w:rsidR="00FA4EE9" w:rsidRPr="00437E39" w:rsidRDefault="00FA4EE9" w:rsidP="00D919C2">
      <w:pPr>
        <w:pStyle w:val="ListParagraph1"/>
        <w:widowControl w:val="0"/>
        <w:autoSpaceDE w:val="0"/>
        <w:spacing w:after="0" w:line="240" w:lineRule="auto"/>
        <w:ind w:left="990"/>
        <w:jc w:val="both"/>
        <w:rPr>
          <w:rFonts w:ascii="Times New Roman" w:hAnsi="Times New Roman" w:cs="Times New Roman"/>
          <w:sz w:val="24"/>
          <w:szCs w:val="24"/>
        </w:rPr>
      </w:pPr>
      <w:r w:rsidRPr="00437E39">
        <w:rPr>
          <w:rFonts w:ascii="Times New Roman" w:hAnsi="Times New Roman" w:cs="Times New Roman"/>
          <w:sz w:val="24"/>
          <w:szCs w:val="24"/>
        </w:rPr>
        <w:t>-молодые специалисты, имеющие трудовой стаж менее одного года.</w:t>
      </w:r>
    </w:p>
    <w:p w14:paraId="03644705" w14:textId="77777777" w:rsidR="004C2394" w:rsidRDefault="00FA4EE9" w:rsidP="00BB1661">
      <w:pPr>
        <w:ind w:firstLine="567"/>
        <w:jc w:val="both"/>
      </w:pPr>
      <w:r w:rsidRPr="00437E39">
        <w:lastRenderedPageBreak/>
        <w:t>5.4.3. Высвобождаемым работникам предоставляются гарантии и компенсации, предусмотренные действующим трудовым законодательством РФ при сокращении численности или штата (ТК РФ ст. 180).</w:t>
      </w:r>
    </w:p>
    <w:p w14:paraId="39052A23" w14:textId="77777777" w:rsidR="00FA4EE9" w:rsidRPr="00437E39" w:rsidRDefault="00FA4EE9" w:rsidP="00BB1661">
      <w:pPr>
        <w:ind w:firstLine="567"/>
        <w:jc w:val="both"/>
      </w:pPr>
      <w:r w:rsidRPr="00437E39">
        <w:t>При проведении мероприятий по сокращению численности или штата работников учреждения работодатель обязан предложить работнику другую имеющуюся работу (вакантную должность) в соответствии ст. 81 ТК РФ.</w:t>
      </w:r>
    </w:p>
    <w:p w14:paraId="162E57B6" w14:textId="77777777" w:rsidR="00FA4EE9" w:rsidRPr="00437E39" w:rsidRDefault="00FA4EE9" w:rsidP="00BB1661">
      <w:pPr>
        <w:jc w:val="center"/>
        <w:rPr>
          <w:b/>
          <w:bCs/>
        </w:rPr>
      </w:pPr>
    </w:p>
    <w:p w14:paraId="0AE7902D" w14:textId="77777777" w:rsidR="00FA4EE9" w:rsidRPr="00437E39" w:rsidRDefault="00FA4EE9" w:rsidP="00BB1661">
      <w:pPr>
        <w:jc w:val="center"/>
        <w:rPr>
          <w:b/>
          <w:bCs/>
        </w:rPr>
      </w:pPr>
      <w:r w:rsidRPr="00437E39">
        <w:rPr>
          <w:b/>
          <w:bCs/>
          <w:lang w:val="en-US"/>
        </w:rPr>
        <w:t>VI</w:t>
      </w:r>
      <w:r w:rsidRPr="00437E39">
        <w:rPr>
          <w:b/>
          <w:bCs/>
        </w:rPr>
        <w:t>. Рабочее время и время отдыха</w:t>
      </w:r>
    </w:p>
    <w:p w14:paraId="7092C485" w14:textId="77777777" w:rsidR="00FA4EE9" w:rsidRPr="00437E39" w:rsidRDefault="00FA4EE9" w:rsidP="00BB1661">
      <w:pPr>
        <w:jc w:val="both"/>
        <w:rPr>
          <w:i/>
          <w:iCs/>
        </w:rPr>
      </w:pPr>
    </w:p>
    <w:p w14:paraId="498A08AB" w14:textId="77777777" w:rsidR="00FA4EE9" w:rsidRPr="00437E39" w:rsidRDefault="00FA4EE9" w:rsidP="00BB1661">
      <w:pPr>
        <w:jc w:val="both"/>
      </w:pPr>
      <w:r w:rsidRPr="00437E39">
        <w:tab/>
        <w:t>6.1. Рабочее время работников определяется в соответствии с правилами внутреннего трудового распорядка, учебным расписанием,  календарным учебным графиком, утверждаемыми Работодателем по согласованию с председателем первичной профсоюзной организации, а также условиями трудового договора. Нормальная продолжительность рабочего времени не может превышать 40 часов в неделю – для мужчин и 36 часов в неделю – для женщин.</w:t>
      </w:r>
    </w:p>
    <w:p w14:paraId="4F7B66C1" w14:textId="77777777" w:rsidR="00FA4EE9" w:rsidRPr="00437E39" w:rsidRDefault="00FA4EE9" w:rsidP="00BB1661">
      <w:pPr>
        <w:ind w:firstLine="708"/>
        <w:jc w:val="both"/>
      </w:pPr>
      <w:r w:rsidRPr="00437E39">
        <w:t xml:space="preserve">Для работников (учителей) устанавливается шести дневная рабочая неделя с одним выходным днем – воскресенье. </w:t>
      </w:r>
    </w:p>
    <w:p w14:paraId="4C21E3C3" w14:textId="77777777" w:rsidR="00FA4EE9" w:rsidRPr="00437E39" w:rsidRDefault="00FA4EE9" w:rsidP="00BB1661">
      <w:pPr>
        <w:ind w:firstLine="708"/>
        <w:jc w:val="both"/>
      </w:pPr>
      <w:r w:rsidRPr="00437E39">
        <w:t>6.2.Для педагогических работников учреждения устанавливается сокращенная продолжительность рабочего времени - не более 36 часов в неделю за ставку заработной платы (ТК РФ ст.333).</w:t>
      </w:r>
    </w:p>
    <w:p w14:paraId="4B2B8E06" w14:textId="77777777" w:rsidR="00FA4EE9" w:rsidRPr="00437E39" w:rsidRDefault="00FA4EE9" w:rsidP="00BB1661">
      <w:pPr>
        <w:ind w:firstLine="567"/>
        <w:jc w:val="both"/>
      </w:pPr>
      <w:r w:rsidRPr="00437E39">
        <w:t>Конкретная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заработной платы, объемов учебной нагрузки.</w:t>
      </w:r>
    </w:p>
    <w:p w14:paraId="60F46261" w14:textId="77777777" w:rsidR="00FA4EE9" w:rsidRDefault="00B7616D" w:rsidP="00BB1661">
      <w:pPr>
        <w:ind w:firstLine="567"/>
        <w:jc w:val="both"/>
      </w:pPr>
      <w:r>
        <w:t xml:space="preserve"> </w:t>
      </w:r>
      <w:r w:rsidR="00FA4EE9" w:rsidRPr="00437E39">
        <w:t>6.3. Для сменных работников составляется график работы  по согласованию  с председателем первичной профсоюзной организации. График работ доводится до сведения работников  под роспись за 1 месяц до введения его в действие. График сменности является приложением к коллективному договору, утвержденный работодателем по согласованию с представителя работников.</w:t>
      </w:r>
    </w:p>
    <w:p w14:paraId="1A6F1A27" w14:textId="77777777" w:rsidR="00FA4EE9" w:rsidRPr="006D2750" w:rsidRDefault="00B7616D" w:rsidP="006D275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A4EE9" w:rsidRPr="006D2750">
        <w:rPr>
          <w:rFonts w:ascii="Times New Roman" w:hAnsi="Times New Roman" w:cs="Times New Roman"/>
          <w:sz w:val="24"/>
          <w:szCs w:val="24"/>
        </w:rPr>
        <w:t>6.4. 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r w:rsidR="00FA4EE9">
        <w:rPr>
          <w:rFonts w:ascii="Times New Roman" w:hAnsi="Times New Roman" w:cs="Times New Roman"/>
          <w:sz w:val="24"/>
          <w:szCs w:val="24"/>
        </w:rPr>
        <w:t xml:space="preserve"> </w:t>
      </w:r>
      <w:r w:rsidR="00FA4EE9" w:rsidRPr="006D2750">
        <w:rPr>
          <w:rFonts w:ascii="Times New Roman" w:hAnsi="Times New Roman" w:cs="Times New Roman"/>
          <w:sz w:val="24"/>
          <w:szCs w:val="24"/>
        </w:rPr>
        <w:t>(ст. 101 ТК РФ)</w:t>
      </w:r>
      <w:r w:rsidR="00FA4EE9">
        <w:rPr>
          <w:rFonts w:ascii="Times New Roman" w:hAnsi="Times New Roman" w:cs="Times New Roman"/>
          <w:sz w:val="24"/>
          <w:szCs w:val="24"/>
        </w:rPr>
        <w:t>.</w:t>
      </w:r>
    </w:p>
    <w:p w14:paraId="334B07C3" w14:textId="77777777" w:rsidR="00FA4EE9" w:rsidRPr="00437E39" w:rsidRDefault="00B7616D" w:rsidP="00B7616D">
      <w:pPr>
        <w:jc w:val="both"/>
      </w:pPr>
      <w:r>
        <w:t xml:space="preserve">         </w:t>
      </w:r>
      <w:r w:rsidR="00FA4EE9" w:rsidRPr="00437E39">
        <w:t>6.</w:t>
      </w:r>
      <w:r w:rsidR="00FA4EE9">
        <w:t>5</w:t>
      </w:r>
      <w:r w:rsidR="00FA4EE9" w:rsidRPr="00437E39">
        <w:t xml:space="preserve">. В случаях и порядке, предусмотренных ст.99 ТК РФ, Работодатель может привлекать работников к сверхурочным работам с учетом ограничений и гарантий, предусмотренных для работников в возрасте до 18 лет, инвалидов, беременных женщин, женщин, имеющих детей в возрасте до 3 лет. </w:t>
      </w:r>
    </w:p>
    <w:p w14:paraId="60758327" w14:textId="77777777" w:rsidR="00FA4EE9" w:rsidRPr="00437E39" w:rsidRDefault="00FA4EE9" w:rsidP="00BB1661">
      <w:pPr>
        <w:ind w:firstLine="567"/>
        <w:jc w:val="both"/>
      </w:pPr>
      <w:r w:rsidRPr="00437E39">
        <w:t>6.</w:t>
      </w:r>
      <w:r>
        <w:t>6</w:t>
      </w:r>
      <w:r w:rsidRPr="00437E39">
        <w:t>. Привлечение работников учреждения к выполнению работы, не обусловленной трудовым договором допускается с письменного согласия работника (ТК РФ ст. 60.2). Работнику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(ТК РФ ст. 151).</w:t>
      </w:r>
    </w:p>
    <w:p w14:paraId="17355BAB" w14:textId="77777777" w:rsidR="00FA4EE9" w:rsidRPr="00437E39" w:rsidRDefault="00FA4EE9" w:rsidP="00BB1661">
      <w:pPr>
        <w:ind w:firstLine="550"/>
        <w:jc w:val="both"/>
      </w:pPr>
      <w:r>
        <w:t>6.7</w:t>
      </w:r>
      <w:r w:rsidRPr="00437E39">
        <w:t>. По инициативе Работодателя отдельные работники при необходимости могут эпизодически привлекаться к выполнению своих трудовых функций за пределами нормальной продолжительности рабочего времени (ТК РФ ст.101). Перечень должностей, по которым устанавливается ненормированный рабочий день, устанавливается коллективным договором, по согласованию с председателем первичной профсоюзной организации.</w:t>
      </w:r>
    </w:p>
    <w:p w14:paraId="750A6331" w14:textId="77777777" w:rsidR="00FA4EE9" w:rsidRPr="00437E39" w:rsidRDefault="00FA4EE9" w:rsidP="00BB1661">
      <w:pPr>
        <w:ind w:firstLine="550"/>
        <w:jc w:val="both"/>
      </w:pPr>
      <w:r>
        <w:t>6.8</w:t>
      </w:r>
      <w:r w:rsidRPr="00437E39">
        <w:t>. Для лиц, моложе 18 лет, для работников, занятых на работах с вредными условиями труда, для отдельных категорий работников устанавливается сокращенная продолжительность рабочего времени (ТК РФ ст.92).</w:t>
      </w:r>
    </w:p>
    <w:p w14:paraId="2A8C5839" w14:textId="77777777" w:rsidR="00FA4EE9" w:rsidRPr="00437E39" w:rsidRDefault="00FA4EE9" w:rsidP="00BB1661">
      <w:pPr>
        <w:ind w:firstLine="567"/>
        <w:jc w:val="both"/>
      </w:pPr>
      <w:r>
        <w:t>6.9</w:t>
      </w:r>
      <w:r w:rsidRPr="00437E39">
        <w:t>. Работа в выходные и нерабочие праздничные дни запрещена.</w:t>
      </w:r>
    </w:p>
    <w:p w14:paraId="65213B47" w14:textId="77777777" w:rsidR="00FA4EE9" w:rsidRPr="00437E39" w:rsidRDefault="00FA4EE9" w:rsidP="00BB1661">
      <w:pPr>
        <w:ind w:firstLine="550"/>
        <w:jc w:val="both"/>
        <w:rPr>
          <w:u w:val="single"/>
        </w:rPr>
      </w:pPr>
      <w:r w:rsidRPr="00437E39">
        <w:t xml:space="preserve">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w:t>
      </w:r>
      <w:r w:rsidRPr="00437E39">
        <w:lastRenderedPageBreak/>
        <w:t>срочного выполнения которых зависит в дальнейшем нормальная работа учреждения</w:t>
      </w:r>
      <w:r w:rsidRPr="00437E39">
        <w:rPr>
          <w:b/>
          <w:bCs/>
        </w:rPr>
        <w:t xml:space="preserve">. </w:t>
      </w:r>
      <w:r w:rsidRPr="00437E39">
        <w:t>В других случаях привлечение к работе в выходные и нерабочие праздничные дни допускается с письменного согласия работника и по согласованию с председателем первичной профсоюзной организации</w:t>
      </w:r>
      <w:r w:rsidRPr="00437E39">
        <w:rPr>
          <w:b/>
          <w:bCs/>
        </w:rPr>
        <w:t xml:space="preserve"> </w:t>
      </w:r>
      <w:r w:rsidRPr="00437E39">
        <w:t>(ст. 113 ТК РФ)</w:t>
      </w:r>
    </w:p>
    <w:p w14:paraId="46EBF1F4" w14:textId="77777777" w:rsidR="00FA4EE9" w:rsidRPr="00437E39" w:rsidRDefault="00FA4EE9" w:rsidP="00BB1661">
      <w:pPr>
        <w:ind w:firstLine="567"/>
        <w:jc w:val="both"/>
      </w:pPr>
      <w:r w:rsidRPr="00437E39">
        <w:t>Работа в выходной и нерабочий праздничный день оплачивается не менее чем в двойном размере.</w:t>
      </w:r>
    </w:p>
    <w:p w14:paraId="64ADEB57" w14:textId="77777777" w:rsidR="00FA4EE9" w:rsidRPr="00176A47" w:rsidRDefault="00FA4EE9" w:rsidP="005D4F7A">
      <w:pPr>
        <w:ind w:firstLine="567"/>
        <w:jc w:val="both"/>
      </w:pPr>
      <w:r w:rsidRPr="00176A47">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(ТК РФ ст. 153).</w:t>
      </w:r>
    </w:p>
    <w:p w14:paraId="7F2A504D" w14:textId="77777777" w:rsidR="00AE643B" w:rsidRPr="00176A47" w:rsidRDefault="00FA4EE9" w:rsidP="005D4F7A">
      <w:pPr>
        <w:ind w:firstLine="708"/>
        <w:jc w:val="both"/>
        <w:rPr>
          <w:i/>
        </w:rPr>
      </w:pPr>
      <w:r w:rsidRPr="00176A47">
        <w:t>6.10.</w:t>
      </w:r>
      <w:r w:rsidRPr="00176A47">
        <w:rPr>
          <w:i/>
        </w:rPr>
        <w:t xml:space="preserve"> </w:t>
      </w:r>
      <w:r w:rsidR="00306E29" w:rsidRPr="00176A47">
        <w:t xml:space="preserve">   </w:t>
      </w:r>
      <w:r w:rsidR="00AE643B" w:rsidRPr="00176A47">
        <w:rPr>
          <w:shd w:val="clear" w:color="auto" w:fill="FFFFFF"/>
        </w:rPr>
        <w:t>По соглашению сторон трудового договора работнику как при приеме на работу, так и впоследствии может устанавливаться неполное рабочее время (неполный рабочий день (смена) и (или) неполная рабочая неделя, в том числе с разделением рабочего дня на части). Неполное рабочее время может устанавливаться как без ограничения срока, так и на любой согласованный сторонами трудового договора срок.</w:t>
      </w:r>
    </w:p>
    <w:p w14:paraId="1557A92A" w14:textId="77777777" w:rsidR="00AE643B" w:rsidRPr="00176A47" w:rsidRDefault="00306E29" w:rsidP="005D4F7A">
      <w:pPr>
        <w:ind w:right="101"/>
        <w:jc w:val="both"/>
        <w:rPr>
          <w:sz w:val="28"/>
          <w:szCs w:val="28"/>
        </w:rPr>
      </w:pPr>
      <w:r w:rsidRPr="00176A47">
        <w:t xml:space="preserve">         </w:t>
      </w:r>
      <w:r w:rsidR="00AE643B" w:rsidRPr="00176A47">
        <w:t xml:space="preserve">Работодатель обязан устанавливать неполное рабочее время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w:t>
      </w:r>
      <w:hyperlink r:id="rId9" w:anchor="dst100009" w:history="1">
        <w:r w:rsidR="00AE643B" w:rsidRPr="00176A47">
          <w:t>порядке</w:t>
        </w:r>
      </w:hyperlink>
      <w:r w:rsidR="00AE643B" w:rsidRPr="00176A47">
        <w:t>, установленном федеральными законами и иными нормативными правовыми актами Российской Федерации. 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 данного работодателя».</w:t>
      </w:r>
    </w:p>
    <w:p w14:paraId="5F01683A" w14:textId="77777777" w:rsidR="00FA4EE9" w:rsidRPr="00437E39" w:rsidRDefault="00FA4EE9" w:rsidP="005D4F7A">
      <w:pPr>
        <w:ind w:firstLine="567"/>
        <w:jc w:val="both"/>
      </w:pPr>
      <w:r>
        <w:t>6.11</w:t>
      </w:r>
      <w:r w:rsidRPr="00437E39">
        <w:t>.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председателя первичной профсоюзной организации не позднее, чем за две недели до наступления календарного года (ТК РФ ст. 123, 372).</w:t>
      </w:r>
    </w:p>
    <w:p w14:paraId="54086D35" w14:textId="77777777" w:rsidR="00FA4EE9" w:rsidRPr="00437E39" w:rsidRDefault="00FA4EE9" w:rsidP="00BB1661">
      <w:pPr>
        <w:spacing w:before="20"/>
        <w:ind w:firstLine="567"/>
        <w:jc w:val="both"/>
      </w:pPr>
      <w:r>
        <w:t>6.11</w:t>
      </w:r>
      <w:r w:rsidRPr="00437E39">
        <w:t xml:space="preserve">.1. О времени начала отпуска работник должен быть извещен не позднее, чем за две недели до его начала. Продление, перенесение, разделение отпуска на части и отзыв из него, производится с согласия  работника в случаях, предусмотренных ст. 124-125 ТК РФ. </w:t>
      </w:r>
    </w:p>
    <w:p w14:paraId="625278EC" w14:textId="77777777" w:rsidR="00FA4EE9" w:rsidRPr="00437E39" w:rsidRDefault="00FA4EE9" w:rsidP="00BB1661">
      <w:pPr>
        <w:spacing w:before="20"/>
        <w:ind w:firstLine="567"/>
        <w:jc w:val="both"/>
      </w:pPr>
      <w:r w:rsidRPr="00437E39">
        <w:t>6.1</w:t>
      </w:r>
      <w:r>
        <w:t>1</w:t>
      </w:r>
      <w:r w:rsidRPr="00437E39">
        <w:t>.2. Часть ежегодного оплачиваемого отпуска, превышающая 28 календарных дней, по письменному заявлению работника может быть заменена денежной компенсацией (ТК РФ ст.126).</w:t>
      </w:r>
    </w:p>
    <w:p w14:paraId="10F5DA71" w14:textId="77777777" w:rsidR="00FA4EE9" w:rsidRPr="00437E39" w:rsidRDefault="00FA4EE9" w:rsidP="00BB1661">
      <w:pPr>
        <w:spacing w:before="20"/>
        <w:ind w:firstLine="567"/>
        <w:jc w:val="both"/>
      </w:pPr>
      <w:r>
        <w:t>6.11</w:t>
      </w:r>
      <w:r w:rsidRPr="00437E39">
        <w:t>.3. Ежегодный основной оплачиваемый отпуск предоставляется работникам продолжительностью 28 календарных дней, за исключением педагогических работников, которым предоставляется ежегодный основной удлиненный оплачиваемый отпуск, продолжительностью 56 календарных дней (Постановление Правительства РФ от 01.10.2002 № 724).</w:t>
      </w:r>
    </w:p>
    <w:p w14:paraId="42C9D952" w14:textId="77777777" w:rsidR="00FA4EE9" w:rsidRDefault="00FA4EE9" w:rsidP="00BB1661">
      <w:pPr>
        <w:ind w:firstLine="567"/>
        <w:jc w:val="both"/>
      </w:pPr>
      <w:r w:rsidRPr="00437E39">
        <w:t>6.1</w:t>
      </w:r>
      <w:r>
        <w:t>1</w:t>
      </w:r>
      <w:r w:rsidRPr="00437E39">
        <w:t>.4. Продолжительность ежегодных оплачиваемых отпусков работников исчисляется в календарных днях</w:t>
      </w:r>
      <w:r>
        <w:t xml:space="preserve"> и максимальным пределом не ограничивается</w:t>
      </w:r>
      <w:r w:rsidRPr="00437E39">
        <w:t xml:space="preserve"> (ст.120 ТК РФ). Дополнительные оплачиваемые отпуска суммируются с ежегодным основным оплачиваемым отпуском. </w:t>
      </w:r>
    </w:p>
    <w:p w14:paraId="54A30870" w14:textId="77777777" w:rsidR="00FA4EE9" w:rsidRDefault="00FA4EE9" w:rsidP="00BB1661">
      <w:pPr>
        <w:ind w:firstLine="567"/>
        <w:jc w:val="both"/>
      </w:pPr>
      <w:r>
        <w:t>6.11.5. 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(ст.116 ТК РФ).</w:t>
      </w:r>
    </w:p>
    <w:p w14:paraId="0D878EE0" w14:textId="77777777" w:rsidR="00FA4EE9" w:rsidRPr="00564D21" w:rsidRDefault="00FA4EE9" w:rsidP="00564D2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6.11.6. </w:t>
      </w:r>
      <w:r w:rsidRPr="00564D21">
        <w:rPr>
          <w:rFonts w:ascii="Times New Roman" w:hAnsi="Times New Roman" w:cs="Times New Roman"/>
          <w:sz w:val="24"/>
          <w:szCs w:val="24"/>
        </w:rPr>
        <w:t>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w:t>
      </w:r>
      <w:r>
        <w:rPr>
          <w:rFonts w:ascii="Times New Roman" w:hAnsi="Times New Roman" w:cs="Times New Roman"/>
          <w:sz w:val="24"/>
          <w:szCs w:val="24"/>
        </w:rPr>
        <w:t>ыть менее трех календарных дней (ст.119 ТК РФ)</w:t>
      </w:r>
    </w:p>
    <w:p w14:paraId="2480E737" w14:textId="77777777" w:rsidR="00FA4EE9" w:rsidRPr="00437E39" w:rsidRDefault="00FA4EE9" w:rsidP="00BB1661">
      <w:pPr>
        <w:ind w:firstLine="567"/>
        <w:jc w:val="both"/>
      </w:pPr>
      <w:r w:rsidRPr="00437E39">
        <w:t>6.1</w:t>
      </w:r>
      <w:r>
        <w:t>2</w:t>
      </w:r>
      <w:r w:rsidRPr="00437E39">
        <w:t>. Предоставлять педагогическим работникам не реже, чем через каждые 10 лет непрерывной педагогической работы длительный отпуск без сохранения заработной платы сроком до одного года (ст. 335 ТК РФ).</w:t>
      </w:r>
    </w:p>
    <w:p w14:paraId="0032F988" w14:textId="77777777" w:rsidR="006D3EEF" w:rsidRPr="00176A47" w:rsidRDefault="00FA4EE9" w:rsidP="00176A47">
      <w:pPr>
        <w:ind w:firstLine="567"/>
        <w:jc w:val="both"/>
      </w:pPr>
      <w:r w:rsidRPr="00437E39">
        <w:t xml:space="preserve"> 6.1</w:t>
      </w:r>
      <w:r>
        <w:t>3</w:t>
      </w:r>
      <w:r w:rsidRPr="00437E39">
        <w:t>.</w:t>
      </w:r>
      <w:r>
        <w:t xml:space="preserve"> </w:t>
      </w:r>
      <w:r w:rsidRPr="00437E39">
        <w:t xml:space="preserve">Работодатель обязуется не направлять в служебные командировки, не привлекать к сверхурочной работе, работе в ночное время, выходные и нерабочие  праздничные дни работников </w:t>
      </w:r>
      <w:r w:rsidRPr="00437E39">
        <w:lastRenderedPageBreak/>
        <w:t>в возрасте до 18 лет, беременных женщин,  женщин, имеющих детей в возрасте до 3 лет. Привлекать к вышеуказанным работам их только с письменного согласия и при условии, если это не запрещено медицинскими рекомендациями. При этом женщины, имеющие детей до 3-х лет, должны быть в письменной форме ознакомлены со своим правом, отказаться от направления в служебную командировку, привлечения к сверхурочной работе, в ночное время, выходные и праздничные дни.</w:t>
      </w:r>
    </w:p>
    <w:p w14:paraId="3E9B93FF" w14:textId="77777777" w:rsidR="006D3EEF" w:rsidRDefault="006D3EEF" w:rsidP="00BB1661">
      <w:pPr>
        <w:jc w:val="center"/>
        <w:rPr>
          <w:b/>
          <w:bCs/>
        </w:rPr>
      </w:pPr>
    </w:p>
    <w:p w14:paraId="71898350" w14:textId="77777777" w:rsidR="00FA4EE9" w:rsidRPr="00437E39" w:rsidRDefault="00FA4EE9" w:rsidP="00BB1661">
      <w:pPr>
        <w:jc w:val="center"/>
        <w:rPr>
          <w:b/>
          <w:bCs/>
        </w:rPr>
      </w:pPr>
      <w:r w:rsidRPr="00437E39">
        <w:rPr>
          <w:b/>
          <w:bCs/>
          <w:lang w:val="en-US"/>
        </w:rPr>
        <w:t>VII</w:t>
      </w:r>
      <w:r w:rsidRPr="00437E39">
        <w:rPr>
          <w:b/>
          <w:bCs/>
        </w:rPr>
        <w:t>. Оплата и нормирование труда</w:t>
      </w:r>
    </w:p>
    <w:p w14:paraId="437F8EF2" w14:textId="77777777" w:rsidR="00FA4EE9" w:rsidRPr="00437E39" w:rsidRDefault="00FA4EE9" w:rsidP="00BB1661">
      <w:pPr>
        <w:jc w:val="both"/>
      </w:pPr>
      <w:r w:rsidRPr="00437E39">
        <w:tab/>
      </w:r>
    </w:p>
    <w:p w14:paraId="0F9BAF8F" w14:textId="77777777" w:rsidR="00FA4EE9" w:rsidRPr="00437E39" w:rsidRDefault="00FA4EE9" w:rsidP="00BB1661">
      <w:pPr>
        <w:ind w:right="1800" w:firstLine="567"/>
      </w:pPr>
      <w:r w:rsidRPr="00437E39">
        <w:t>7. Стороны исходят из того, что:</w:t>
      </w:r>
    </w:p>
    <w:p w14:paraId="62AACC07" w14:textId="77777777" w:rsidR="00FA4EE9" w:rsidRPr="00437E39" w:rsidRDefault="00FA4EE9" w:rsidP="00BB1661">
      <w:pPr>
        <w:ind w:firstLine="567"/>
        <w:jc w:val="both"/>
      </w:pPr>
      <w:r w:rsidRPr="00437E39">
        <w:t>7.1. Оплата труда работников учреждения осуществляется на основе Постановления главы муниципального образования Каневской район от 24 ноября 2008г № 1555 «Об утверждении положения об оплате труда работников муниципальных образовательных учреждений Каневского района»</w:t>
      </w:r>
      <w:r w:rsidR="003F4A06">
        <w:t>.</w:t>
      </w:r>
    </w:p>
    <w:p w14:paraId="4D620288" w14:textId="77777777" w:rsidR="00FA4EE9" w:rsidRPr="00437E39" w:rsidRDefault="00573305" w:rsidP="00146DE5">
      <w:pPr>
        <w:widowControl w:val="0"/>
        <w:numPr>
          <w:ilvl w:val="1"/>
          <w:numId w:val="2"/>
        </w:numPr>
        <w:suppressAutoHyphens/>
        <w:autoSpaceDE w:val="0"/>
        <w:ind w:left="0" w:firstLine="709"/>
        <w:jc w:val="both"/>
        <w:rPr>
          <w:rFonts w:eastAsia="Batang"/>
        </w:rPr>
      </w:pPr>
      <w:r>
        <w:t>.</w:t>
      </w:r>
      <w:r w:rsidR="00FA4EE9" w:rsidRPr="00437E39">
        <w:t>Оплата труда работников устанавливается с учетом:</w:t>
      </w:r>
    </w:p>
    <w:p w14:paraId="4407FB04" w14:textId="77777777" w:rsidR="00FA4EE9" w:rsidRPr="00437E39" w:rsidRDefault="00FA4EE9" w:rsidP="00DB6BAA">
      <w:pPr>
        <w:widowControl w:val="0"/>
        <w:suppressAutoHyphens/>
        <w:autoSpaceDE w:val="0"/>
        <w:ind w:left="720"/>
        <w:jc w:val="both"/>
        <w:rPr>
          <w:rFonts w:eastAsia="Batang"/>
        </w:rPr>
      </w:pPr>
      <w:r w:rsidRPr="00437E39">
        <w:rPr>
          <w:rFonts w:eastAsia="Batang"/>
        </w:rPr>
        <w:t>-единого тарифно-квалификационного справочника работ и профессий рабочих;</w:t>
      </w:r>
    </w:p>
    <w:p w14:paraId="0135999B" w14:textId="77777777" w:rsidR="00FA4EE9" w:rsidRPr="00437E39" w:rsidRDefault="00FA4EE9" w:rsidP="00DB6BAA">
      <w:pPr>
        <w:pStyle w:val="ListParagraph1"/>
        <w:spacing w:after="0" w:line="240" w:lineRule="auto"/>
        <w:rPr>
          <w:rFonts w:ascii="Times New Roman" w:eastAsia="Batang" w:hAnsi="Times New Roman" w:cs="Times New Roman"/>
          <w:sz w:val="24"/>
          <w:szCs w:val="24"/>
        </w:rPr>
      </w:pPr>
      <w:r w:rsidRPr="00437E39">
        <w:rPr>
          <w:rFonts w:ascii="Times New Roman" w:eastAsia="Batang" w:hAnsi="Times New Roman" w:cs="Times New Roman"/>
          <w:sz w:val="24"/>
          <w:szCs w:val="24"/>
        </w:rPr>
        <w:t>-единого квалификационного справочника должностей руководителей, специалистов и служащих;</w:t>
      </w:r>
    </w:p>
    <w:p w14:paraId="005277ED" w14:textId="77777777" w:rsidR="00FA4EE9" w:rsidRPr="00437E39" w:rsidRDefault="00FA4EE9" w:rsidP="00DB6BAA">
      <w:pPr>
        <w:pStyle w:val="ListParagraph1"/>
        <w:spacing w:after="0" w:line="240" w:lineRule="auto"/>
        <w:rPr>
          <w:rFonts w:ascii="Times New Roman" w:eastAsia="Batang" w:hAnsi="Times New Roman" w:cs="Times New Roman"/>
          <w:sz w:val="24"/>
          <w:szCs w:val="24"/>
        </w:rPr>
      </w:pPr>
      <w:r w:rsidRPr="00437E39">
        <w:rPr>
          <w:rFonts w:ascii="Times New Roman" w:eastAsia="Batang" w:hAnsi="Times New Roman" w:cs="Times New Roman"/>
          <w:sz w:val="24"/>
          <w:szCs w:val="24"/>
        </w:rPr>
        <w:t>-государственных гарантий по оплате труда;</w:t>
      </w:r>
    </w:p>
    <w:p w14:paraId="76CF5D71" w14:textId="77777777" w:rsidR="00FA4EE9" w:rsidRPr="00437E39" w:rsidRDefault="00FA4EE9" w:rsidP="00DB6BAA">
      <w:pPr>
        <w:pStyle w:val="ListParagraph1"/>
        <w:spacing w:after="0" w:line="240" w:lineRule="auto"/>
        <w:rPr>
          <w:rFonts w:ascii="Times New Roman" w:eastAsia="Batang" w:hAnsi="Times New Roman" w:cs="Times New Roman"/>
          <w:sz w:val="24"/>
          <w:szCs w:val="24"/>
        </w:rPr>
      </w:pPr>
      <w:r w:rsidRPr="00437E39">
        <w:rPr>
          <w:rFonts w:ascii="Times New Roman" w:eastAsia="Batang" w:hAnsi="Times New Roman" w:cs="Times New Roman"/>
          <w:sz w:val="24"/>
          <w:szCs w:val="24"/>
        </w:rPr>
        <w:t>-окладов (должностных окладов), ставок заработной платы по профессиональным квалификационным группам;</w:t>
      </w:r>
    </w:p>
    <w:p w14:paraId="0C40B30C" w14:textId="77777777" w:rsidR="00FA4EE9" w:rsidRPr="00437E39" w:rsidRDefault="00FA4EE9" w:rsidP="00DB6BAA">
      <w:pPr>
        <w:pStyle w:val="ListParagraph1"/>
        <w:spacing w:after="0" w:line="240" w:lineRule="auto"/>
        <w:rPr>
          <w:rFonts w:ascii="Times New Roman" w:eastAsia="Batang" w:hAnsi="Times New Roman" w:cs="Times New Roman"/>
          <w:sz w:val="24"/>
          <w:szCs w:val="24"/>
        </w:rPr>
      </w:pPr>
      <w:r w:rsidRPr="00437E39">
        <w:rPr>
          <w:rFonts w:ascii="Times New Roman" w:eastAsia="Batang" w:hAnsi="Times New Roman" w:cs="Times New Roman"/>
          <w:sz w:val="24"/>
          <w:szCs w:val="24"/>
        </w:rPr>
        <w:t>-перечня видов выплат компенсационного характера;</w:t>
      </w:r>
    </w:p>
    <w:p w14:paraId="29218C3B" w14:textId="77777777" w:rsidR="00FA4EE9" w:rsidRPr="00437E39" w:rsidRDefault="00FA4EE9" w:rsidP="00DB6BAA">
      <w:pPr>
        <w:pStyle w:val="ListParagraph1"/>
        <w:spacing w:after="0" w:line="240" w:lineRule="auto"/>
        <w:rPr>
          <w:rFonts w:ascii="Times New Roman" w:eastAsia="Batang" w:hAnsi="Times New Roman" w:cs="Times New Roman"/>
          <w:sz w:val="24"/>
          <w:szCs w:val="24"/>
        </w:rPr>
      </w:pPr>
      <w:r w:rsidRPr="00437E39">
        <w:rPr>
          <w:rFonts w:ascii="Times New Roman" w:eastAsia="Batang" w:hAnsi="Times New Roman" w:cs="Times New Roman"/>
          <w:sz w:val="24"/>
          <w:szCs w:val="24"/>
        </w:rPr>
        <w:t>-перечня видов выплат стимулирующего характера;</w:t>
      </w:r>
    </w:p>
    <w:p w14:paraId="070D881B" w14:textId="77777777" w:rsidR="00FA4EE9" w:rsidRPr="00437E39" w:rsidRDefault="00FA4EE9" w:rsidP="00BB1661">
      <w:pPr>
        <w:ind w:firstLine="708"/>
        <w:jc w:val="both"/>
      </w:pPr>
      <w:r w:rsidRPr="00437E39">
        <w:t>7.3. Заработная плата выплачивается работникам не реже чем каждые полмесяца. Днями выплаты заработной платы являются 10 и 25 число каждого месяца в месте выполнения им работы либо переводится в кредитную организацию, указанную в заявлении работника,  на условиях, определенных трудовым договором и иными документами работодателя.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пять рабочих дней до дня выплаты заработной платы.</w:t>
      </w:r>
    </w:p>
    <w:p w14:paraId="2D2B3107" w14:textId="77777777" w:rsidR="00FA4EE9" w:rsidRPr="00437E39" w:rsidRDefault="00FA4EE9" w:rsidP="00BB1661">
      <w:pPr>
        <w:widowControl w:val="0"/>
        <w:autoSpaceDE w:val="0"/>
        <w:ind w:firstLine="708"/>
        <w:jc w:val="both"/>
      </w:pPr>
      <w:r w:rsidRPr="00437E39">
        <w:t>7.4. Заработная плата исчисляется в соответствии с отраслевой  системой</w:t>
      </w:r>
    </w:p>
    <w:p w14:paraId="6D049C60" w14:textId="77777777" w:rsidR="00FA4EE9" w:rsidRPr="00437E39" w:rsidRDefault="00FA4EE9" w:rsidP="00BB1661">
      <w:pPr>
        <w:widowControl w:val="0"/>
        <w:autoSpaceDE w:val="0"/>
        <w:jc w:val="both"/>
      </w:pPr>
      <w:r w:rsidRPr="00437E39">
        <w:t>оплаты труда, предусмотренной Положением об оплате труда работников МБОУ</w:t>
      </w:r>
      <w:r w:rsidRPr="00437E39">
        <w:rPr>
          <w:b/>
          <w:bCs/>
        </w:rPr>
        <w:t xml:space="preserve"> </w:t>
      </w:r>
      <w:r w:rsidR="004F0615">
        <w:t>СОШ №44</w:t>
      </w:r>
      <w:r w:rsidRPr="00437E39">
        <w:t>.</w:t>
      </w:r>
      <w:r w:rsidRPr="00437E39">
        <w:rPr>
          <w:b/>
          <w:bCs/>
        </w:rPr>
        <w:t xml:space="preserve"> </w:t>
      </w:r>
    </w:p>
    <w:p w14:paraId="64F00FF9" w14:textId="77777777" w:rsidR="00FA4EE9" w:rsidRPr="00CC68D4" w:rsidRDefault="00FA4EE9" w:rsidP="00BB1661">
      <w:pPr>
        <w:spacing w:before="20"/>
        <w:ind w:firstLine="567"/>
        <w:jc w:val="both"/>
      </w:pPr>
      <w:r w:rsidRPr="00CC68D4">
        <w:t>7.5. Работодатель обязуется:</w:t>
      </w:r>
    </w:p>
    <w:p w14:paraId="68A1C275" w14:textId="77777777" w:rsidR="00FA4EE9" w:rsidRPr="00CC68D4" w:rsidRDefault="00FA4EE9" w:rsidP="00CC68D4">
      <w:pPr>
        <w:ind w:firstLine="567"/>
        <w:jc w:val="both"/>
        <w:rPr>
          <w:spacing w:val="-20"/>
        </w:rPr>
      </w:pPr>
      <w:r w:rsidRPr="00CC68D4">
        <w:t>7.5.1.</w:t>
      </w:r>
      <w:r w:rsidR="00AE643B" w:rsidRPr="00CC68D4">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w:t>
      </w:r>
      <w:hyperlink r:id="rId10" w:anchor="dst100163" w:history="1">
        <w:r w:rsidR="00AE643B" w:rsidRPr="00CC68D4">
          <w:rPr>
            <w:u w:val="single"/>
          </w:rPr>
          <w:t>ключевой ставки</w:t>
        </w:r>
      </w:hyperlink>
      <w:r w:rsidR="00AE643B" w:rsidRPr="00CC68D4">
        <w:t xml:space="preserve">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14:paraId="20ADFE23" w14:textId="77777777" w:rsidR="00FA4EE9" w:rsidRPr="00437E39" w:rsidRDefault="00FA4EE9" w:rsidP="00BB1661">
      <w:pPr>
        <w:ind w:firstLine="567"/>
        <w:jc w:val="both"/>
      </w:pPr>
      <w:r w:rsidRPr="00437E39">
        <w:t>7.5.2. Сохранять за работниками, участвовавшими в забастовке из-за невыполнения настоящего коллективного договора, отраслевого, тарифного, регионального и территориального соглашений по вине работодателя или органов власти, заработную плату в полном размере.</w:t>
      </w:r>
    </w:p>
    <w:p w14:paraId="4DFB5350" w14:textId="77777777" w:rsidR="00FA4EE9" w:rsidRPr="00437E39" w:rsidRDefault="00FA4EE9" w:rsidP="00BB1661">
      <w:pPr>
        <w:spacing w:before="80"/>
        <w:ind w:firstLine="567"/>
        <w:jc w:val="both"/>
      </w:pPr>
      <w:r w:rsidRPr="00437E39">
        <w:t>7.6. Ответственность за своевременность и правильность определения размеров и выплаты заработной платы работникам несет Работодатель общеобразовательного учреждения.</w:t>
      </w:r>
    </w:p>
    <w:p w14:paraId="3DB812A8" w14:textId="77777777" w:rsidR="00FA4EE9" w:rsidRPr="00437E39" w:rsidRDefault="00FA4EE9" w:rsidP="00BB1661">
      <w:pPr>
        <w:ind w:right="-22" w:firstLine="567"/>
        <w:jc w:val="both"/>
      </w:pPr>
      <w:r w:rsidRPr="00437E39">
        <w:t>7.7</w:t>
      </w:r>
      <w:r w:rsidRPr="00573305">
        <w:rPr>
          <w:bCs/>
        </w:rPr>
        <w:t>.</w:t>
      </w:r>
      <w:r w:rsidRPr="00437E39">
        <w:rPr>
          <w:b/>
          <w:bCs/>
        </w:rPr>
        <w:t xml:space="preserve"> </w:t>
      </w:r>
      <w:r w:rsidRPr="00437E39">
        <w:t>Установить сторожам суммированный учёт рабочего времени с выплатой ежемесячной зарплаты, согласно тарифной ставки и перерасчёта доплаты в конце года. За учётный период принят календарный год.</w:t>
      </w:r>
    </w:p>
    <w:p w14:paraId="59B094C4" w14:textId="77777777" w:rsidR="00FA4EE9" w:rsidRPr="00437E39" w:rsidRDefault="00FA4EE9" w:rsidP="00BB1661">
      <w:pPr>
        <w:ind w:right="2000" w:firstLine="567"/>
        <w:jc w:val="center"/>
        <w:rPr>
          <w:b/>
          <w:bCs/>
        </w:rPr>
      </w:pPr>
    </w:p>
    <w:p w14:paraId="664805F5" w14:textId="77777777" w:rsidR="00FA4EE9" w:rsidRPr="00437E39" w:rsidRDefault="00FA4EE9" w:rsidP="00BB1661">
      <w:pPr>
        <w:ind w:right="2000" w:firstLine="567"/>
        <w:jc w:val="center"/>
        <w:rPr>
          <w:b/>
          <w:bCs/>
        </w:rPr>
      </w:pPr>
      <w:r w:rsidRPr="00437E39">
        <w:rPr>
          <w:b/>
          <w:bCs/>
        </w:rPr>
        <w:t>VIII. Гарантии и компенсации</w:t>
      </w:r>
    </w:p>
    <w:p w14:paraId="74197146" w14:textId="77777777" w:rsidR="00FA4EE9" w:rsidRPr="00437E39" w:rsidRDefault="00FA4EE9" w:rsidP="00BB1661">
      <w:pPr>
        <w:ind w:right="2000" w:firstLine="567"/>
        <w:jc w:val="center"/>
        <w:rPr>
          <w:b/>
          <w:bCs/>
        </w:rPr>
      </w:pPr>
    </w:p>
    <w:p w14:paraId="0F1B9281" w14:textId="77777777" w:rsidR="00FA4EE9" w:rsidRPr="00437E39" w:rsidRDefault="00FA4EE9" w:rsidP="00BB1661">
      <w:pPr>
        <w:ind w:right="2000" w:firstLine="567"/>
        <w:jc w:val="both"/>
      </w:pPr>
      <w:r w:rsidRPr="00437E39">
        <w:t>8. Стороны договорились, что Работодатель:</w:t>
      </w:r>
    </w:p>
    <w:p w14:paraId="2FD00CF2" w14:textId="77777777" w:rsidR="00FA4EE9" w:rsidRPr="00437E39" w:rsidRDefault="00FA4EE9" w:rsidP="00BB1661">
      <w:pPr>
        <w:ind w:firstLine="567"/>
        <w:jc w:val="both"/>
      </w:pPr>
      <w:r w:rsidRPr="00437E39">
        <w:lastRenderedPageBreak/>
        <w:t xml:space="preserve">8.1. Выплачивает педагогическим работникам, в том числе руководящим работникам, деятельность которых связана с образовательным   процессом,   денежную компенсацию на </w:t>
      </w:r>
      <w:r w:rsidRPr="00385AF8">
        <w:t>книгоиздательскую продукцию в размере 115 рублей.</w:t>
      </w:r>
      <w:r w:rsidRPr="00437E39">
        <w:t xml:space="preserve"> Обеспечивает бесплатно работников пользованием библиотечными фондами учреждения  в образовательных целях.</w:t>
      </w:r>
    </w:p>
    <w:p w14:paraId="5B8D6E96" w14:textId="77777777" w:rsidR="00FA4EE9" w:rsidRPr="00437E39" w:rsidRDefault="00FA4EE9" w:rsidP="00BB1661">
      <w:pPr>
        <w:ind w:firstLine="567"/>
        <w:jc w:val="both"/>
      </w:pPr>
      <w:r w:rsidRPr="00437E39">
        <w:t>8.2. Ходатайствует о предоставлении работникам, имеющим детей дошкольного возраста, мест в дошкольных учреждениях.</w:t>
      </w:r>
    </w:p>
    <w:p w14:paraId="5BD8660E" w14:textId="77777777" w:rsidR="00FA4EE9" w:rsidRPr="00385AF8" w:rsidRDefault="00FA4EE9" w:rsidP="00BB1661">
      <w:pPr>
        <w:ind w:firstLine="567"/>
        <w:jc w:val="both"/>
      </w:pPr>
      <w:r w:rsidRPr="00437E39">
        <w:t xml:space="preserve">8.3. При наличии экономии по фонду </w:t>
      </w:r>
      <w:r>
        <w:t>оплаты труда</w:t>
      </w:r>
      <w:r w:rsidRPr="00385AF8">
        <w:t>, выплатить премию работнику, в связи с юбилейными датами 55 - женщинам, 60- мужчинам.</w:t>
      </w:r>
    </w:p>
    <w:p w14:paraId="17D000B4" w14:textId="77777777" w:rsidR="00FA4EE9" w:rsidRPr="00437E39" w:rsidRDefault="00FA4EE9" w:rsidP="00BB1661">
      <w:pPr>
        <w:ind w:firstLine="567"/>
        <w:jc w:val="both"/>
      </w:pPr>
      <w:r w:rsidRPr="00437E39">
        <w:t xml:space="preserve">8.4. </w:t>
      </w:r>
      <w:r w:rsidRPr="00444AF6">
        <w:t>Организовывает проведение за счет собственных средств обязательных периодических (в течении трудовой деятельности) медицинских осмотров (обследований) работников в соответствии с приказом Минздравсоцразвития РФ от 12 апреля 2011 г. № 302н, СанПиН 2.4.2.2821-10 утвержденного Постановление Главного государственного санитарного врача Российской Федерации от 29 декабря 2010 г. N 189 г. Москва и ст. 213 ТК РФ.</w:t>
      </w:r>
    </w:p>
    <w:p w14:paraId="21B7B629" w14:textId="77777777" w:rsidR="00FA4EE9" w:rsidRDefault="00FA4EE9" w:rsidP="00BB1661">
      <w:pPr>
        <w:ind w:firstLine="567"/>
        <w:jc w:val="both"/>
      </w:pPr>
      <w:r w:rsidRPr="00437E39">
        <w:t>На время прохождения указанных медицинских осмотров (обследований) за работником сохраняется место работы (должность) и средний заработок в соответствии с ст. 212 ТК РФ (для  педагогических работников -1 раз в год).</w:t>
      </w:r>
    </w:p>
    <w:p w14:paraId="1FD40249" w14:textId="77777777" w:rsidR="0074449E" w:rsidRPr="0074449E" w:rsidRDefault="0074449E" w:rsidP="0074449E">
      <w:pPr>
        <w:shd w:val="clear" w:color="auto" w:fill="FFFFFF"/>
        <w:spacing w:line="315" w:lineRule="atLeast"/>
        <w:ind w:firstLine="540"/>
        <w:jc w:val="both"/>
        <w:rPr>
          <w:color w:val="000000"/>
        </w:rPr>
      </w:pPr>
      <w:r>
        <w:t>8.5.</w:t>
      </w:r>
      <w:r w:rsidRPr="0074449E">
        <w:rPr>
          <w:rFonts w:ascii="Arial" w:hAnsi="Arial" w:cs="Arial"/>
          <w:color w:val="000000"/>
          <w:sz w:val="26"/>
        </w:rPr>
        <w:t xml:space="preserve"> </w:t>
      </w:r>
      <w:r w:rsidRPr="0074449E">
        <w:rPr>
          <w:color w:val="000000"/>
        </w:rPr>
        <w:t>Работники при прохождении диспансеризации</w:t>
      </w:r>
      <w:r w:rsidR="0079259E">
        <w:rPr>
          <w:color w:val="000000"/>
        </w:rPr>
        <w:t xml:space="preserve"> (ТК РФ ст.</w:t>
      </w:r>
      <w:r w:rsidR="0079259E">
        <w:t>185.1</w:t>
      </w:r>
      <w:r w:rsidR="0079259E">
        <w:rPr>
          <w:color w:val="000000"/>
        </w:rPr>
        <w:t>)</w:t>
      </w:r>
      <w:r w:rsidRPr="0074449E">
        <w:rPr>
          <w:color w:val="000000"/>
        </w:rPr>
        <w:t>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14:paraId="2368779F" w14:textId="77777777" w:rsidR="0074449E" w:rsidRPr="0074449E" w:rsidRDefault="0074449E" w:rsidP="0074449E">
      <w:pPr>
        <w:shd w:val="clear" w:color="auto" w:fill="FFFFFF"/>
        <w:spacing w:line="315" w:lineRule="atLeast"/>
        <w:ind w:firstLine="540"/>
        <w:jc w:val="both"/>
        <w:rPr>
          <w:color w:val="000000"/>
        </w:rPr>
      </w:pPr>
      <w:bookmarkStart w:id="0" w:name="dst2424"/>
      <w:bookmarkEnd w:id="0"/>
      <w:r w:rsidRPr="0074449E">
        <w:rPr>
          <w:color w:val="000000"/>
        </w:rPr>
        <w:t>Работники, достигшие возраста сорока лет,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p>
    <w:p w14:paraId="79C1E513" w14:textId="77777777" w:rsidR="0074449E" w:rsidRPr="0074449E" w:rsidRDefault="0074449E" w:rsidP="0074449E">
      <w:pPr>
        <w:shd w:val="clear" w:color="auto" w:fill="FFFFFF"/>
        <w:spacing w:line="315" w:lineRule="atLeast"/>
        <w:jc w:val="both"/>
        <w:rPr>
          <w:color w:val="000000"/>
        </w:rPr>
      </w:pPr>
      <w:r w:rsidRPr="0074449E">
        <w:rPr>
          <w:color w:val="000000"/>
        </w:rPr>
        <w:t>(часть вторая введена Федеральным </w:t>
      </w:r>
      <w:hyperlink r:id="rId11" w:anchor="dst100009" w:history="1">
        <w:r w:rsidRPr="0079259E">
          <w:t>законом</w:t>
        </w:r>
      </w:hyperlink>
      <w:r w:rsidRPr="0079259E">
        <w:t> о</w:t>
      </w:r>
      <w:r w:rsidRPr="0074449E">
        <w:rPr>
          <w:color w:val="000000"/>
        </w:rPr>
        <w:t>т 31.07.2020 N 261-ФЗ)</w:t>
      </w:r>
    </w:p>
    <w:p w14:paraId="1E7E13B3" w14:textId="77777777" w:rsidR="0074449E" w:rsidRPr="0074449E" w:rsidRDefault="0074449E" w:rsidP="0074449E">
      <w:pPr>
        <w:shd w:val="clear" w:color="auto" w:fill="FFFFFF"/>
        <w:spacing w:line="315" w:lineRule="atLeast"/>
        <w:ind w:firstLine="540"/>
        <w:jc w:val="both"/>
        <w:rPr>
          <w:color w:val="000000"/>
        </w:rPr>
      </w:pPr>
      <w:bookmarkStart w:id="1" w:name="dst2321"/>
      <w:bookmarkEnd w:id="1"/>
      <w:r w:rsidRPr="0074449E">
        <w:rPr>
          <w:color w:val="000000"/>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p w14:paraId="65C66F00" w14:textId="77777777" w:rsidR="0074449E" w:rsidRPr="0074449E" w:rsidRDefault="0074449E" w:rsidP="0074449E">
      <w:pPr>
        <w:shd w:val="clear" w:color="auto" w:fill="FFFFFF"/>
        <w:spacing w:line="315" w:lineRule="atLeast"/>
        <w:ind w:firstLine="540"/>
        <w:jc w:val="both"/>
        <w:rPr>
          <w:color w:val="000000"/>
        </w:rPr>
      </w:pPr>
      <w:bookmarkStart w:id="2" w:name="dst2322"/>
      <w:bookmarkEnd w:id="2"/>
      <w:r w:rsidRPr="0074449E">
        <w:rPr>
          <w:color w:val="000000"/>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14:paraId="089D3CF4" w14:textId="77777777" w:rsidR="0074449E" w:rsidRPr="0079259E" w:rsidRDefault="00C45E8F" w:rsidP="0079259E">
      <w:pPr>
        <w:shd w:val="clear" w:color="auto" w:fill="FFFFFF"/>
        <w:spacing w:line="315" w:lineRule="atLeast"/>
        <w:ind w:firstLine="540"/>
        <w:jc w:val="both"/>
      </w:pPr>
      <w:bookmarkStart w:id="3" w:name="dst2425"/>
      <w:bookmarkEnd w:id="3"/>
      <w:r>
        <w:rPr>
          <w:color w:val="000000"/>
        </w:rPr>
        <w:t>Работники обязаны пред</w:t>
      </w:r>
      <w:r w:rsidR="0074449E" w:rsidRPr="0074449E">
        <w:rPr>
          <w:color w:val="000000"/>
        </w:rPr>
        <w:t>ставлять работодателю справки медицинских организаций, подтверждающие прохождение ими диспансеризации в день (дни) освобождения от работы, если это предусмотр</w:t>
      </w:r>
      <w:r w:rsidR="0079259E">
        <w:rPr>
          <w:color w:val="000000"/>
        </w:rPr>
        <w:t xml:space="preserve">ено локальным нормативным актом </w:t>
      </w:r>
      <w:r w:rsidR="0074449E" w:rsidRPr="0074449E">
        <w:rPr>
          <w:color w:val="000000"/>
        </w:rPr>
        <w:t>(часть пятая введена Федеральным </w:t>
      </w:r>
      <w:hyperlink r:id="rId12" w:anchor="dst100012" w:history="1">
        <w:r w:rsidR="0074449E" w:rsidRPr="0079259E">
          <w:t>законом</w:t>
        </w:r>
      </w:hyperlink>
      <w:r w:rsidR="0074449E" w:rsidRPr="0079259E">
        <w:t> от 31.07.2020 N 261-ФЗ)</w:t>
      </w:r>
      <w:r w:rsidR="00BD784D">
        <w:t>.</w:t>
      </w:r>
    </w:p>
    <w:p w14:paraId="133809FA" w14:textId="77777777" w:rsidR="0074449E" w:rsidRPr="0074449E" w:rsidRDefault="0074449E" w:rsidP="0074449E"/>
    <w:p w14:paraId="67E36B2C" w14:textId="77777777" w:rsidR="0074449E" w:rsidRPr="00437E39" w:rsidRDefault="0074449E" w:rsidP="00BB1661">
      <w:pPr>
        <w:ind w:firstLine="567"/>
        <w:jc w:val="both"/>
      </w:pPr>
    </w:p>
    <w:p w14:paraId="1A936F66" w14:textId="77777777" w:rsidR="00FA4EE9" w:rsidRPr="00437E39" w:rsidRDefault="00FA4EE9" w:rsidP="00BB1661">
      <w:pPr>
        <w:jc w:val="center"/>
        <w:rPr>
          <w:b/>
          <w:bCs/>
        </w:rPr>
      </w:pPr>
      <w:r w:rsidRPr="00437E39">
        <w:rPr>
          <w:b/>
          <w:bCs/>
          <w:lang w:val="en-US"/>
        </w:rPr>
        <w:t>IX</w:t>
      </w:r>
      <w:r w:rsidRPr="00437E39">
        <w:rPr>
          <w:b/>
          <w:bCs/>
        </w:rPr>
        <w:t>.  Охрана труда и здоровья</w:t>
      </w:r>
    </w:p>
    <w:p w14:paraId="25254B90" w14:textId="77777777" w:rsidR="00FA4EE9" w:rsidRPr="00437E39" w:rsidRDefault="00FA4EE9" w:rsidP="00BB1661">
      <w:pPr>
        <w:ind w:firstLine="567"/>
        <w:rPr>
          <w:b/>
          <w:bCs/>
        </w:rPr>
      </w:pPr>
      <w:r w:rsidRPr="00437E39">
        <w:t>9. Работодатель обязуется:</w:t>
      </w:r>
    </w:p>
    <w:p w14:paraId="22D08CEF" w14:textId="77777777" w:rsidR="00FA4EE9" w:rsidRPr="00437E39" w:rsidRDefault="00FA4EE9" w:rsidP="00BB1661">
      <w:pPr>
        <w:ind w:firstLine="567"/>
        <w:jc w:val="both"/>
      </w:pPr>
      <w:r w:rsidRPr="00437E39">
        <w:t>9.1. Выполнить в установленные сроки комплекс организационных и технических мероприятий, предусмотренных соглашением по охране труда.</w:t>
      </w:r>
    </w:p>
    <w:p w14:paraId="35BB7A73" w14:textId="77777777" w:rsidR="00FA4EE9" w:rsidRPr="00385AF8" w:rsidRDefault="00FA4EE9" w:rsidP="003330CE">
      <w:pPr>
        <w:widowControl w:val="0"/>
        <w:suppressAutoHyphens/>
        <w:autoSpaceDE w:val="0"/>
        <w:jc w:val="both"/>
      </w:pPr>
      <w:r>
        <w:t xml:space="preserve">        9.2 </w:t>
      </w:r>
      <w:r w:rsidRPr="00437E39">
        <w:t xml:space="preserve">Провести специальную оценку условий труда в определенные сроки и по ее результатам осуществлять работу по охране и безопасности труда в порядке и сроках, установленных по согласованию профкома. </w:t>
      </w:r>
      <w:r w:rsidRPr="00385AF8">
        <w:t>В состав аттестационной комиссии в обязательном порядке включать членов профкома и комиссии по охране труда.</w:t>
      </w:r>
    </w:p>
    <w:p w14:paraId="74556E82" w14:textId="77777777" w:rsidR="00FA4EE9" w:rsidRPr="00437E39" w:rsidRDefault="00FA4EE9" w:rsidP="00BB1661">
      <w:pPr>
        <w:ind w:firstLine="567"/>
        <w:jc w:val="both"/>
      </w:pPr>
      <w:r>
        <w:t>9.3</w:t>
      </w:r>
      <w:r w:rsidRPr="00437E39">
        <w:t>. Проводить со всеми поступающими на работу, а также переведенными на другую работу работниками учреждения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w:t>
      </w:r>
    </w:p>
    <w:p w14:paraId="0C7D5E2D" w14:textId="77777777" w:rsidR="00FA4EE9" w:rsidRPr="00437E39" w:rsidRDefault="00FA4EE9" w:rsidP="00BB1661">
      <w:pPr>
        <w:ind w:firstLine="567"/>
        <w:jc w:val="both"/>
      </w:pPr>
      <w:r w:rsidRPr="00437E39">
        <w:lastRenderedPageBreak/>
        <w:t>Дополнительно организовать проверку знаний работников учреждения по охране труда на начало учебного года.</w:t>
      </w:r>
    </w:p>
    <w:p w14:paraId="40929C05" w14:textId="77777777" w:rsidR="00FA4EE9" w:rsidRPr="00437E39" w:rsidRDefault="00FA4EE9" w:rsidP="00BB1661">
      <w:pPr>
        <w:ind w:firstLine="567"/>
        <w:jc w:val="both"/>
      </w:pPr>
      <w:r>
        <w:t>9.4</w:t>
      </w:r>
      <w:r w:rsidRPr="00437E39">
        <w:t>. Обеспечить оснащение уголка по охране труда необходимой нормативной правовой и справочной литературой по охране труда</w:t>
      </w:r>
    </w:p>
    <w:p w14:paraId="53784415" w14:textId="77777777" w:rsidR="00FA4EE9" w:rsidRPr="00437E39" w:rsidRDefault="00FA4EE9" w:rsidP="00BB1661">
      <w:pPr>
        <w:ind w:firstLine="567"/>
        <w:jc w:val="both"/>
      </w:pPr>
      <w:r>
        <w:t>9.5</w:t>
      </w:r>
      <w:r w:rsidRPr="00437E39">
        <w:t>. Обеспечить:</w:t>
      </w:r>
    </w:p>
    <w:p w14:paraId="47D8B26B" w14:textId="77777777" w:rsidR="00FA4EE9" w:rsidRPr="00437E39" w:rsidRDefault="00FA4EE9" w:rsidP="00BB1661">
      <w:pPr>
        <w:pStyle w:val="ListParagraph1"/>
        <w:tabs>
          <w:tab w:val="left" w:pos="990"/>
        </w:tabs>
        <w:spacing w:after="0" w:line="240" w:lineRule="auto"/>
        <w:ind w:left="0"/>
        <w:jc w:val="both"/>
        <w:rPr>
          <w:rFonts w:ascii="Times New Roman" w:hAnsi="Times New Roman" w:cs="Times New Roman"/>
          <w:sz w:val="24"/>
          <w:szCs w:val="24"/>
        </w:rPr>
      </w:pPr>
      <w:r w:rsidRPr="00437E39">
        <w:rPr>
          <w:rFonts w:ascii="Times New Roman" w:hAnsi="Times New Roman" w:cs="Times New Roman"/>
          <w:sz w:val="24"/>
          <w:szCs w:val="24"/>
        </w:rPr>
        <w:t xml:space="preserve">-своевременную выдачу работникам сертифицированной специальной одежды, специальной обуви и других средств индивидуальной защиты в соответствии с установленными нормами по перечню профессий и должностей. </w:t>
      </w:r>
    </w:p>
    <w:p w14:paraId="5F419613" w14:textId="77777777" w:rsidR="00FA4EE9" w:rsidRPr="00437E39" w:rsidRDefault="00FA4EE9" w:rsidP="00BB1661">
      <w:pPr>
        <w:pStyle w:val="ListParagraph1"/>
        <w:tabs>
          <w:tab w:val="left" w:pos="990"/>
        </w:tabs>
        <w:spacing w:after="0" w:line="240" w:lineRule="auto"/>
        <w:ind w:left="0"/>
        <w:jc w:val="both"/>
        <w:rPr>
          <w:rFonts w:ascii="Times New Roman" w:hAnsi="Times New Roman" w:cs="Times New Roman"/>
          <w:sz w:val="24"/>
          <w:szCs w:val="24"/>
        </w:rPr>
      </w:pPr>
      <w:r w:rsidRPr="00437E39">
        <w:rPr>
          <w:rFonts w:ascii="Times New Roman" w:hAnsi="Times New Roman" w:cs="Times New Roman"/>
          <w:sz w:val="24"/>
          <w:szCs w:val="24"/>
        </w:rPr>
        <w:t>- своевременную выдачу работникам смывающих и (или) обезвреживающих средств в соответствии с установленными нормами по перечню профессий и должностей.</w:t>
      </w:r>
    </w:p>
    <w:p w14:paraId="7227439F" w14:textId="77777777" w:rsidR="00FA4EE9" w:rsidRPr="00437E39" w:rsidRDefault="00FA4EE9" w:rsidP="0036451F">
      <w:pPr>
        <w:pStyle w:val="ListParagraph1"/>
        <w:tabs>
          <w:tab w:val="left" w:pos="990"/>
        </w:tabs>
        <w:spacing w:after="0" w:line="240" w:lineRule="auto"/>
        <w:ind w:left="0"/>
        <w:jc w:val="both"/>
        <w:rPr>
          <w:rFonts w:ascii="Times New Roman" w:hAnsi="Times New Roman" w:cs="Times New Roman"/>
          <w:sz w:val="24"/>
          <w:szCs w:val="24"/>
        </w:rPr>
      </w:pPr>
      <w:r w:rsidRPr="00437E39">
        <w:rPr>
          <w:rFonts w:ascii="Times New Roman" w:hAnsi="Times New Roman" w:cs="Times New Roman"/>
          <w:sz w:val="24"/>
          <w:szCs w:val="24"/>
        </w:rPr>
        <w:t>-хранение, ремонт, стирку, сушку и замену средств индивидуальной защиты.</w:t>
      </w:r>
    </w:p>
    <w:p w14:paraId="675A1A1A" w14:textId="77777777" w:rsidR="00FA4EE9" w:rsidRPr="00437E39" w:rsidRDefault="00FA4EE9" w:rsidP="00BB1661">
      <w:pPr>
        <w:ind w:firstLine="567"/>
        <w:jc w:val="both"/>
      </w:pPr>
      <w:r>
        <w:t>9.6</w:t>
      </w:r>
      <w:r w:rsidRPr="00437E39">
        <w:t>. Обеспечивать соблюдение работниками требований, правил и инструкций по охране труда.</w:t>
      </w:r>
    </w:p>
    <w:p w14:paraId="06A854A8" w14:textId="77777777" w:rsidR="00FA4EE9" w:rsidRPr="00437E39" w:rsidRDefault="00FA4EE9" w:rsidP="00BB1661">
      <w:pPr>
        <w:ind w:firstLine="567"/>
        <w:jc w:val="both"/>
      </w:pPr>
      <w:r>
        <w:t>9.7</w:t>
      </w:r>
      <w:r w:rsidRPr="00437E39">
        <w:t>. Создать комиссию по охране труда, в состав которой на паритетной основе должны входить члены профкома и работодателя.</w:t>
      </w:r>
    </w:p>
    <w:p w14:paraId="02C45227" w14:textId="77777777" w:rsidR="00FA4EE9" w:rsidRPr="00437E39" w:rsidRDefault="00FA4EE9" w:rsidP="00BB1661">
      <w:pPr>
        <w:ind w:firstLine="567"/>
        <w:jc w:val="both"/>
      </w:pPr>
      <w:r>
        <w:t>9.8</w:t>
      </w:r>
      <w:r w:rsidRPr="00437E39">
        <w:t>. Осуществлять совместно с профкомом контроль за состоянием условий и охраны труда, выполнением соглашений по охране труда.</w:t>
      </w:r>
    </w:p>
    <w:p w14:paraId="40906095" w14:textId="77777777" w:rsidR="00FA4EE9" w:rsidRPr="00437E39" w:rsidRDefault="00FA4EE9" w:rsidP="00BB1661">
      <w:pPr>
        <w:ind w:firstLine="567"/>
        <w:jc w:val="both"/>
      </w:pPr>
      <w:r>
        <w:t>9.9</w:t>
      </w:r>
      <w:r w:rsidRPr="00437E39">
        <w:t>.Оказывать содействие уполномоченным по охране труда в проведении контроля за состоянием условий и охраны труда. В случае выявления ими нарушений прав работников на здоровые и безопасные условия труда принимать меры по их устранению.</w:t>
      </w:r>
    </w:p>
    <w:p w14:paraId="7DD619BB" w14:textId="77777777" w:rsidR="00FA4EE9" w:rsidRPr="00437E39" w:rsidRDefault="00FA4EE9" w:rsidP="00BB1661">
      <w:pPr>
        <w:spacing w:before="20"/>
        <w:ind w:firstLine="567"/>
        <w:jc w:val="both"/>
      </w:pPr>
      <w:r>
        <w:t>9.10</w:t>
      </w:r>
      <w:r w:rsidRPr="00437E39">
        <w:t>. Два раза в год информировать коллектив о расходовании средств социального страхования на оплату пособий, больничных листов, лечение и отдых.</w:t>
      </w:r>
    </w:p>
    <w:p w14:paraId="19A61778" w14:textId="77777777" w:rsidR="00FA4EE9" w:rsidRPr="00437E39" w:rsidRDefault="00FA4EE9" w:rsidP="00BB1661">
      <w:pPr>
        <w:spacing w:before="20"/>
        <w:ind w:firstLine="567"/>
        <w:jc w:val="both"/>
      </w:pPr>
      <w:r>
        <w:t>9.11</w:t>
      </w:r>
      <w:r w:rsidRPr="00437E39">
        <w:t>. Профком обязуется:</w:t>
      </w:r>
    </w:p>
    <w:p w14:paraId="13DF05E0" w14:textId="77777777" w:rsidR="00FA4EE9" w:rsidRPr="00437E39" w:rsidRDefault="00FA4EE9" w:rsidP="0036451F">
      <w:pPr>
        <w:pStyle w:val="ListParagraph1"/>
        <w:tabs>
          <w:tab w:val="left" w:pos="990"/>
        </w:tabs>
        <w:spacing w:after="0" w:line="240" w:lineRule="auto"/>
        <w:jc w:val="both"/>
        <w:rPr>
          <w:rFonts w:ascii="Times New Roman" w:hAnsi="Times New Roman" w:cs="Times New Roman"/>
          <w:sz w:val="24"/>
          <w:szCs w:val="24"/>
        </w:rPr>
      </w:pPr>
      <w:r w:rsidRPr="00437E39">
        <w:rPr>
          <w:rFonts w:ascii="Times New Roman" w:hAnsi="Times New Roman" w:cs="Times New Roman"/>
          <w:sz w:val="24"/>
          <w:szCs w:val="24"/>
        </w:rPr>
        <w:t>-проводить работу по оздоровлению работников и их детей.</w:t>
      </w:r>
    </w:p>
    <w:p w14:paraId="6DF12D73" w14:textId="77777777" w:rsidR="00FA4EE9" w:rsidRPr="00437E39" w:rsidRDefault="00FA4EE9" w:rsidP="0036451F">
      <w:pPr>
        <w:pStyle w:val="ListParagraph1"/>
        <w:tabs>
          <w:tab w:val="left" w:pos="990"/>
        </w:tabs>
        <w:spacing w:after="0" w:line="240" w:lineRule="auto"/>
        <w:jc w:val="both"/>
        <w:rPr>
          <w:rFonts w:ascii="Times New Roman" w:hAnsi="Times New Roman" w:cs="Times New Roman"/>
          <w:sz w:val="24"/>
          <w:szCs w:val="24"/>
        </w:rPr>
      </w:pPr>
      <w:r w:rsidRPr="00437E39">
        <w:rPr>
          <w:rFonts w:ascii="Times New Roman" w:hAnsi="Times New Roman" w:cs="Times New Roman"/>
          <w:sz w:val="24"/>
          <w:szCs w:val="24"/>
        </w:rPr>
        <w:t>-проводить культурно-массовую работу.</w:t>
      </w:r>
    </w:p>
    <w:p w14:paraId="58699521" w14:textId="77777777" w:rsidR="00FA4EE9" w:rsidRDefault="00FA4EE9" w:rsidP="00BB1661"/>
    <w:p w14:paraId="658AF2AB" w14:textId="77777777" w:rsidR="00573305" w:rsidRDefault="00573305" w:rsidP="00BB1661"/>
    <w:p w14:paraId="1E8C889A" w14:textId="77777777" w:rsidR="00573305" w:rsidRDefault="00573305" w:rsidP="00BB1661"/>
    <w:p w14:paraId="106146CD" w14:textId="77777777" w:rsidR="00573305" w:rsidRDefault="00573305" w:rsidP="00BB1661"/>
    <w:p w14:paraId="7EE5EB8E" w14:textId="77777777" w:rsidR="00573305" w:rsidRPr="00437E39" w:rsidRDefault="00573305" w:rsidP="00BB1661"/>
    <w:p w14:paraId="558A928E" w14:textId="77777777" w:rsidR="00FA4EE9" w:rsidRPr="00437E39" w:rsidRDefault="00FA4EE9" w:rsidP="00573305">
      <w:pPr>
        <w:ind w:firstLine="567"/>
        <w:jc w:val="center"/>
        <w:rPr>
          <w:b/>
          <w:bCs/>
        </w:rPr>
      </w:pPr>
      <w:r w:rsidRPr="00437E39">
        <w:rPr>
          <w:b/>
          <w:bCs/>
        </w:rPr>
        <w:t>X. Гарантии профсоюзной деятельности</w:t>
      </w:r>
    </w:p>
    <w:p w14:paraId="4025480C" w14:textId="77777777" w:rsidR="00FA4EE9" w:rsidRPr="00437E39" w:rsidRDefault="00FA4EE9" w:rsidP="00573305">
      <w:pPr>
        <w:ind w:firstLine="567"/>
        <w:jc w:val="both"/>
      </w:pPr>
      <w:r w:rsidRPr="00437E39">
        <w:t>10. Стороны договорились о том, что:</w:t>
      </w:r>
    </w:p>
    <w:p w14:paraId="7149D4DD" w14:textId="77777777" w:rsidR="00FA4EE9" w:rsidRPr="00437E39" w:rsidRDefault="00FA4EE9" w:rsidP="00BB1661">
      <w:pPr>
        <w:ind w:firstLine="567"/>
        <w:jc w:val="both"/>
      </w:pPr>
      <w:r w:rsidRPr="00437E39">
        <w:t>10.1. Не допускается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14:paraId="387820B1" w14:textId="77777777" w:rsidR="00FA4EE9" w:rsidRPr="00437E39" w:rsidRDefault="00FA4EE9" w:rsidP="00BB1661">
      <w:pPr>
        <w:ind w:firstLine="567"/>
        <w:jc w:val="both"/>
      </w:pPr>
      <w:r w:rsidRPr="00437E39">
        <w:t>10.2. Профком осуществляет в установленном порядке контроль за соблюдением трудового законодательства</w:t>
      </w:r>
      <w:r>
        <w:t xml:space="preserve"> РФ</w:t>
      </w:r>
      <w:r w:rsidRPr="00437E39">
        <w:t xml:space="preserve"> и иных нормативных правовых актов, содержащих нормы трудового права (ТК РФ ст.370)</w:t>
      </w:r>
    </w:p>
    <w:p w14:paraId="738AEA42" w14:textId="77777777" w:rsidR="00FA4EE9" w:rsidRPr="00437E39" w:rsidRDefault="00FA4EE9" w:rsidP="00BB1661">
      <w:pPr>
        <w:ind w:firstLine="567"/>
        <w:jc w:val="both"/>
      </w:pPr>
      <w:r w:rsidRPr="00437E39">
        <w:t>10.3. Работодатель принимает решения по согласованию с профкомом в случаях, предусмотренных законодательством</w:t>
      </w:r>
      <w:r>
        <w:t xml:space="preserve"> РФ</w:t>
      </w:r>
      <w:r w:rsidRPr="00437E39">
        <w:t xml:space="preserve"> и настоящим коллективным договором.</w:t>
      </w:r>
    </w:p>
    <w:p w14:paraId="3349DC84" w14:textId="77777777" w:rsidR="00FA4EE9" w:rsidRPr="00437E39" w:rsidRDefault="00FA4EE9" w:rsidP="00BB1661">
      <w:pPr>
        <w:ind w:firstLine="567"/>
        <w:jc w:val="both"/>
      </w:pPr>
      <w:r w:rsidRPr="00437E39">
        <w:t>10.4. Увольнение работника, являющегося членом профсоюза, по пунктам 2,3,5 и ст. 81 ТК РФ, производится с согласия первичной профсоюзной организации.</w:t>
      </w:r>
    </w:p>
    <w:p w14:paraId="339D7537" w14:textId="77777777" w:rsidR="00FA4EE9" w:rsidRPr="00437E39" w:rsidRDefault="00FA4EE9" w:rsidP="00BB1661">
      <w:pPr>
        <w:ind w:firstLine="567"/>
        <w:jc w:val="both"/>
      </w:pPr>
      <w:r w:rsidRPr="00437E39">
        <w:t>10.5. Работодатель обязан предоставлять профкому безвозмездно помещение для проведения собраний, заседаний, хранения документации, проведения оздоровительной, культурно-массовой работы, возможность размещения информации в доступном для всех работников месте, право пользоваться средствами связи, оргтехникой (ТК РФ ст.377).</w:t>
      </w:r>
    </w:p>
    <w:p w14:paraId="3AA6A0D6" w14:textId="77777777" w:rsidR="00FA4EE9" w:rsidRPr="00437E39" w:rsidRDefault="00FA4EE9" w:rsidP="00146DE5">
      <w:pPr>
        <w:widowControl w:val="0"/>
        <w:numPr>
          <w:ilvl w:val="1"/>
          <w:numId w:val="3"/>
        </w:numPr>
        <w:suppressAutoHyphens/>
        <w:autoSpaceDE w:val="0"/>
        <w:ind w:left="0" w:firstLine="567"/>
        <w:jc w:val="both"/>
      </w:pPr>
      <w:r w:rsidRPr="00437E39">
        <w:t>Работодатель обеспечивает ежемесячное бесплатное перечисление на счет профсоюзной организации членских профсоюзных  взносов 1% из заработной платы работников, являющихся членами профсоюза, при наличии их письменных заявлений. Членские профсоюзные взносы перечисляются на счет первичной профсоюзной организации в день выплаты заработной платы. Задержка перечисления средств не допускается.</w:t>
      </w:r>
    </w:p>
    <w:p w14:paraId="25751420" w14:textId="77777777" w:rsidR="00FA4EE9" w:rsidRPr="00437E39" w:rsidRDefault="00FA4EE9" w:rsidP="00BB1661">
      <w:pPr>
        <w:ind w:firstLine="567"/>
        <w:jc w:val="both"/>
      </w:pPr>
      <w:r w:rsidRPr="00437E39">
        <w:t xml:space="preserve">10.7. Работодатель освобождает от работы с сохранением среднего заработка председателя и членов профкома на время участия в качестве делегатов, созываемых Профсоюзом съездов, </w:t>
      </w:r>
      <w:r w:rsidRPr="00437E39">
        <w:lastRenderedPageBreak/>
        <w:t>конференций, а также для участия в работе выборных органов Профсоюза, проводимых им семинарах, совещаниях и других мероприятиях.</w:t>
      </w:r>
    </w:p>
    <w:p w14:paraId="1791D60F" w14:textId="77777777" w:rsidR="00FA4EE9" w:rsidRPr="00437E39" w:rsidRDefault="00FA4EE9" w:rsidP="00BB1661">
      <w:pPr>
        <w:ind w:firstLine="567"/>
        <w:jc w:val="both"/>
      </w:pPr>
      <w:r w:rsidRPr="00437E39">
        <w:t>10.8. Работодатель обеспечивает предоставление гарантий работникам, занимающимся профсоюзной деятельностью, в порядке, предусмотренном законодательством и настоящим коллективным договором. Председатель, его заместители и члены профкома могут быть уволены по инициативе работодателя (пунктом 2, пунктом 3 и пунктом 5 ст. 81 ТК РФ) с соблюдением общего порядка увольнения и только с предварительного согласия вышестоящего выборного профсоюзного органа (ТК РФ ст.</w:t>
      </w:r>
      <w:r>
        <w:t xml:space="preserve"> </w:t>
      </w:r>
      <w:r w:rsidRPr="00437E39">
        <w:t>374, 376).</w:t>
      </w:r>
    </w:p>
    <w:p w14:paraId="50CDCD66" w14:textId="77777777" w:rsidR="00FA4EE9" w:rsidRPr="00437E39" w:rsidRDefault="00FA4EE9" w:rsidP="00BB1661">
      <w:pPr>
        <w:ind w:firstLine="567"/>
        <w:jc w:val="both"/>
      </w:pPr>
      <w:r w:rsidRPr="00437E39">
        <w:t>10.9. Работодатель предоставляет профкому необходимую информацию  по любым вопросам труда и социально-экономического развития учреждения.</w:t>
      </w:r>
    </w:p>
    <w:p w14:paraId="024D94A1" w14:textId="77777777" w:rsidR="00FA4EE9" w:rsidRPr="00437E39" w:rsidRDefault="00FA4EE9" w:rsidP="00BB1661">
      <w:pPr>
        <w:ind w:firstLine="567"/>
        <w:jc w:val="both"/>
      </w:pPr>
      <w:r w:rsidRPr="00437E39">
        <w:t>10.10. Члены профкома включаются в состав комиссии по тарификации, аттестации педагогических работников, аттестации рабочих мест, охране труда, социальному страхованию и других.</w:t>
      </w:r>
    </w:p>
    <w:p w14:paraId="754B9E68" w14:textId="77777777" w:rsidR="00FA4EE9" w:rsidRPr="00437E39" w:rsidRDefault="00FA4EE9" w:rsidP="00BB1661">
      <w:pPr>
        <w:spacing w:before="20"/>
        <w:ind w:firstLine="440"/>
        <w:jc w:val="both"/>
      </w:pPr>
      <w:r w:rsidRPr="00437E39">
        <w:t>10.1</w:t>
      </w:r>
      <w:r>
        <w:t>1</w:t>
      </w:r>
      <w:r w:rsidRPr="00437E39">
        <w:t>. Работодатель по согласованию с представительным органом работников рассматривает следующие вопросы:</w:t>
      </w:r>
    </w:p>
    <w:p w14:paraId="7108E548" w14:textId="77777777" w:rsidR="00FA4EE9" w:rsidRPr="00437E39" w:rsidRDefault="00FA4EE9" w:rsidP="0036451F">
      <w:pPr>
        <w:pStyle w:val="ListParagraph1"/>
        <w:tabs>
          <w:tab w:val="left" w:pos="993"/>
        </w:tabs>
        <w:spacing w:after="0" w:line="240" w:lineRule="auto"/>
        <w:ind w:left="0"/>
        <w:jc w:val="both"/>
        <w:rPr>
          <w:rFonts w:ascii="Times New Roman" w:hAnsi="Times New Roman" w:cs="Times New Roman"/>
          <w:sz w:val="24"/>
          <w:szCs w:val="24"/>
        </w:rPr>
      </w:pPr>
      <w:r w:rsidRPr="00437E39">
        <w:rPr>
          <w:rFonts w:ascii="Times New Roman" w:hAnsi="Times New Roman" w:cs="Times New Roman"/>
          <w:sz w:val="24"/>
          <w:szCs w:val="24"/>
        </w:rPr>
        <w:t>-расторжение трудового договора с работниками, являющимися членами профсоюза, по инициативе работодателя (ТК РФ ст.82, 374);</w:t>
      </w:r>
    </w:p>
    <w:p w14:paraId="7D50E27B" w14:textId="77777777" w:rsidR="00FA4EE9" w:rsidRPr="00437E39" w:rsidRDefault="00FA4EE9" w:rsidP="0036451F">
      <w:pPr>
        <w:pStyle w:val="ListParagraph1"/>
        <w:tabs>
          <w:tab w:val="left" w:pos="993"/>
        </w:tabs>
        <w:spacing w:before="20" w:after="0" w:line="240" w:lineRule="auto"/>
        <w:ind w:left="0"/>
        <w:jc w:val="both"/>
        <w:rPr>
          <w:rFonts w:ascii="Times New Roman" w:hAnsi="Times New Roman" w:cs="Times New Roman"/>
          <w:sz w:val="24"/>
          <w:szCs w:val="24"/>
        </w:rPr>
      </w:pPr>
      <w:r w:rsidRPr="00437E39">
        <w:rPr>
          <w:rFonts w:ascii="Times New Roman" w:hAnsi="Times New Roman" w:cs="Times New Roman"/>
          <w:sz w:val="24"/>
          <w:szCs w:val="24"/>
        </w:rPr>
        <w:t>-привлечение к сверхурочным работам (ТК РФ ст.99);</w:t>
      </w:r>
    </w:p>
    <w:p w14:paraId="230D751B" w14:textId="77777777" w:rsidR="00FA4EE9" w:rsidRPr="00437E39" w:rsidRDefault="00FA4EE9" w:rsidP="0036451F">
      <w:pPr>
        <w:pStyle w:val="ListParagraph1"/>
        <w:tabs>
          <w:tab w:val="left" w:pos="993"/>
        </w:tabs>
        <w:spacing w:before="20" w:after="0" w:line="240" w:lineRule="auto"/>
        <w:ind w:left="0"/>
        <w:jc w:val="both"/>
        <w:rPr>
          <w:rFonts w:ascii="Times New Roman" w:hAnsi="Times New Roman" w:cs="Times New Roman"/>
          <w:sz w:val="24"/>
          <w:szCs w:val="24"/>
        </w:rPr>
      </w:pPr>
      <w:r w:rsidRPr="00437E39">
        <w:rPr>
          <w:rFonts w:ascii="Times New Roman" w:hAnsi="Times New Roman" w:cs="Times New Roman"/>
          <w:sz w:val="24"/>
          <w:szCs w:val="24"/>
        </w:rPr>
        <w:t>-разделение рабочего дня на части (ТК РФ ст. 105);</w:t>
      </w:r>
    </w:p>
    <w:p w14:paraId="5652605A" w14:textId="77777777" w:rsidR="00FA4EE9" w:rsidRPr="00437E39" w:rsidRDefault="00FA4EE9" w:rsidP="0036451F">
      <w:pPr>
        <w:pStyle w:val="ListParagraph1"/>
        <w:tabs>
          <w:tab w:val="left" w:pos="993"/>
        </w:tabs>
        <w:spacing w:before="20" w:after="0" w:line="240" w:lineRule="auto"/>
        <w:ind w:left="0"/>
        <w:jc w:val="both"/>
        <w:rPr>
          <w:rFonts w:ascii="Times New Roman" w:hAnsi="Times New Roman" w:cs="Times New Roman"/>
          <w:sz w:val="24"/>
          <w:szCs w:val="24"/>
        </w:rPr>
      </w:pPr>
      <w:r w:rsidRPr="00437E39">
        <w:rPr>
          <w:rFonts w:ascii="Times New Roman" w:hAnsi="Times New Roman" w:cs="Times New Roman"/>
          <w:sz w:val="24"/>
          <w:szCs w:val="24"/>
        </w:rPr>
        <w:t>- привлечение к работе в выходные и нерабочие праздничные дни (ТК РФ ст. 113);</w:t>
      </w:r>
    </w:p>
    <w:p w14:paraId="31474AD7" w14:textId="77777777" w:rsidR="00FA4EE9" w:rsidRPr="00437E39" w:rsidRDefault="00FA4EE9" w:rsidP="0036451F">
      <w:pPr>
        <w:pStyle w:val="ListParagraph1"/>
        <w:tabs>
          <w:tab w:val="left" w:pos="993"/>
        </w:tabs>
        <w:spacing w:before="20" w:after="0" w:line="240" w:lineRule="auto"/>
        <w:ind w:left="0"/>
        <w:jc w:val="both"/>
        <w:rPr>
          <w:rFonts w:ascii="Times New Roman" w:hAnsi="Times New Roman" w:cs="Times New Roman"/>
          <w:sz w:val="24"/>
          <w:szCs w:val="24"/>
        </w:rPr>
      </w:pPr>
      <w:r w:rsidRPr="00437E39">
        <w:rPr>
          <w:rFonts w:ascii="Times New Roman" w:hAnsi="Times New Roman" w:cs="Times New Roman"/>
          <w:sz w:val="24"/>
          <w:szCs w:val="24"/>
        </w:rPr>
        <w:t>-очередность предоставления отпусков (ТК РФ ст. 123);</w:t>
      </w:r>
    </w:p>
    <w:p w14:paraId="170EF466" w14:textId="77777777" w:rsidR="00FA4EE9" w:rsidRPr="00437E39" w:rsidRDefault="00FA4EE9" w:rsidP="0036451F">
      <w:pPr>
        <w:pStyle w:val="ListParagraph1"/>
        <w:tabs>
          <w:tab w:val="left" w:pos="993"/>
        </w:tabs>
        <w:spacing w:before="20" w:after="0" w:line="240" w:lineRule="auto"/>
        <w:ind w:left="0"/>
        <w:jc w:val="both"/>
        <w:rPr>
          <w:rFonts w:ascii="Times New Roman" w:hAnsi="Times New Roman" w:cs="Times New Roman"/>
          <w:sz w:val="24"/>
          <w:szCs w:val="24"/>
        </w:rPr>
      </w:pPr>
      <w:r w:rsidRPr="00437E39">
        <w:rPr>
          <w:rFonts w:ascii="Times New Roman" w:hAnsi="Times New Roman" w:cs="Times New Roman"/>
          <w:sz w:val="24"/>
          <w:szCs w:val="24"/>
        </w:rPr>
        <w:t>- установление размеров заработной платы (ТК РФ ст. 135);</w:t>
      </w:r>
    </w:p>
    <w:p w14:paraId="33C29BD0" w14:textId="77777777" w:rsidR="00FA4EE9" w:rsidRPr="00437E39" w:rsidRDefault="00FA4EE9" w:rsidP="0036451F">
      <w:pPr>
        <w:pStyle w:val="ListParagraph1"/>
        <w:tabs>
          <w:tab w:val="left" w:pos="993"/>
        </w:tabs>
        <w:spacing w:before="20" w:after="0" w:line="240" w:lineRule="auto"/>
        <w:ind w:left="0"/>
        <w:jc w:val="both"/>
        <w:rPr>
          <w:rFonts w:ascii="Times New Roman" w:hAnsi="Times New Roman" w:cs="Times New Roman"/>
          <w:sz w:val="24"/>
          <w:szCs w:val="24"/>
        </w:rPr>
      </w:pPr>
      <w:r w:rsidRPr="00437E39">
        <w:rPr>
          <w:rFonts w:ascii="Times New Roman" w:hAnsi="Times New Roman" w:cs="Times New Roman"/>
          <w:sz w:val="24"/>
          <w:szCs w:val="24"/>
        </w:rPr>
        <w:t>-применение систем нормирования труда (ТК РФ ст. 159);</w:t>
      </w:r>
    </w:p>
    <w:p w14:paraId="4BE03B3A" w14:textId="77777777" w:rsidR="00FA4EE9" w:rsidRPr="00437E39" w:rsidRDefault="00FA4EE9" w:rsidP="0036451F">
      <w:pPr>
        <w:pStyle w:val="ListParagraph1"/>
        <w:tabs>
          <w:tab w:val="left" w:pos="993"/>
        </w:tabs>
        <w:spacing w:before="20" w:after="0" w:line="240" w:lineRule="auto"/>
        <w:ind w:left="0"/>
        <w:jc w:val="both"/>
        <w:rPr>
          <w:rFonts w:ascii="Times New Roman" w:hAnsi="Times New Roman" w:cs="Times New Roman"/>
          <w:sz w:val="24"/>
          <w:szCs w:val="24"/>
        </w:rPr>
      </w:pPr>
      <w:r w:rsidRPr="00437E39">
        <w:rPr>
          <w:rFonts w:ascii="Times New Roman" w:hAnsi="Times New Roman" w:cs="Times New Roman"/>
          <w:sz w:val="24"/>
          <w:szCs w:val="24"/>
        </w:rPr>
        <w:t>-установление перечня должностей работников с ненормированным рабочим днем (ТК РФ ст. 101);</w:t>
      </w:r>
    </w:p>
    <w:p w14:paraId="744CF08A" w14:textId="77777777" w:rsidR="00FA4EE9" w:rsidRPr="00437E39" w:rsidRDefault="00FA4EE9" w:rsidP="0036451F">
      <w:pPr>
        <w:pStyle w:val="ListParagraph1"/>
        <w:tabs>
          <w:tab w:val="left" w:pos="993"/>
        </w:tabs>
        <w:spacing w:after="0" w:line="240" w:lineRule="auto"/>
        <w:ind w:left="0"/>
        <w:jc w:val="both"/>
        <w:rPr>
          <w:rFonts w:ascii="Times New Roman" w:hAnsi="Times New Roman" w:cs="Times New Roman"/>
          <w:sz w:val="24"/>
          <w:szCs w:val="24"/>
        </w:rPr>
      </w:pPr>
      <w:r w:rsidRPr="00437E39">
        <w:rPr>
          <w:rFonts w:ascii="Times New Roman" w:hAnsi="Times New Roman" w:cs="Times New Roman"/>
          <w:sz w:val="24"/>
          <w:szCs w:val="24"/>
        </w:rPr>
        <w:t>-утверждение Правил внутреннего трудового распорядка (ТК РФ ст. 190);</w:t>
      </w:r>
    </w:p>
    <w:p w14:paraId="46B4E17B" w14:textId="77777777" w:rsidR="00FA4EE9" w:rsidRPr="00437E39" w:rsidRDefault="00FA4EE9" w:rsidP="0036451F">
      <w:pPr>
        <w:pStyle w:val="ListParagraph1"/>
        <w:tabs>
          <w:tab w:val="left" w:pos="993"/>
        </w:tabs>
        <w:spacing w:before="20" w:after="0" w:line="240" w:lineRule="auto"/>
        <w:ind w:left="0"/>
        <w:jc w:val="both"/>
        <w:rPr>
          <w:rFonts w:ascii="Times New Roman" w:hAnsi="Times New Roman" w:cs="Times New Roman"/>
          <w:sz w:val="24"/>
          <w:szCs w:val="24"/>
        </w:rPr>
      </w:pPr>
      <w:r w:rsidRPr="00437E39">
        <w:rPr>
          <w:rFonts w:ascii="Times New Roman" w:hAnsi="Times New Roman" w:cs="Times New Roman"/>
          <w:sz w:val="24"/>
          <w:szCs w:val="24"/>
        </w:rPr>
        <w:t>-создание комиссий по охране труда (ТК РФ ст.219);</w:t>
      </w:r>
    </w:p>
    <w:p w14:paraId="243B158F" w14:textId="77777777" w:rsidR="00FA4EE9" w:rsidRPr="00437E39" w:rsidRDefault="00FA4EE9" w:rsidP="0036451F">
      <w:pPr>
        <w:pStyle w:val="ListParagraph1"/>
        <w:tabs>
          <w:tab w:val="left" w:pos="993"/>
        </w:tabs>
        <w:spacing w:after="0" w:line="240" w:lineRule="auto"/>
        <w:ind w:left="0"/>
        <w:jc w:val="both"/>
        <w:rPr>
          <w:rFonts w:ascii="Times New Roman" w:hAnsi="Times New Roman" w:cs="Times New Roman"/>
          <w:sz w:val="24"/>
          <w:szCs w:val="24"/>
        </w:rPr>
      </w:pPr>
      <w:r w:rsidRPr="00437E39">
        <w:rPr>
          <w:rFonts w:ascii="Times New Roman" w:hAnsi="Times New Roman" w:cs="Times New Roman"/>
          <w:sz w:val="24"/>
          <w:szCs w:val="24"/>
        </w:rPr>
        <w:t>-установление размеров повышенной заработной платы за вредные и (или опасные и иные особые факторы труда (ТК РФ ст. 147);</w:t>
      </w:r>
    </w:p>
    <w:p w14:paraId="09B6DBAE" w14:textId="77777777" w:rsidR="00FA4EE9" w:rsidRPr="00437E39" w:rsidRDefault="00FA4EE9" w:rsidP="0036451F">
      <w:pPr>
        <w:pStyle w:val="ListParagraph1"/>
        <w:tabs>
          <w:tab w:val="left" w:pos="993"/>
        </w:tabs>
        <w:spacing w:after="0" w:line="240" w:lineRule="auto"/>
        <w:ind w:left="0"/>
        <w:jc w:val="both"/>
        <w:rPr>
          <w:rFonts w:ascii="Times New Roman" w:hAnsi="Times New Roman" w:cs="Times New Roman"/>
          <w:sz w:val="24"/>
          <w:szCs w:val="24"/>
        </w:rPr>
      </w:pPr>
      <w:r w:rsidRPr="00437E39">
        <w:rPr>
          <w:rFonts w:ascii="Times New Roman" w:hAnsi="Times New Roman" w:cs="Times New Roman"/>
          <w:sz w:val="24"/>
          <w:szCs w:val="24"/>
        </w:rPr>
        <w:t>-размеры повышения заработной платы за работу в ночное время  (ТК РФ ст. 154);</w:t>
      </w:r>
    </w:p>
    <w:p w14:paraId="471655B0" w14:textId="77777777" w:rsidR="00FA4EE9" w:rsidRPr="00437E39" w:rsidRDefault="00FA4EE9" w:rsidP="0036451F">
      <w:pPr>
        <w:pStyle w:val="ListParagraph1"/>
        <w:tabs>
          <w:tab w:val="left" w:pos="993"/>
        </w:tabs>
        <w:spacing w:after="0" w:line="240" w:lineRule="auto"/>
        <w:ind w:left="0"/>
        <w:jc w:val="both"/>
        <w:rPr>
          <w:rFonts w:ascii="Times New Roman" w:hAnsi="Times New Roman" w:cs="Times New Roman"/>
          <w:sz w:val="24"/>
          <w:szCs w:val="24"/>
        </w:rPr>
      </w:pPr>
      <w:r w:rsidRPr="00437E39">
        <w:rPr>
          <w:rFonts w:ascii="Times New Roman" w:hAnsi="Times New Roman" w:cs="Times New Roman"/>
          <w:sz w:val="24"/>
          <w:szCs w:val="24"/>
        </w:rPr>
        <w:t>-применение и снятие дисциплинарного взыскания до истечения 1 года со дня его применения (ТК РФ ст. 193, 194);</w:t>
      </w:r>
    </w:p>
    <w:p w14:paraId="3EE2129C" w14:textId="77777777" w:rsidR="00FA4EE9" w:rsidRPr="00437E39" w:rsidRDefault="00FA4EE9" w:rsidP="0036451F">
      <w:pPr>
        <w:pStyle w:val="ListParagraph1"/>
        <w:tabs>
          <w:tab w:val="left" w:pos="993"/>
        </w:tabs>
        <w:spacing w:after="0" w:line="240" w:lineRule="auto"/>
        <w:ind w:left="0"/>
        <w:jc w:val="both"/>
        <w:rPr>
          <w:rFonts w:ascii="Times New Roman" w:hAnsi="Times New Roman" w:cs="Times New Roman"/>
          <w:sz w:val="24"/>
          <w:szCs w:val="24"/>
        </w:rPr>
      </w:pPr>
      <w:r w:rsidRPr="00437E39">
        <w:rPr>
          <w:rFonts w:ascii="Times New Roman" w:hAnsi="Times New Roman" w:cs="Times New Roman"/>
          <w:sz w:val="24"/>
          <w:szCs w:val="24"/>
        </w:rPr>
        <w:t>-определение форм профессиональной подготовки, переподготовки и повышения квалификации работников, перечень необходимых профессий и специальностей (ТК РФ ст. 196);</w:t>
      </w:r>
    </w:p>
    <w:p w14:paraId="01F0C411" w14:textId="77777777" w:rsidR="00FA4EE9" w:rsidRPr="00437E39" w:rsidRDefault="00FA4EE9" w:rsidP="0036451F">
      <w:pPr>
        <w:pStyle w:val="ListParagraph1"/>
        <w:tabs>
          <w:tab w:val="left" w:pos="993"/>
        </w:tabs>
        <w:spacing w:after="0" w:line="240" w:lineRule="auto"/>
        <w:ind w:left="0"/>
        <w:rPr>
          <w:rFonts w:ascii="Times New Roman" w:hAnsi="Times New Roman" w:cs="Times New Roman"/>
          <w:sz w:val="24"/>
          <w:szCs w:val="24"/>
        </w:rPr>
      </w:pPr>
      <w:r w:rsidRPr="00437E39">
        <w:rPr>
          <w:rFonts w:ascii="Times New Roman" w:hAnsi="Times New Roman" w:cs="Times New Roman"/>
          <w:sz w:val="24"/>
          <w:szCs w:val="24"/>
        </w:rPr>
        <w:t>-установление сроков выплаты заработной платы работникам (ТК РФ ст. 136).</w:t>
      </w:r>
    </w:p>
    <w:p w14:paraId="0C9E680B" w14:textId="77777777" w:rsidR="00573305" w:rsidRDefault="00573305" w:rsidP="00BB1661">
      <w:pPr>
        <w:ind w:firstLine="567"/>
        <w:jc w:val="center"/>
        <w:rPr>
          <w:b/>
          <w:bCs/>
        </w:rPr>
      </w:pPr>
    </w:p>
    <w:p w14:paraId="340A1364" w14:textId="77777777" w:rsidR="00FA4EE9" w:rsidRPr="00437E39" w:rsidRDefault="00FA4EE9" w:rsidP="00BB1661">
      <w:pPr>
        <w:ind w:firstLine="567"/>
        <w:jc w:val="center"/>
        <w:rPr>
          <w:b/>
          <w:bCs/>
        </w:rPr>
      </w:pPr>
      <w:r w:rsidRPr="00437E39">
        <w:rPr>
          <w:b/>
          <w:bCs/>
        </w:rPr>
        <w:t>XI. Обязательства профкома</w:t>
      </w:r>
    </w:p>
    <w:p w14:paraId="01969FF1" w14:textId="77777777" w:rsidR="00FA4EE9" w:rsidRPr="00437E39" w:rsidRDefault="00FA4EE9" w:rsidP="00BB1661">
      <w:pPr>
        <w:ind w:firstLine="567"/>
        <w:rPr>
          <w:b/>
          <w:bCs/>
        </w:rPr>
      </w:pPr>
      <w:r w:rsidRPr="00437E39">
        <w:t>11. Профком обязуется:</w:t>
      </w:r>
    </w:p>
    <w:p w14:paraId="0A8282C2" w14:textId="77777777" w:rsidR="00FA4EE9" w:rsidRPr="00437E39" w:rsidRDefault="00FA4EE9" w:rsidP="00BB1661">
      <w:pPr>
        <w:ind w:firstLine="567"/>
        <w:jc w:val="both"/>
      </w:pPr>
      <w:r w:rsidRPr="00437E39">
        <w:t>11.1. Представлять и защищать права и интересы членов профсоюза по социально-трудовым вопросам в соответствии с Федеральным законом «О профессиональных союзах, их правах и гарантиях деятельности » и ТК РФ.</w:t>
      </w:r>
    </w:p>
    <w:p w14:paraId="4BDF1006" w14:textId="77777777" w:rsidR="00FA4EE9" w:rsidRPr="00437E39" w:rsidRDefault="00FA4EE9" w:rsidP="00BB1661">
      <w:pPr>
        <w:ind w:firstLine="567"/>
        <w:jc w:val="both"/>
      </w:pPr>
      <w:r w:rsidRPr="00437E39">
        <w:t>11.2. 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14:paraId="4776A513" w14:textId="77777777" w:rsidR="00FA4EE9" w:rsidRPr="00437E39" w:rsidRDefault="00FA4EE9" w:rsidP="00BB1661">
      <w:pPr>
        <w:ind w:firstLine="567"/>
        <w:jc w:val="both"/>
      </w:pPr>
      <w:r w:rsidRPr="00437E39">
        <w:t>11.3. Осуществлять контроль за правильностью расходования фонда заработной платы, фонда экономии заработной платы, внебюджетного фонда и иных фондов учреждения.</w:t>
      </w:r>
    </w:p>
    <w:p w14:paraId="2DA79D26" w14:textId="77777777" w:rsidR="00FA4EE9" w:rsidRPr="00437E39" w:rsidRDefault="00FA4EE9" w:rsidP="00BB1661">
      <w:pPr>
        <w:ind w:firstLine="567"/>
        <w:jc w:val="both"/>
      </w:pPr>
      <w:r w:rsidRPr="00437E39">
        <w:t>11.4. Осуществлять контроль за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14:paraId="12448D14" w14:textId="77777777" w:rsidR="00FA4EE9" w:rsidRPr="00437E39" w:rsidRDefault="00FA4EE9" w:rsidP="00BB1661">
      <w:pPr>
        <w:ind w:firstLine="567"/>
        <w:jc w:val="both"/>
      </w:pPr>
      <w:r w:rsidRPr="00437E39">
        <w:t>11.5. Совместно с Работодателем и работниками разрабатывать меры по защите персональных данных работников (ТК РФ ст.86).</w:t>
      </w:r>
    </w:p>
    <w:p w14:paraId="6AE4FCAC" w14:textId="77777777" w:rsidR="00FA4EE9" w:rsidRPr="00437E39" w:rsidRDefault="00FA4EE9" w:rsidP="00BB1661">
      <w:pPr>
        <w:ind w:firstLine="567"/>
      </w:pPr>
      <w:r w:rsidRPr="00437E39">
        <w:t xml:space="preserve">11.6. Направлять учредителю заявление о нарушении руководителем учреждения, его заместителями законов и иных нормативных актов о труде, условий коллективного договора, </w:t>
      </w:r>
      <w:r w:rsidRPr="00437E39">
        <w:lastRenderedPageBreak/>
        <w:t>соглашения с требованием о применении мер дисциплинарного взыскания вплоть до увольнения (ТК РФ ст. 195).</w:t>
      </w:r>
    </w:p>
    <w:p w14:paraId="6DBE4C77" w14:textId="77777777" w:rsidR="00FA4EE9" w:rsidRPr="00437E39" w:rsidRDefault="00FA4EE9" w:rsidP="00BB1661">
      <w:pPr>
        <w:ind w:firstLine="567"/>
      </w:pPr>
      <w:r w:rsidRPr="00437E39">
        <w:t>11.7. Представлять и защищать трудовые права членов профсоюза в комиссии по трудовым спорам и суде.</w:t>
      </w:r>
    </w:p>
    <w:p w14:paraId="38886658" w14:textId="77777777" w:rsidR="00FA4EE9" w:rsidRPr="00437E39" w:rsidRDefault="00FA4EE9" w:rsidP="00BB1661">
      <w:pPr>
        <w:ind w:firstLine="567"/>
        <w:jc w:val="both"/>
      </w:pPr>
      <w:r w:rsidRPr="00437E39">
        <w:t>11.8. 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w:t>
      </w:r>
    </w:p>
    <w:p w14:paraId="63CB1436" w14:textId="77777777" w:rsidR="00FA4EE9" w:rsidRPr="00437E39" w:rsidRDefault="00FA4EE9" w:rsidP="00BB1661">
      <w:pPr>
        <w:ind w:firstLine="567"/>
        <w:jc w:val="both"/>
      </w:pPr>
      <w:r w:rsidRPr="00437E39">
        <w:t xml:space="preserve">11.9. Участвовать в работе комиссии по социальному страхованию, совместно с райкомом профсоюза по летнему оздоровлению детей работников учреждения. </w:t>
      </w:r>
    </w:p>
    <w:p w14:paraId="00D33815" w14:textId="77777777" w:rsidR="00FA4EE9" w:rsidRPr="00437E39" w:rsidRDefault="00FA4EE9" w:rsidP="00BB1661">
      <w:pPr>
        <w:ind w:firstLine="567"/>
        <w:jc w:val="both"/>
      </w:pPr>
      <w:r w:rsidRPr="00437E39">
        <w:t>11.10. Совместно с комиссией по социальному страхованию вести учет нуждающихся в санаторно-курортном лечении, своевременно направлять заявки уполномоченному района.</w:t>
      </w:r>
    </w:p>
    <w:p w14:paraId="421B36A6" w14:textId="77777777" w:rsidR="00FA4EE9" w:rsidRPr="00437E39" w:rsidRDefault="00FA4EE9" w:rsidP="00146DE5">
      <w:pPr>
        <w:widowControl w:val="0"/>
        <w:numPr>
          <w:ilvl w:val="1"/>
          <w:numId w:val="4"/>
        </w:numPr>
        <w:suppressAutoHyphens/>
        <w:autoSpaceDE w:val="0"/>
        <w:ind w:left="0" w:firstLine="567"/>
        <w:jc w:val="both"/>
      </w:pPr>
      <w:r w:rsidRPr="00437E39">
        <w:t>Осуществлять  контроль за своевременным и полным перечислением страховых платежей в фонд обязательного медицинского страхования.</w:t>
      </w:r>
    </w:p>
    <w:p w14:paraId="290C60EA" w14:textId="77777777" w:rsidR="00FA4EE9" w:rsidRPr="00176A47" w:rsidRDefault="00FA4EE9" w:rsidP="00BB1661">
      <w:pPr>
        <w:ind w:firstLine="567"/>
      </w:pPr>
      <w:r w:rsidRPr="00176A47">
        <w:t>11.12. Осуществлять  контроль за правильностью и своевременностью предоставления работникам отпусков и их оплаты.</w:t>
      </w:r>
    </w:p>
    <w:p w14:paraId="5AEEB172" w14:textId="77777777" w:rsidR="00FA4EE9" w:rsidRPr="00176A47" w:rsidRDefault="00BF15BA" w:rsidP="00CC68D4">
      <w:pPr>
        <w:jc w:val="both"/>
        <w:rPr>
          <w:spacing w:val="-20"/>
        </w:rPr>
      </w:pPr>
      <w:r w:rsidRPr="00176A47">
        <w:t xml:space="preserve">         </w:t>
      </w:r>
      <w:r w:rsidR="00FA4EE9" w:rsidRPr="00176A47">
        <w:t xml:space="preserve">11.13. </w:t>
      </w:r>
      <w:r w:rsidRPr="00176A47">
        <w:rPr>
          <w:spacing w:val="-20"/>
        </w:rPr>
        <w:t>Участвовать в работе комиссий учреждения по т</w:t>
      </w:r>
      <w:r w:rsidRPr="00176A47">
        <w:rPr>
          <w:spacing w:val="-20"/>
        </w:rPr>
        <w:t>а</w:t>
      </w:r>
      <w:r w:rsidRPr="00176A47">
        <w:rPr>
          <w:spacing w:val="-20"/>
        </w:rPr>
        <w:t>рификации, аттестации педагогических работников, специальной оценки условий труда, охране труда и др</w:t>
      </w:r>
      <w:r w:rsidRPr="00176A47">
        <w:rPr>
          <w:spacing w:val="-20"/>
        </w:rPr>
        <w:t>у</w:t>
      </w:r>
      <w:r w:rsidRPr="00176A47">
        <w:rPr>
          <w:spacing w:val="-20"/>
        </w:rPr>
        <w:t>гих</w:t>
      </w:r>
      <w:r w:rsidRPr="00176A47">
        <w:t xml:space="preserve"> </w:t>
      </w:r>
      <w:r w:rsidR="00CC68D4" w:rsidRPr="00176A47">
        <w:rPr>
          <w:spacing w:val="-20"/>
        </w:rPr>
        <w:t>мероприятиях.</w:t>
      </w:r>
    </w:p>
    <w:p w14:paraId="121A4459" w14:textId="77777777" w:rsidR="00FA4EE9" w:rsidRPr="00437E39" w:rsidRDefault="00FA4EE9" w:rsidP="00BB1661">
      <w:pPr>
        <w:ind w:firstLine="567"/>
        <w:jc w:val="both"/>
      </w:pPr>
      <w:r w:rsidRPr="00437E39">
        <w:t>11.14. Осуществлять контроль за соблюдением порядка проведения аттестации педагогических работников.</w:t>
      </w:r>
    </w:p>
    <w:p w14:paraId="14BCCD52" w14:textId="77777777" w:rsidR="00FA4EE9" w:rsidRPr="00CC68D4" w:rsidRDefault="00BF15BA" w:rsidP="00CC68D4">
      <w:pPr>
        <w:jc w:val="both"/>
        <w:rPr>
          <w:color w:val="5B9BD5"/>
          <w:spacing w:val="-20"/>
        </w:rPr>
      </w:pPr>
      <w:r>
        <w:t xml:space="preserve">          </w:t>
      </w:r>
      <w:r w:rsidR="00FA4EE9" w:rsidRPr="00437E39">
        <w:t xml:space="preserve">11.15.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w:t>
      </w:r>
    </w:p>
    <w:p w14:paraId="2A1D851A" w14:textId="77777777" w:rsidR="00FA4EE9" w:rsidRPr="00437E39" w:rsidRDefault="00FA4EE9" w:rsidP="0036451F">
      <w:pPr>
        <w:pStyle w:val="ListParagraph1"/>
        <w:spacing w:after="0" w:line="240" w:lineRule="auto"/>
        <w:ind w:left="-110"/>
        <w:rPr>
          <w:rFonts w:ascii="Times New Roman" w:hAnsi="Times New Roman" w:cs="Times New Roman"/>
          <w:sz w:val="24"/>
          <w:szCs w:val="24"/>
        </w:rPr>
      </w:pPr>
      <w:r w:rsidRPr="00437E39">
        <w:rPr>
          <w:rFonts w:ascii="Times New Roman" w:hAnsi="Times New Roman" w:cs="Times New Roman"/>
          <w:sz w:val="24"/>
          <w:szCs w:val="24"/>
        </w:rPr>
        <w:t xml:space="preserve">          11.16. Оказывать материальную помощь членам профсоюза из профсоюзных взносов.</w:t>
      </w:r>
    </w:p>
    <w:p w14:paraId="498806C5" w14:textId="77777777" w:rsidR="00FA4EE9" w:rsidRPr="00437E39" w:rsidRDefault="00FA4EE9" w:rsidP="00BB1661">
      <w:pPr>
        <w:ind w:firstLine="567"/>
        <w:jc w:val="both"/>
      </w:pPr>
      <w:r w:rsidRPr="00437E39">
        <w:t>11.17. Осуществлять  контроль за правильностью и своевременностью установления и изменения тарифных ставок работников, выплаты им заработной платы, компенсаций, пособий, доплат и надбавок.</w:t>
      </w:r>
    </w:p>
    <w:p w14:paraId="0278829F" w14:textId="77777777" w:rsidR="00FA4EE9" w:rsidRPr="00437E39" w:rsidRDefault="00FA4EE9" w:rsidP="00BB1661">
      <w:pPr>
        <w:ind w:firstLine="567"/>
        <w:jc w:val="both"/>
      </w:pPr>
      <w:r w:rsidRPr="00437E39">
        <w:t>11.18. Ходатайствовать перед руководителем Управления образования Каневской район об установлении надбавки руководителю и их заместителям с учетом результатов и качества работы.</w:t>
      </w:r>
    </w:p>
    <w:p w14:paraId="6437B313" w14:textId="77777777" w:rsidR="00FA4EE9" w:rsidRPr="00437E39" w:rsidRDefault="00FA4EE9" w:rsidP="00BB1661">
      <w:pPr>
        <w:ind w:firstLine="567"/>
        <w:jc w:val="both"/>
      </w:pPr>
      <w:r w:rsidRPr="00437E39">
        <w:t>11.19. Осуществлять культурно-массовую и физкультурно-оздоровительную работу в учреждении: проведение праздников (День учителя, Новый год, Международный женский День 8 марта), а так же  проведение конкурсов профессионального мастерства.</w:t>
      </w:r>
    </w:p>
    <w:p w14:paraId="47DDCB47" w14:textId="77777777" w:rsidR="00FA4EE9" w:rsidRPr="00437E39" w:rsidRDefault="00FA4EE9" w:rsidP="00BB1661">
      <w:pPr>
        <w:ind w:firstLine="567"/>
        <w:jc w:val="both"/>
      </w:pPr>
      <w:r w:rsidRPr="00437E39">
        <w:t>11.20. Совместно с комиссией по социальному страхованию вести учет нуждающихся в санаторно-курортном лечении и отдыхе.</w:t>
      </w:r>
    </w:p>
    <w:p w14:paraId="22CC3870" w14:textId="77777777" w:rsidR="00FA4EE9" w:rsidRPr="00437E39" w:rsidRDefault="00FA4EE9" w:rsidP="00BB1661">
      <w:pPr>
        <w:ind w:firstLine="567"/>
        <w:jc w:val="both"/>
      </w:pPr>
      <w:r w:rsidRPr="00437E39">
        <w:t>11.21. Осуществлять контроль за расходованием средств профсоюзного бюджета.</w:t>
      </w:r>
    </w:p>
    <w:p w14:paraId="0F9DEBC5" w14:textId="77777777" w:rsidR="00FA4EE9" w:rsidRPr="00437E39" w:rsidRDefault="00FA4EE9" w:rsidP="00BB1661">
      <w:pPr>
        <w:ind w:firstLine="567"/>
        <w:jc w:val="both"/>
      </w:pPr>
      <w:r w:rsidRPr="00437E39">
        <w:t>11.22. Осуществлять контроль за расходованием средств социального страхования.</w:t>
      </w:r>
    </w:p>
    <w:p w14:paraId="386A9831" w14:textId="77777777" w:rsidR="00FA4EE9" w:rsidRPr="00437E39" w:rsidRDefault="00FA4EE9" w:rsidP="00BB1661">
      <w:pPr>
        <w:ind w:firstLine="567"/>
      </w:pPr>
    </w:p>
    <w:p w14:paraId="6C5D6F68" w14:textId="77777777" w:rsidR="00FA4EE9" w:rsidRPr="00437E39" w:rsidRDefault="00FA4EE9" w:rsidP="00BB1661">
      <w:pPr>
        <w:ind w:left="550" w:hanging="550"/>
        <w:jc w:val="center"/>
        <w:rPr>
          <w:b/>
          <w:bCs/>
        </w:rPr>
      </w:pPr>
      <w:r w:rsidRPr="00437E39">
        <w:rPr>
          <w:b/>
          <w:bCs/>
        </w:rPr>
        <w:t>XI</w:t>
      </w:r>
      <w:r w:rsidRPr="00437E39">
        <w:rPr>
          <w:b/>
          <w:bCs/>
          <w:lang w:val="en-US"/>
        </w:rPr>
        <w:t>I</w:t>
      </w:r>
      <w:r w:rsidRPr="00437E39">
        <w:rPr>
          <w:b/>
          <w:bCs/>
        </w:rPr>
        <w:t xml:space="preserve">. Контроль за выполнением коллективного договора. </w:t>
      </w:r>
    </w:p>
    <w:p w14:paraId="5787E04A" w14:textId="77777777" w:rsidR="00FA4EE9" w:rsidRPr="00437E39" w:rsidRDefault="00FA4EE9" w:rsidP="00573305">
      <w:pPr>
        <w:ind w:left="550" w:hanging="550"/>
        <w:jc w:val="center"/>
        <w:rPr>
          <w:b/>
          <w:bCs/>
        </w:rPr>
      </w:pPr>
      <w:r w:rsidRPr="00437E39">
        <w:rPr>
          <w:b/>
          <w:bCs/>
        </w:rPr>
        <w:t>Ответственность</w:t>
      </w:r>
      <w:r w:rsidRPr="00437E39">
        <w:t xml:space="preserve"> </w:t>
      </w:r>
      <w:r w:rsidRPr="00437E39">
        <w:rPr>
          <w:b/>
          <w:bCs/>
        </w:rPr>
        <w:t>сторон.</w:t>
      </w:r>
    </w:p>
    <w:p w14:paraId="12B46C4C" w14:textId="77777777" w:rsidR="00FA4EE9" w:rsidRPr="00437E39" w:rsidRDefault="00FA4EE9" w:rsidP="00573305">
      <w:pPr>
        <w:ind w:right="3600" w:firstLine="567"/>
      </w:pPr>
      <w:r w:rsidRPr="00437E39">
        <w:t>12. Стороны договорились, что:</w:t>
      </w:r>
    </w:p>
    <w:p w14:paraId="2EAB6B4A" w14:textId="77777777" w:rsidR="00FA4EE9" w:rsidRPr="00437E39" w:rsidRDefault="00FA4EE9" w:rsidP="00BB1661">
      <w:pPr>
        <w:spacing w:before="20"/>
        <w:ind w:firstLine="567"/>
        <w:jc w:val="both"/>
      </w:pPr>
      <w:r w:rsidRPr="00437E39">
        <w:t>12.1. Совместно разрабатывают план мероприятий по выполнению настоящего коллективного договора.</w:t>
      </w:r>
    </w:p>
    <w:p w14:paraId="013FBAE5" w14:textId="77777777" w:rsidR="00FA4EE9" w:rsidRPr="00437E39" w:rsidRDefault="00FA4EE9" w:rsidP="00BB1661">
      <w:pPr>
        <w:ind w:firstLine="567"/>
        <w:jc w:val="both"/>
      </w:pPr>
      <w:r w:rsidRPr="00437E39">
        <w:t>12.2. Профком осуществляет контроль за реализацией плана мероприятий по выполнению коллективного договора и его приложений, отчитывается о результатах контроля на общем собрании работников раз в год.</w:t>
      </w:r>
    </w:p>
    <w:p w14:paraId="04F1A1D6" w14:textId="77777777" w:rsidR="00FA4EE9" w:rsidRPr="00437E39" w:rsidRDefault="00FA4EE9" w:rsidP="00BB1661">
      <w:pPr>
        <w:ind w:firstLine="567"/>
        <w:jc w:val="both"/>
      </w:pPr>
      <w:r w:rsidRPr="00437E39">
        <w:t>12.3. Стороны рассматривают в 10-дневный срок все возникающие в период действия коллективного договора разногласия и конфликты, связанные</w:t>
      </w:r>
      <w:r w:rsidRPr="00437E39">
        <w:rPr>
          <w:b/>
          <w:bCs/>
        </w:rPr>
        <w:t xml:space="preserve"> </w:t>
      </w:r>
      <w:r w:rsidRPr="00437E39">
        <w:t>с его</w:t>
      </w:r>
      <w:r w:rsidRPr="00437E39">
        <w:rPr>
          <w:b/>
          <w:bCs/>
        </w:rPr>
        <w:t xml:space="preserve"> </w:t>
      </w:r>
      <w:r w:rsidRPr="00437E39">
        <w:t>выполнением.</w:t>
      </w:r>
    </w:p>
    <w:p w14:paraId="44DA3C86" w14:textId="77777777" w:rsidR="00FA4EE9" w:rsidRPr="00437E39" w:rsidRDefault="00FA4EE9" w:rsidP="00BB1661">
      <w:pPr>
        <w:ind w:firstLine="567"/>
        <w:jc w:val="both"/>
      </w:pPr>
      <w:r w:rsidRPr="00437E39">
        <w:t>12.4.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14:paraId="0350C558" w14:textId="77777777" w:rsidR="00FA4EE9" w:rsidRPr="00437E39" w:rsidRDefault="00FA4EE9" w:rsidP="00BB1661">
      <w:pPr>
        <w:ind w:firstLine="567"/>
        <w:jc w:val="both"/>
      </w:pPr>
      <w:r w:rsidRPr="00437E39">
        <w:t>12.5.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14:paraId="4CAF8155" w14:textId="77777777" w:rsidR="00FA4EE9" w:rsidRPr="00437E39" w:rsidRDefault="00FA4EE9" w:rsidP="00BB1661">
      <w:pPr>
        <w:ind w:firstLine="567"/>
        <w:jc w:val="both"/>
      </w:pPr>
      <w:r w:rsidRPr="00437E39">
        <w:t xml:space="preserve">12.6. Переговоры по заключению нового коллективного договора будут начаты за 3 месяца до окончания срока действия данного </w:t>
      </w:r>
      <w:r>
        <w:t xml:space="preserve">коллективного </w:t>
      </w:r>
      <w:r w:rsidRPr="00437E39">
        <w:t>договора.</w:t>
      </w:r>
    </w:p>
    <w:p w14:paraId="040174D9" w14:textId="77777777" w:rsidR="00FA4EE9" w:rsidRPr="00437E39" w:rsidRDefault="00FA4EE9" w:rsidP="00146DE5">
      <w:pPr>
        <w:widowControl w:val="0"/>
        <w:numPr>
          <w:ilvl w:val="1"/>
          <w:numId w:val="5"/>
        </w:numPr>
        <w:tabs>
          <w:tab w:val="clear" w:pos="1288"/>
          <w:tab w:val="num" w:pos="0"/>
        </w:tabs>
        <w:suppressAutoHyphens/>
        <w:autoSpaceDE w:val="0"/>
        <w:ind w:left="0" w:firstLine="660"/>
        <w:jc w:val="both"/>
      </w:pPr>
      <w:r w:rsidRPr="00437E39">
        <w:t xml:space="preserve">Работодатель направляет коллективный договор в течение 7 дней со дня подписания </w:t>
      </w:r>
      <w:r w:rsidRPr="00437E39">
        <w:lastRenderedPageBreak/>
        <w:t>на уведомительную регистрацию в отдел по труду в ГКУ КК «Центр занятости населения Каневского района».</w:t>
      </w:r>
    </w:p>
    <w:p w14:paraId="46EC6094" w14:textId="77777777" w:rsidR="00573305" w:rsidRDefault="00573305" w:rsidP="00573305">
      <w:pPr>
        <w:jc w:val="center"/>
        <w:rPr>
          <w:b/>
          <w:bCs/>
        </w:rPr>
      </w:pPr>
    </w:p>
    <w:p w14:paraId="7541ECFF" w14:textId="77777777" w:rsidR="00FA4EE9" w:rsidRPr="00437E39" w:rsidRDefault="00FA4EE9" w:rsidP="00573305">
      <w:pPr>
        <w:jc w:val="center"/>
        <w:rPr>
          <w:b/>
          <w:bCs/>
        </w:rPr>
      </w:pPr>
      <w:r w:rsidRPr="00437E39">
        <w:rPr>
          <w:b/>
          <w:bCs/>
        </w:rPr>
        <w:t>Перечень приложений к коллективному договору</w:t>
      </w:r>
    </w:p>
    <w:p w14:paraId="7D2DEDAA" w14:textId="77777777" w:rsidR="00FA4EE9" w:rsidRPr="00437E39" w:rsidRDefault="00FA4EE9" w:rsidP="00146DE5">
      <w:pPr>
        <w:numPr>
          <w:ilvl w:val="0"/>
          <w:numId w:val="13"/>
        </w:numPr>
        <w:tabs>
          <w:tab w:val="left" w:pos="0"/>
        </w:tabs>
        <w:suppressAutoHyphens/>
        <w:overflowPunct w:val="0"/>
        <w:autoSpaceDE w:val="0"/>
        <w:ind w:left="426" w:hanging="426"/>
        <w:textAlignment w:val="baseline"/>
      </w:pPr>
      <w:r w:rsidRPr="00437E39">
        <w:t>Правила внутреннего трудового распорядка.</w:t>
      </w:r>
    </w:p>
    <w:p w14:paraId="66039CD9" w14:textId="77777777" w:rsidR="00FA4EE9" w:rsidRPr="00437E39" w:rsidRDefault="00FA4EE9" w:rsidP="001379DB">
      <w:pPr>
        <w:tabs>
          <w:tab w:val="left" w:pos="993"/>
        </w:tabs>
        <w:rPr>
          <w:color w:val="000000"/>
        </w:rPr>
      </w:pPr>
      <w:r>
        <w:rPr>
          <w:color w:val="000000"/>
        </w:rPr>
        <w:t>2</w:t>
      </w:r>
      <w:r w:rsidRPr="00437E39">
        <w:rPr>
          <w:color w:val="000000"/>
        </w:rPr>
        <w:t xml:space="preserve">. </w:t>
      </w:r>
      <w:r>
        <w:rPr>
          <w:color w:val="000000"/>
        </w:rPr>
        <w:t xml:space="preserve">   </w:t>
      </w:r>
      <w:r w:rsidRPr="00437E39">
        <w:rPr>
          <w:color w:val="000000"/>
        </w:rPr>
        <w:t>Положение об оплате труда.</w:t>
      </w:r>
    </w:p>
    <w:p w14:paraId="33A5280B" w14:textId="77777777" w:rsidR="00FA4EE9" w:rsidRPr="00437E39" w:rsidRDefault="00FA4EE9" w:rsidP="001379DB">
      <w:pPr>
        <w:tabs>
          <w:tab w:val="left" w:pos="993"/>
        </w:tabs>
        <w:overflowPunct w:val="0"/>
        <w:autoSpaceDE w:val="0"/>
        <w:textAlignment w:val="baseline"/>
      </w:pPr>
      <w:r>
        <w:t>3</w:t>
      </w:r>
      <w:r w:rsidRPr="00437E39">
        <w:t>.</w:t>
      </w:r>
      <w:r>
        <w:t xml:space="preserve">    </w:t>
      </w:r>
      <w:r w:rsidRPr="00437E39">
        <w:t>Согл</w:t>
      </w:r>
      <w:r w:rsidR="00E87B2B">
        <w:t>аш</w:t>
      </w:r>
      <w:r w:rsidR="00444AF6">
        <w:t>ение по охране труда на 20</w:t>
      </w:r>
      <w:r w:rsidR="00AF6005">
        <w:t>21</w:t>
      </w:r>
      <w:r w:rsidR="00444AF6">
        <w:t>-20</w:t>
      </w:r>
      <w:r w:rsidR="00E87B2B">
        <w:t>2</w:t>
      </w:r>
      <w:r w:rsidR="00AF6005">
        <w:t>4</w:t>
      </w:r>
      <w:r w:rsidRPr="00437E39">
        <w:t xml:space="preserve">годы. </w:t>
      </w:r>
    </w:p>
    <w:p w14:paraId="61FE0775" w14:textId="77777777" w:rsidR="00FA4EE9" w:rsidRPr="00437E39" w:rsidRDefault="00FA4EE9" w:rsidP="001379DB">
      <w:pPr>
        <w:tabs>
          <w:tab w:val="left" w:pos="0"/>
        </w:tabs>
      </w:pPr>
      <w:r>
        <w:t>4</w:t>
      </w:r>
      <w:r w:rsidRPr="00437E39">
        <w:t xml:space="preserve">. </w:t>
      </w:r>
      <w:r>
        <w:t xml:space="preserve">    </w:t>
      </w:r>
      <w:r w:rsidRPr="00437E39">
        <w:t>Перечень работ, профессий и должностей работников с ненормированным рабочим днем.</w:t>
      </w:r>
    </w:p>
    <w:p w14:paraId="69710F0F" w14:textId="77777777" w:rsidR="00FA4EE9" w:rsidRPr="00437E39" w:rsidRDefault="00FA4EE9" w:rsidP="001379DB">
      <w:pPr>
        <w:tabs>
          <w:tab w:val="left" w:pos="993"/>
        </w:tabs>
      </w:pPr>
      <w:r>
        <w:t>5</w:t>
      </w:r>
      <w:r w:rsidRPr="00437E39">
        <w:t xml:space="preserve">. </w:t>
      </w:r>
      <w:r w:rsidR="001379DB">
        <w:t xml:space="preserve">    </w:t>
      </w:r>
      <w:r w:rsidRPr="00437E39">
        <w:t>Перечень профессий (должностей) работников, которым бесплатно выдаются сертифицированная специальная одежда, специальная обувь и другие средства индивидуальной защиты.</w:t>
      </w:r>
    </w:p>
    <w:p w14:paraId="315BA072" w14:textId="77777777" w:rsidR="00FA4EE9" w:rsidRPr="00437E39" w:rsidRDefault="00FA4EE9" w:rsidP="001379DB">
      <w:pPr>
        <w:pStyle w:val="ListParagraph1"/>
        <w:tabs>
          <w:tab w:val="left" w:pos="993"/>
        </w:tabs>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6. </w:t>
      </w:r>
      <w:r w:rsidR="001379DB">
        <w:rPr>
          <w:rFonts w:ascii="Times New Roman" w:hAnsi="Times New Roman" w:cs="Times New Roman"/>
          <w:sz w:val="24"/>
          <w:szCs w:val="24"/>
        </w:rPr>
        <w:t xml:space="preserve">    </w:t>
      </w:r>
      <w:r w:rsidRPr="00437E39">
        <w:rPr>
          <w:rFonts w:ascii="Times New Roman" w:hAnsi="Times New Roman" w:cs="Times New Roman"/>
          <w:sz w:val="24"/>
          <w:szCs w:val="24"/>
        </w:rPr>
        <w:t>Перечень профессий (должностей) работников, которым бесплатно выдаются смывающие и (или) обезвреживающие средства.</w:t>
      </w:r>
    </w:p>
    <w:p w14:paraId="232701C5" w14:textId="77777777" w:rsidR="00FA4EE9" w:rsidRPr="00437E39" w:rsidRDefault="00FA4EE9" w:rsidP="001379DB"/>
    <w:p w14:paraId="2A7B9991" w14:textId="77777777" w:rsidR="00FA4EE9" w:rsidRPr="00437E39" w:rsidRDefault="00FA4EE9" w:rsidP="00BB1661">
      <w:pPr>
        <w:jc w:val="both"/>
      </w:pPr>
    </w:p>
    <w:p w14:paraId="62BF0F96" w14:textId="77777777" w:rsidR="00FA4EE9" w:rsidRPr="00437E39" w:rsidRDefault="00FA4EE9" w:rsidP="00BB1661">
      <w:pPr>
        <w:jc w:val="both"/>
      </w:pPr>
    </w:p>
    <w:p w14:paraId="56C5EB5F" w14:textId="77777777" w:rsidR="00FA4EE9" w:rsidRDefault="00FA4EE9" w:rsidP="00BB1661">
      <w:pPr>
        <w:jc w:val="both"/>
        <w:rPr>
          <w:sz w:val="28"/>
          <w:szCs w:val="28"/>
        </w:rPr>
      </w:pPr>
    </w:p>
    <w:p w14:paraId="01E37B59" w14:textId="77777777" w:rsidR="00FA4EE9" w:rsidRPr="002B1085" w:rsidRDefault="00FA4EE9" w:rsidP="00BB1661">
      <w:pPr>
        <w:jc w:val="both"/>
        <w:rPr>
          <w:sz w:val="28"/>
          <w:szCs w:val="28"/>
        </w:rPr>
      </w:pPr>
    </w:p>
    <w:p w14:paraId="0EFFC506" w14:textId="77777777" w:rsidR="00FA4EE9" w:rsidRDefault="00FA4EE9" w:rsidP="00BB1661"/>
    <w:p w14:paraId="053639CC" w14:textId="77777777" w:rsidR="00FA4EE9" w:rsidRPr="00682639" w:rsidRDefault="00FA4EE9" w:rsidP="00697E6A">
      <w:pPr>
        <w:jc w:val="center"/>
        <w:rPr>
          <w:b/>
          <w:bCs/>
        </w:rPr>
      </w:pPr>
      <w:r>
        <w:rPr>
          <w:b/>
          <w:bCs/>
        </w:rPr>
        <w:t xml:space="preserve">                                                                                                       </w:t>
      </w:r>
      <w:r w:rsidRPr="00682639">
        <w:rPr>
          <w:b/>
          <w:bCs/>
        </w:rPr>
        <w:t xml:space="preserve">Приложение </w:t>
      </w:r>
      <w:r>
        <w:rPr>
          <w:b/>
          <w:bCs/>
        </w:rPr>
        <w:t>№ 1</w:t>
      </w:r>
      <w:r w:rsidRPr="00682639">
        <w:rPr>
          <w:b/>
          <w:bCs/>
        </w:rPr>
        <w:t xml:space="preserve"> </w:t>
      </w:r>
    </w:p>
    <w:p w14:paraId="0C53FD96" w14:textId="77777777" w:rsidR="00FA4EE9" w:rsidRPr="00682639" w:rsidRDefault="00FA4EE9" w:rsidP="00014D2A">
      <w:pPr>
        <w:jc w:val="right"/>
        <w:rPr>
          <w:b/>
          <w:bCs/>
        </w:rPr>
      </w:pPr>
      <w:r>
        <w:rPr>
          <w:b/>
          <w:bCs/>
        </w:rPr>
        <w:t>к</w:t>
      </w:r>
      <w:r w:rsidRPr="00682639">
        <w:rPr>
          <w:b/>
          <w:bCs/>
        </w:rPr>
        <w:t xml:space="preserve"> коллективному договору</w:t>
      </w:r>
    </w:p>
    <w:p w14:paraId="0D3418FF" w14:textId="77777777" w:rsidR="00FA4EE9" w:rsidRPr="00682639" w:rsidRDefault="00FA4EE9" w:rsidP="00014D2A"/>
    <w:tbl>
      <w:tblPr>
        <w:tblW w:w="9474" w:type="dxa"/>
        <w:tblInd w:w="108" w:type="dxa"/>
        <w:tblLook w:val="01E0" w:firstRow="1" w:lastRow="1" w:firstColumn="1" w:lastColumn="1" w:noHBand="0" w:noVBand="0"/>
      </w:tblPr>
      <w:tblGrid>
        <w:gridCol w:w="4038"/>
        <w:gridCol w:w="2199"/>
        <w:gridCol w:w="3237"/>
      </w:tblGrid>
      <w:tr w:rsidR="00FA4EE9" w:rsidRPr="00697E6A" w14:paraId="467881B9" w14:textId="77777777" w:rsidTr="00573305">
        <w:tc>
          <w:tcPr>
            <w:tcW w:w="4038" w:type="dxa"/>
          </w:tcPr>
          <w:p w14:paraId="22AF9647" w14:textId="77777777" w:rsidR="00FA4EE9" w:rsidRPr="00697E6A" w:rsidRDefault="00FA4EE9" w:rsidP="00EA690A">
            <w:r w:rsidRPr="00697E6A">
              <w:t>Мнение профсоюзного органа учтено Председатель профсоюзного комитета</w:t>
            </w:r>
          </w:p>
          <w:p w14:paraId="4524D8A4" w14:textId="77777777" w:rsidR="001379DB" w:rsidRDefault="00FA4EE9" w:rsidP="00EA690A">
            <w:r w:rsidRPr="00697E6A">
              <w:t>_</w:t>
            </w:r>
            <w:r w:rsidR="00965BBF">
              <w:t>______________</w:t>
            </w:r>
            <w:r w:rsidR="00AF6005">
              <w:t>Н.С. Лысенко</w:t>
            </w:r>
            <w:r w:rsidRPr="00697E6A">
              <w:t xml:space="preserve"> </w:t>
            </w:r>
          </w:p>
          <w:p w14:paraId="3197E3EB" w14:textId="77777777" w:rsidR="00FA4EE9" w:rsidRPr="00697E6A" w:rsidRDefault="00FA4EE9" w:rsidP="00EA690A">
            <w:r w:rsidRPr="00697E6A">
              <w:t xml:space="preserve">                            </w:t>
            </w:r>
          </w:p>
        </w:tc>
        <w:tc>
          <w:tcPr>
            <w:tcW w:w="2199" w:type="dxa"/>
          </w:tcPr>
          <w:p w14:paraId="2B0F8E22" w14:textId="77777777" w:rsidR="00FA4EE9" w:rsidRPr="00697E6A" w:rsidRDefault="00FA4EE9" w:rsidP="004F4CC6"/>
        </w:tc>
        <w:tc>
          <w:tcPr>
            <w:tcW w:w="3237" w:type="dxa"/>
          </w:tcPr>
          <w:p w14:paraId="0ECC6713" w14:textId="77777777" w:rsidR="00FA4EE9" w:rsidRPr="00697E6A" w:rsidRDefault="00FA4EE9" w:rsidP="00573305">
            <w:pPr>
              <w:ind w:firstLine="35"/>
            </w:pPr>
            <w:r w:rsidRPr="00697E6A">
              <w:t>Утверждено:</w:t>
            </w:r>
          </w:p>
          <w:p w14:paraId="529B0AA2" w14:textId="77777777" w:rsidR="00FA4EE9" w:rsidRPr="00697E6A" w:rsidRDefault="00444AF6" w:rsidP="00573305">
            <w:pPr>
              <w:ind w:firstLine="35"/>
            </w:pPr>
            <w:r>
              <w:t>Директор  МБОУ СОШ№ 44</w:t>
            </w:r>
          </w:p>
          <w:p w14:paraId="20F3D4AD" w14:textId="77777777" w:rsidR="00FA4EE9" w:rsidRDefault="00FA4EE9" w:rsidP="00573305">
            <w:pPr>
              <w:ind w:firstLine="35"/>
            </w:pPr>
            <w:r w:rsidRPr="00697E6A">
              <w:t xml:space="preserve">__________ </w:t>
            </w:r>
            <w:r w:rsidR="00444AF6">
              <w:t>Т.В.Троценко</w:t>
            </w:r>
          </w:p>
          <w:p w14:paraId="4532B2EF" w14:textId="77777777" w:rsidR="001379DB" w:rsidRDefault="001F714C" w:rsidP="00573305">
            <w:pPr>
              <w:ind w:firstLine="35"/>
            </w:pPr>
            <w:r w:rsidRPr="00CC68D4">
              <w:t>01.03.20</w:t>
            </w:r>
            <w:r>
              <w:t>21</w:t>
            </w:r>
            <w:r w:rsidRPr="00CC68D4">
              <w:t xml:space="preserve"> г</w:t>
            </w:r>
            <w:r>
              <w:t xml:space="preserve"> </w:t>
            </w:r>
          </w:p>
          <w:p w14:paraId="45075C9B" w14:textId="77777777" w:rsidR="001379DB" w:rsidRPr="00697E6A" w:rsidRDefault="001379DB" w:rsidP="00EA690A"/>
        </w:tc>
      </w:tr>
    </w:tbl>
    <w:p w14:paraId="181560C3" w14:textId="77777777" w:rsidR="00FA4EE9" w:rsidRDefault="00FA4EE9" w:rsidP="00577E74"/>
    <w:p w14:paraId="072DE86B" w14:textId="77777777" w:rsidR="00FA4EE9" w:rsidRPr="00014D2A" w:rsidRDefault="00FA4EE9" w:rsidP="00014D2A">
      <w:pPr>
        <w:pStyle w:val="aff3"/>
        <w:shd w:val="clear" w:color="auto" w:fill="FFFFFF"/>
        <w:spacing w:before="0" w:beforeAutospacing="0" w:after="0" w:afterAutospacing="0"/>
        <w:ind w:left="600"/>
        <w:jc w:val="both"/>
      </w:pPr>
    </w:p>
    <w:p w14:paraId="073A009B" w14:textId="77777777" w:rsidR="00FA4EE9" w:rsidRPr="00014D2A" w:rsidRDefault="00FA4EE9" w:rsidP="00014D2A">
      <w:pPr>
        <w:pStyle w:val="aff3"/>
        <w:shd w:val="clear" w:color="auto" w:fill="FFFFFF"/>
        <w:spacing w:before="0" w:beforeAutospacing="0" w:after="0" w:afterAutospacing="0"/>
        <w:ind w:left="600"/>
        <w:jc w:val="center"/>
        <w:rPr>
          <w:b/>
          <w:bCs/>
        </w:rPr>
      </w:pPr>
      <w:r w:rsidRPr="00014D2A">
        <w:rPr>
          <w:b/>
          <w:bCs/>
        </w:rPr>
        <w:t>ПРАВИЛА</w:t>
      </w:r>
    </w:p>
    <w:p w14:paraId="5735E278" w14:textId="77777777" w:rsidR="00FA4EE9" w:rsidRPr="00014D2A" w:rsidRDefault="00FA4EE9" w:rsidP="00014D2A">
      <w:pPr>
        <w:pStyle w:val="aff3"/>
        <w:shd w:val="clear" w:color="auto" w:fill="FFFFFF"/>
        <w:spacing w:before="0" w:beforeAutospacing="0" w:after="0" w:afterAutospacing="0"/>
        <w:ind w:left="600"/>
        <w:jc w:val="center"/>
        <w:rPr>
          <w:b/>
          <w:bCs/>
        </w:rPr>
      </w:pPr>
      <w:r w:rsidRPr="00014D2A">
        <w:rPr>
          <w:b/>
          <w:bCs/>
        </w:rPr>
        <w:t>внутреннего трудового распорядка</w:t>
      </w:r>
    </w:p>
    <w:p w14:paraId="493DFD38" w14:textId="77777777" w:rsidR="00FA4EE9" w:rsidRPr="00014D2A" w:rsidRDefault="00FA4EE9" w:rsidP="00014D2A">
      <w:pPr>
        <w:pStyle w:val="aff3"/>
        <w:shd w:val="clear" w:color="auto" w:fill="FFFFFF"/>
        <w:spacing w:before="0" w:beforeAutospacing="0" w:after="0" w:afterAutospacing="0"/>
        <w:ind w:left="600"/>
        <w:jc w:val="center"/>
        <w:rPr>
          <w:b/>
          <w:bCs/>
        </w:rPr>
      </w:pPr>
      <w:r w:rsidRPr="00014D2A">
        <w:rPr>
          <w:b/>
          <w:bCs/>
        </w:rPr>
        <w:t>муниципального бюджетного общеобразовательного учреждения</w:t>
      </w:r>
    </w:p>
    <w:p w14:paraId="6A282F33" w14:textId="77777777" w:rsidR="00FA4EE9" w:rsidRDefault="00FA4EE9" w:rsidP="00014D2A">
      <w:pPr>
        <w:pStyle w:val="aff3"/>
        <w:shd w:val="clear" w:color="auto" w:fill="FFFFFF"/>
        <w:spacing w:before="0" w:beforeAutospacing="0" w:after="0" w:afterAutospacing="0"/>
        <w:ind w:left="600"/>
        <w:jc w:val="center"/>
        <w:rPr>
          <w:b/>
          <w:bCs/>
        </w:rPr>
      </w:pPr>
      <w:r>
        <w:rPr>
          <w:b/>
          <w:bCs/>
        </w:rPr>
        <w:t>средняя</w:t>
      </w:r>
      <w:r w:rsidRPr="00014D2A">
        <w:rPr>
          <w:b/>
          <w:bCs/>
        </w:rPr>
        <w:t xml:space="preserve"> общеобразовательная школа №</w:t>
      </w:r>
      <w:r w:rsidR="00444AF6">
        <w:rPr>
          <w:b/>
          <w:bCs/>
        </w:rPr>
        <w:t>44</w:t>
      </w:r>
      <w:r>
        <w:rPr>
          <w:b/>
          <w:bCs/>
        </w:rPr>
        <w:t xml:space="preserve"> имени </w:t>
      </w:r>
      <w:r w:rsidR="00444AF6">
        <w:rPr>
          <w:b/>
          <w:bCs/>
        </w:rPr>
        <w:t>Ф.А. Щербины</w:t>
      </w:r>
    </w:p>
    <w:p w14:paraId="22A799E9" w14:textId="77777777" w:rsidR="00FA4EE9" w:rsidRPr="00014D2A" w:rsidRDefault="00FA4EE9" w:rsidP="00014D2A">
      <w:pPr>
        <w:pStyle w:val="aff3"/>
        <w:shd w:val="clear" w:color="auto" w:fill="FFFFFF"/>
        <w:spacing w:before="0" w:beforeAutospacing="0" w:after="0" w:afterAutospacing="0"/>
        <w:ind w:left="600"/>
        <w:jc w:val="center"/>
        <w:rPr>
          <w:b/>
          <w:bCs/>
        </w:rPr>
      </w:pPr>
      <w:r>
        <w:rPr>
          <w:b/>
          <w:bCs/>
        </w:rPr>
        <w:t xml:space="preserve"> муниципального образования Каневской район</w:t>
      </w:r>
    </w:p>
    <w:p w14:paraId="12C84615" w14:textId="77777777" w:rsidR="00FA4EE9" w:rsidRPr="00014D2A" w:rsidRDefault="00FA4EE9" w:rsidP="00014D2A">
      <w:pPr>
        <w:pStyle w:val="aff3"/>
        <w:shd w:val="clear" w:color="auto" w:fill="FFFFFF"/>
        <w:spacing w:before="0" w:beforeAutospacing="0" w:after="0" w:afterAutospacing="0"/>
        <w:ind w:left="600"/>
        <w:jc w:val="both"/>
      </w:pPr>
    </w:p>
    <w:p w14:paraId="28353D37" w14:textId="77777777" w:rsidR="00FA4EE9" w:rsidRPr="00014D2A" w:rsidRDefault="00FA4EE9" w:rsidP="00014D2A">
      <w:pPr>
        <w:jc w:val="center"/>
        <w:rPr>
          <w:rFonts w:eastAsia="ArialMT"/>
          <w:b/>
          <w:bCs/>
        </w:rPr>
      </w:pPr>
      <w:r w:rsidRPr="00014D2A">
        <w:rPr>
          <w:rFonts w:eastAsia="ArialMT"/>
          <w:b/>
          <w:bCs/>
        </w:rPr>
        <w:t>1. Общие положения.</w:t>
      </w:r>
    </w:p>
    <w:p w14:paraId="1D7A398E" w14:textId="77777777" w:rsidR="00FA4EE9" w:rsidRPr="00014D2A" w:rsidRDefault="00FA4EE9" w:rsidP="00014D2A">
      <w:pPr>
        <w:pStyle w:val="aff3"/>
        <w:shd w:val="clear" w:color="auto" w:fill="FFFFFF"/>
        <w:spacing w:before="0" w:beforeAutospacing="0" w:after="0" w:afterAutospacing="0"/>
        <w:ind w:firstLine="708"/>
        <w:jc w:val="both"/>
      </w:pPr>
      <w:r w:rsidRPr="00014D2A">
        <w:t>1.1.Положение разработано в соответствии со ст. 28,46,47,48,49,51,52 Федерального закона от 29.12.2012 г. № 273-ФЗ «Об образовании в Российской Федерации», письма Профсоюза работников народного образования и науки Российской Федерации от 29.12.2009 г. № 317 «О примерных правилах внутреннего трудового распорядка общеобразовательного учреждения»</w:t>
      </w:r>
      <w:r>
        <w:t>, требованиями ст. 198-190 ТК РФ  и Устава школы, ТК РФ</w:t>
      </w:r>
      <w:r w:rsidRPr="00014D2A">
        <w:t>.</w:t>
      </w:r>
    </w:p>
    <w:p w14:paraId="74FEB681" w14:textId="77777777" w:rsidR="00FA4EE9" w:rsidRPr="00014D2A" w:rsidRDefault="00FA4EE9" w:rsidP="00014D2A">
      <w:pPr>
        <w:pStyle w:val="aff3"/>
        <w:shd w:val="clear" w:color="auto" w:fill="FFFFFF"/>
        <w:spacing w:before="0" w:beforeAutospacing="0" w:after="0" w:afterAutospacing="0"/>
        <w:ind w:firstLine="708"/>
        <w:jc w:val="both"/>
      </w:pPr>
      <w:r w:rsidRPr="00014D2A">
        <w:t xml:space="preserve">1.2.Положение </w:t>
      </w:r>
      <w:r w:rsidRPr="00CC68D4">
        <w:t>рассмотрено на общем собрании работников</w:t>
      </w:r>
      <w:r w:rsidRPr="00CC68D4">
        <w:rPr>
          <w:rFonts w:eastAsia="ArialMT"/>
        </w:rPr>
        <w:t xml:space="preserve"> школы</w:t>
      </w:r>
      <w:r w:rsidRPr="00CC68D4">
        <w:t>, имеющим право вносить в него изменения и дополнения, по согласованию с профсоюзным комитетом и утверждается</w:t>
      </w:r>
      <w:r w:rsidR="00444AF6" w:rsidRPr="00CC68D4">
        <w:t xml:space="preserve"> приказом директора МБОУ СОШ №44</w:t>
      </w:r>
      <w:r w:rsidRPr="00CC68D4">
        <w:t>.</w:t>
      </w:r>
    </w:p>
    <w:p w14:paraId="6AAC5C5C" w14:textId="77777777" w:rsidR="00FA4EE9" w:rsidRPr="00B52E01" w:rsidRDefault="00FA4EE9" w:rsidP="00B52E01">
      <w:pPr>
        <w:pStyle w:val="aff3"/>
        <w:shd w:val="clear" w:color="auto" w:fill="FFFFFF"/>
        <w:spacing w:before="0" w:beforeAutospacing="0" w:after="0" w:afterAutospacing="0"/>
        <w:ind w:firstLine="708"/>
        <w:jc w:val="both"/>
        <w:rPr>
          <w:b/>
          <w:bCs/>
        </w:rPr>
      </w:pPr>
      <w:r w:rsidRPr="00014D2A">
        <w:rPr>
          <w:rFonts w:eastAsia="CourierNewPSMT"/>
        </w:rPr>
        <w:t xml:space="preserve">1.3.Настоящие Правилами </w:t>
      </w:r>
      <w:r w:rsidRPr="00014D2A">
        <w:rPr>
          <w:rFonts w:eastAsia="ArialMT"/>
        </w:rPr>
        <w:t>регулируют порядок приема и увольнения работников</w:t>
      </w:r>
      <w:r w:rsidRPr="00014D2A">
        <w:rPr>
          <w:rFonts w:eastAsia="CourierNewPSMT"/>
        </w:rPr>
        <w:t xml:space="preserve"> </w:t>
      </w:r>
      <w:r w:rsidRPr="00B52E01">
        <w:rPr>
          <w:rFonts w:eastAsia="CourierNewPSMT"/>
        </w:rPr>
        <w:t xml:space="preserve">муниципального бюджетного общеобразовательного учреждения </w:t>
      </w:r>
      <w:r>
        <w:t>средн</w:t>
      </w:r>
      <w:r w:rsidR="00444AF6">
        <w:t>яя общеобразовательная школа №44</w:t>
      </w:r>
      <w:r>
        <w:t xml:space="preserve"> имени </w:t>
      </w:r>
      <w:r w:rsidR="00444AF6">
        <w:t xml:space="preserve">Ф.А.Щербины </w:t>
      </w:r>
      <w:r w:rsidRPr="00B52E01">
        <w:t xml:space="preserve">муниципального образования Каневской район  </w:t>
      </w:r>
      <w:r w:rsidRPr="00B52E01">
        <w:rPr>
          <w:rFonts w:eastAsia="CourierNewPSMT"/>
        </w:rPr>
        <w:t>(далее – школа)</w:t>
      </w:r>
      <w:r w:rsidRPr="00B52E01">
        <w:rPr>
          <w:rFonts w:eastAsia="ArialMT"/>
        </w:rPr>
        <w:t>, основные права, обязанности и ответственность сторон</w:t>
      </w:r>
      <w:r w:rsidRPr="00014D2A">
        <w:rPr>
          <w:rFonts w:eastAsia="ArialMT"/>
        </w:rPr>
        <w:t xml:space="preserve"> трудового договора, режим работы, время отдыха, применяемые к работникам меры поощрения и взыскания, иные вопросы регулирования трудовых отношений </w:t>
      </w:r>
      <w:r>
        <w:rPr>
          <w:rFonts w:eastAsia="ArialMT"/>
        </w:rPr>
        <w:t>учреждении</w:t>
      </w:r>
      <w:r w:rsidRPr="00014D2A">
        <w:rPr>
          <w:rFonts w:eastAsia="ArialMT"/>
        </w:rPr>
        <w:t>.</w:t>
      </w:r>
    </w:p>
    <w:p w14:paraId="71602C08" w14:textId="77777777" w:rsidR="00FA4EE9" w:rsidRPr="00014D2A" w:rsidRDefault="00FA4EE9" w:rsidP="00014D2A">
      <w:pPr>
        <w:autoSpaceDE w:val="0"/>
        <w:autoSpaceDN w:val="0"/>
        <w:adjustRightInd w:val="0"/>
        <w:ind w:firstLine="708"/>
        <w:jc w:val="both"/>
        <w:rPr>
          <w:rFonts w:eastAsia="ArialMT"/>
        </w:rPr>
      </w:pPr>
      <w:r w:rsidRPr="00014D2A">
        <w:rPr>
          <w:rFonts w:eastAsia="ArialMT"/>
        </w:rPr>
        <w:t>1.4.Целью настоящих Правил являются: укрепление трудовой дисциплины, рациональное использование рабочего времени и создание условий для эффективной работы.</w:t>
      </w:r>
    </w:p>
    <w:p w14:paraId="11861D5B" w14:textId="77777777" w:rsidR="00FA4EE9" w:rsidRPr="00014D2A" w:rsidRDefault="00FA4EE9" w:rsidP="00014D2A">
      <w:pPr>
        <w:autoSpaceDE w:val="0"/>
        <w:autoSpaceDN w:val="0"/>
        <w:adjustRightInd w:val="0"/>
        <w:ind w:firstLine="708"/>
        <w:jc w:val="both"/>
        <w:rPr>
          <w:rFonts w:eastAsia="ArialMT"/>
        </w:rPr>
      </w:pPr>
      <w:r w:rsidRPr="00014D2A">
        <w:rPr>
          <w:rFonts w:eastAsia="ArialMT"/>
        </w:rPr>
        <w:t xml:space="preserve">1.5.При приеме на работу </w:t>
      </w:r>
      <w:r>
        <w:rPr>
          <w:rFonts w:eastAsia="ArialMT"/>
        </w:rPr>
        <w:t>до подписания трудового договора работодатель обязан</w:t>
      </w:r>
      <w:r w:rsidRPr="00014D2A">
        <w:rPr>
          <w:rFonts w:eastAsia="ArialMT"/>
        </w:rPr>
        <w:t xml:space="preserve"> ознакомить работника с Правилами </w:t>
      </w:r>
      <w:r>
        <w:rPr>
          <w:rFonts w:eastAsia="ArialMT"/>
        </w:rPr>
        <w:t>внутреннего трудового распорядка под роспись</w:t>
      </w:r>
      <w:r w:rsidRPr="00014D2A">
        <w:rPr>
          <w:rFonts w:eastAsia="ArialMT"/>
        </w:rPr>
        <w:t>.</w:t>
      </w:r>
    </w:p>
    <w:p w14:paraId="6120D5A4" w14:textId="77777777" w:rsidR="00FA4EE9" w:rsidRPr="00014D2A" w:rsidRDefault="00FA4EE9" w:rsidP="00014D2A">
      <w:pPr>
        <w:autoSpaceDE w:val="0"/>
        <w:autoSpaceDN w:val="0"/>
        <w:adjustRightInd w:val="0"/>
        <w:jc w:val="both"/>
        <w:rPr>
          <w:rFonts w:eastAsia="ArialMT"/>
        </w:rPr>
      </w:pPr>
    </w:p>
    <w:p w14:paraId="43B0ED83" w14:textId="77777777" w:rsidR="005A0B84" w:rsidRPr="005A0B84" w:rsidRDefault="00FA4EE9" w:rsidP="005A0B84">
      <w:pPr>
        <w:contextualSpacing/>
        <w:jc w:val="center"/>
        <w:rPr>
          <w:b/>
          <w:szCs w:val="28"/>
        </w:rPr>
      </w:pPr>
      <w:r w:rsidRPr="00014D2A">
        <w:rPr>
          <w:rFonts w:eastAsia="ArialMT"/>
          <w:b/>
          <w:bCs/>
        </w:rPr>
        <w:t>2. Порядок</w:t>
      </w:r>
      <w:r w:rsidR="005A0B84">
        <w:rPr>
          <w:rFonts w:eastAsia="ArialMT"/>
          <w:b/>
          <w:bCs/>
        </w:rPr>
        <w:t xml:space="preserve"> приема и увольнения, </w:t>
      </w:r>
      <w:r w:rsidR="005A0B84" w:rsidRPr="005A0B84">
        <w:rPr>
          <w:b/>
          <w:szCs w:val="28"/>
        </w:rPr>
        <w:t xml:space="preserve">формирования сведения </w:t>
      </w:r>
      <w:r w:rsidR="005A0B84">
        <w:rPr>
          <w:b/>
          <w:szCs w:val="28"/>
        </w:rPr>
        <w:br/>
      </w:r>
      <w:r w:rsidR="005A0B84" w:rsidRPr="005A0B84">
        <w:rPr>
          <w:b/>
          <w:szCs w:val="28"/>
        </w:rPr>
        <w:t>о т</w:t>
      </w:r>
      <w:r w:rsidR="005A0B84">
        <w:rPr>
          <w:b/>
          <w:szCs w:val="28"/>
        </w:rPr>
        <w:t>рудовой деятельности работников</w:t>
      </w:r>
    </w:p>
    <w:p w14:paraId="75949ADF" w14:textId="77777777" w:rsidR="00FA4EE9" w:rsidRPr="00014D2A" w:rsidRDefault="00FA4EE9" w:rsidP="00014D2A">
      <w:pPr>
        <w:autoSpaceDE w:val="0"/>
        <w:autoSpaceDN w:val="0"/>
        <w:adjustRightInd w:val="0"/>
        <w:jc w:val="center"/>
        <w:rPr>
          <w:rFonts w:eastAsia="ArialMT"/>
          <w:b/>
          <w:bCs/>
        </w:rPr>
      </w:pPr>
    </w:p>
    <w:p w14:paraId="61064682" w14:textId="77777777" w:rsidR="00FA4EE9" w:rsidRPr="00014D2A" w:rsidRDefault="00FA4EE9" w:rsidP="00014D2A">
      <w:pPr>
        <w:shd w:val="clear" w:color="auto" w:fill="FFFFFF"/>
        <w:ind w:firstLine="708"/>
        <w:jc w:val="both"/>
      </w:pPr>
      <w:r w:rsidRPr="00014D2A">
        <w:rPr>
          <w:spacing w:val="-1"/>
        </w:rPr>
        <w:t>2.1.Прием на работу.</w:t>
      </w:r>
    </w:p>
    <w:p w14:paraId="48CBDFD6" w14:textId="77777777" w:rsidR="00FA4EE9" w:rsidRPr="00014D2A" w:rsidRDefault="00FA4EE9" w:rsidP="00014D2A">
      <w:pPr>
        <w:shd w:val="clear" w:color="auto" w:fill="FFFFFF"/>
        <w:ind w:firstLine="708"/>
        <w:jc w:val="both"/>
      </w:pPr>
      <w:r w:rsidRPr="00014D2A">
        <w:rPr>
          <w:spacing w:val="-5"/>
        </w:rPr>
        <w:t xml:space="preserve">2.1.1.Работники реализуют свое право на труд путем заключения трудового договора </w:t>
      </w:r>
      <w:r>
        <w:rPr>
          <w:spacing w:val="-5"/>
        </w:rPr>
        <w:t>с работодателем.</w:t>
      </w:r>
    </w:p>
    <w:p w14:paraId="50570330" w14:textId="77777777" w:rsidR="00FA4EE9" w:rsidRPr="00014D2A" w:rsidRDefault="00FA4EE9" w:rsidP="00014D2A">
      <w:pPr>
        <w:shd w:val="clear" w:color="auto" w:fill="FFFFFF"/>
        <w:ind w:firstLine="708"/>
        <w:jc w:val="both"/>
      </w:pPr>
      <w:r w:rsidRPr="00014D2A">
        <w:rPr>
          <w:spacing w:val="-5"/>
        </w:rPr>
        <w:t xml:space="preserve">2.1.2.Трудовой договор заключается в письменной форме и составляется в двух экземплярах по одному для каждой из сторон: работника </w:t>
      </w:r>
      <w:r>
        <w:rPr>
          <w:spacing w:val="-5"/>
        </w:rPr>
        <w:t>и работодателя</w:t>
      </w:r>
      <w:r w:rsidRPr="00014D2A">
        <w:rPr>
          <w:spacing w:val="-5"/>
        </w:rPr>
        <w:t>.</w:t>
      </w:r>
    </w:p>
    <w:p w14:paraId="3522183D" w14:textId="77777777" w:rsidR="00FA4EE9" w:rsidRPr="00014D2A" w:rsidRDefault="00FA4EE9" w:rsidP="00014D2A">
      <w:pPr>
        <w:shd w:val="clear" w:color="auto" w:fill="FFFFFF"/>
        <w:ind w:firstLine="708"/>
        <w:jc w:val="both"/>
      </w:pPr>
      <w:r w:rsidRPr="00014D2A">
        <w:rPr>
          <w:spacing w:val="-5"/>
        </w:rPr>
        <w:t>2.1.3.При приеме на работу заключение срочного трудового договора допускается только в  случ</w:t>
      </w:r>
      <w:r>
        <w:rPr>
          <w:spacing w:val="-5"/>
        </w:rPr>
        <w:t>аях, предусмотренных ст.</w:t>
      </w:r>
      <w:r w:rsidRPr="00014D2A">
        <w:rPr>
          <w:spacing w:val="-5"/>
        </w:rPr>
        <w:t xml:space="preserve"> 59 Трудового кодекса РФ.</w:t>
      </w:r>
    </w:p>
    <w:p w14:paraId="7808A0CB" w14:textId="77777777" w:rsidR="00FA4EE9" w:rsidRPr="00D15B2B" w:rsidRDefault="00FA4EE9" w:rsidP="00014D2A">
      <w:pPr>
        <w:shd w:val="clear" w:color="auto" w:fill="FFFFFF"/>
        <w:ind w:firstLine="708"/>
        <w:jc w:val="both"/>
      </w:pPr>
      <w:r w:rsidRPr="00D15B2B">
        <w:rPr>
          <w:spacing w:val="-5"/>
        </w:rPr>
        <w:t>2.1.4.При заключении трудового договора работник предоставляет работодателю, следующие документы:</w:t>
      </w:r>
    </w:p>
    <w:p w14:paraId="7E0D7445" w14:textId="77777777" w:rsidR="00FA4EE9" w:rsidRPr="00D15B2B" w:rsidRDefault="00FA4EE9" w:rsidP="00014D2A">
      <w:pPr>
        <w:shd w:val="clear" w:color="auto" w:fill="FFFFFF"/>
        <w:tabs>
          <w:tab w:val="left" w:pos="475"/>
        </w:tabs>
        <w:jc w:val="both"/>
      </w:pPr>
      <w:r w:rsidRPr="00D15B2B">
        <w:rPr>
          <w:spacing w:val="1"/>
        </w:rPr>
        <w:tab/>
      </w:r>
      <w:r w:rsidRPr="00D15B2B">
        <w:rPr>
          <w:spacing w:val="1"/>
        </w:rPr>
        <w:tab/>
        <w:t>2.1.4.1.Паспорт или иной документ, удостоверяющий личность.</w:t>
      </w:r>
    </w:p>
    <w:p w14:paraId="653263E4" w14:textId="77777777" w:rsidR="00FA4EE9" w:rsidRPr="00D15B2B" w:rsidRDefault="00FA4EE9" w:rsidP="00014D2A">
      <w:pPr>
        <w:shd w:val="clear" w:color="auto" w:fill="FFFFFF"/>
        <w:tabs>
          <w:tab w:val="left" w:pos="475"/>
        </w:tabs>
        <w:jc w:val="both"/>
      </w:pPr>
      <w:r w:rsidRPr="00D15B2B">
        <w:rPr>
          <w:spacing w:val="1"/>
        </w:rPr>
        <w:tab/>
      </w:r>
      <w:r w:rsidRPr="00D15B2B">
        <w:rPr>
          <w:spacing w:val="1"/>
        </w:rPr>
        <w:tab/>
        <w:t xml:space="preserve">2.1.4.2.Трудовую книжку, за исключением случаев, когда трудовой договор заключается впервые </w:t>
      </w:r>
      <w:r w:rsidRPr="00D15B2B">
        <w:rPr>
          <w:spacing w:val="-1"/>
        </w:rPr>
        <w:t>или работник поступает на работу на условиях совместительства.</w:t>
      </w:r>
    </w:p>
    <w:p w14:paraId="592F0029" w14:textId="77777777" w:rsidR="00FA4EE9" w:rsidRPr="00D15B2B" w:rsidRDefault="00FA4EE9" w:rsidP="00014D2A">
      <w:pPr>
        <w:shd w:val="clear" w:color="auto" w:fill="FFFFFF"/>
        <w:tabs>
          <w:tab w:val="left" w:pos="475"/>
        </w:tabs>
        <w:jc w:val="both"/>
      </w:pPr>
      <w:r w:rsidRPr="00D15B2B">
        <w:rPr>
          <w:spacing w:val="1"/>
        </w:rPr>
        <w:tab/>
      </w:r>
      <w:r w:rsidRPr="00D15B2B">
        <w:rPr>
          <w:spacing w:val="1"/>
        </w:rPr>
        <w:tab/>
        <w:t>2.1.4.3.Страховое свидетельство обязательного пенсионного страхования.</w:t>
      </w:r>
    </w:p>
    <w:p w14:paraId="7B261908" w14:textId="77777777" w:rsidR="00FA4EE9" w:rsidRPr="00D15B2B" w:rsidRDefault="00CC68D4" w:rsidP="00CC68D4">
      <w:pPr>
        <w:jc w:val="both"/>
        <w:rPr>
          <w:color w:val="5B9BD5"/>
        </w:rPr>
      </w:pPr>
      <w:r w:rsidRPr="00D15B2B">
        <w:t xml:space="preserve">            </w:t>
      </w:r>
      <w:r w:rsidR="00FA4EE9" w:rsidRPr="00D15B2B">
        <w:t>2.1.4.4.</w:t>
      </w:r>
      <w:r w:rsidRPr="00D15B2B">
        <w:rPr>
          <w:color w:val="5B9BD5"/>
        </w:rPr>
        <w:t xml:space="preserve"> </w:t>
      </w:r>
      <w:r w:rsidRPr="00D15B2B">
        <w:t>Д</w:t>
      </w:r>
      <w:r w:rsidR="00BF15BA" w:rsidRPr="00D15B2B">
        <w:t>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14:paraId="7F9B3692" w14:textId="77777777" w:rsidR="00FA4EE9" w:rsidRPr="00D15B2B" w:rsidRDefault="00FA4EE9" w:rsidP="00014D2A">
      <w:pPr>
        <w:shd w:val="clear" w:color="auto" w:fill="FFFFFF"/>
        <w:tabs>
          <w:tab w:val="left" w:pos="475"/>
        </w:tabs>
        <w:jc w:val="both"/>
        <w:rPr>
          <w:spacing w:val="-9"/>
        </w:rPr>
      </w:pPr>
      <w:r w:rsidRPr="00D15B2B">
        <w:rPr>
          <w:spacing w:val="-2"/>
        </w:rPr>
        <w:tab/>
      </w:r>
      <w:r w:rsidRPr="00D15B2B">
        <w:rPr>
          <w:spacing w:val="-2"/>
        </w:rPr>
        <w:tab/>
        <w:t xml:space="preserve">2.1.4.5.Документы воинского учета — для военнообязанных и лиц, подлежащих призыву на военную </w:t>
      </w:r>
      <w:r w:rsidRPr="00D15B2B">
        <w:rPr>
          <w:spacing w:val="-9"/>
        </w:rPr>
        <w:t>службу.</w:t>
      </w:r>
    </w:p>
    <w:p w14:paraId="00898A2F" w14:textId="77777777" w:rsidR="00AE643B" w:rsidRPr="00D15B2B" w:rsidRDefault="00FA4EE9" w:rsidP="00BF15BA">
      <w:pPr>
        <w:pStyle w:val="Style12"/>
        <w:ind w:firstLine="709"/>
        <w:rPr>
          <w:rFonts w:ascii="Times New Roman" w:hAnsi="Times New Roman" w:cs="Times New Roman"/>
        </w:rPr>
      </w:pPr>
      <w:r w:rsidRPr="00D15B2B">
        <w:rPr>
          <w:rFonts w:ascii="Times New Roman" w:hAnsi="Times New Roman" w:cs="Times New Roman"/>
          <w:spacing w:val="-9"/>
        </w:rPr>
        <w:t>2.1.4.6.</w:t>
      </w:r>
      <w:r w:rsidRPr="00D15B2B">
        <w:rPr>
          <w:rStyle w:val="FontStyle15"/>
          <w:sz w:val="24"/>
          <w:szCs w:val="24"/>
        </w:rPr>
        <w:t xml:space="preserve"> </w:t>
      </w:r>
      <w:r w:rsidR="00AE643B" w:rsidRPr="00D15B2B">
        <w:rPr>
          <w:rFonts w:ascii="Times New Roman" w:hAnsi="Times New Roman" w:cs="Times New Roman"/>
          <w:sz w:val="22"/>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13" w:anchor="dst100022" w:history="1">
        <w:r w:rsidR="00AE643B" w:rsidRPr="00D15B2B">
          <w:rPr>
            <w:rFonts w:ascii="Times New Roman" w:hAnsi="Times New Roman" w:cs="Times New Roman"/>
            <w:sz w:val="22"/>
          </w:rPr>
          <w:t>порядке</w:t>
        </w:r>
      </w:hyperlink>
      <w:r w:rsidR="00AE643B" w:rsidRPr="00D15B2B">
        <w:rPr>
          <w:rFonts w:ascii="Times New Roman" w:hAnsi="Times New Roman" w:cs="Times New Roman"/>
          <w:sz w:val="22"/>
        </w:rPr>
        <w:t>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ТК РФ, иным федеральным законом не допускаются лица, имеющие или имевшие судимость, подвергающиеся или подвергавшиеся уголовному преследованию;</w:t>
      </w:r>
    </w:p>
    <w:p w14:paraId="3786EC64" w14:textId="77777777" w:rsidR="00AE643B" w:rsidRPr="00D15B2B" w:rsidRDefault="00AE643B" w:rsidP="00CC68D4">
      <w:pPr>
        <w:rPr>
          <w:rStyle w:val="FontStyle15"/>
          <w:sz w:val="24"/>
          <w:szCs w:val="24"/>
        </w:rPr>
      </w:pPr>
      <w:r w:rsidRPr="00D15B2B">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 </w:t>
      </w:r>
      <w:r w:rsidRPr="00D15B2B">
        <w:rPr>
          <w:shd w:val="clear" w:color="auto" w:fill="FFFFFF"/>
        </w:rPr>
        <w:t>При заключении трудового договора впервые трудовая книжка и страховое свидетельство обязательного пенсионного страхования оформляются работодателем</w:t>
      </w:r>
      <w:r w:rsidRPr="00D15B2B">
        <w:t>».</w:t>
      </w:r>
    </w:p>
    <w:p w14:paraId="4E277E76" w14:textId="77777777" w:rsidR="00FA4EE9" w:rsidRDefault="00FA4EE9" w:rsidP="00014D2A">
      <w:pPr>
        <w:shd w:val="clear" w:color="auto" w:fill="FFFFFF"/>
        <w:tabs>
          <w:tab w:val="left" w:pos="475"/>
        </w:tabs>
        <w:jc w:val="both"/>
        <w:rPr>
          <w:spacing w:val="-5"/>
        </w:rPr>
      </w:pPr>
      <w:r>
        <w:rPr>
          <w:spacing w:val="-5"/>
        </w:rPr>
        <w:t xml:space="preserve">              2</w:t>
      </w:r>
      <w:r w:rsidR="00E74018">
        <w:rPr>
          <w:spacing w:val="-5"/>
        </w:rPr>
        <w:t>.1</w:t>
      </w:r>
      <w:r w:rsidRPr="00014D2A">
        <w:rPr>
          <w:spacing w:val="-5"/>
        </w:rPr>
        <w:t xml:space="preserve">.5.Прием на работу оформляется приказом </w:t>
      </w:r>
      <w:r>
        <w:rPr>
          <w:spacing w:val="-5"/>
        </w:rPr>
        <w:t xml:space="preserve">работодателя </w:t>
      </w:r>
      <w:r w:rsidRPr="00014D2A">
        <w:rPr>
          <w:spacing w:val="-5"/>
        </w:rPr>
        <w:t xml:space="preserve"> и объявляется работнику под  расписку в трехдневный срок со дня </w:t>
      </w:r>
      <w:r>
        <w:rPr>
          <w:spacing w:val="-5"/>
        </w:rPr>
        <w:t>фактического начала работы</w:t>
      </w:r>
      <w:r w:rsidRPr="00014D2A">
        <w:rPr>
          <w:spacing w:val="-5"/>
        </w:rPr>
        <w:t>.</w:t>
      </w:r>
    </w:p>
    <w:p w14:paraId="5C2B5AC5" w14:textId="77777777" w:rsidR="00FA4EE9" w:rsidRPr="00232DC7" w:rsidRDefault="00FA4EE9" w:rsidP="00232DC7">
      <w:pPr>
        <w:pStyle w:val="aff3"/>
        <w:spacing w:before="0" w:beforeAutospacing="0" w:after="0" w:afterAutospacing="0"/>
        <w:ind w:firstLine="660"/>
        <w:jc w:val="both"/>
      </w:pPr>
      <w:r w:rsidRPr="00232DC7">
        <w:t xml:space="preserve">2.6. Приём на работу без предъявления указанных документов не допускаются. </w:t>
      </w:r>
    </w:p>
    <w:p w14:paraId="0646129C" w14:textId="77777777" w:rsidR="00FA4EE9" w:rsidRPr="00014D2A" w:rsidRDefault="00FA4EE9" w:rsidP="00014D2A">
      <w:pPr>
        <w:shd w:val="clear" w:color="auto" w:fill="FFFFFF"/>
        <w:tabs>
          <w:tab w:val="left" w:pos="475"/>
        </w:tabs>
        <w:jc w:val="both"/>
      </w:pPr>
      <w:r>
        <w:t xml:space="preserve">        </w:t>
      </w:r>
      <w:r w:rsidRPr="00014D2A">
        <w:tab/>
      </w:r>
      <w:r w:rsidRPr="00014D2A">
        <w:rPr>
          <w:spacing w:val="-5"/>
        </w:rPr>
        <w:t xml:space="preserve">2.1.6.При приеме на работу </w:t>
      </w:r>
      <w:r>
        <w:rPr>
          <w:spacing w:val="-5"/>
        </w:rPr>
        <w:t>до подписания трудового договора работодатель обязан</w:t>
      </w:r>
      <w:r w:rsidRPr="00014D2A">
        <w:rPr>
          <w:spacing w:val="-5"/>
        </w:rPr>
        <w:t xml:space="preserve"> ознакомить работника со следую</w:t>
      </w:r>
      <w:r w:rsidRPr="00014D2A">
        <w:rPr>
          <w:spacing w:val="-5"/>
        </w:rPr>
        <w:softHyphen/>
        <w:t>щими документами:</w:t>
      </w:r>
    </w:p>
    <w:p w14:paraId="49449262" w14:textId="77777777" w:rsidR="00FA4EE9" w:rsidRPr="00014D2A" w:rsidRDefault="00FA4EE9" w:rsidP="00014D2A">
      <w:pPr>
        <w:widowControl w:val="0"/>
        <w:shd w:val="clear" w:color="auto" w:fill="FFFFFF"/>
        <w:tabs>
          <w:tab w:val="left" w:pos="504"/>
        </w:tabs>
        <w:autoSpaceDE w:val="0"/>
        <w:autoSpaceDN w:val="0"/>
        <w:adjustRightInd w:val="0"/>
        <w:jc w:val="both"/>
      </w:pPr>
      <w:r w:rsidRPr="00014D2A">
        <w:tab/>
      </w:r>
      <w:r w:rsidRPr="00014D2A">
        <w:tab/>
        <w:t>2.1.6.1.</w:t>
      </w:r>
      <w:r w:rsidRPr="00014D2A">
        <w:rPr>
          <w:spacing w:val="-1"/>
        </w:rPr>
        <w:t>Уставом школы.</w:t>
      </w:r>
    </w:p>
    <w:p w14:paraId="66B09DC7" w14:textId="77777777" w:rsidR="00FA4EE9" w:rsidRPr="00014D2A" w:rsidRDefault="00FA4EE9" w:rsidP="00014D2A">
      <w:pPr>
        <w:widowControl w:val="0"/>
        <w:shd w:val="clear" w:color="auto" w:fill="FFFFFF"/>
        <w:tabs>
          <w:tab w:val="left" w:pos="504"/>
        </w:tabs>
        <w:autoSpaceDE w:val="0"/>
        <w:autoSpaceDN w:val="0"/>
        <w:adjustRightInd w:val="0"/>
        <w:jc w:val="both"/>
      </w:pPr>
      <w:r w:rsidRPr="00014D2A">
        <w:tab/>
      </w:r>
      <w:r w:rsidRPr="00014D2A">
        <w:tab/>
        <w:t>2.1.6.2.Настоящими Правилами.</w:t>
      </w:r>
    </w:p>
    <w:p w14:paraId="20A1D5E1" w14:textId="77777777" w:rsidR="00FA4EE9" w:rsidRPr="00014D2A" w:rsidRDefault="00FA4EE9" w:rsidP="00014D2A">
      <w:pPr>
        <w:widowControl w:val="0"/>
        <w:shd w:val="clear" w:color="auto" w:fill="FFFFFF"/>
        <w:tabs>
          <w:tab w:val="left" w:pos="504"/>
        </w:tabs>
        <w:autoSpaceDE w:val="0"/>
        <w:autoSpaceDN w:val="0"/>
        <w:adjustRightInd w:val="0"/>
        <w:jc w:val="both"/>
      </w:pPr>
      <w:r w:rsidRPr="00014D2A">
        <w:rPr>
          <w:spacing w:val="1"/>
        </w:rPr>
        <w:tab/>
      </w:r>
      <w:r w:rsidRPr="00014D2A">
        <w:rPr>
          <w:spacing w:val="1"/>
        </w:rPr>
        <w:tab/>
        <w:t>2.1.6.3.Приказом по охране труда и соблюдению правил техники безопасности.</w:t>
      </w:r>
    </w:p>
    <w:p w14:paraId="7B96D281" w14:textId="77777777" w:rsidR="00FA4EE9" w:rsidRPr="00014D2A" w:rsidRDefault="00FA4EE9" w:rsidP="00014D2A">
      <w:pPr>
        <w:widowControl w:val="0"/>
        <w:shd w:val="clear" w:color="auto" w:fill="FFFFFF"/>
        <w:tabs>
          <w:tab w:val="left" w:pos="504"/>
        </w:tabs>
        <w:autoSpaceDE w:val="0"/>
        <w:autoSpaceDN w:val="0"/>
        <w:adjustRightInd w:val="0"/>
        <w:jc w:val="both"/>
      </w:pPr>
      <w:r w:rsidRPr="00014D2A">
        <w:rPr>
          <w:spacing w:val="1"/>
        </w:rPr>
        <w:tab/>
      </w:r>
      <w:r w:rsidRPr="00014D2A">
        <w:rPr>
          <w:spacing w:val="1"/>
        </w:rPr>
        <w:tab/>
        <w:t>2.1.6.4.Должностной инструкцией работника.</w:t>
      </w:r>
    </w:p>
    <w:p w14:paraId="6416A0C9" w14:textId="77777777" w:rsidR="00FA4EE9" w:rsidRPr="00014D2A" w:rsidRDefault="00FA4EE9" w:rsidP="00014D2A">
      <w:pPr>
        <w:widowControl w:val="0"/>
        <w:shd w:val="clear" w:color="auto" w:fill="FFFFFF"/>
        <w:tabs>
          <w:tab w:val="left" w:pos="504"/>
        </w:tabs>
        <w:autoSpaceDE w:val="0"/>
        <w:autoSpaceDN w:val="0"/>
        <w:adjustRightInd w:val="0"/>
        <w:jc w:val="both"/>
      </w:pPr>
      <w:r w:rsidRPr="00014D2A">
        <w:tab/>
      </w:r>
      <w:r w:rsidRPr="00014D2A">
        <w:tab/>
        <w:t>2.1.6.5.Иными локальными</w:t>
      </w:r>
      <w:r w:rsidR="001379DB">
        <w:t xml:space="preserve"> нормативными </w:t>
      </w:r>
      <w:r w:rsidRPr="00014D2A">
        <w:t>актами</w:t>
      </w:r>
      <w:r w:rsidR="003F4A06">
        <w:t xml:space="preserve"> работодателя</w:t>
      </w:r>
      <w:r w:rsidRPr="00014D2A">
        <w:t xml:space="preserve">, регламентирующими </w:t>
      </w:r>
      <w:r>
        <w:t>трудовую деятельность работника, коллективным договором.</w:t>
      </w:r>
    </w:p>
    <w:p w14:paraId="53233E06" w14:textId="77777777" w:rsidR="00FA4EE9" w:rsidRPr="00014D2A" w:rsidRDefault="00FA4EE9" w:rsidP="00014D2A">
      <w:pPr>
        <w:widowControl w:val="0"/>
        <w:shd w:val="clear" w:color="auto" w:fill="FFFFFF"/>
        <w:tabs>
          <w:tab w:val="left" w:pos="504"/>
        </w:tabs>
        <w:autoSpaceDE w:val="0"/>
        <w:autoSpaceDN w:val="0"/>
        <w:adjustRightInd w:val="0"/>
        <w:jc w:val="both"/>
      </w:pPr>
      <w:r w:rsidRPr="00014D2A">
        <w:tab/>
      </w:r>
      <w:r w:rsidRPr="00014D2A">
        <w:tab/>
      </w:r>
      <w:r w:rsidRPr="00014D2A">
        <w:rPr>
          <w:spacing w:val="-5"/>
        </w:rPr>
        <w:t>2.1.7.При приеме на работу может устанавливаться испытательный срок — не более трех меся</w:t>
      </w:r>
      <w:r w:rsidRPr="00014D2A">
        <w:rPr>
          <w:spacing w:val="-5"/>
        </w:rPr>
        <w:softHyphen/>
        <w:t xml:space="preserve">цев, а для </w:t>
      </w:r>
      <w:r>
        <w:rPr>
          <w:spacing w:val="-5"/>
        </w:rPr>
        <w:t>работодателя</w:t>
      </w:r>
      <w:r w:rsidRPr="00014D2A">
        <w:rPr>
          <w:spacing w:val="-5"/>
        </w:rPr>
        <w:t>, его заместителей — не более шести месяцев. Отсутствие в трудовом договоре условия об испытании означает, что работник принят без испытания.</w:t>
      </w:r>
    </w:p>
    <w:p w14:paraId="0A0F4174" w14:textId="77777777" w:rsidR="00FA4EE9" w:rsidRPr="00014D2A" w:rsidRDefault="00FA4EE9" w:rsidP="00014D2A">
      <w:pPr>
        <w:widowControl w:val="0"/>
        <w:shd w:val="clear" w:color="auto" w:fill="FFFFFF"/>
        <w:tabs>
          <w:tab w:val="left" w:pos="504"/>
        </w:tabs>
        <w:autoSpaceDE w:val="0"/>
        <w:autoSpaceDN w:val="0"/>
        <w:adjustRightInd w:val="0"/>
        <w:jc w:val="both"/>
      </w:pPr>
      <w:r w:rsidRPr="00014D2A">
        <w:lastRenderedPageBreak/>
        <w:tab/>
      </w:r>
      <w:r w:rsidRPr="00014D2A">
        <w:tab/>
      </w:r>
      <w:r w:rsidRPr="00014D2A">
        <w:rPr>
          <w:spacing w:val="-5"/>
        </w:rPr>
        <w:t xml:space="preserve">2.1.8.На каждого работника </w:t>
      </w:r>
      <w:r>
        <w:rPr>
          <w:spacing w:val="-5"/>
        </w:rPr>
        <w:t xml:space="preserve">учреждения </w:t>
      </w:r>
      <w:r w:rsidRPr="00014D2A">
        <w:rPr>
          <w:spacing w:val="-5"/>
        </w:rPr>
        <w:t>оформляется трудовая книжка в соответствии с требовани</w:t>
      </w:r>
      <w:r w:rsidRPr="00014D2A">
        <w:rPr>
          <w:spacing w:val="-5"/>
        </w:rPr>
        <w:softHyphen/>
        <w:t>ями Инструкции о порядке ведения трудовых книжек. Трудовые книжки работников хранят</w:t>
      </w:r>
      <w:r w:rsidRPr="00014D2A">
        <w:rPr>
          <w:spacing w:val="-5"/>
        </w:rPr>
        <w:softHyphen/>
        <w:t xml:space="preserve">ся в </w:t>
      </w:r>
      <w:r>
        <w:rPr>
          <w:spacing w:val="-5"/>
        </w:rPr>
        <w:t>учреждении</w:t>
      </w:r>
      <w:r w:rsidRPr="00014D2A">
        <w:rPr>
          <w:spacing w:val="-5"/>
        </w:rPr>
        <w:t>.</w:t>
      </w:r>
    </w:p>
    <w:p w14:paraId="064EA762" w14:textId="77777777" w:rsidR="00FA4EE9" w:rsidRPr="00014D2A" w:rsidRDefault="00FA4EE9" w:rsidP="00014D2A">
      <w:pPr>
        <w:widowControl w:val="0"/>
        <w:shd w:val="clear" w:color="auto" w:fill="FFFFFF"/>
        <w:tabs>
          <w:tab w:val="left" w:pos="504"/>
        </w:tabs>
        <w:autoSpaceDE w:val="0"/>
        <w:autoSpaceDN w:val="0"/>
        <w:adjustRightInd w:val="0"/>
        <w:jc w:val="both"/>
      </w:pPr>
      <w:r w:rsidRPr="00014D2A">
        <w:tab/>
      </w:r>
      <w:r>
        <w:t xml:space="preserve">   </w:t>
      </w:r>
      <w:r>
        <w:rPr>
          <w:spacing w:val="-5"/>
        </w:rPr>
        <w:t>2.1.9</w:t>
      </w:r>
      <w:r w:rsidRPr="00014D2A">
        <w:rPr>
          <w:spacing w:val="-5"/>
        </w:rPr>
        <w:t xml:space="preserve">.На каждого работника ведется личное дело, после увольнения работника личное дело хранится в </w:t>
      </w:r>
      <w:r>
        <w:rPr>
          <w:spacing w:val="-5"/>
        </w:rPr>
        <w:t>учреждении</w:t>
      </w:r>
      <w:r w:rsidRPr="00014D2A">
        <w:rPr>
          <w:spacing w:val="-5"/>
        </w:rPr>
        <w:t>.</w:t>
      </w:r>
    </w:p>
    <w:p w14:paraId="1277FC79" w14:textId="77777777" w:rsidR="00FA4EE9" w:rsidRPr="00014D2A" w:rsidRDefault="00FA4EE9" w:rsidP="00014D2A">
      <w:pPr>
        <w:shd w:val="clear" w:color="auto" w:fill="FFFFFF"/>
        <w:ind w:firstLine="708"/>
        <w:jc w:val="both"/>
      </w:pPr>
      <w:r w:rsidRPr="00014D2A">
        <w:rPr>
          <w:spacing w:val="-8"/>
        </w:rPr>
        <w:t>2.2.</w:t>
      </w:r>
      <w:r w:rsidRPr="00014D2A">
        <w:rPr>
          <w:spacing w:val="-1"/>
        </w:rPr>
        <w:t>Отказ в приеме на работу.</w:t>
      </w:r>
    </w:p>
    <w:p w14:paraId="201D6555" w14:textId="77777777" w:rsidR="00FA4EE9" w:rsidRPr="00014D2A" w:rsidRDefault="00FA4EE9" w:rsidP="00014D2A">
      <w:pPr>
        <w:shd w:val="clear" w:color="auto" w:fill="FFFFFF"/>
        <w:ind w:firstLine="708"/>
        <w:jc w:val="both"/>
      </w:pPr>
      <w:r w:rsidRPr="00014D2A">
        <w:rPr>
          <w:spacing w:val="-5"/>
        </w:rPr>
        <w:t>2.2.1.Не допускается необоснованный отказ в заключение трудового договора.</w:t>
      </w:r>
    </w:p>
    <w:p w14:paraId="22C52A46" w14:textId="77777777" w:rsidR="00FA4EE9" w:rsidRPr="00014D2A" w:rsidRDefault="00FA4EE9" w:rsidP="00014D2A">
      <w:pPr>
        <w:shd w:val="clear" w:color="auto" w:fill="FFFFFF"/>
        <w:ind w:firstLine="708"/>
        <w:jc w:val="both"/>
      </w:pPr>
      <w:r w:rsidRPr="00014D2A">
        <w:rPr>
          <w:spacing w:val="-5"/>
        </w:rPr>
        <w:t>2.2.2.Прием на работу осуществляется только исходя из деловых качеств работника. Какое бы то ни было прямое или косвенное ограничение прав или установление прямых или косвенных пре</w:t>
      </w:r>
      <w:r w:rsidRPr="00014D2A">
        <w:rPr>
          <w:spacing w:val="-5"/>
        </w:rPr>
        <w:softHyphen/>
        <w:t>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места жительства (в том числе наличия или отсутствия регистрации по месту жительства или пребыва</w:t>
      </w:r>
      <w:r w:rsidRPr="00014D2A">
        <w:rPr>
          <w:spacing w:val="-5"/>
        </w:rPr>
        <w:softHyphen/>
        <w:t>ния) не допускается.</w:t>
      </w:r>
    </w:p>
    <w:p w14:paraId="00F38258" w14:textId="77777777" w:rsidR="00FA4EE9" w:rsidRPr="00014D2A" w:rsidRDefault="00FA4EE9" w:rsidP="00014D2A">
      <w:pPr>
        <w:shd w:val="clear" w:color="auto" w:fill="FFFFFF"/>
        <w:ind w:firstLine="708"/>
        <w:jc w:val="both"/>
      </w:pPr>
      <w:r w:rsidRPr="00014D2A">
        <w:rPr>
          <w:spacing w:val="-5"/>
        </w:rPr>
        <w:t>2.2.3.Лицо, лишенное решением суда права работать в образовательном учреждении в тече</w:t>
      </w:r>
      <w:r w:rsidRPr="00014D2A">
        <w:rPr>
          <w:spacing w:val="-5"/>
        </w:rPr>
        <w:softHyphen/>
        <w:t xml:space="preserve">ние   определенного срока, не может быть принято на работу в </w:t>
      </w:r>
      <w:r>
        <w:rPr>
          <w:spacing w:val="-5"/>
        </w:rPr>
        <w:t>учреждение</w:t>
      </w:r>
      <w:r w:rsidRPr="00014D2A">
        <w:rPr>
          <w:spacing w:val="-5"/>
        </w:rPr>
        <w:t xml:space="preserve"> в течение этого срока.</w:t>
      </w:r>
    </w:p>
    <w:p w14:paraId="18DC2551" w14:textId="77777777" w:rsidR="00FA4EE9" w:rsidRPr="00014D2A" w:rsidRDefault="00FA4EE9" w:rsidP="00014D2A">
      <w:pPr>
        <w:shd w:val="clear" w:color="auto" w:fill="FFFFFF"/>
        <w:ind w:firstLine="708"/>
        <w:jc w:val="both"/>
      </w:pPr>
      <w:r w:rsidRPr="00014D2A">
        <w:rPr>
          <w:spacing w:val="-5"/>
        </w:rPr>
        <w:t>2.2.4.Запрещается отказывать в заключение трудового договора женщинам по мотивам, связанным с беременностью или наличием детей.</w:t>
      </w:r>
    </w:p>
    <w:p w14:paraId="50904282" w14:textId="77777777" w:rsidR="00FA4EE9" w:rsidRPr="00014D2A" w:rsidRDefault="00FA4EE9" w:rsidP="00014D2A">
      <w:pPr>
        <w:shd w:val="clear" w:color="auto" w:fill="FFFFFF"/>
        <w:ind w:firstLine="708"/>
        <w:jc w:val="both"/>
      </w:pPr>
      <w:r w:rsidRPr="00014D2A">
        <w:rPr>
          <w:spacing w:val="-5"/>
        </w:rPr>
        <w:t>2.2.5.Запрещается отказывать в заключение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14:paraId="49544F67" w14:textId="77777777" w:rsidR="00FA4EE9" w:rsidRPr="00014D2A" w:rsidRDefault="00FA4EE9" w:rsidP="00014D2A">
      <w:pPr>
        <w:shd w:val="clear" w:color="auto" w:fill="FFFFFF"/>
        <w:ind w:firstLine="708"/>
        <w:jc w:val="both"/>
      </w:pPr>
      <w:r w:rsidRPr="00014D2A">
        <w:rPr>
          <w:spacing w:val="-5"/>
        </w:rPr>
        <w:t xml:space="preserve">2.2.6.По требованию лица, которому отказано в заключение трудового договора, </w:t>
      </w:r>
      <w:r>
        <w:rPr>
          <w:spacing w:val="-5"/>
        </w:rPr>
        <w:t>работодатель  обязан</w:t>
      </w:r>
      <w:r w:rsidRPr="00014D2A">
        <w:rPr>
          <w:spacing w:val="-5"/>
        </w:rPr>
        <w:t xml:space="preserve"> сообщить причину отказа в письменной форме.</w:t>
      </w:r>
    </w:p>
    <w:p w14:paraId="4277003A" w14:textId="77777777" w:rsidR="00FA4EE9" w:rsidRPr="00014D2A" w:rsidRDefault="00FA4EE9" w:rsidP="00014D2A">
      <w:pPr>
        <w:shd w:val="clear" w:color="auto" w:fill="FFFFFF"/>
        <w:ind w:firstLine="708"/>
        <w:jc w:val="both"/>
      </w:pPr>
      <w:r w:rsidRPr="00014D2A">
        <w:rPr>
          <w:spacing w:val="-5"/>
        </w:rPr>
        <w:t>2.2.7.Отказ в заключение трудового договора может быть обжалован в судебном порядке.</w:t>
      </w:r>
    </w:p>
    <w:p w14:paraId="6A509ACB" w14:textId="77777777" w:rsidR="00FA4EE9" w:rsidRPr="00014D2A" w:rsidRDefault="00FA4EE9" w:rsidP="00014D2A">
      <w:pPr>
        <w:shd w:val="clear" w:color="auto" w:fill="FFFFFF"/>
        <w:ind w:firstLine="708"/>
        <w:jc w:val="both"/>
      </w:pPr>
      <w:r w:rsidRPr="00014D2A">
        <w:rPr>
          <w:spacing w:val="-5"/>
        </w:rPr>
        <w:t>2.3.</w:t>
      </w:r>
      <w:r w:rsidRPr="00014D2A">
        <w:rPr>
          <w:spacing w:val="-1"/>
        </w:rPr>
        <w:t>Увольнение работников.</w:t>
      </w:r>
    </w:p>
    <w:p w14:paraId="314F42E7" w14:textId="77777777" w:rsidR="00FA4EE9" w:rsidRPr="00014D2A" w:rsidRDefault="00FA4EE9" w:rsidP="00014D2A">
      <w:pPr>
        <w:shd w:val="clear" w:color="auto" w:fill="FFFFFF"/>
        <w:ind w:firstLine="708"/>
        <w:jc w:val="both"/>
      </w:pPr>
      <w:r w:rsidRPr="00014D2A">
        <w:rPr>
          <w:spacing w:val="-5"/>
        </w:rPr>
        <w:t xml:space="preserve">2.3.1. Увольнение работника - прекращение трудового договора - осуществляется только по основаниям, предусмотренным законодательством о труде </w:t>
      </w:r>
      <w:r>
        <w:rPr>
          <w:spacing w:val="-5"/>
        </w:rPr>
        <w:t xml:space="preserve">РФ </w:t>
      </w:r>
      <w:r w:rsidRPr="00014D2A">
        <w:rPr>
          <w:spacing w:val="-5"/>
        </w:rPr>
        <w:t>и об образовании.</w:t>
      </w:r>
    </w:p>
    <w:p w14:paraId="48C653A3" w14:textId="77777777" w:rsidR="00FA4EE9" w:rsidRPr="00014D2A" w:rsidRDefault="00FA4EE9" w:rsidP="00014D2A">
      <w:pPr>
        <w:shd w:val="clear" w:color="auto" w:fill="FFFFFF"/>
        <w:ind w:firstLine="708"/>
        <w:jc w:val="both"/>
      </w:pPr>
      <w:r w:rsidRPr="00014D2A">
        <w:rPr>
          <w:spacing w:val="-5"/>
        </w:rPr>
        <w:t xml:space="preserve">2.3.2.Работник имеет право в любое время расторгнуть трудовой договор по собственному желанию, предупредив об этом </w:t>
      </w:r>
      <w:r>
        <w:rPr>
          <w:spacing w:val="-5"/>
        </w:rPr>
        <w:t>работодателя</w:t>
      </w:r>
      <w:r w:rsidRPr="00014D2A">
        <w:rPr>
          <w:spacing w:val="-5"/>
        </w:rPr>
        <w:t xml:space="preserve"> письменно за две недели.</w:t>
      </w:r>
    </w:p>
    <w:p w14:paraId="7B836522" w14:textId="77777777" w:rsidR="00FA4EE9" w:rsidRPr="00014D2A" w:rsidRDefault="00FA4EE9" w:rsidP="00014D2A">
      <w:pPr>
        <w:shd w:val="clear" w:color="auto" w:fill="FFFFFF"/>
        <w:ind w:firstLine="708"/>
        <w:jc w:val="both"/>
      </w:pPr>
      <w:r w:rsidRPr="00014D2A">
        <w:rPr>
          <w:spacing w:val="-5"/>
        </w:rPr>
        <w:t>2.3.3.</w:t>
      </w:r>
      <w:r>
        <w:rPr>
          <w:spacing w:val="-5"/>
        </w:rPr>
        <w:t>Работодатель</w:t>
      </w:r>
      <w:r w:rsidRPr="00014D2A">
        <w:rPr>
          <w:spacing w:val="-5"/>
        </w:rPr>
        <w:t xml:space="preserve"> при расторжении трудового договора по собственному желанию обя</w:t>
      </w:r>
      <w:r w:rsidRPr="00014D2A">
        <w:rPr>
          <w:spacing w:val="-5"/>
        </w:rPr>
        <w:softHyphen/>
        <w:t>зан предупредить учредителя (его представителя) об этом в письменной форме не позднее чем за один месяц.</w:t>
      </w:r>
    </w:p>
    <w:p w14:paraId="7ACBD025" w14:textId="77777777" w:rsidR="00FA4EE9" w:rsidRPr="00014D2A" w:rsidRDefault="00FA4EE9" w:rsidP="00014D2A">
      <w:pPr>
        <w:shd w:val="clear" w:color="auto" w:fill="FFFFFF"/>
        <w:ind w:firstLine="708"/>
        <w:jc w:val="both"/>
      </w:pPr>
      <w:r w:rsidRPr="00014D2A">
        <w:rPr>
          <w:spacing w:val="-5"/>
        </w:rPr>
        <w:t xml:space="preserve">2.3.4.При расторжении трудового договора </w:t>
      </w:r>
      <w:r>
        <w:rPr>
          <w:spacing w:val="-5"/>
        </w:rPr>
        <w:t xml:space="preserve">работодатель </w:t>
      </w:r>
      <w:r w:rsidRPr="00014D2A">
        <w:rPr>
          <w:spacing w:val="-5"/>
        </w:rPr>
        <w:t>издает приказ об увольнении с  указанием основания увольнения в соответствии с Трудовым кодексом РФ или Законом РФ «Об образовании».</w:t>
      </w:r>
    </w:p>
    <w:p w14:paraId="77FD12F3" w14:textId="77777777" w:rsidR="00FA4EE9" w:rsidRPr="00014D2A" w:rsidRDefault="00FA4EE9" w:rsidP="00014D2A">
      <w:pPr>
        <w:shd w:val="clear" w:color="auto" w:fill="FFFFFF"/>
        <w:ind w:firstLine="708"/>
        <w:jc w:val="both"/>
      </w:pPr>
      <w:r w:rsidRPr="00014D2A">
        <w:rPr>
          <w:spacing w:val="-5"/>
        </w:rPr>
        <w:t>2.3.5.Записи в трудовую книжку о причинах прекращения трудового договора должны произ</w:t>
      </w:r>
      <w:r w:rsidRPr="00014D2A">
        <w:rPr>
          <w:spacing w:val="-5"/>
        </w:rPr>
        <w:softHyphen/>
        <w:t>водиться в точном соответствии с формулировками Трудового кодекса РФ или Закона РФ «Об образовании» и со ссылкой на соответствующие статью,</w:t>
      </w:r>
      <w:r>
        <w:rPr>
          <w:spacing w:val="-5"/>
        </w:rPr>
        <w:t xml:space="preserve"> часть статьи,</w:t>
      </w:r>
      <w:r w:rsidRPr="00014D2A">
        <w:rPr>
          <w:spacing w:val="-5"/>
        </w:rPr>
        <w:t xml:space="preserve"> пункт</w:t>
      </w:r>
      <w:r>
        <w:rPr>
          <w:spacing w:val="-5"/>
        </w:rPr>
        <w:t xml:space="preserve"> статьи</w:t>
      </w:r>
      <w:r w:rsidRPr="00014D2A">
        <w:rPr>
          <w:spacing w:val="-5"/>
        </w:rPr>
        <w:t xml:space="preserve"> Трудового кодекса РФ или Закона РФ «Об образовании».</w:t>
      </w:r>
    </w:p>
    <w:p w14:paraId="42CCE9B1" w14:textId="77777777" w:rsidR="00FA4EE9" w:rsidRDefault="00FA4EE9" w:rsidP="00014D2A">
      <w:pPr>
        <w:shd w:val="clear" w:color="auto" w:fill="FFFFFF"/>
        <w:ind w:firstLine="708"/>
        <w:jc w:val="both"/>
        <w:rPr>
          <w:spacing w:val="-2"/>
        </w:rPr>
      </w:pPr>
      <w:r w:rsidRPr="00014D2A">
        <w:rPr>
          <w:spacing w:val="-5"/>
        </w:rPr>
        <w:t xml:space="preserve">2.3.6.Днем увольнения работника является последний день работы. В последний день работы </w:t>
      </w:r>
      <w:r>
        <w:rPr>
          <w:spacing w:val="-5"/>
        </w:rPr>
        <w:t>работодатель обязан</w:t>
      </w:r>
      <w:r w:rsidRPr="00014D2A">
        <w:rPr>
          <w:spacing w:val="-5"/>
        </w:rPr>
        <w:t xml:space="preserve"> выдать работнику трудовую книжку и, по письменному заяв</w:t>
      </w:r>
      <w:r w:rsidRPr="00014D2A">
        <w:rPr>
          <w:spacing w:val="-5"/>
        </w:rPr>
        <w:softHyphen/>
        <w:t>лению, другие документы (или их копии), связанные с работой, а также произвести с ним оконча</w:t>
      </w:r>
      <w:r w:rsidRPr="00014D2A">
        <w:rPr>
          <w:spacing w:val="-5"/>
        </w:rPr>
        <w:softHyphen/>
        <w:t xml:space="preserve">тельный расчет. </w:t>
      </w:r>
      <w:r w:rsidRPr="00014D2A">
        <w:rPr>
          <w:spacing w:val="1"/>
        </w:rPr>
        <w:t xml:space="preserve">В случае если в день увольнения работника выдать трудовую книжку невозможно в связи с </w:t>
      </w:r>
      <w:r w:rsidRPr="00014D2A">
        <w:rPr>
          <w:spacing w:val="-1"/>
        </w:rPr>
        <w:t xml:space="preserve">отсутствием работника либо его отказом от получения трудовой книжки на руки, </w:t>
      </w:r>
      <w:r>
        <w:rPr>
          <w:spacing w:val="-1"/>
        </w:rPr>
        <w:t>работодатель</w:t>
      </w:r>
      <w:r w:rsidRPr="00014D2A">
        <w:rPr>
          <w:spacing w:val="-1"/>
        </w:rPr>
        <w:t xml:space="preserve"> направляет работнику уведомление о необходимости явиться за трудовой книжкой либо </w:t>
      </w:r>
      <w:r w:rsidRPr="00014D2A">
        <w:rPr>
          <w:spacing w:val="-4"/>
        </w:rPr>
        <w:t xml:space="preserve">дать согласие на отправление ее по почте. Со дня направления уведомления </w:t>
      </w:r>
      <w:r>
        <w:rPr>
          <w:spacing w:val="-4"/>
        </w:rPr>
        <w:t>работодатель</w:t>
      </w:r>
      <w:r w:rsidRPr="00014D2A">
        <w:rPr>
          <w:spacing w:val="-1"/>
        </w:rPr>
        <w:t xml:space="preserve"> освобождается от ответственности за задержку выдачи трудовой книжки.</w:t>
      </w:r>
      <w:r w:rsidRPr="00014D2A">
        <w:rPr>
          <w:spacing w:val="-5"/>
        </w:rPr>
        <w:t xml:space="preserve"> </w:t>
      </w:r>
      <w:r w:rsidRPr="00014D2A">
        <w:rPr>
          <w:spacing w:val="-3"/>
        </w:rPr>
        <w:t xml:space="preserve">Если работник в день увольнения не работал, то расчет с работником производится не позднее </w:t>
      </w:r>
      <w:r w:rsidRPr="00014D2A">
        <w:rPr>
          <w:spacing w:val="-2"/>
        </w:rPr>
        <w:t>следующего дня после предъявления уволенным работником требования о расчете.</w:t>
      </w:r>
    </w:p>
    <w:p w14:paraId="4A2DF70E" w14:textId="77777777" w:rsidR="005A0B84" w:rsidRPr="005A0B84" w:rsidRDefault="005A0B84" w:rsidP="005A0B84">
      <w:pPr>
        <w:ind w:firstLine="708"/>
        <w:contextualSpacing/>
        <w:jc w:val="both"/>
        <w:rPr>
          <w:szCs w:val="28"/>
        </w:rPr>
      </w:pPr>
      <w:r>
        <w:rPr>
          <w:szCs w:val="28"/>
        </w:rPr>
        <w:t>2.3.7.</w:t>
      </w:r>
      <w:r w:rsidRPr="005A0B84">
        <w:rPr>
          <w:szCs w:val="28"/>
        </w:rPr>
        <w:t xml:space="preserve"> </w:t>
      </w:r>
      <w:r>
        <w:rPr>
          <w:szCs w:val="28"/>
        </w:rPr>
        <w:t xml:space="preserve">МБОУ СОШ № 44 </w:t>
      </w:r>
      <w:r w:rsidRPr="005A0B84">
        <w:rPr>
          <w:szCs w:val="28"/>
        </w:rPr>
        <w:t xml:space="preserve"> формирует в электронном виде основную информацию о трудовой деятельности и трудовом стаже в отношении каждого работника,  сделавшего выбор  о предоставлении ему работодателем сведений о трудовой деятельности в соответствии со </w:t>
      </w:r>
      <w:hyperlink r:id="rId14" w:anchor="dst2360" w:history="1">
        <w:r w:rsidRPr="005A0B84">
          <w:rPr>
            <w:szCs w:val="28"/>
          </w:rPr>
          <w:t>статьей 66.1</w:t>
        </w:r>
      </w:hyperlink>
      <w:r w:rsidRPr="005A0B84">
        <w:rPr>
          <w:szCs w:val="28"/>
        </w:rPr>
        <w:t xml:space="preserve"> Трудового кодекса Российской Федерации и представляет ее в порядке, установленном законодательством Российской Федерации об индивидуальном (персонифицированном) учете в </w:t>
      </w:r>
      <w:r w:rsidRPr="005A0B84">
        <w:rPr>
          <w:szCs w:val="28"/>
        </w:rPr>
        <w:lastRenderedPageBreak/>
        <w:t>системе обязательного пенсионного страхования, для хранения в информационных ресурсах Пенсионного фонда Российской Федерации.</w:t>
      </w:r>
    </w:p>
    <w:p w14:paraId="606BA010" w14:textId="77777777" w:rsidR="005A0B84" w:rsidRPr="005A0B84" w:rsidRDefault="005A0B84" w:rsidP="005A0B84">
      <w:pPr>
        <w:ind w:firstLine="708"/>
        <w:contextualSpacing/>
        <w:jc w:val="both"/>
        <w:rPr>
          <w:szCs w:val="28"/>
        </w:rPr>
      </w:pPr>
      <w:r>
        <w:rPr>
          <w:szCs w:val="28"/>
        </w:rPr>
        <w:t>2.3.8.</w:t>
      </w:r>
      <w:r w:rsidRPr="005A0B84">
        <w:rPr>
          <w:szCs w:val="28"/>
        </w:rPr>
        <w:t xml:space="preserve"> </w:t>
      </w:r>
      <w:r>
        <w:rPr>
          <w:szCs w:val="28"/>
        </w:rPr>
        <w:t xml:space="preserve">МБОУ СОШ № 44 </w:t>
      </w:r>
      <w:r w:rsidRPr="005A0B84">
        <w:rPr>
          <w:szCs w:val="28"/>
        </w:rPr>
        <w:t xml:space="preserve">формирует в электронном виде основную информацию о трудовой деятельности и трудовом стаже работников, </w:t>
      </w:r>
      <w:r w:rsidRPr="005A0B84">
        <w:rPr>
          <w:color w:val="000000"/>
          <w:szCs w:val="28"/>
        </w:rPr>
        <w:t>устроившихся на работу</w:t>
      </w:r>
      <w:r w:rsidRPr="005A0B84">
        <w:rPr>
          <w:szCs w:val="28"/>
        </w:rPr>
        <w:t xml:space="preserve"> </w:t>
      </w:r>
      <w:r w:rsidRPr="005A0B84">
        <w:rPr>
          <w:color w:val="000000"/>
          <w:szCs w:val="28"/>
        </w:rPr>
        <w:t xml:space="preserve">впервые после 31 декабря 2020 года и </w:t>
      </w:r>
      <w:r w:rsidRPr="005A0B84">
        <w:rPr>
          <w:szCs w:val="28"/>
        </w:rPr>
        <w:t>предоставляет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r w:rsidRPr="005A0B84">
        <w:rPr>
          <w:color w:val="000000"/>
          <w:szCs w:val="28"/>
        </w:rPr>
        <w:t>.</w:t>
      </w:r>
    </w:p>
    <w:p w14:paraId="1BE866B3" w14:textId="77777777" w:rsidR="005A0B84" w:rsidRPr="005A0B84" w:rsidRDefault="005A0B84" w:rsidP="005A0B84">
      <w:pPr>
        <w:ind w:firstLine="708"/>
        <w:contextualSpacing/>
        <w:jc w:val="both"/>
        <w:rPr>
          <w:szCs w:val="28"/>
        </w:rPr>
      </w:pPr>
      <w:r>
        <w:rPr>
          <w:szCs w:val="28"/>
        </w:rPr>
        <w:t>2.3.9.</w:t>
      </w:r>
      <w:r w:rsidRPr="005A0B84">
        <w:rPr>
          <w:szCs w:val="28"/>
        </w:rPr>
        <w:t>Информация об основной трудовой деятельности и трудовом стаже работников в электронном виде включает в себя сведения о дате прима на работу, месте работы, занимаемой должности, трудовой функции, датах постоянных переводов (перемещение) на другую работу, основаниях и причинах расторжений договоров, а также другая предусмотренная Трудовым кодексом РФ, иным федеральным законом информация.</w:t>
      </w:r>
    </w:p>
    <w:p w14:paraId="3DB88F2F" w14:textId="77777777" w:rsidR="005A0B84" w:rsidRPr="005A0B84" w:rsidRDefault="005A0B84" w:rsidP="005A0B84">
      <w:pPr>
        <w:ind w:firstLine="708"/>
        <w:contextualSpacing/>
        <w:jc w:val="both"/>
        <w:rPr>
          <w:szCs w:val="28"/>
        </w:rPr>
      </w:pPr>
      <w:r>
        <w:rPr>
          <w:szCs w:val="28"/>
        </w:rPr>
        <w:t>2.3.10.</w:t>
      </w:r>
      <w:r w:rsidRPr="005A0B84">
        <w:rPr>
          <w:szCs w:val="28"/>
        </w:rPr>
        <w:t xml:space="preserve"> Работники организации, которые отвечают за ведение и предоставление в Пенсионный фонд России сведений о трудовой деятельности работников, назначаются приказом директора. </w:t>
      </w:r>
    </w:p>
    <w:p w14:paraId="6C59D3B7" w14:textId="77777777" w:rsidR="005A0B84" w:rsidRPr="005A0B84" w:rsidRDefault="005A0B84" w:rsidP="005A0B84">
      <w:pPr>
        <w:ind w:firstLine="708"/>
        <w:contextualSpacing/>
        <w:jc w:val="both"/>
        <w:rPr>
          <w:szCs w:val="28"/>
        </w:rPr>
      </w:pPr>
      <w:r>
        <w:rPr>
          <w:szCs w:val="28"/>
        </w:rPr>
        <w:t>2.3.11.</w:t>
      </w:r>
      <w:r w:rsidRPr="005A0B84">
        <w:rPr>
          <w:szCs w:val="28"/>
        </w:rPr>
        <w:t xml:space="preserve"> Сведения о трудовой деятельности за отчетный месяц передаются в Пенсионный фонд не позднее 15 числа следующего месяца. Если 15 число месяца приходится на выходной или нерабочий праздничный день, днем окончания срока считается ближайший следующий за ним рабочий день.</w:t>
      </w:r>
    </w:p>
    <w:p w14:paraId="4D1C04EC" w14:textId="77777777" w:rsidR="005A0B84" w:rsidRPr="00014D2A" w:rsidRDefault="005A0B84" w:rsidP="00014D2A">
      <w:pPr>
        <w:shd w:val="clear" w:color="auto" w:fill="FFFFFF"/>
        <w:ind w:firstLine="708"/>
        <w:jc w:val="both"/>
      </w:pPr>
    </w:p>
    <w:p w14:paraId="46F5ABDF" w14:textId="77777777" w:rsidR="00FA4EE9" w:rsidRPr="00014D2A" w:rsidRDefault="00FA4EE9" w:rsidP="00014D2A">
      <w:pPr>
        <w:autoSpaceDE w:val="0"/>
        <w:autoSpaceDN w:val="0"/>
        <w:adjustRightInd w:val="0"/>
        <w:jc w:val="center"/>
        <w:rPr>
          <w:rFonts w:eastAsia="ArialMT"/>
          <w:b/>
          <w:bCs/>
        </w:rPr>
      </w:pPr>
    </w:p>
    <w:p w14:paraId="59CF778E" w14:textId="77777777" w:rsidR="00FA4EE9" w:rsidRPr="00014D2A" w:rsidRDefault="006A280B" w:rsidP="00014D2A">
      <w:pPr>
        <w:autoSpaceDE w:val="0"/>
        <w:autoSpaceDN w:val="0"/>
        <w:adjustRightInd w:val="0"/>
        <w:jc w:val="center"/>
        <w:rPr>
          <w:rFonts w:eastAsia="ArialMT"/>
          <w:b/>
          <w:bCs/>
        </w:rPr>
      </w:pPr>
      <w:r>
        <w:rPr>
          <w:rFonts w:eastAsia="ArialMT"/>
          <w:b/>
          <w:bCs/>
        </w:rPr>
        <w:t>3</w:t>
      </w:r>
      <w:r w:rsidR="00FA4EE9" w:rsidRPr="00014D2A">
        <w:rPr>
          <w:rFonts w:eastAsia="ArialMT"/>
          <w:b/>
          <w:bCs/>
        </w:rPr>
        <w:t xml:space="preserve">. Основные права, обязанности и ответственность </w:t>
      </w:r>
      <w:r w:rsidR="00FA4EE9">
        <w:rPr>
          <w:rFonts w:eastAsia="ArialMT"/>
          <w:b/>
          <w:bCs/>
        </w:rPr>
        <w:t>работодателя</w:t>
      </w:r>
    </w:p>
    <w:p w14:paraId="072A71DC" w14:textId="77777777" w:rsidR="00FA4EE9" w:rsidRPr="00014D2A" w:rsidRDefault="00FA4EE9" w:rsidP="00014D2A">
      <w:pPr>
        <w:widowControl w:val="0"/>
        <w:shd w:val="clear" w:color="auto" w:fill="FFFFFF"/>
        <w:tabs>
          <w:tab w:val="left" w:pos="672"/>
        </w:tabs>
        <w:autoSpaceDE w:val="0"/>
        <w:autoSpaceDN w:val="0"/>
        <w:adjustRightInd w:val="0"/>
        <w:jc w:val="both"/>
        <w:rPr>
          <w:spacing w:val="-8"/>
        </w:rPr>
      </w:pPr>
      <w:r w:rsidRPr="00014D2A">
        <w:rPr>
          <w:spacing w:val="-1"/>
        </w:rPr>
        <w:tab/>
        <w:t xml:space="preserve">3.1.Непосредственное управление </w:t>
      </w:r>
      <w:r>
        <w:rPr>
          <w:spacing w:val="-1"/>
        </w:rPr>
        <w:t>учреждением</w:t>
      </w:r>
      <w:r w:rsidRPr="00014D2A">
        <w:rPr>
          <w:spacing w:val="-1"/>
        </w:rPr>
        <w:t xml:space="preserve"> осуществляет </w:t>
      </w:r>
      <w:r>
        <w:rPr>
          <w:spacing w:val="-1"/>
        </w:rPr>
        <w:t>работодатель</w:t>
      </w:r>
      <w:r w:rsidRPr="00014D2A">
        <w:rPr>
          <w:spacing w:val="-1"/>
        </w:rPr>
        <w:t>.</w:t>
      </w:r>
    </w:p>
    <w:p w14:paraId="025EAE49" w14:textId="77777777" w:rsidR="00FA4EE9" w:rsidRPr="00014D2A" w:rsidRDefault="00FA4EE9" w:rsidP="00014D2A">
      <w:pPr>
        <w:widowControl w:val="0"/>
        <w:shd w:val="clear" w:color="auto" w:fill="FFFFFF"/>
        <w:tabs>
          <w:tab w:val="left" w:pos="672"/>
        </w:tabs>
        <w:autoSpaceDE w:val="0"/>
        <w:autoSpaceDN w:val="0"/>
        <w:adjustRightInd w:val="0"/>
        <w:jc w:val="both"/>
        <w:rPr>
          <w:spacing w:val="-8"/>
        </w:rPr>
      </w:pPr>
      <w:r w:rsidRPr="00014D2A">
        <w:tab/>
        <w:t>3.2.</w:t>
      </w:r>
      <w:r>
        <w:t>Работодатель</w:t>
      </w:r>
      <w:r w:rsidRPr="00014D2A">
        <w:t xml:space="preserve"> имеет право в порядке, установленном трудовым законодательством:</w:t>
      </w:r>
    </w:p>
    <w:p w14:paraId="0550E430" w14:textId="77777777" w:rsidR="00FA4EE9" w:rsidRPr="00014D2A" w:rsidRDefault="00FA4EE9" w:rsidP="00014D2A">
      <w:pPr>
        <w:widowControl w:val="0"/>
        <w:shd w:val="clear" w:color="auto" w:fill="FFFFFF"/>
        <w:tabs>
          <w:tab w:val="left" w:pos="672"/>
        </w:tabs>
        <w:autoSpaceDE w:val="0"/>
        <w:autoSpaceDN w:val="0"/>
        <w:adjustRightInd w:val="0"/>
        <w:jc w:val="both"/>
        <w:rPr>
          <w:spacing w:val="-8"/>
        </w:rPr>
      </w:pPr>
      <w:r w:rsidRPr="00014D2A">
        <w:rPr>
          <w:spacing w:val="-8"/>
        </w:rPr>
        <w:tab/>
      </w:r>
      <w:r w:rsidRPr="00014D2A">
        <w:rPr>
          <w:spacing w:val="-5"/>
        </w:rPr>
        <w:t>3.2.1.Осуществлять прием на работу, перевод, увольнение работников, изменение трудового договора с работниками.</w:t>
      </w:r>
    </w:p>
    <w:p w14:paraId="0B4ECBBA" w14:textId="77777777" w:rsidR="00FA4EE9" w:rsidRPr="00014D2A" w:rsidRDefault="00FA4EE9" w:rsidP="00014D2A">
      <w:pPr>
        <w:widowControl w:val="0"/>
        <w:shd w:val="clear" w:color="auto" w:fill="FFFFFF"/>
        <w:tabs>
          <w:tab w:val="left" w:pos="672"/>
        </w:tabs>
        <w:autoSpaceDE w:val="0"/>
        <w:autoSpaceDN w:val="0"/>
        <w:adjustRightInd w:val="0"/>
        <w:jc w:val="both"/>
        <w:rPr>
          <w:spacing w:val="-8"/>
        </w:rPr>
      </w:pPr>
      <w:r w:rsidRPr="00014D2A">
        <w:rPr>
          <w:spacing w:val="-8"/>
        </w:rPr>
        <w:tab/>
      </w:r>
      <w:r w:rsidRPr="00014D2A">
        <w:rPr>
          <w:spacing w:val="-5"/>
        </w:rPr>
        <w:t>3.2.2.Применять к работникам меры дисциплинарного взыскания: замечание, выговор, уволь</w:t>
      </w:r>
      <w:r w:rsidRPr="00014D2A">
        <w:rPr>
          <w:spacing w:val="-5"/>
        </w:rPr>
        <w:softHyphen/>
        <w:t>нение</w:t>
      </w:r>
      <w:r>
        <w:rPr>
          <w:spacing w:val="-5"/>
        </w:rPr>
        <w:t xml:space="preserve"> (по соответствующим основаниям)</w:t>
      </w:r>
      <w:r w:rsidRPr="00014D2A">
        <w:rPr>
          <w:spacing w:val="-5"/>
        </w:rPr>
        <w:t>.</w:t>
      </w:r>
    </w:p>
    <w:p w14:paraId="68EA5136" w14:textId="77777777" w:rsidR="00FA4EE9" w:rsidRPr="00014D2A" w:rsidRDefault="00FA4EE9" w:rsidP="00014D2A">
      <w:pPr>
        <w:widowControl w:val="0"/>
        <w:shd w:val="clear" w:color="auto" w:fill="FFFFFF"/>
        <w:tabs>
          <w:tab w:val="left" w:pos="672"/>
        </w:tabs>
        <w:autoSpaceDE w:val="0"/>
        <w:autoSpaceDN w:val="0"/>
        <w:adjustRightInd w:val="0"/>
        <w:jc w:val="both"/>
        <w:rPr>
          <w:spacing w:val="-8"/>
        </w:rPr>
      </w:pPr>
      <w:r w:rsidRPr="00014D2A">
        <w:rPr>
          <w:spacing w:val="-8"/>
        </w:rPr>
        <w:tab/>
      </w:r>
      <w:r w:rsidRPr="00014D2A">
        <w:rPr>
          <w:spacing w:val="-5"/>
        </w:rPr>
        <w:t xml:space="preserve">3.2.3.Совместно с </w:t>
      </w:r>
      <w:r>
        <w:rPr>
          <w:spacing w:val="-5"/>
        </w:rPr>
        <w:t>С</w:t>
      </w:r>
      <w:r w:rsidRPr="00014D2A">
        <w:rPr>
          <w:spacing w:val="-5"/>
        </w:rPr>
        <w:t xml:space="preserve">оветом </w:t>
      </w:r>
      <w:r>
        <w:rPr>
          <w:spacing w:val="-5"/>
        </w:rPr>
        <w:t xml:space="preserve">учреждения </w:t>
      </w:r>
      <w:r w:rsidRPr="00014D2A">
        <w:rPr>
          <w:spacing w:val="-5"/>
        </w:rPr>
        <w:t>осуществлять поощрение и премирование работников.</w:t>
      </w:r>
    </w:p>
    <w:p w14:paraId="003A6D79" w14:textId="77777777" w:rsidR="00FA4EE9" w:rsidRPr="00014D2A" w:rsidRDefault="00FA4EE9" w:rsidP="00014D2A">
      <w:pPr>
        <w:widowControl w:val="0"/>
        <w:shd w:val="clear" w:color="auto" w:fill="FFFFFF"/>
        <w:tabs>
          <w:tab w:val="left" w:pos="672"/>
        </w:tabs>
        <w:autoSpaceDE w:val="0"/>
        <w:autoSpaceDN w:val="0"/>
        <w:adjustRightInd w:val="0"/>
        <w:jc w:val="both"/>
        <w:rPr>
          <w:spacing w:val="-8"/>
        </w:rPr>
      </w:pPr>
      <w:r w:rsidRPr="00014D2A">
        <w:rPr>
          <w:spacing w:val="-8"/>
        </w:rPr>
        <w:tab/>
      </w:r>
      <w:r w:rsidRPr="00014D2A">
        <w:rPr>
          <w:spacing w:val="-5"/>
        </w:rPr>
        <w:t>3.2.4.Привлекать работников к материальной ответственности в установленном законом по</w:t>
      </w:r>
      <w:r w:rsidRPr="00014D2A">
        <w:rPr>
          <w:spacing w:val="-5"/>
        </w:rPr>
        <w:softHyphen/>
        <w:t>рядке.</w:t>
      </w:r>
    </w:p>
    <w:p w14:paraId="5C867A45" w14:textId="77777777" w:rsidR="00FA4EE9" w:rsidRPr="00014D2A" w:rsidRDefault="00FA4EE9" w:rsidP="00014D2A">
      <w:pPr>
        <w:widowControl w:val="0"/>
        <w:shd w:val="clear" w:color="auto" w:fill="FFFFFF"/>
        <w:tabs>
          <w:tab w:val="left" w:pos="672"/>
        </w:tabs>
        <w:autoSpaceDE w:val="0"/>
        <w:autoSpaceDN w:val="0"/>
        <w:adjustRightInd w:val="0"/>
        <w:jc w:val="both"/>
        <w:rPr>
          <w:spacing w:val="-8"/>
        </w:rPr>
      </w:pPr>
      <w:r w:rsidRPr="00014D2A">
        <w:rPr>
          <w:spacing w:val="-8"/>
        </w:rPr>
        <w:tab/>
      </w:r>
      <w:r w:rsidRPr="00014D2A">
        <w:rPr>
          <w:spacing w:val="-5"/>
        </w:rPr>
        <w:t>3.2.5.Требовать от работников исполнения ими трудовых обязанностей и бережного отноше</w:t>
      </w:r>
      <w:r w:rsidRPr="00014D2A">
        <w:rPr>
          <w:spacing w:val="-5"/>
        </w:rPr>
        <w:softHyphen/>
        <w:t xml:space="preserve">ния к имуществу </w:t>
      </w:r>
      <w:r>
        <w:rPr>
          <w:spacing w:val="-5"/>
        </w:rPr>
        <w:t>учреждения</w:t>
      </w:r>
      <w:r w:rsidRPr="00014D2A">
        <w:rPr>
          <w:spacing w:val="-5"/>
        </w:rPr>
        <w:t xml:space="preserve"> и других работников, соблюдения настоящих Правил.</w:t>
      </w:r>
    </w:p>
    <w:p w14:paraId="2E0D9591" w14:textId="77777777" w:rsidR="00FA4EE9" w:rsidRPr="00014D2A" w:rsidRDefault="00FA4EE9" w:rsidP="00014D2A">
      <w:pPr>
        <w:widowControl w:val="0"/>
        <w:shd w:val="clear" w:color="auto" w:fill="FFFFFF"/>
        <w:tabs>
          <w:tab w:val="left" w:pos="672"/>
        </w:tabs>
        <w:autoSpaceDE w:val="0"/>
        <w:autoSpaceDN w:val="0"/>
        <w:adjustRightInd w:val="0"/>
        <w:jc w:val="both"/>
        <w:rPr>
          <w:spacing w:val="-8"/>
        </w:rPr>
      </w:pPr>
      <w:r w:rsidRPr="00014D2A">
        <w:rPr>
          <w:spacing w:val="-8"/>
        </w:rPr>
        <w:tab/>
      </w:r>
      <w:r w:rsidRPr="00014D2A">
        <w:rPr>
          <w:spacing w:val="-5"/>
        </w:rPr>
        <w:t>3.2.6.Принимать локальные нормативные акты, содержащие обязательные для работников нормы.</w:t>
      </w:r>
    </w:p>
    <w:p w14:paraId="5A2F9E23" w14:textId="77777777" w:rsidR="00FA4EE9" w:rsidRPr="00014D2A" w:rsidRDefault="00FA4EE9" w:rsidP="00014D2A">
      <w:pPr>
        <w:widowControl w:val="0"/>
        <w:shd w:val="clear" w:color="auto" w:fill="FFFFFF"/>
        <w:tabs>
          <w:tab w:val="left" w:pos="672"/>
        </w:tabs>
        <w:autoSpaceDE w:val="0"/>
        <w:autoSpaceDN w:val="0"/>
        <w:adjustRightInd w:val="0"/>
        <w:jc w:val="both"/>
        <w:rPr>
          <w:spacing w:val="-8"/>
        </w:rPr>
      </w:pPr>
      <w:r w:rsidRPr="00014D2A">
        <w:rPr>
          <w:spacing w:val="-8"/>
        </w:rPr>
        <w:tab/>
      </w:r>
      <w:r w:rsidRPr="00014D2A">
        <w:rPr>
          <w:spacing w:val="-1"/>
        </w:rPr>
        <w:t>3.3.</w:t>
      </w:r>
      <w:r>
        <w:rPr>
          <w:spacing w:val="-1"/>
        </w:rPr>
        <w:t>Работодатель</w:t>
      </w:r>
      <w:r w:rsidRPr="00014D2A">
        <w:rPr>
          <w:spacing w:val="-1"/>
        </w:rPr>
        <w:t xml:space="preserve"> обязан:</w:t>
      </w:r>
    </w:p>
    <w:p w14:paraId="6FD282F9" w14:textId="77777777" w:rsidR="00FA4EE9" w:rsidRPr="00014D2A" w:rsidRDefault="00FA4EE9" w:rsidP="00014D2A">
      <w:pPr>
        <w:widowControl w:val="0"/>
        <w:shd w:val="clear" w:color="auto" w:fill="FFFFFF"/>
        <w:tabs>
          <w:tab w:val="left" w:pos="672"/>
        </w:tabs>
        <w:autoSpaceDE w:val="0"/>
        <w:autoSpaceDN w:val="0"/>
        <w:adjustRightInd w:val="0"/>
        <w:jc w:val="both"/>
        <w:rPr>
          <w:spacing w:val="-8"/>
        </w:rPr>
      </w:pPr>
      <w:r w:rsidRPr="00014D2A">
        <w:rPr>
          <w:spacing w:val="-8"/>
        </w:rPr>
        <w:tab/>
      </w:r>
      <w:r w:rsidRPr="00014D2A">
        <w:rPr>
          <w:spacing w:val="-5"/>
        </w:rPr>
        <w:t>3.3.1.Соблюдать законы и иные нормативные правовые акты, локальные нормативные акты, условия коллективного договора, соглашений и трудовых договоров.</w:t>
      </w:r>
    </w:p>
    <w:p w14:paraId="79F777A0" w14:textId="77777777" w:rsidR="00FA4EE9" w:rsidRPr="00014D2A" w:rsidRDefault="00FA4EE9" w:rsidP="00014D2A">
      <w:pPr>
        <w:widowControl w:val="0"/>
        <w:shd w:val="clear" w:color="auto" w:fill="FFFFFF"/>
        <w:tabs>
          <w:tab w:val="left" w:pos="672"/>
        </w:tabs>
        <w:autoSpaceDE w:val="0"/>
        <w:autoSpaceDN w:val="0"/>
        <w:adjustRightInd w:val="0"/>
        <w:jc w:val="both"/>
        <w:rPr>
          <w:spacing w:val="-8"/>
        </w:rPr>
      </w:pPr>
      <w:r w:rsidRPr="00014D2A">
        <w:rPr>
          <w:spacing w:val="-8"/>
        </w:rPr>
        <w:tab/>
      </w:r>
      <w:r w:rsidRPr="00014D2A">
        <w:rPr>
          <w:spacing w:val="-5"/>
        </w:rPr>
        <w:t>3.3.2.Предоставлять работникам работу, обусловленную трудовым договоров.</w:t>
      </w:r>
    </w:p>
    <w:p w14:paraId="25B527FE" w14:textId="77777777" w:rsidR="00FA4EE9" w:rsidRPr="00014D2A" w:rsidRDefault="00FA4EE9" w:rsidP="00014D2A">
      <w:pPr>
        <w:widowControl w:val="0"/>
        <w:shd w:val="clear" w:color="auto" w:fill="FFFFFF"/>
        <w:tabs>
          <w:tab w:val="left" w:pos="672"/>
        </w:tabs>
        <w:autoSpaceDE w:val="0"/>
        <w:autoSpaceDN w:val="0"/>
        <w:adjustRightInd w:val="0"/>
        <w:jc w:val="both"/>
        <w:rPr>
          <w:spacing w:val="-8"/>
        </w:rPr>
      </w:pPr>
      <w:r w:rsidRPr="00014D2A">
        <w:rPr>
          <w:spacing w:val="-8"/>
        </w:rPr>
        <w:tab/>
      </w:r>
      <w:r w:rsidRPr="00014D2A">
        <w:rPr>
          <w:spacing w:val="-5"/>
        </w:rPr>
        <w:t>3.3.3.Обеспечивать безопасность труда и условия труда, отвечающие требованиям охраны и гиги</w:t>
      </w:r>
      <w:r w:rsidRPr="00014D2A">
        <w:rPr>
          <w:spacing w:val="-5"/>
        </w:rPr>
        <w:softHyphen/>
        <w:t>ены труда.</w:t>
      </w:r>
    </w:p>
    <w:p w14:paraId="31CC0049" w14:textId="77777777" w:rsidR="00FA4EE9" w:rsidRPr="00014D2A" w:rsidRDefault="00FA4EE9" w:rsidP="00014D2A">
      <w:pPr>
        <w:widowControl w:val="0"/>
        <w:shd w:val="clear" w:color="auto" w:fill="FFFFFF"/>
        <w:tabs>
          <w:tab w:val="left" w:pos="672"/>
        </w:tabs>
        <w:autoSpaceDE w:val="0"/>
        <w:autoSpaceDN w:val="0"/>
        <w:adjustRightInd w:val="0"/>
        <w:jc w:val="both"/>
        <w:rPr>
          <w:spacing w:val="-8"/>
        </w:rPr>
      </w:pPr>
      <w:r w:rsidRPr="00014D2A">
        <w:rPr>
          <w:spacing w:val="-8"/>
        </w:rPr>
        <w:tab/>
      </w:r>
      <w:r w:rsidRPr="00014D2A">
        <w:rPr>
          <w:spacing w:val="-5"/>
        </w:rPr>
        <w:t>3.3.4.Обеспечивать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14:paraId="7A33AF28" w14:textId="77777777" w:rsidR="00FA4EE9" w:rsidRPr="00014D2A" w:rsidRDefault="00FA4EE9" w:rsidP="00014D2A">
      <w:pPr>
        <w:widowControl w:val="0"/>
        <w:shd w:val="clear" w:color="auto" w:fill="FFFFFF"/>
        <w:tabs>
          <w:tab w:val="left" w:pos="672"/>
        </w:tabs>
        <w:autoSpaceDE w:val="0"/>
        <w:autoSpaceDN w:val="0"/>
        <w:adjustRightInd w:val="0"/>
        <w:jc w:val="both"/>
        <w:rPr>
          <w:spacing w:val="-8"/>
        </w:rPr>
      </w:pPr>
      <w:r w:rsidRPr="00014D2A">
        <w:rPr>
          <w:spacing w:val="-8"/>
        </w:rPr>
        <w:tab/>
      </w:r>
      <w:r w:rsidRPr="00014D2A">
        <w:rPr>
          <w:spacing w:val="-5"/>
        </w:rPr>
        <w:t>3.3.5.Вести коллективные переговоры, а также заключать коллективный договор в порядке, установленном законодательством РФ.</w:t>
      </w:r>
    </w:p>
    <w:p w14:paraId="2BD38C0A" w14:textId="77777777" w:rsidR="00FA4EE9" w:rsidRPr="00014D2A" w:rsidRDefault="00FA4EE9" w:rsidP="00014D2A">
      <w:pPr>
        <w:widowControl w:val="0"/>
        <w:shd w:val="clear" w:color="auto" w:fill="FFFFFF"/>
        <w:tabs>
          <w:tab w:val="left" w:pos="672"/>
        </w:tabs>
        <w:autoSpaceDE w:val="0"/>
        <w:autoSpaceDN w:val="0"/>
        <w:adjustRightInd w:val="0"/>
        <w:jc w:val="both"/>
        <w:rPr>
          <w:spacing w:val="-8"/>
        </w:rPr>
      </w:pPr>
      <w:r w:rsidRPr="00014D2A">
        <w:rPr>
          <w:spacing w:val="-8"/>
        </w:rPr>
        <w:tab/>
      </w:r>
      <w:r w:rsidRPr="00014D2A">
        <w:rPr>
          <w:spacing w:val="-5"/>
        </w:rPr>
        <w:t>3.3.6.Предоставлять представителям работников полную и достоверную информацию, необходи</w:t>
      </w:r>
      <w:r w:rsidRPr="00014D2A">
        <w:rPr>
          <w:spacing w:val="-5"/>
        </w:rPr>
        <w:softHyphen/>
        <w:t>мую для заключения коллективного договора, соглашения и контроля за их выполнением.</w:t>
      </w:r>
    </w:p>
    <w:p w14:paraId="6DB034DF" w14:textId="77777777" w:rsidR="00FA4EE9" w:rsidRPr="00014D2A" w:rsidRDefault="00FA4EE9" w:rsidP="00014D2A">
      <w:pPr>
        <w:widowControl w:val="0"/>
        <w:shd w:val="clear" w:color="auto" w:fill="FFFFFF"/>
        <w:tabs>
          <w:tab w:val="left" w:pos="672"/>
        </w:tabs>
        <w:autoSpaceDE w:val="0"/>
        <w:autoSpaceDN w:val="0"/>
        <w:adjustRightInd w:val="0"/>
        <w:jc w:val="both"/>
        <w:rPr>
          <w:spacing w:val="-8"/>
        </w:rPr>
      </w:pPr>
      <w:r w:rsidRPr="00014D2A">
        <w:rPr>
          <w:spacing w:val="-8"/>
        </w:rPr>
        <w:tab/>
      </w:r>
      <w:r w:rsidRPr="00014D2A">
        <w:rPr>
          <w:spacing w:val="-4"/>
        </w:rPr>
        <w:t>3.4.</w:t>
      </w:r>
      <w:r>
        <w:rPr>
          <w:spacing w:val="-4"/>
        </w:rPr>
        <w:t>Работодатель</w:t>
      </w:r>
      <w:r w:rsidRPr="00014D2A">
        <w:rPr>
          <w:spacing w:val="-4"/>
        </w:rPr>
        <w:t xml:space="preserve"> осуществляет внутришкольный контроль, посещение уроков, школь</w:t>
      </w:r>
      <w:r w:rsidRPr="00014D2A">
        <w:rPr>
          <w:spacing w:val="-4"/>
        </w:rPr>
        <w:softHyphen/>
      </w:r>
      <w:r w:rsidRPr="00014D2A">
        <w:rPr>
          <w:spacing w:val="-1"/>
        </w:rPr>
        <w:t>ных и внешкольных мероприятий.</w:t>
      </w:r>
    </w:p>
    <w:p w14:paraId="1BE935AB" w14:textId="77777777" w:rsidR="00FA4EE9" w:rsidRPr="00014D2A" w:rsidRDefault="00FA4EE9" w:rsidP="00014D2A">
      <w:pPr>
        <w:widowControl w:val="0"/>
        <w:shd w:val="clear" w:color="auto" w:fill="FFFFFF"/>
        <w:tabs>
          <w:tab w:val="left" w:pos="672"/>
        </w:tabs>
        <w:autoSpaceDE w:val="0"/>
        <w:autoSpaceDN w:val="0"/>
        <w:adjustRightInd w:val="0"/>
        <w:jc w:val="both"/>
        <w:rPr>
          <w:spacing w:val="-8"/>
        </w:rPr>
      </w:pPr>
      <w:r w:rsidRPr="00014D2A">
        <w:rPr>
          <w:spacing w:val="-8"/>
        </w:rPr>
        <w:tab/>
      </w:r>
      <w:r w:rsidRPr="00014D2A">
        <w:t>3.5.</w:t>
      </w:r>
      <w:r>
        <w:t>Работодатель</w:t>
      </w:r>
      <w:r w:rsidRPr="00014D2A">
        <w:t xml:space="preserve"> как юридическое лицо несет ответственность перед работниками:</w:t>
      </w:r>
    </w:p>
    <w:p w14:paraId="5CBC8EE7" w14:textId="77777777" w:rsidR="00FA4EE9" w:rsidRPr="00014D2A" w:rsidRDefault="00FA4EE9" w:rsidP="00014D2A">
      <w:pPr>
        <w:widowControl w:val="0"/>
        <w:shd w:val="clear" w:color="auto" w:fill="FFFFFF"/>
        <w:tabs>
          <w:tab w:val="left" w:pos="672"/>
        </w:tabs>
        <w:autoSpaceDE w:val="0"/>
        <w:autoSpaceDN w:val="0"/>
        <w:adjustRightInd w:val="0"/>
        <w:jc w:val="both"/>
        <w:rPr>
          <w:spacing w:val="-8"/>
        </w:rPr>
      </w:pPr>
      <w:r w:rsidRPr="00014D2A">
        <w:rPr>
          <w:spacing w:val="-8"/>
        </w:rPr>
        <w:tab/>
      </w:r>
      <w:r w:rsidRPr="00014D2A">
        <w:rPr>
          <w:spacing w:val="-5"/>
        </w:rPr>
        <w:t>3.5.1.За ущерб, причиненный в результате незаконного лишения работника возможности тру</w:t>
      </w:r>
      <w:r w:rsidRPr="00014D2A">
        <w:rPr>
          <w:spacing w:val="-5"/>
        </w:rPr>
        <w:softHyphen/>
        <w:t>диться, за задержку</w:t>
      </w:r>
      <w:r>
        <w:rPr>
          <w:spacing w:val="-5"/>
        </w:rPr>
        <w:t xml:space="preserve"> выдачи</w:t>
      </w:r>
      <w:r w:rsidRPr="00014D2A">
        <w:rPr>
          <w:spacing w:val="-5"/>
        </w:rPr>
        <w:t xml:space="preserve"> трудовой книжки при увольнении работника, незаконное отстранение работ</w:t>
      </w:r>
      <w:r w:rsidRPr="00014D2A">
        <w:rPr>
          <w:spacing w:val="-5"/>
        </w:rPr>
        <w:softHyphen/>
        <w:t>ника от работы, его незаконное увольнение или перевод на другую работу и в иных случаях, предус</w:t>
      </w:r>
      <w:r w:rsidRPr="00014D2A">
        <w:rPr>
          <w:spacing w:val="-5"/>
        </w:rPr>
        <w:softHyphen/>
        <w:t>мотренных законодательством</w:t>
      </w:r>
      <w:r w:rsidR="003F4A06">
        <w:rPr>
          <w:spacing w:val="-5"/>
        </w:rPr>
        <w:t xml:space="preserve"> РФ</w:t>
      </w:r>
      <w:r w:rsidRPr="00014D2A">
        <w:rPr>
          <w:spacing w:val="-5"/>
        </w:rPr>
        <w:t>.</w:t>
      </w:r>
    </w:p>
    <w:p w14:paraId="48C30D15" w14:textId="77777777" w:rsidR="00FA4EE9" w:rsidRPr="00014D2A" w:rsidRDefault="00FA4EE9" w:rsidP="00014D2A">
      <w:pPr>
        <w:widowControl w:val="0"/>
        <w:shd w:val="clear" w:color="auto" w:fill="FFFFFF"/>
        <w:tabs>
          <w:tab w:val="left" w:pos="672"/>
        </w:tabs>
        <w:autoSpaceDE w:val="0"/>
        <w:autoSpaceDN w:val="0"/>
        <w:adjustRightInd w:val="0"/>
        <w:jc w:val="both"/>
        <w:rPr>
          <w:spacing w:val="-8"/>
        </w:rPr>
      </w:pPr>
      <w:r w:rsidRPr="00014D2A">
        <w:rPr>
          <w:spacing w:val="-8"/>
        </w:rPr>
        <w:tab/>
      </w:r>
      <w:r w:rsidRPr="00014D2A">
        <w:rPr>
          <w:spacing w:val="-5"/>
        </w:rPr>
        <w:t xml:space="preserve">3.5.2.За задержку выплаты заработной платы, оплаты отпуска, выплат при увольнении и других  </w:t>
      </w:r>
      <w:r w:rsidRPr="00014D2A">
        <w:rPr>
          <w:spacing w:val="-5"/>
        </w:rPr>
        <w:lastRenderedPageBreak/>
        <w:t>выплат, причитающихся работнику.</w:t>
      </w:r>
    </w:p>
    <w:p w14:paraId="7DD9BE4F" w14:textId="77777777" w:rsidR="00FA4EE9" w:rsidRPr="00014D2A" w:rsidRDefault="00FA4EE9" w:rsidP="00014D2A">
      <w:pPr>
        <w:widowControl w:val="0"/>
        <w:shd w:val="clear" w:color="auto" w:fill="FFFFFF"/>
        <w:tabs>
          <w:tab w:val="left" w:pos="672"/>
        </w:tabs>
        <w:autoSpaceDE w:val="0"/>
        <w:autoSpaceDN w:val="0"/>
        <w:adjustRightInd w:val="0"/>
        <w:jc w:val="both"/>
        <w:rPr>
          <w:spacing w:val="-8"/>
        </w:rPr>
      </w:pPr>
      <w:r w:rsidRPr="00014D2A">
        <w:rPr>
          <w:spacing w:val="-8"/>
        </w:rPr>
        <w:tab/>
      </w:r>
      <w:r w:rsidRPr="00014D2A">
        <w:rPr>
          <w:spacing w:val="-5"/>
        </w:rPr>
        <w:t>3.5.3.За причинение ущерба имуществу работника.</w:t>
      </w:r>
    </w:p>
    <w:p w14:paraId="2566DB2E" w14:textId="77777777" w:rsidR="00FA4EE9" w:rsidRPr="00014D2A" w:rsidRDefault="00FA4EE9" w:rsidP="00014D2A">
      <w:pPr>
        <w:widowControl w:val="0"/>
        <w:shd w:val="clear" w:color="auto" w:fill="FFFFFF"/>
        <w:tabs>
          <w:tab w:val="left" w:pos="672"/>
        </w:tabs>
        <w:autoSpaceDE w:val="0"/>
        <w:autoSpaceDN w:val="0"/>
        <w:adjustRightInd w:val="0"/>
        <w:jc w:val="both"/>
        <w:rPr>
          <w:spacing w:val="-8"/>
        </w:rPr>
      </w:pPr>
      <w:r w:rsidRPr="00014D2A">
        <w:rPr>
          <w:spacing w:val="-8"/>
        </w:rPr>
        <w:tab/>
      </w:r>
      <w:r w:rsidRPr="00014D2A">
        <w:rPr>
          <w:spacing w:val="-5"/>
        </w:rPr>
        <w:t>3.5.4.А иных случаях, предусмотренных законодательством.</w:t>
      </w:r>
    </w:p>
    <w:p w14:paraId="75F33E90" w14:textId="77777777" w:rsidR="00FA4EE9" w:rsidRPr="00014D2A" w:rsidRDefault="00FA4EE9" w:rsidP="00014D2A">
      <w:pPr>
        <w:autoSpaceDE w:val="0"/>
        <w:autoSpaceDN w:val="0"/>
        <w:adjustRightInd w:val="0"/>
        <w:jc w:val="both"/>
        <w:rPr>
          <w:rFonts w:eastAsia="ArialMT"/>
        </w:rPr>
      </w:pPr>
    </w:p>
    <w:p w14:paraId="0FB405C3" w14:textId="77777777" w:rsidR="00FA4EE9" w:rsidRPr="00014D2A" w:rsidRDefault="00FA4EE9" w:rsidP="00014D2A">
      <w:pPr>
        <w:autoSpaceDE w:val="0"/>
        <w:autoSpaceDN w:val="0"/>
        <w:adjustRightInd w:val="0"/>
        <w:jc w:val="center"/>
        <w:rPr>
          <w:rFonts w:eastAsia="ArialMT"/>
          <w:b/>
          <w:bCs/>
        </w:rPr>
      </w:pPr>
      <w:r w:rsidRPr="00014D2A">
        <w:rPr>
          <w:rFonts w:eastAsia="ArialMT"/>
          <w:b/>
          <w:bCs/>
        </w:rPr>
        <w:t>4. Основные права и обязанности работников.</w:t>
      </w:r>
    </w:p>
    <w:p w14:paraId="084DCF9A" w14:textId="77777777" w:rsidR="00FA4EE9" w:rsidRPr="00014D2A" w:rsidRDefault="00FA4EE9" w:rsidP="00014D2A">
      <w:pPr>
        <w:shd w:val="clear" w:color="auto" w:fill="FFFFFF"/>
        <w:ind w:firstLine="708"/>
        <w:jc w:val="both"/>
      </w:pPr>
      <w:r w:rsidRPr="00014D2A">
        <w:t>4.1.Работник имеет право на:</w:t>
      </w:r>
    </w:p>
    <w:p w14:paraId="2C21FE8B" w14:textId="77777777" w:rsidR="00FA4EE9" w:rsidRPr="00014D2A" w:rsidRDefault="00FA4EE9" w:rsidP="00014D2A">
      <w:pPr>
        <w:shd w:val="clear" w:color="auto" w:fill="FFFFFF"/>
        <w:ind w:firstLine="708"/>
        <w:jc w:val="both"/>
      </w:pPr>
      <w:r w:rsidRPr="00014D2A">
        <w:t>4.1.1.Сокращенную продолжительность рабочего времени.</w:t>
      </w:r>
    </w:p>
    <w:p w14:paraId="2F2EEBCB" w14:textId="77777777" w:rsidR="00FA4EE9" w:rsidRPr="00014D2A" w:rsidRDefault="00FA4EE9" w:rsidP="00014D2A">
      <w:pPr>
        <w:shd w:val="clear" w:color="auto" w:fill="FFFFFF"/>
        <w:ind w:firstLine="708"/>
        <w:jc w:val="both"/>
      </w:pPr>
      <w:r w:rsidRPr="00014D2A">
        <w:t xml:space="preserve">4.1.2.Дополнительное профессиональное образование по профилю педагогической деятельности не реже чем один раз в три года. </w:t>
      </w:r>
    </w:p>
    <w:p w14:paraId="3618A7A8" w14:textId="77777777" w:rsidR="00FA4EE9" w:rsidRPr="00014D2A" w:rsidRDefault="00FA4EE9" w:rsidP="00014D2A">
      <w:pPr>
        <w:shd w:val="clear" w:color="auto" w:fill="FFFFFF"/>
        <w:ind w:firstLine="708"/>
        <w:jc w:val="both"/>
      </w:pPr>
      <w:r w:rsidRPr="00014D2A">
        <w:t>4.1.3.Ежегодный основной удлиненный оплачиваемый отпуск, продолжительность которого определяется Правительством Российской Федерации.</w:t>
      </w:r>
    </w:p>
    <w:p w14:paraId="6AE4BADC" w14:textId="77777777" w:rsidR="00FA4EE9" w:rsidRPr="00014D2A" w:rsidRDefault="00FA4EE9" w:rsidP="00014D2A">
      <w:pPr>
        <w:shd w:val="clear" w:color="auto" w:fill="FFFFFF"/>
        <w:ind w:firstLine="708"/>
        <w:jc w:val="both"/>
      </w:pPr>
      <w:r w:rsidRPr="00014D2A">
        <w:t>4.1.4.Длительный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63E17A2A" w14:textId="77777777" w:rsidR="00FA4EE9" w:rsidRPr="00014D2A" w:rsidRDefault="00FA4EE9" w:rsidP="00014D2A">
      <w:pPr>
        <w:shd w:val="clear" w:color="auto" w:fill="FFFFFF"/>
        <w:ind w:firstLine="708"/>
        <w:jc w:val="both"/>
      </w:pPr>
      <w:r w:rsidRPr="00014D2A">
        <w:t>4.1.5.Досрочное назначение трудовой пенсии по старости в порядке, установленном законодательством Российской Федерации.</w:t>
      </w:r>
    </w:p>
    <w:p w14:paraId="5C187AFE" w14:textId="77777777" w:rsidR="00FA4EE9" w:rsidRPr="00014D2A" w:rsidRDefault="00FA4EE9" w:rsidP="00014D2A">
      <w:pPr>
        <w:shd w:val="clear" w:color="auto" w:fill="FFFFFF"/>
        <w:ind w:firstLine="708"/>
        <w:jc w:val="both"/>
      </w:pPr>
      <w:r w:rsidRPr="00014D2A">
        <w:t>4.1.6.Предоставление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14:paraId="32334508" w14:textId="77777777" w:rsidR="00FA4EE9" w:rsidRPr="00014D2A" w:rsidRDefault="00FA4EE9" w:rsidP="00014D2A">
      <w:pPr>
        <w:shd w:val="clear" w:color="auto" w:fill="FFFFFF"/>
        <w:ind w:firstLine="708"/>
        <w:jc w:val="both"/>
      </w:pPr>
      <w:r w:rsidRPr="00014D2A">
        <w:t>4.1.7.Иные трудовые права, меры социальной поддержки, установленные федеральными законами и законодательными актами субъектов Российской Федерации.</w:t>
      </w:r>
    </w:p>
    <w:p w14:paraId="73EC06D0" w14:textId="77777777" w:rsidR="00FA4EE9" w:rsidRPr="00014D2A" w:rsidRDefault="00FA4EE9" w:rsidP="00014D2A">
      <w:pPr>
        <w:shd w:val="clear" w:color="auto" w:fill="FFFFFF"/>
        <w:ind w:firstLine="708"/>
        <w:jc w:val="both"/>
      </w:pPr>
      <w:r w:rsidRPr="00014D2A">
        <w:rPr>
          <w:spacing w:val="-8"/>
        </w:rPr>
        <w:t>4.2.</w:t>
      </w:r>
      <w:r w:rsidRPr="00014D2A">
        <w:t xml:space="preserve">Педагогические работники </w:t>
      </w:r>
      <w:r>
        <w:t>учреждения</w:t>
      </w:r>
      <w:r w:rsidRPr="00014D2A">
        <w:t>, кроме перечисленных в п. 4.1. прав, имеют право на:</w:t>
      </w:r>
    </w:p>
    <w:p w14:paraId="40CE61A2" w14:textId="77777777" w:rsidR="00FA4EE9" w:rsidRPr="00014D2A" w:rsidRDefault="00FA4EE9" w:rsidP="00014D2A">
      <w:pPr>
        <w:shd w:val="clear" w:color="auto" w:fill="FFFFFF"/>
        <w:ind w:firstLine="708"/>
        <w:jc w:val="both"/>
      </w:pPr>
      <w:r w:rsidRPr="00014D2A">
        <w:t>4.2.1Свободу преподавания, свободное выражение своего мнения, свободу от вмешательства в профессиональную деятельность.</w:t>
      </w:r>
    </w:p>
    <w:p w14:paraId="4884584C" w14:textId="77777777" w:rsidR="00FA4EE9" w:rsidRPr="00014D2A" w:rsidRDefault="00FA4EE9" w:rsidP="00014D2A">
      <w:pPr>
        <w:shd w:val="clear" w:color="auto" w:fill="FFFFFF"/>
        <w:ind w:firstLine="708"/>
        <w:jc w:val="both"/>
      </w:pPr>
      <w:r w:rsidRPr="00014D2A">
        <w:t>4.2.2.Свободу выбора и использования педагогически обоснованных форм, средств, методов обучения и воспитания.</w:t>
      </w:r>
    </w:p>
    <w:p w14:paraId="183C2A49" w14:textId="77777777" w:rsidR="00FA4EE9" w:rsidRPr="00014D2A" w:rsidRDefault="00FA4EE9" w:rsidP="00014D2A">
      <w:pPr>
        <w:shd w:val="clear" w:color="auto" w:fill="FFFFFF"/>
        <w:ind w:firstLine="708"/>
        <w:jc w:val="both"/>
      </w:pPr>
      <w:r w:rsidRPr="00014D2A">
        <w:t>4.2.3.Творческую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14:paraId="572F01B8" w14:textId="77777777" w:rsidR="00FA4EE9" w:rsidRPr="00014D2A" w:rsidRDefault="00FA4EE9" w:rsidP="00014D2A">
      <w:pPr>
        <w:shd w:val="clear" w:color="auto" w:fill="FFFFFF"/>
        <w:ind w:firstLine="708"/>
        <w:jc w:val="both"/>
      </w:pPr>
      <w:r w:rsidRPr="00014D2A">
        <w:t>4.2.4.Выбор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14:paraId="4161C975" w14:textId="77777777" w:rsidR="00FA4EE9" w:rsidRPr="00014D2A" w:rsidRDefault="00FA4EE9" w:rsidP="00014D2A">
      <w:pPr>
        <w:shd w:val="clear" w:color="auto" w:fill="FFFFFF"/>
        <w:ind w:firstLine="708"/>
        <w:jc w:val="both"/>
      </w:pPr>
      <w:r w:rsidRPr="00014D2A">
        <w:t>4.2.5.Участие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14:paraId="5F7A70A2" w14:textId="77777777" w:rsidR="00FA4EE9" w:rsidRPr="00014D2A" w:rsidRDefault="00FA4EE9" w:rsidP="00014D2A">
      <w:pPr>
        <w:shd w:val="clear" w:color="auto" w:fill="FFFFFF"/>
        <w:ind w:firstLine="708"/>
        <w:jc w:val="both"/>
      </w:pPr>
      <w:r w:rsidRPr="00014D2A">
        <w:t>4.2.6.Осуществление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14:paraId="773FDC9A" w14:textId="77777777" w:rsidR="00FA4EE9" w:rsidRPr="00014D2A" w:rsidRDefault="00FA4EE9" w:rsidP="00014D2A">
      <w:pPr>
        <w:shd w:val="clear" w:color="auto" w:fill="FFFFFF"/>
        <w:ind w:firstLine="708"/>
        <w:jc w:val="both"/>
      </w:pPr>
      <w:r w:rsidRPr="00014D2A">
        <w:t>4.2.7.Бесплатное пользование библиотеками и информационными ресурсами, а также доступ в порядке, установленном локальными нормативными актами школы,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школе.</w:t>
      </w:r>
    </w:p>
    <w:p w14:paraId="67FEF368" w14:textId="77777777" w:rsidR="00FA4EE9" w:rsidRPr="00014D2A" w:rsidRDefault="00FA4EE9" w:rsidP="00014D2A">
      <w:pPr>
        <w:shd w:val="clear" w:color="auto" w:fill="FFFFFF"/>
        <w:ind w:firstLine="708"/>
        <w:jc w:val="both"/>
      </w:pPr>
      <w:r w:rsidRPr="00014D2A">
        <w:t xml:space="preserve">4.2.8.Бесплатное пользование образовательными, методическими и научными услугами </w:t>
      </w:r>
      <w:r>
        <w:t>учреждения</w:t>
      </w:r>
      <w:r w:rsidRPr="00014D2A">
        <w:t>, в порядке, установленном законодательством Российской Федерации или локальными нормативными актами.</w:t>
      </w:r>
    </w:p>
    <w:p w14:paraId="3ACCD98A" w14:textId="77777777" w:rsidR="00FA4EE9" w:rsidRPr="00014D2A" w:rsidRDefault="00FA4EE9" w:rsidP="00014D2A">
      <w:pPr>
        <w:shd w:val="clear" w:color="auto" w:fill="FFFFFF"/>
        <w:ind w:firstLine="708"/>
        <w:jc w:val="both"/>
      </w:pPr>
      <w:r w:rsidRPr="00014D2A">
        <w:t xml:space="preserve">4.2.9.Участие в управлении </w:t>
      </w:r>
      <w:r>
        <w:t>учреждением</w:t>
      </w:r>
      <w:r w:rsidRPr="00014D2A">
        <w:t>, в том числе в коллегиальных органах управления, в порядке, установленном уставом школы.</w:t>
      </w:r>
    </w:p>
    <w:p w14:paraId="5FC2472B" w14:textId="77777777" w:rsidR="00FA4EE9" w:rsidRPr="00014D2A" w:rsidRDefault="00FA4EE9" w:rsidP="00014D2A">
      <w:pPr>
        <w:shd w:val="clear" w:color="auto" w:fill="FFFFFF"/>
        <w:ind w:firstLine="708"/>
        <w:jc w:val="both"/>
      </w:pPr>
      <w:r w:rsidRPr="00014D2A">
        <w:t xml:space="preserve">4.2.10.Участие в обсуждении вопросов, относящихся к деятельности </w:t>
      </w:r>
      <w:r>
        <w:t>учреждения</w:t>
      </w:r>
      <w:r w:rsidRPr="00014D2A">
        <w:t>, в том числе через органы управления и общественные организации.</w:t>
      </w:r>
    </w:p>
    <w:p w14:paraId="3B3113C3" w14:textId="77777777" w:rsidR="00FA4EE9" w:rsidRPr="00014D2A" w:rsidRDefault="00FA4EE9" w:rsidP="00014D2A">
      <w:pPr>
        <w:shd w:val="clear" w:color="auto" w:fill="FFFFFF"/>
        <w:ind w:firstLine="708"/>
        <w:jc w:val="both"/>
      </w:pPr>
      <w:r w:rsidRPr="00014D2A">
        <w:lastRenderedPageBreak/>
        <w:t>4.2.11.Объединение в общественные профессиональные организации в формах и в порядке, которые установлены законодательством Российской Федерации.</w:t>
      </w:r>
    </w:p>
    <w:p w14:paraId="64D00331" w14:textId="77777777" w:rsidR="00FA4EE9" w:rsidRPr="00014D2A" w:rsidRDefault="00FA4EE9" w:rsidP="00014D2A">
      <w:pPr>
        <w:shd w:val="clear" w:color="auto" w:fill="FFFFFF"/>
        <w:ind w:firstLine="708"/>
        <w:jc w:val="both"/>
      </w:pPr>
      <w:r w:rsidRPr="00014D2A">
        <w:t>4.2.12.Обращение в комиссию по урегулированию споров между участниками образовательных отношений.</w:t>
      </w:r>
    </w:p>
    <w:p w14:paraId="1B176976" w14:textId="77777777" w:rsidR="00FA4EE9" w:rsidRDefault="00FA4EE9" w:rsidP="00014D2A">
      <w:pPr>
        <w:shd w:val="clear" w:color="auto" w:fill="FFFFFF"/>
        <w:ind w:firstLine="708"/>
        <w:jc w:val="both"/>
      </w:pPr>
      <w:r w:rsidRPr="00014D2A">
        <w:t>4.2.13.Защиту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14:paraId="6C35949A" w14:textId="77777777" w:rsidR="00042A10" w:rsidRPr="00FC7DB4" w:rsidRDefault="00042A10" w:rsidP="00042A10">
      <w:pPr>
        <w:ind w:firstLine="540"/>
        <w:jc w:val="both"/>
        <w:rPr>
          <w:rFonts w:ascii="Verdana" w:hAnsi="Verdana"/>
          <w:sz w:val="28"/>
          <w:szCs w:val="28"/>
        </w:rPr>
      </w:pPr>
      <w:r w:rsidRPr="00014D2A">
        <w:t>4.2.1</w:t>
      </w:r>
      <w:r>
        <w:t>4</w:t>
      </w:r>
      <w:r w:rsidRPr="00042A10">
        <w:rPr>
          <w:sz w:val="28"/>
          <w:szCs w:val="28"/>
        </w:rPr>
        <w:t xml:space="preserve"> </w:t>
      </w:r>
      <w:r w:rsidRPr="00042A10">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p w14:paraId="5E92D5C0" w14:textId="77777777" w:rsidR="00042A10" w:rsidRPr="00014D2A" w:rsidRDefault="00042A10" w:rsidP="00014D2A">
      <w:pPr>
        <w:shd w:val="clear" w:color="auto" w:fill="FFFFFF"/>
        <w:ind w:firstLine="708"/>
        <w:jc w:val="both"/>
      </w:pPr>
    </w:p>
    <w:p w14:paraId="421EFFB1" w14:textId="77777777" w:rsidR="00FA4EE9" w:rsidRPr="00014D2A" w:rsidRDefault="00FA4EE9" w:rsidP="00014D2A">
      <w:pPr>
        <w:shd w:val="clear" w:color="auto" w:fill="FFFFFF"/>
        <w:ind w:firstLine="708"/>
        <w:jc w:val="both"/>
      </w:pPr>
      <w:r w:rsidRPr="00014D2A">
        <w:rPr>
          <w:spacing w:val="-6"/>
        </w:rPr>
        <w:t>4.3.</w:t>
      </w:r>
      <w:r w:rsidRPr="00014D2A">
        <w:rPr>
          <w:spacing w:val="-2"/>
        </w:rPr>
        <w:t>Работник обязан:</w:t>
      </w:r>
    </w:p>
    <w:p w14:paraId="3A43F414" w14:textId="77777777" w:rsidR="00FA4EE9" w:rsidRPr="00014D2A" w:rsidRDefault="00FA4EE9" w:rsidP="00014D2A">
      <w:pPr>
        <w:shd w:val="clear" w:color="auto" w:fill="FFFFFF"/>
        <w:ind w:firstLine="708"/>
        <w:jc w:val="both"/>
        <w:rPr>
          <w:spacing w:val="-5"/>
        </w:rPr>
      </w:pPr>
      <w:r w:rsidRPr="00014D2A">
        <w:rPr>
          <w:spacing w:val="-5"/>
        </w:rPr>
        <w:t>4.3.9.Проходить предварительные и периодические медицинские осмотры.</w:t>
      </w:r>
    </w:p>
    <w:p w14:paraId="5BF787BE" w14:textId="77777777" w:rsidR="00FA4EE9" w:rsidRPr="00014D2A" w:rsidRDefault="00FA4EE9" w:rsidP="00014D2A">
      <w:pPr>
        <w:shd w:val="clear" w:color="auto" w:fill="FFFFFF"/>
        <w:ind w:firstLine="708"/>
        <w:jc w:val="both"/>
        <w:rPr>
          <w:spacing w:val="-5"/>
        </w:rPr>
      </w:pPr>
      <w:r w:rsidRPr="00014D2A">
        <w:t>4.3.1.Осуществлять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14:paraId="421F741E" w14:textId="77777777" w:rsidR="00FA4EE9" w:rsidRPr="00014D2A" w:rsidRDefault="00FA4EE9" w:rsidP="00014D2A">
      <w:pPr>
        <w:shd w:val="clear" w:color="auto" w:fill="FFFFFF"/>
        <w:ind w:firstLine="708"/>
        <w:jc w:val="both"/>
        <w:rPr>
          <w:spacing w:val="-5"/>
        </w:rPr>
      </w:pPr>
      <w:r w:rsidRPr="00014D2A">
        <w:t>4.3.2.Соблюдать правовые, нравственные и этические нормы, следовать требованиям профессиональной этики.</w:t>
      </w:r>
    </w:p>
    <w:p w14:paraId="4BB6728C" w14:textId="77777777" w:rsidR="00FA4EE9" w:rsidRPr="00014D2A" w:rsidRDefault="00FA4EE9" w:rsidP="00014D2A">
      <w:pPr>
        <w:shd w:val="clear" w:color="auto" w:fill="FFFFFF"/>
        <w:ind w:firstLine="708"/>
        <w:jc w:val="both"/>
        <w:rPr>
          <w:spacing w:val="-5"/>
        </w:rPr>
      </w:pPr>
      <w:r w:rsidRPr="00014D2A">
        <w:t>4.3.3.Уважать честь и достоинство учащихся и других участников образовательных отношений.</w:t>
      </w:r>
    </w:p>
    <w:p w14:paraId="315541EC" w14:textId="77777777" w:rsidR="00FA4EE9" w:rsidRPr="00014D2A" w:rsidRDefault="00FA4EE9" w:rsidP="00014D2A">
      <w:pPr>
        <w:shd w:val="clear" w:color="auto" w:fill="FFFFFF"/>
        <w:ind w:firstLine="708"/>
        <w:jc w:val="both"/>
        <w:rPr>
          <w:spacing w:val="-5"/>
        </w:rPr>
      </w:pPr>
      <w:r w:rsidRPr="00014D2A">
        <w:t>4.3.4.Развивать у учащихся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учащихся культуру здорового и безопасного образа жизни.</w:t>
      </w:r>
    </w:p>
    <w:p w14:paraId="2ECEC524" w14:textId="77777777" w:rsidR="00FA4EE9" w:rsidRPr="00014D2A" w:rsidRDefault="00FA4EE9" w:rsidP="00014D2A">
      <w:pPr>
        <w:shd w:val="clear" w:color="auto" w:fill="FFFFFF"/>
        <w:ind w:firstLine="708"/>
        <w:jc w:val="both"/>
        <w:rPr>
          <w:spacing w:val="-5"/>
        </w:rPr>
      </w:pPr>
      <w:r w:rsidRPr="00014D2A">
        <w:t>4.3.5.Применять педагогически обоснованные и обеспечивающие высокое качество образования формы, методы обучения и воспитания.</w:t>
      </w:r>
    </w:p>
    <w:p w14:paraId="4D6DB7B7" w14:textId="77777777" w:rsidR="00FA4EE9" w:rsidRPr="00014D2A" w:rsidRDefault="00FA4EE9" w:rsidP="00014D2A">
      <w:pPr>
        <w:shd w:val="clear" w:color="auto" w:fill="FFFFFF"/>
        <w:ind w:firstLine="708"/>
        <w:jc w:val="both"/>
        <w:rPr>
          <w:spacing w:val="-5"/>
        </w:rPr>
      </w:pPr>
      <w:r w:rsidRPr="00014D2A">
        <w:t>4.3.6.Учитывать особенности психофизического развития учащихся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14:paraId="052DC5D2" w14:textId="77777777" w:rsidR="00FA4EE9" w:rsidRPr="00014D2A" w:rsidRDefault="00FA4EE9" w:rsidP="00014D2A">
      <w:pPr>
        <w:shd w:val="clear" w:color="auto" w:fill="FFFFFF"/>
        <w:ind w:firstLine="708"/>
        <w:jc w:val="both"/>
        <w:rPr>
          <w:spacing w:val="-5"/>
        </w:rPr>
      </w:pPr>
      <w:r w:rsidRPr="00014D2A">
        <w:t>4.3.7.Систематически повышать свой профессиональный уровень.</w:t>
      </w:r>
    </w:p>
    <w:p w14:paraId="480AB0B4" w14:textId="77777777" w:rsidR="00FA4EE9" w:rsidRPr="00014D2A" w:rsidRDefault="00FA4EE9" w:rsidP="00014D2A">
      <w:pPr>
        <w:shd w:val="clear" w:color="auto" w:fill="FFFFFF"/>
        <w:ind w:firstLine="708"/>
        <w:jc w:val="both"/>
        <w:rPr>
          <w:spacing w:val="-5"/>
        </w:rPr>
      </w:pPr>
      <w:r w:rsidRPr="00014D2A">
        <w:t>4.3.8.Проходить аттестацию на соответствие занимаемой должности в порядке, установленном законодательством об образовании.</w:t>
      </w:r>
    </w:p>
    <w:p w14:paraId="5D29B1B2" w14:textId="77777777" w:rsidR="00FA4EE9" w:rsidRPr="00014D2A" w:rsidRDefault="00FA4EE9" w:rsidP="00014D2A">
      <w:pPr>
        <w:shd w:val="clear" w:color="auto" w:fill="FFFFFF"/>
        <w:ind w:firstLine="708"/>
        <w:jc w:val="both"/>
        <w:rPr>
          <w:spacing w:val="-5"/>
        </w:rPr>
      </w:pPr>
      <w:r w:rsidRPr="00014D2A">
        <w:t>4.3.9.Проходить в соответствии с трудовым законодательством</w:t>
      </w:r>
      <w:r>
        <w:t xml:space="preserve"> РФ</w:t>
      </w:r>
      <w:r w:rsidRPr="00014D2A">
        <w:t xml:space="preserve">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14:paraId="2392DE5F" w14:textId="77777777" w:rsidR="00FA4EE9" w:rsidRPr="00014D2A" w:rsidRDefault="00FA4EE9" w:rsidP="00014D2A">
      <w:pPr>
        <w:shd w:val="clear" w:color="auto" w:fill="FFFFFF"/>
        <w:ind w:firstLine="708"/>
        <w:jc w:val="both"/>
        <w:rPr>
          <w:spacing w:val="-5"/>
        </w:rPr>
      </w:pPr>
      <w:r w:rsidRPr="00014D2A">
        <w:t>4.3.10.Проходить в установленном законодательством Российской Федерации порядке обучение и проверку знаний и навыков в области охраны труда.</w:t>
      </w:r>
    </w:p>
    <w:p w14:paraId="54699AC8" w14:textId="77777777" w:rsidR="00FA4EE9" w:rsidRPr="00014D2A" w:rsidRDefault="00FA4EE9" w:rsidP="00014D2A">
      <w:pPr>
        <w:shd w:val="clear" w:color="auto" w:fill="FFFFFF"/>
        <w:ind w:firstLine="708"/>
        <w:jc w:val="both"/>
        <w:rPr>
          <w:spacing w:val="-5"/>
        </w:rPr>
      </w:pPr>
      <w:r w:rsidRPr="00014D2A">
        <w:t xml:space="preserve">4.311.Соблюдать устав </w:t>
      </w:r>
      <w:r>
        <w:t>учреждения</w:t>
      </w:r>
      <w:r w:rsidRPr="00014D2A">
        <w:t xml:space="preserve">, правила внутреннего трудового распорядка. </w:t>
      </w:r>
    </w:p>
    <w:p w14:paraId="7263D44D" w14:textId="77777777" w:rsidR="00FA4EE9" w:rsidRPr="00014D2A" w:rsidRDefault="00FA4EE9" w:rsidP="00014D2A">
      <w:pPr>
        <w:shd w:val="clear" w:color="auto" w:fill="FFFFFF"/>
        <w:ind w:firstLine="708"/>
        <w:jc w:val="both"/>
        <w:rPr>
          <w:spacing w:val="-5"/>
        </w:rPr>
      </w:pPr>
      <w:r w:rsidRPr="00014D2A">
        <w:t xml:space="preserve">4.4.Педагогический работник </w:t>
      </w:r>
      <w:r>
        <w:t>учреждения</w:t>
      </w:r>
      <w:r w:rsidRPr="00014D2A">
        <w:t xml:space="preserve">, в том числе в качестве индивидуального предпринимателя, не вправе оказывать платные образовательные услуги учащимся в </w:t>
      </w:r>
      <w:r>
        <w:t>учреждении</w:t>
      </w:r>
      <w:r w:rsidRPr="00014D2A">
        <w:t xml:space="preserve">, если это приводит к конфликту интересов педагогического работника. </w:t>
      </w:r>
    </w:p>
    <w:p w14:paraId="7AD49284" w14:textId="77777777" w:rsidR="00FA4EE9" w:rsidRPr="00014D2A" w:rsidRDefault="00FA4EE9" w:rsidP="00014D2A">
      <w:pPr>
        <w:shd w:val="clear" w:color="auto" w:fill="FFFFFF"/>
        <w:ind w:firstLine="708"/>
        <w:jc w:val="both"/>
      </w:pPr>
      <w:r w:rsidRPr="00014D2A">
        <w:rPr>
          <w:spacing w:val="-3"/>
        </w:rPr>
        <w:t>4.5.</w:t>
      </w:r>
      <w:r w:rsidRPr="00014D2A">
        <w:rPr>
          <w:spacing w:val="1"/>
        </w:rPr>
        <w:t xml:space="preserve">Работникам </w:t>
      </w:r>
      <w:r>
        <w:rPr>
          <w:spacing w:val="1"/>
        </w:rPr>
        <w:t>учреждения</w:t>
      </w:r>
      <w:r w:rsidRPr="00014D2A">
        <w:rPr>
          <w:spacing w:val="1"/>
        </w:rPr>
        <w:t xml:space="preserve"> в период организации образовательного процесса (в период урока) </w:t>
      </w:r>
      <w:r w:rsidRPr="00014D2A">
        <w:t>запрещается:</w:t>
      </w:r>
    </w:p>
    <w:p w14:paraId="4805DE98" w14:textId="77777777" w:rsidR="00FA4EE9" w:rsidRPr="00014D2A" w:rsidRDefault="00FA4EE9" w:rsidP="00014D2A">
      <w:pPr>
        <w:shd w:val="clear" w:color="auto" w:fill="FFFFFF"/>
        <w:ind w:firstLine="708"/>
        <w:jc w:val="both"/>
      </w:pPr>
      <w:r w:rsidRPr="00014D2A">
        <w:rPr>
          <w:spacing w:val="-10"/>
        </w:rPr>
        <w:t>4.5.1.</w:t>
      </w:r>
      <w:r w:rsidRPr="00014D2A">
        <w:t xml:space="preserve">Использовать образовательную деятельность для политической агитации, принуждения учащихся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учащимся недостоверных сведений об исторических, о национальных, религиозных и культурных традициях народов, а также для побуждения учащихся к действиям, противоречащим Конституции Российской Федерации. </w:t>
      </w:r>
    </w:p>
    <w:p w14:paraId="243944D0" w14:textId="77777777" w:rsidR="00FA4EE9" w:rsidRPr="00014D2A" w:rsidRDefault="00FA4EE9" w:rsidP="00014D2A">
      <w:pPr>
        <w:shd w:val="clear" w:color="auto" w:fill="FFFFFF"/>
        <w:ind w:firstLine="708"/>
        <w:jc w:val="both"/>
      </w:pPr>
      <w:r w:rsidRPr="00014D2A">
        <w:rPr>
          <w:spacing w:val="-10"/>
        </w:rPr>
        <w:lastRenderedPageBreak/>
        <w:t>4.5.2.И</w:t>
      </w:r>
      <w:r w:rsidRPr="00014D2A">
        <w:rPr>
          <w:spacing w:val="1"/>
        </w:rPr>
        <w:t>зменять по своему усмотрению расписание уроков (занятий) и график работы.</w:t>
      </w:r>
    </w:p>
    <w:p w14:paraId="4411A000" w14:textId="77777777" w:rsidR="00FA4EE9" w:rsidRPr="00014D2A" w:rsidRDefault="00FA4EE9" w:rsidP="00014D2A">
      <w:pPr>
        <w:shd w:val="clear" w:color="auto" w:fill="FFFFFF"/>
        <w:ind w:firstLine="708"/>
        <w:jc w:val="both"/>
      </w:pPr>
      <w:r w:rsidRPr="00014D2A">
        <w:rPr>
          <w:spacing w:val="-7"/>
        </w:rPr>
        <w:t>4.4.3.О</w:t>
      </w:r>
      <w:r w:rsidRPr="00014D2A">
        <w:rPr>
          <w:spacing w:val="-2"/>
        </w:rPr>
        <w:t>тменять, удлинять или сокращать продолжительность уроков и (занятий) и перерывов (пе</w:t>
      </w:r>
      <w:r w:rsidRPr="00014D2A">
        <w:t>ремен) между ними.</w:t>
      </w:r>
    </w:p>
    <w:p w14:paraId="733401EE" w14:textId="77777777" w:rsidR="00FA4EE9" w:rsidRPr="00014D2A" w:rsidRDefault="00FA4EE9" w:rsidP="00014D2A">
      <w:pPr>
        <w:shd w:val="clear" w:color="auto" w:fill="FFFFFF"/>
        <w:ind w:firstLine="708"/>
        <w:jc w:val="both"/>
      </w:pPr>
      <w:r w:rsidRPr="00014D2A">
        <w:rPr>
          <w:spacing w:val="-12"/>
        </w:rPr>
        <w:t>4.4.4.У</w:t>
      </w:r>
      <w:r w:rsidRPr="00014D2A">
        <w:rPr>
          <w:spacing w:val="-2"/>
        </w:rPr>
        <w:t>далять учащихся с уроков.</w:t>
      </w:r>
    </w:p>
    <w:p w14:paraId="2D3AF0D0" w14:textId="77777777" w:rsidR="00FA4EE9" w:rsidRPr="00014D2A" w:rsidRDefault="00FA4EE9" w:rsidP="00014D2A">
      <w:pPr>
        <w:shd w:val="clear" w:color="auto" w:fill="FFFFFF"/>
        <w:ind w:firstLine="708"/>
        <w:jc w:val="both"/>
      </w:pPr>
      <w:r w:rsidRPr="00014D2A">
        <w:rPr>
          <w:spacing w:val="-5"/>
        </w:rPr>
        <w:t>4.4.5.К</w:t>
      </w:r>
      <w:r w:rsidRPr="00014D2A">
        <w:t xml:space="preserve">урить в помещении и на территории </w:t>
      </w:r>
      <w:r>
        <w:t>учреждения</w:t>
      </w:r>
      <w:r w:rsidRPr="00014D2A">
        <w:t>.</w:t>
      </w:r>
    </w:p>
    <w:p w14:paraId="49351E06" w14:textId="77777777" w:rsidR="00FA4EE9" w:rsidRPr="00014D2A" w:rsidRDefault="00FA4EE9" w:rsidP="00014D2A">
      <w:pPr>
        <w:shd w:val="clear" w:color="auto" w:fill="FFFFFF"/>
        <w:ind w:firstLine="708"/>
        <w:jc w:val="both"/>
      </w:pPr>
      <w:r w:rsidRPr="00014D2A">
        <w:rPr>
          <w:spacing w:val="-6"/>
        </w:rPr>
        <w:t>4.4.6.О</w:t>
      </w:r>
      <w:r w:rsidRPr="00014D2A">
        <w:rPr>
          <w:spacing w:val="-2"/>
        </w:rPr>
        <w:t>твлекать учащихся во время учебного процесса на иные, не связанные с учебным про</w:t>
      </w:r>
      <w:r w:rsidRPr="00014D2A">
        <w:t>цессом, мероприятия, освобождать от занятий для выполнения общественных поручений.</w:t>
      </w:r>
    </w:p>
    <w:p w14:paraId="15CDAA71" w14:textId="77777777" w:rsidR="00FA4EE9" w:rsidRPr="00014D2A" w:rsidRDefault="00FA4EE9" w:rsidP="00014D2A">
      <w:pPr>
        <w:shd w:val="clear" w:color="auto" w:fill="FFFFFF"/>
        <w:ind w:firstLine="708"/>
        <w:jc w:val="both"/>
      </w:pPr>
      <w:r w:rsidRPr="00014D2A">
        <w:rPr>
          <w:spacing w:val="-4"/>
        </w:rPr>
        <w:t xml:space="preserve">4.4.7.Отвлекать работников </w:t>
      </w:r>
      <w:r>
        <w:rPr>
          <w:spacing w:val="-4"/>
        </w:rPr>
        <w:t xml:space="preserve">учреждения </w:t>
      </w:r>
      <w:r w:rsidRPr="00014D2A">
        <w:rPr>
          <w:spacing w:val="-4"/>
        </w:rPr>
        <w:t>в рабочее время от их непосредственной работы для выполне</w:t>
      </w:r>
      <w:r w:rsidRPr="00014D2A">
        <w:rPr>
          <w:spacing w:val="-4"/>
        </w:rPr>
        <w:softHyphen/>
      </w:r>
      <w:r w:rsidRPr="00014D2A">
        <w:rPr>
          <w:spacing w:val="-2"/>
        </w:rPr>
        <w:t>ния общественных обязанностей и проведения разного рода мероприятий, не связанных с основ</w:t>
      </w:r>
      <w:r w:rsidRPr="00014D2A">
        <w:rPr>
          <w:spacing w:val="-2"/>
        </w:rPr>
        <w:softHyphen/>
        <w:t xml:space="preserve">ной деятельностью </w:t>
      </w:r>
      <w:r>
        <w:rPr>
          <w:spacing w:val="-2"/>
        </w:rPr>
        <w:t>учреждения</w:t>
      </w:r>
      <w:r w:rsidRPr="00014D2A">
        <w:rPr>
          <w:spacing w:val="-2"/>
        </w:rPr>
        <w:t>.</w:t>
      </w:r>
    </w:p>
    <w:p w14:paraId="0E1077DD" w14:textId="77777777" w:rsidR="00FA4EE9" w:rsidRPr="00014D2A" w:rsidRDefault="00FA4EE9" w:rsidP="00014D2A">
      <w:pPr>
        <w:shd w:val="clear" w:color="auto" w:fill="FFFFFF"/>
        <w:ind w:firstLine="708"/>
        <w:jc w:val="both"/>
      </w:pPr>
      <w:r w:rsidRPr="00014D2A">
        <w:t>4.4.8.Созывать в рабочее время собрания, заседания и всякого рода совещания по обществен</w:t>
      </w:r>
      <w:r w:rsidRPr="00014D2A">
        <w:softHyphen/>
      </w:r>
      <w:r w:rsidRPr="00014D2A">
        <w:rPr>
          <w:spacing w:val="-4"/>
        </w:rPr>
        <w:t>ным делам.</w:t>
      </w:r>
    </w:p>
    <w:p w14:paraId="28D2FF5A" w14:textId="77777777" w:rsidR="00FA4EE9" w:rsidRPr="00014D2A" w:rsidRDefault="00FA4EE9" w:rsidP="00014D2A">
      <w:pPr>
        <w:shd w:val="clear" w:color="auto" w:fill="FFFFFF"/>
        <w:ind w:firstLine="708"/>
        <w:jc w:val="both"/>
      </w:pPr>
      <w:r w:rsidRPr="00014D2A">
        <w:t>4.5.Педагогические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w:t>
      </w:r>
      <w:r>
        <w:t xml:space="preserve"> РФ</w:t>
      </w:r>
      <w:r w:rsidRPr="00014D2A">
        <w:t>. Неисполнение или ненадлежащее исполнение педагогическими работниками обязанностей, учитывается при прохождении ими аттестации.</w:t>
      </w:r>
    </w:p>
    <w:p w14:paraId="419ADDA9" w14:textId="77777777" w:rsidR="00FA4EE9" w:rsidRPr="00014D2A" w:rsidRDefault="00FA4EE9" w:rsidP="00014D2A">
      <w:pPr>
        <w:shd w:val="clear" w:color="auto" w:fill="FFFFFF"/>
        <w:ind w:firstLine="708"/>
        <w:jc w:val="both"/>
      </w:pPr>
      <w:r w:rsidRPr="00014D2A">
        <w:rPr>
          <w:spacing w:val="-4"/>
        </w:rPr>
        <w:t>4.6.</w:t>
      </w:r>
      <w:r w:rsidRPr="00014D2A">
        <w:t xml:space="preserve">Работник несет материальную ответственность за причиненный </w:t>
      </w:r>
      <w:r>
        <w:t>учреждению</w:t>
      </w:r>
      <w:r w:rsidRPr="00014D2A">
        <w:t xml:space="preserve"> прямой действи</w:t>
      </w:r>
      <w:r w:rsidRPr="00014D2A">
        <w:softHyphen/>
      </w:r>
      <w:r w:rsidRPr="00014D2A">
        <w:rPr>
          <w:spacing w:val="-3"/>
        </w:rPr>
        <w:t>тельный ущерб.</w:t>
      </w:r>
    </w:p>
    <w:p w14:paraId="6D367E8C" w14:textId="77777777" w:rsidR="00FA4EE9" w:rsidRPr="00014D2A" w:rsidRDefault="00FA4EE9" w:rsidP="00014D2A">
      <w:pPr>
        <w:shd w:val="clear" w:color="auto" w:fill="FFFFFF"/>
        <w:ind w:firstLine="708"/>
        <w:jc w:val="both"/>
      </w:pPr>
      <w:r w:rsidRPr="00014D2A">
        <w:rPr>
          <w:spacing w:val="-5"/>
        </w:rPr>
        <w:lastRenderedPageBreak/>
        <w:t>4.7.Под прямым действительным ущербом понимается реальное уменьшение наличного  имущества или ухудшение состояния указанного имущества (в том числе имущества треть</w:t>
      </w:r>
      <w:r w:rsidRPr="00014D2A">
        <w:rPr>
          <w:spacing w:val="-5"/>
        </w:rPr>
        <w:softHyphen/>
        <w:t>их лиц, находящегося в школе, если школа несет ответственность за сохранность этого имуще</w:t>
      </w:r>
      <w:r w:rsidRPr="00014D2A">
        <w:rPr>
          <w:spacing w:val="-5"/>
        </w:rPr>
        <w:softHyphen/>
        <w:t xml:space="preserve">ства), а также необходимость для </w:t>
      </w:r>
      <w:r>
        <w:rPr>
          <w:spacing w:val="-5"/>
        </w:rPr>
        <w:t>учреждения</w:t>
      </w:r>
      <w:r w:rsidRPr="00014D2A">
        <w:rPr>
          <w:spacing w:val="-5"/>
        </w:rPr>
        <w:t xml:space="preserve"> произвести затраты либо излишние выплаты на приоб</w:t>
      </w:r>
      <w:r w:rsidRPr="00014D2A">
        <w:rPr>
          <w:spacing w:val="-5"/>
        </w:rPr>
        <w:softHyphen/>
        <w:t>ретение или восстановление имущества.</w:t>
      </w:r>
    </w:p>
    <w:p w14:paraId="5EA1BF1D" w14:textId="77777777" w:rsidR="00FA4EE9" w:rsidRPr="00014D2A" w:rsidRDefault="00FA4EE9" w:rsidP="00014D2A">
      <w:pPr>
        <w:shd w:val="clear" w:color="auto" w:fill="FFFFFF"/>
        <w:ind w:firstLine="708"/>
        <w:jc w:val="both"/>
      </w:pPr>
      <w:r w:rsidRPr="00014D2A">
        <w:rPr>
          <w:spacing w:val="-5"/>
        </w:rPr>
        <w:t>4.8.За причиненный ущерб работник несет материальную ответственность в пределах своего  среднего месячного заработка.</w:t>
      </w:r>
    </w:p>
    <w:p w14:paraId="7E2D97EB" w14:textId="77777777" w:rsidR="00FA4EE9" w:rsidRPr="00014D2A" w:rsidRDefault="00FA4EE9" w:rsidP="00014D2A">
      <w:pPr>
        <w:shd w:val="clear" w:color="auto" w:fill="FFFFFF"/>
        <w:ind w:firstLine="708"/>
        <w:jc w:val="both"/>
      </w:pPr>
      <w:r w:rsidRPr="00014D2A">
        <w:rPr>
          <w:spacing w:val="-5"/>
        </w:rPr>
        <w:t>4.9.Материальная ответственность в полном размере причиненного ущерба возлагается на работника в следующих случаях:</w:t>
      </w:r>
    </w:p>
    <w:p w14:paraId="362A1127" w14:textId="77777777" w:rsidR="00FA4EE9" w:rsidRPr="00014D2A" w:rsidRDefault="00FA4EE9" w:rsidP="00014D2A">
      <w:pPr>
        <w:shd w:val="clear" w:color="auto" w:fill="FFFFFF"/>
        <w:ind w:firstLine="708"/>
        <w:jc w:val="both"/>
      </w:pPr>
      <w:r w:rsidRPr="00014D2A">
        <w:rPr>
          <w:spacing w:val="-10"/>
        </w:rPr>
        <w:t>4.9.1.Н</w:t>
      </w:r>
      <w:r w:rsidRPr="00014D2A">
        <w:rPr>
          <w:spacing w:val="-3"/>
        </w:rPr>
        <w:t xml:space="preserve">едостачи ценностей, вверенных ему на основании специального письменного договора или </w:t>
      </w:r>
      <w:r w:rsidRPr="00014D2A">
        <w:rPr>
          <w:spacing w:val="-1"/>
        </w:rPr>
        <w:t>полученных им по разовому документу.</w:t>
      </w:r>
    </w:p>
    <w:p w14:paraId="06E0C589" w14:textId="77777777" w:rsidR="00FA4EE9" w:rsidRPr="00014D2A" w:rsidRDefault="00FA4EE9" w:rsidP="00014D2A">
      <w:pPr>
        <w:shd w:val="clear" w:color="auto" w:fill="FFFFFF"/>
        <w:ind w:firstLine="708"/>
        <w:jc w:val="both"/>
      </w:pPr>
      <w:r w:rsidRPr="00014D2A">
        <w:rPr>
          <w:spacing w:val="-9"/>
        </w:rPr>
        <w:t>4.9.2.</w:t>
      </w:r>
      <w:r w:rsidRPr="00014D2A">
        <w:t>Умышленного причинения ущерба.</w:t>
      </w:r>
    </w:p>
    <w:p w14:paraId="7806CD5E" w14:textId="77777777" w:rsidR="00FA4EE9" w:rsidRPr="00014D2A" w:rsidRDefault="00FA4EE9" w:rsidP="00014D2A">
      <w:pPr>
        <w:shd w:val="clear" w:color="auto" w:fill="FFFFFF"/>
        <w:ind w:firstLine="708"/>
        <w:jc w:val="both"/>
      </w:pPr>
      <w:r w:rsidRPr="00014D2A">
        <w:rPr>
          <w:spacing w:val="-14"/>
        </w:rPr>
        <w:t>4.5.3.3.</w:t>
      </w:r>
      <w:r w:rsidRPr="00014D2A">
        <w:rPr>
          <w:spacing w:val="-2"/>
        </w:rPr>
        <w:t>Причинения ущерба в состоянии алкогольного, наркотического или токсического опьянения.</w:t>
      </w:r>
    </w:p>
    <w:p w14:paraId="38017C9F" w14:textId="77777777" w:rsidR="00FA4EE9" w:rsidRPr="00014D2A" w:rsidRDefault="00FA4EE9" w:rsidP="00014D2A">
      <w:pPr>
        <w:shd w:val="clear" w:color="auto" w:fill="FFFFFF"/>
        <w:ind w:firstLine="708"/>
        <w:jc w:val="both"/>
      </w:pPr>
      <w:r w:rsidRPr="00014D2A">
        <w:rPr>
          <w:spacing w:val="-5"/>
        </w:rPr>
        <w:t>4.9.4.</w:t>
      </w:r>
      <w:r w:rsidRPr="00014D2A">
        <w:rPr>
          <w:spacing w:val="-1"/>
        </w:rPr>
        <w:t>Причинения ущерба в результате преступных действий работника, установленных пригово</w:t>
      </w:r>
      <w:r w:rsidRPr="00014D2A">
        <w:rPr>
          <w:spacing w:val="-1"/>
        </w:rPr>
        <w:softHyphen/>
        <w:t>ром суда.</w:t>
      </w:r>
    </w:p>
    <w:p w14:paraId="2C16A1C6" w14:textId="77777777" w:rsidR="00FA4EE9" w:rsidRPr="00014D2A" w:rsidRDefault="00FA4EE9" w:rsidP="00014D2A">
      <w:pPr>
        <w:shd w:val="clear" w:color="auto" w:fill="FFFFFF"/>
        <w:ind w:firstLine="708"/>
        <w:jc w:val="both"/>
      </w:pPr>
      <w:r w:rsidRPr="00014D2A">
        <w:rPr>
          <w:spacing w:val="-4"/>
        </w:rPr>
        <w:t>4.9.5.</w:t>
      </w:r>
      <w:r w:rsidRPr="00014D2A">
        <w:t xml:space="preserve">Причинения ущерба в результате административного проступка, если таковой установлен </w:t>
      </w:r>
      <w:r w:rsidRPr="00014D2A">
        <w:rPr>
          <w:spacing w:val="1"/>
        </w:rPr>
        <w:t>соответствующим государственным органом.</w:t>
      </w:r>
    </w:p>
    <w:p w14:paraId="7B4903BD" w14:textId="77777777" w:rsidR="00FA4EE9" w:rsidRPr="00014D2A" w:rsidRDefault="00FA4EE9" w:rsidP="00014D2A">
      <w:pPr>
        <w:shd w:val="clear" w:color="auto" w:fill="FFFFFF"/>
        <w:ind w:firstLine="708"/>
        <w:jc w:val="both"/>
      </w:pPr>
      <w:r w:rsidRPr="00014D2A">
        <w:rPr>
          <w:spacing w:val="-7"/>
        </w:rPr>
        <w:t>4.9.6.</w:t>
      </w:r>
      <w:r w:rsidRPr="00014D2A">
        <w:rPr>
          <w:spacing w:val="-1"/>
        </w:rPr>
        <w:t>Разглашения сведений, составляющих охраняемую законом тайну (служебную, коммерчес</w:t>
      </w:r>
      <w:r w:rsidRPr="00014D2A">
        <w:rPr>
          <w:spacing w:val="-2"/>
        </w:rPr>
        <w:t>кую или иную), в случаях, предусмотренных федеральными законами.</w:t>
      </w:r>
    </w:p>
    <w:p w14:paraId="3B216F8F" w14:textId="77777777" w:rsidR="00FA4EE9" w:rsidRPr="00014D2A" w:rsidRDefault="00FA4EE9" w:rsidP="00014D2A">
      <w:pPr>
        <w:shd w:val="clear" w:color="auto" w:fill="FFFFFF"/>
        <w:ind w:firstLine="708"/>
        <w:jc w:val="both"/>
      </w:pPr>
      <w:r w:rsidRPr="00014D2A">
        <w:rPr>
          <w:spacing w:val="-7"/>
        </w:rPr>
        <w:t>4.9.7.</w:t>
      </w:r>
      <w:r w:rsidRPr="00014D2A">
        <w:t>Причинения ущерба не при исполнении работником трудовых обязанностей.</w:t>
      </w:r>
    </w:p>
    <w:p w14:paraId="0CC18B35" w14:textId="77777777" w:rsidR="00FA4EE9" w:rsidRPr="00014D2A" w:rsidRDefault="00FA4EE9" w:rsidP="00014D2A">
      <w:pPr>
        <w:shd w:val="clear" w:color="auto" w:fill="FFFFFF"/>
        <w:ind w:firstLine="708"/>
        <w:jc w:val="both"/>
      </w:pPr>
      <w:r w:rsidRPr="00014D2A">
        <w:rPr>
          <w:spacing w:val="-1"/>
        </w:rPr>
        <w:t xml:space="preserve">4.6.Работники </w:t>
      </w:r>
      <w:r>
        <w:rPr>
          <w:spacing w:val="-1"/>
        </w:rPr>
        <w:t xml:space="preserve">учреждения </w:t>
      </w:r>
      <w:r w:rsidRPr="00014D2A">
        <w:rPr>
          <w:spacing w:val="-1"/>
        </w:rPr>
        <w:t xml:space="preserve"> привлекаются к дисциплинарной ответственности в порядке, установ</w:t>
      </w:r>
      <w:r w:rsidRPr="00014D2A">
        <w:rPr>
          <w:spacing w:val="-1"/>
        </w:rPr>
        <w:softHyphen/>
        <w:t>ленном пунктами 7.4. - 7.13. настоящих Правил.</w:t>
      </w:r>
    </w:p>
    <w:p w14:paraId="780623F4" w14:textId="77777777" w:rsidR="00FA4EE9" w:rsidRPr="00014D2A" w:rsidRDefault="00FA4EE9" w:rsidP="00014D2A">
      <w:pPr>
        <w:autoSpaceDE w:val="0"/>
        <w:autoSpaceDN w:val="0"/>
        <w:adjustRightInd w:val="0"/>
        <w:jc w:val="both"/>
        <w:rPr>
          <w:rFonts w:eastAsia="ArialMT"/>
        </w:rPr>
      </w:pPr>
    </w:p>
    <w:p w14:paraId="1E9E2E38" w14:textId="77777777" w:rsidR="00FA4EE9" w:rsidRPr="00014D2A" w:rsidRDefault="00FA4EE9" w:rsidP="00014D2A">
      <w:pPr>
        <w:autoSpaceDE w:val="0"/>
        <w:autoSpaceDN w:val="0"/>
        <w:adjustRightInd w:val="0"/>
        <w:jc w:val="center"/>
        <w:rPr>
          <w:rFonts w:eastAsia="ArialMT"/>
          <w:b/>
          <w:bCs/>
        </w:rPr>
      </w:pPr>
      <w:r w:rsidRPr="00014D2A">
        <w:rPr>
          <w:rFonts w:eastAsia="ArialMT"/>
          <w:b/>
          <w:bCs/>
        </w:rPr>
        <w:t xml:space="preserve">5. </w:t>
      </w:r>
      <w:r>
        <w:rPr>
          <w:rFonts w:eastAsia="ArialMT"/>
          <w:b/>
          <w:bCs/>
        </w:rPr>
        <w:t>Рабочее время и</w:t>
      </w:r>
      <w:r w:rsidRPr="00014D2A">
        <w:rPr>
          <w:rFonts w:eastAsia="ArialMT"/>
          <w:b/>
          <w:bCs/>
        </w:rPr>
        <w:t xml:space="preserve"> время отдыха.</w:t>
      </w:r>
    </w:p>
    <w:p w14:paraId="355FE772" w14:textId="77777777" w:rsidR="00FA4EE9" w:rsidRDefault="00FA4EE9" w:rsidP="00014D2A">
      <w:pPr>
        <w:autoSpaceDE w:val="0"/>
        <w:autoSpaceDN w:val="0"/>
        <w:adjustRightInd w:val="0"/>
        <w:ind w:firstLine="708"/>
        <w:jc w:val="both"/>
        <w:rPr>
          <w:spacing w:val="-1"/>
        </w:rPr>
      </w:pPr>
      <w:r w:rsidRPr="00014D2A">
        <w:rPr>
          <w:spacing w:val="-1"/>
        </w:rPr>
        <w:t xml:space="preserve">5.1.В </w:t>
      </w:r>
      <w:r>
        <w:rPr>
          <w:spacing w:val="-1"/>
        </w:rPr>
        <w:t>учреждении</w:t>
      </w:r>
      <w:r w:rsidRPr="00014D2A">
        <w:rPr>
          <w:spacing w:val="-1"/>
        </w:rPr>
        <w:t xml:space="preserve"> устанавливается шестидневная рабочая неделя с одним выходным днем</w:t>
      </w:r>
      <w:r w:rsidR="001379DB">
        <w:rPr>
          <w:spacing w:val="-1"/>
        </w:rPr>
        <w:t xml:space="preserve"> (воскресенье)</w:t>
      </w:r>
      <w:r w:rsidRPr="00014D2A">
        <w:rPr>
          <w:spacing w:val="-1"/>
        </w:rPr>
        <w:t xml:space="preserve">. </w:t>
      </w:r>
    </w:p>
    <w:p w14:paraId="3B3ED6BB" w14:textId="77777777" w:rsidR="00FA4EE9" w:rsidRPr="00014D2A" w:rsidRDefault="00FA4EE9" w:rsidP="00014D2A">
      <w:pPr>
        <w:autoSpaceDE w:val="0"/>
        <w:autoSpaceDN w:val="0"/>
        <w:adjustRightInd w:val="0"/>
        <w:ind w:firstLine="708"/>
        <w:jc w:val="both"/>
        <w:rPr>
          <w:spacing w:val="-1"/>
        </w:rPr>
      </w:pPr>
      <w:r w:rsidRPr="00014D2A">
        <w:rPr>
          <w:spacing w:val="-1"/>
        </w:rPr>
        <w:t>Начало учеб</w:t>
      </w:r>
      <w:r>
        <w:rPr>
          <w:spacing w:val="-1"/>
        </w:rPr>
        <w:t xml:space="preserve">ных занятий – 8 часов </w:t>
      </w:r>
      <w:r w:rsidR="001F714C">
        <w:rPr>
          <w:spacing w:val="-1"/>
        </w:rPr>
        <w:t xml:space="preserve">00 </w:t>
      </w:r>
      <w:r w:rsidRPr="00014D2A">
        <w:rPr>
          <w:spacing w:val="-1"/>
        </w:rPr>
        <w:t>минут.</w:t>
      </w:r>
    </w:p>
    <w:p w14:paraId="74C0A75C" w14:textId="77777777" w:rsidR="00FA4EE9" w:rsidRPr="00014D2A" w:rsidRDefault="00FA4EE9" w:rsidP="00014D2A">
      <w:pPr>
        <w:widowControl w:val="0"/>
        <w:shd w:val="clear" w:color="auto" w:fill="FFFFFF"/>
        <w:tabs>
          <w:tab w:val="left" w:pos="672"/>
        </w:tabs>
        <w:autoSpaceDE w:val="0"/>
        <w:autoSpaceDN w:val="0"/>
        <w:adjustRightInd w:val="0"/>
        <w:jc w:val="both"/>
        <w:rPr>
          <w:spacing w:val="-10"/>
        </w:rPr>
      </w:pPr>
      <w:r w:rsidRPr="00014D2A">
        <w:rPr>
          <w:spacing w:val="-3"/>
        </w:rPr>
        <w:tab/>
        <w:t>5.2.Продолжительность рабочей недели - 40 часов</w:t>
      </w:r>
      <w:r>
        <w:rPr>
          <w:spacing w:val="-3"/>
        </w:rPr>
        <w:t xml:space="preserve"> для мужчин и 36 часов для женщин (ст.91.ТК РФ)</w:t>
      </w:r>
    </w:p>
    <w:p w14:paraId="1DE1760D" w14:textId="77777777" w:rsidR="00FA4EE9" w:rsidRPr="00014D2A" w:rsidRDefault="00FA4EE9" w:rsidP="00014D2A">
      <w:pPr>
        <w:widowControl w:val="0"/>
        <w:shd w:val="clear" w:color="auto" w:fill="FFFFFF"/>
        <w:tabs>
          <w:tab w:val="left" w:pos="672"/>
        </w:tabs>
        <w:autoSpaceDE w:val="0"/>
        <w:autoSpaceDN w:val="0"/>
        <w:adjustRightInd w:val="0"/>
        <w:jc w:val="both"/>
        <w:rPr>
          <w:spacing w:val="-10"/>
        </w:rPr>
      </w:pPr>
      <w:r w:rsidRPr="00014D2A">
        <w:rPr>
          <w:spacing w:val="-3"/>
        </w:rPr>
        <w:tab/>
        <w:t>5.3.Продолжительность рабочего дня, режим рабочего времени и выходные дни для обслужи</w:t>
      </w:r>
      <w:r w:rsidRPr="00014D2A">
        <w:rPr>
          <w:spacing w:val="-3"/>
        </w:rPr>
        <w:softHyphen/>
      </w:r>
      <w:r w:rsidRPr="00014D2A">
        <w:rPr>
          <w:spacing w:val="-2"/>
        </w:rPr>
        <w:t>вающего персонала и рабочих определяются графиком сменности, составляемым с соблюдени</w:t>
      </w:r>
      <w:r w:rsidRPr="00014D2A">
        <w:rPr>
          <w:spacing w:val="-2"/>
        </w:rPr>
        <w:softHyphen/>
        <w:t xml:space="preserve">ем установленной продолжительности рабочего времени за неделю и утверждаются </w:t>
      </w:r>
      <w:r>
        <w:rPr>
          <w:spacing w:val="-2"/>
        </w:rPr>
        <w:t xml:space="preserve">работодателем </w:t>
      </w:r>
      <w:r w:rsidRPr="00014D2A">
        <w:rPr>
          <w:spacing w:val="1"/>
        </w:rPr>
        <w:t xml:space="preserve"> по согласованию с выборным профсоюзным органом.</w:t>
      </w:r>
      <w:r w:rsidRPr="00014D2A">
        <w:rPr>
          <w:spacing w:val="-10"/>
        </w:rPr>
        <w:t xml:space="preserve"> </w:t>
      </w:r>
      <w:r w:rsidRPr="00014D2A">
        <w:rPr>
          <w:spacing w:val="-2"/>
        </w:rPr>
        <w:t>Графики сменности доводятся до сведения указанных работников не позднее чем за один месяц до введения их в действие.</w:t>
      </w:r>
    </w:p>
    <w:p w14:paraId="6D7A8D7D" w14:textId="77777777" w:rsidR="00FA4EE9" w:rsidRPr="00014D2A" w:rsidRDefault="00FA4EE9" w:rsidP="00014D2A">
      <w:pPr>
        <w:shd w:val="clear" w:color="auto" w:fill="FFFFFF"/>
        <w:tabs>
          <w:tab w:val="left" w:leader="underscore" w:pos="8923"/>
        </w:tabs>
        <w:ind w:left="19"/>
        <w:jc w:val="both"/>
      </w:pPr>
      <w:r w:rsidRPr="00014D2A">
        <w:lastRenderedPageBreak/>
        <w:t xml:space="preserve">          5.4.В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учащимися,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учащимися. </w:t>
      </w:r>
    </w:p>
    <w:p w14:paraId="1192DA2A" w14:textId="77777777" w:rsidR="00FA4EE9" w:rsidRPr="00014D2A" w:rsidRDefault="00FA4EE9" w:rsidP="00014D2A">
      <w:pPr>
        <w:widowControl w:val="0"/>
        <w:shd w:val="clear" w:color="auto" w:fill="FFFFFF"/>
        <w:tabs>
          <w:tab w:val="left" w:pos="677"/>
        </w:tabs>
        <w:autoSpaceDE w:val="0"/>
        <w:autoSpaceDN w:val="0"/>
        <w:adjustRightInd w:val="0"/>
        <w:jc w:val="both"/>
        <w:rPr>
          <w:spacing w:val="-8"/>
        </w:rPr>
      </w:pPr>
      <w:r w:rsidRPr="00014D2A">
        <w:rPr>
          <w:spacing w:val="-2"/>
        </w:rPr>
        <w:tab/>
        <w:t>5.5.</w:t>
      </w:r>
      <w:r w:rsidRPr="00014D2A">
        <w:t xml:space="preserve">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тарификационного списка, с учетом количества часов по учебному плану, специальности и квалификации работника. </w:t>
      </w:r>
      <w:r w:rsidRPr="00014D2A">
        <w:rPr>
          <w:spacing w:val="-2"/>
        </w:rPr>
        <w:t>Учебная нагрузка, объем которой больше или меньше нормы часов за ставку заработной пла</w:t>
      </w:r>
      <w:r w:rsidRPr="00014D2A">
        <w:rPr>
          <w:spacing w:val="-2"/>
        </w:rPr>
        <w:softHyphen/>
      </w:r>
      <w:r w:rsidRPr="00014D2A">
        <w:rPr>
          <w:spacing w:val="-1"/>
        </w:rPr>
        <w:t>ты, устанавливается только с письменного согласия работника.</w:t>
      </w:r>
      <w:r w:rsidRPr="00014D2A">
        <w:rPr>
          <w:spacing w:val="-6"/>
        </w:rPr>
        <w:t xml:space="preserve"> </w:t>
      </w:r>
      <w:r w:rsidRPr="00014D2A">
        <w:rPr>
          <w:spacing w:val="-2"/>
        </w:rPr>
        <w:t xml:space="preserve">Установленный в начале учебного года объем учебной нагрузки не может быть уменьшен в течение учебного года по инициативе </w:t>
      </w:r>
      <w:r>
        <w:rPr>
          <w:spacing w:val="-2"/>
        </w:rPr>
        <w:t>работодателя</w:t>
      </w:r>
      <w:r w:rsidRPr="00014D2A">
        <w:rPr>
          <w:spacing w:val="-2"/>
        </w:rPr>
        <w:t>, за исключением случаев уменьше</w:t>
      </w:r>
      <w:r w:rsidRPr="00014D2A">
        <w:rPr>
          <w:spacing w:val="-2"/>
        </w:rPr>
        <w:softHyphen/>
        <w:t>ния количества часов по учебным планам и программам, сокращения количества классов.</w:t>
      </w:r>
      <w:r w:rsidRPr="00014D2A">
        <w:rPr>
          <w:spacing w:val="-6"/>
        </w:rPr>
        <w:t xml:space="preserve"> </w:t>
      </w:r>
      <w:r w:rsidRPr="00014D2A">
        <w:rPr>
          <w:spacing w:val="-2"/>
        </w:rPr>
        <w:t xml:space="preserve">В </w:t>
      </w:r>
      <w:r w:rsidRPr="00014D2A">
        <w:rPr>
          <w:spacing w:val="-2"/>
        </w:rPr>
        <w:lastRenderedPageBreak/>
        <w:t>зависимости от количества часов, предусмотренных учебным планом, учебная нагрузка пе</w:t>
      </w:r>
      <w:r w:rsidRPr="00014D2A">
        <w:rPr>
          <w:spacing w:val="-2"/>
        </w:rPr>
        <w:softHyphen/>
        <w:t>дагогических работников может быть разной в первом и втором учебных полугодиях.</w:t>
      </w:r>
      <w:r w:rsidRPr="00014D2A">
        <w:rPr>
          <w:spacing w:val="-6"/>
        </w:rPr>
        <w:t xml:space="preserve"> </w:t>
      </w:r>
      <w:r w:rsidRPr="00014D2A">
        <w:rPr>
          <w:spacing w:val="-2"/>
        </w:rPr>
        <w:t xml:space="preserve">При установлении учебной нагрузки на новый учебный год учителям и другим педагогическим работникам, для которых </w:t>
      </w:r>
      <w:r>
        <w:rPr>
          <w:spacing w:val="-2"/>
        </w:rPr>
        <w:t>учреждение</w:t>
      </w:r>
      <w:r w:rsidRPr="00014D2A">
        <w:rPr>
          <w:spacing w:val="-2"/>
        </w:rPr>
        <w:t xml:space="preserve"> является местом основной работы, как правило, сохраняется ее объем и преемственность преподавания предметов в классах.</w:t>
      </w:r>
    </w:p>
    <w:p w14:paraId="49C84A82" w14:textId="77777777" w:rsidR="00FA4EE9" w:rsidRPr="00014D2A" w:rsidRDefault="00FA4EE9" w:rsidP="00014D2A">
      <w:pPr>
        <w:widowControl w:val="0"/>
        <w:shd w:val="clear" w:color="auto" w:fill="FFFFFF"/>
        <w:tabs>
          <w:tab w:val="left" w:pos="677"/>
        </w:tabs>
        <w:autoSpaceDE w:val="0"/>
        <w:autoSpaceDN w:val="0"/>
        <w:adjustRightInd w:val="0"/>
        <w:jc w:val="both"/>
        <w:rPr>
          <w:spacing w:val="-6"/>
        </w:rPr>
      </w:pPr>
      <w:r w:rsidRPr="00014D2A">
        <w:tab/>
        <w:t>5.6.</w:t>
      </w:r>
      <w:r w:rsidRPr="00014D2A">
        <w:rPr>
          <w:spacing w:val="-1"/>
        </w:rPr>
        <w:t xml:space="preserve">В случае производственной необходимости </w:t>
      </w:r>
      <w:r>
        <w:rPr>
          <w:spacing w:val="-1"/>
        </w:rPr>
        <w:t>работодатель</w:t>
      </w:r>
      <w:r w:rsidRPr="00014D2A">
        <w:rPr>
          <w:spacing w:val="-1"/>
        </w:rPr>
        <w:t xml:space="preserve"> имеет право перевес</w:t>
      </w:r>
      <w:r w:rsidRPr="00014D2A">
        <w:rPr>
          <w:spacing w:val="-1"/>
        </w:rPr>
        <w:softHyphen/>
      </w:r>
      <w:r w:rsidRPr="00014D2A">
        <w:rPr>
          <w:spacing w:val="-2"/>
        </w:rPr>
        <w:t xml:space="preserve">ти работника на срок до одного месяца на не обусловленную трудовым договором работу в </w:t>
      </w:r>
      <w:r>
        <w:rPr>
          <w:spacing w:val="-2"/>
        </w:rPr>
        <w:t xml:space="preserve">учреждении </w:t>
      </w:r>
      <w:r w:rsidRPr="00014D2A">
        <w:rPr>
          <w:spacing w:val="-4"/>
        </w:rPr>
        <w:t xml:space="preserve">с оплатой труда по выполняемой работе, но не ниже среднего заработка по прежней работе. Такой </w:t>
      </w:r>
      <w:r w:rsidRPr="00014D2A">
        <w:t>перевод допускается для предотвращения катастрофы, производственной аварии или устране</w:t>
      </w:r>
      <w:r w:rsidRPr="00014D2A">
        <w:softHyphen/>
      </w:r>
      <w:r w:rsidRPr="00014D2A">
        <w:rPr>
          <w:spacing w:val="-2"/>
        </w:rPr>
        <w:t xml:space="preserve">ния последствий катастрофы, аварии или стихийного бедствия; для предотвращения несчастных </w:t>
      </w:r>
      <w:r w:rsidRPr="00014D2A">
        <w:rPr>
          <w:spacing w:val="1"/>
        </w:rPr>
        <w:t xml:space="preserve">случаев, простоя, уничтожения или порчи имущества, а также для замещения отсутствующего работника. При этом работник не может быть переведен на работу, противопоказанную ему по </w:t>
      </w:r>
      <w:r w:rsidRPr="00014D2A">
        <w:rPr>
          <w:spacing w:val="2"/>
        </w:rPr>
        <w:t>состоянию здоровья.</w:t>
      </w:r>
    </w:p>
    <w:p w14:paraId="23DF417C" w14:textId="77777777" w:rsidR="00FA4EE9" w:rsidRPr="00014D2A" w:rsidRDefault="00FA4EE9" w:rsidP="00014D2A">
      <w:pPr>
        <w:widowControl w:val="0"/>
        <w:shd w:val="clear" w:color="auto" w:fill="FFFFFF"/>
        <w:tabs>
          <w:tab w:val="left" w:pos="706"/>
        </w:tabs>
        <w:autoSpaceDE w:val="0"/>
        <w:autoSpaceDN w:val="0"/>
        <w:adjustRightInd w:val="0"/>
        <w:jc w:val="both"/>
        <w:rPr>
          <w:spacing w:val="-5"/>
        </w:rPr>
      </w:pPr>
      <w:r w:rsidRPr="00014D2A">
        <w:rPr>
          <w:spacing w:val="-1"/>
        </w:rPr>
        <w:tab/>
        <w:t xml:space="preserve">5.7.Перевод работника для замещения отсутствующего работника может производиться без </w:t>
      </w:r>
      <w:r w:rsidRPr="00014D2A">
        <w:rPr>
          <w:spacing w:val="2"/>
        </w:rPr>
        <w:t xml:space="preserve">его согласия в случаях, когда имеется угроза жизни и здоровью участников образовательного </w:t>
      </w:r>
      <w:r w:rsidRPr="00014D2A">
        <w:rPr>
          <w:spacing w:val="-2"/>
        </w:rPr>
        <w:t xml:space="preserve">процесса, возникновения несчастных случаев и иных подобных чрезвычайных последствий. Если </w:t>
      </w:r>
      <w:r w:rsidRPr="00014D2A">
        <w:t>работник наряду со своей основной работой выполняет обязанности временно отсутствующего работника, то ему производится доплата в размере, определяемом соглашением сторон трудо</w:t>
      </w:r>
      <w:r w:rsidRPr="00014D2A">
        <w:softHyphen/>
      </w:r>
      <w:r w:rsidRPr="00014D2A">
        <w:rPr>
          <w:spacing w:val="4"/>
        </w:rPr>
        <w:t>вого договора.</w:t>
      </w:r>
    </w:p>
    <w:p w14:paraId="46DFE6DF" w14:textId="77777777" w:rsidR="00FA4EE9" w:rsidRPr="00014D2A" w:rsidRDefault="00FA4EE9" w:rsidP="00014D2A">
      <w:pPr>
        <w:widowControl w:val="0"/>
        <w:shd w:val="clear" w:color="auto" w:fill="FFFFFF"/>
        <w:tabs>
          <w:tab w:val="left" w:pos="706"/>
        </w:tabs>
        <w:autoSpaceDE w:val="0"/>
        <w:autoSpaceDN w:val="0"/>
        <w:adjustRightInd w:val="0"/>
        <w:jc w:val="both"/>
        <w:rPr>
          <w:spacing w:val="-5"/>
        </w:rPr>
      </w:pPr>
      <w:r w:rsidRPr="00014D2A">
        <w:rPr>
          <w:spacing w:val="-1"/>
        </w:rPr>
        <w:tab/>
        <w:t>5.8.</w:t>
      </w:r>
      <w:r w:rsidRPr="00014D2A">
        <w:rPr>
          <w:spacing w:val="1"/>
        </w:rPr>
        <w:t xml:space="preserve">Рабочее время педагогического работника, связанное с проведением уроков, </w:t>
      </w:r>
      <w:r w:rsidRPr="00014D2A">
        <w:rPr>
          <w:spacing w:val="-1"/>
        </w:rPr>
        <w:t>определяется расписанием уроков. Расписание уроков составляется и утвер</w:t>
      </w:r>
      <w:r w:rsidRPr="00014D2A">
        <w:rPr>
          <w:spacing w:val="-1"/>
        </w:rPr>
        <w:softHyphen/>
      </w:r>
      <w:r w:rsidRPr="00014D2A">
        <w:rPr>
          <w:spacing w:val="1"/>
        </w:rPr>
        <w:t xml:space="preserve">ждается </w:t>
      </w:r>
      <w:r>
        <w:rPr>
          <w:spacing w:val="1"/>
        </w:rPr>
        <w:t>работодателем</w:t>
      </w:r>
      <w:r w:rsidRPr="00014D2A">
        <w:rPr>
          <w:spacing w:val="1"/>
        </w:rPr>
        <w:t xml:space="preserve"> с учетом </w:t>
      </w:r>
      <w:r w:rsidRPr="00014D2A">
        <w:rPr>
          <w:spacing w:val="2"/>
        </w:rPr>
        <w:t>обеспечения педагогической целесообразности, соблюдения санитарно-гигиенических норм и максимальной экономии времени педагога.</w:t>
      </w:r>
    </w:p>
    <w:p w14:paraId="16A8D507" w14:textId="77777777" w:rsidR="00FA4EE9" w:rsidRPr="00014D2A" w:rsidRDefault="00FA4EE9" w:rsidP="00014D2A">
      <w:pPr>
        <w:widowControl w:val="0"/>
        <w:shd w:val="clear" w:color="auto" w:fill="FFFFFF"/>
        <w:tabs>
          <w:tab w:val="left" w:pos="706"/>
        </w:tabs>
        <w:autoSpaceDE w:val="0"/>
        <w:autoSpaceDN w:val="0"/>
        <w:adjustRightInd w:val="0"/>
        <w:jc w:val="both"/>
        <w:rPr>
          <w:spacing w:val="-4"/>
        </w:rPr>
      </w:pPr>
      <w:r w:rsidRPr="00014D2A">
        <w:rPr>
          <w:spacing w:val="1"/>
        </w:rPr>
        <w:tab/>
        <w:t>5.9.</w:t>
      </w:r>
      <w:r w:rsidRPr="00014D2A">
        <w:rPr>
          <w:spacing w:val="2"/>
        </w:rPr>
        <w:t xml:space="preserve">Педагогическим работникам (если это возможно исходя из объема выполняемой ими </w:t>
      </w:r>
      <w:r w:rsidRPr="00014D2A">
        <w:rPr>
          <w:spacing w:val="-2"/>
        </w:rPr>
        <w:t>учебной нагрузки и количества часов по учебному плану, отведенных на преподаваемую ими дис</w:t>
      </w:r>
      <w:r w:rsidRPr="00014D2A">
        <w:rPr>
          <w:spacing w:val="-2"/>
        </w:rPr>
        <w:softHyphen/>
        <w:t>циплину) устанавливается один свободный от проведения занятий день в неделю для методичес</w:t>
      </w:r>
      <w:r w:rsidRPr="00014D2A">
        <w:rPr>
          <w:spacing w:val="-2"/>
        </w:rPr>
        <w:softHyphen/>
      </w:r>
      <w:r w:rsidRPr="00014D2A">
        <w:t>кой работы и повышения квалификации.</w:t>
      </w:r>
    </w:p>
    <w:p w14:paraId="6601231D" w14:textId="77777777" w:rsidR="00FA4EE9" w:rsidRPr="00014D2A" w:rsidRDefault="00FA4EE9" w:rsidP="00014D2A">
      <w:pPr>
        <w:shd w:val="clear" w:color="auto" w:fill="FFFFFF"/>
        <w:ind w:left="10" w:firstLine="698"/>
        <w:jc w:val="both"/>
      </w:pPr>
      <w:r w:rsidRPr="00014D2A">
        <w:rPr>
          <w:spacing w:val="-2"/>
        </w:rPr>
        <w:t>5.10.К рабочему времени относятся следующие периоды:</w:t>
      </w:r>
    </w:p>
    <w:p w14:paraId="54AD0ADE" w14:textId="77777777" w:rsidR="00FA4EE9" w:rsidRPr="00014D2A" w:rsidRDefault="00FA4EE9" w:rsidP="00014D2A">
      <w:pPr>
        <w:shd w:val="clear" w:color="auto" w:fill="FFFFFF"/>
        <w:ind w:right="10" w:firstLine="708"/>
        <w:jc w:val="both"/>
        <w:rPr>
          <w:spacing w:val="-2"/>
        </w:rPr>
      </w:pPr>
      <w:r w:rsidRPr="00014D2A">
        <w:rPr>
          <w:spacing w:val="-4"/>
        </w:rPr>
        <w:t>5.10.1.</w:t>
      </w:r>
      <w:r w:rsidRPr="00014D2A">
        <w:rPr>
          <w:spacing w:val="2"/>
        </w:rPr>
        <w:t>Заседание педагогического совета.</w:t>
      </w:r>
    </w:p>
    <w:p w14:paraId="0D86BFBE" w14:textId="77777777" w:rsidR="00FA4EE9" w:rsidRPr="00014D2A" w:rsidRDefault="00FA4EE9" w:rsidP="00014D2A">
      <w:pPr>
        <w:shd w:val="clear" w:color="auto" w:fill="FFFFFF"/>
        <w:ind w:firstLine="708"/>
        <w:jc w:val="both"/>
      </w:pPr>
      <w:r w:rsidRPr="00014D2A">
        <w:t>5.10.2.Общее собрание коллектива (в случаях предусмотренных законодательством).</w:t>
      </w:r>
    </w:p>
    <w:p w14:paraId="05768E61" w14:textId="77777777" w:rsidR="00FA4EE9" w:rsidRPr="00014D2A" w:rsidRDefault="00FA4EE9" w:rsidP="00014D2A">
      <w:pPr>
        <w:shd w:val="clear" w:color="auto" w:fill="FFFFFF"/>
        <w:ind w:firstLine="708"/>
        <w:jc w:val="both"/>
      </w:pPr>
      <w:r w:rsidRPr="00014D2A">
        <w:rPr>
          <w:spacing w:val="1"/>
        </w:rPr>
        <w:t>5.10.3.Заседание методического объединения.</w:t>
      </w:r>
    </w:p>
    <w:p w14:paraId="3040D51D" w14:textId="77777777" w:rsidR="00FA4EE9" w:rsidRPr="00014D2A" w:rsidRDefault="00FA4EE9" w:rsidP="00014D2A">
      <w:pPr>
        <w:shd w:val="clear" w:color="auto" w:fill="FFFFFF"/>
        <w:ind w:firstLine="708"/>
        <w:jc w:val="both"/>
      </w:pPr>
      <w:r w:rsidRPr="00014D2A">
        <w:t>5.10.4.Родительские собрания и собрания коллектива учащихся.</w:t>
      </w:r>
    </w:p>
    <w:p w14:paraId="423C8404" w14:textId="77777777" w:rsidR="00FA4EE9" w:rsidRPr="00014D2A" w:rsidRDefault="00FA4EE9" w:rsidP="00014D2A">
      <w:pPr>
        <w:shd w:val="clear" w:color="auto" w:fill="FFFFFF"/>
        <w:ind w:right="10" w:firstLine="708"/>
        <w:jc w:val="both"/>
      </w:pPr>
      <w:r w:rsidRPr="00014D2A">
        <w:rPr>
          <w:spacing w:val="-2"/>
        </w:rPr>
        <w:t xml:space="preserve">5.10.5.Дежурства педагогов на внеурочных мероприятиях, продолжительность которых составляет от </w:t>
      </w:r>
      <w:r w:rsidRPr="00014D2A">
        <w:rPr>
          <w:spacing w:val="1"/>
        </w:rPr>
        <w:t>одного часа до 2,5 часов.</w:t>
      </w:r>
    </w:p>
    <w:p w14:paraId="26A1560F" w14:textId="77777777" w:rsidR="00FA4EE9" w:rsidRPr="00014D2A" w:rsidRDefault="00FA4EE9" w:rsidP="00014D2A">
      <w:pPr>
        <w:widowControl w:val="0"/>
        <w:shd w:val="clear" w:color="auto" w:fill="FFFFFF"/>
        <w:tabs>
          <w:tab w:val="left" w:pos="806"/>
        </w:tabs>
        <w:autoSpaceDE w:val="0"/>
        <w:autoSpaceDN w:val="0"/>
        <w:adjustRightInd w:val="0"/>
        <w:jc w:val="both"/>
        <w:rPr>
          <w:spacing w:val="-5"/>
        </w:rPr>
      </w:pPr>
      <w:r w:rsidRPr="00014D2A">
        <w:rPr>
          <w:spacing w:val="1"/>
        </w:rPr>
        <w:tab/>
        <w:t>5.12.</w:t>
      </w:r>
      <w:r>
        <w:rPr>
          <w:spacing w:val="1"/>
        </w:rPr>
        <w:t>Работодатель</w:t>
      </w:r>
      <w:r w:rsidRPr="00014D2A">
        <w:rPr>
          <w:spacing w:val="1"/>
        </w:rPr>
        <w:t xml:space="preserve"> привлекает педагогических работников к </w:t>
      </w:r>
      <w:r>
        <w:rPr>
          <w:spacing w:val="1"/>
        </w:rPr>
        <w:t>работе (</w:t>
      </w:r>
      <w:r w:rsidRPr="00014D2A">
        <w:rPr>
          <w:spacing w:val="1"/>
        </w:rPr>
        <w:t>дежурству</w:t>
      </w:r>
      <w:r>
        <w:rPr>
          <w:spacing w:val="1"/>
        </w:rPr>
        <w:t>)</w:t>
      </w:r>
      <w:r w:rsidRPr="00014D2A">
        <w:rPr>
          <w:spacing w:val="1"/>
        </w:rPr>
        <w:t xml:space="preserve"> по </w:t>
      </w:r>
      <w:r>
        <w:rPr>
          <w:spacing w:val="1"/>
        </w:rPr>
        <w:t>учреждению (</w:t>
      </w:r>
      <w:r w:rsidRPr="00014D2A">
        <w:rPr>
          <w:spacing w:val="1"/>
        </w:rPr>
        <w:t>школе</w:t>
      </w:r>
      <w:r>
        <w:rPr>
          <w:spacing w:val="1"/>
        </w:rPr>
        <w:t>)</w:t>
      </w:r>
      <w:r w:rsidRPr="00014D2A">
        <w:rPr>
          <w:spacing w:val="1"/>
        </w:rPr>
        <w:t xml:space="preserve">. График </w:t>
      </w:r>
      <w:r w:rsidRPr="00014D2A">
        <w:rPr>
          <w:spacing w:val="-1"/>
        </w:rPr>
        <w:t xml:space="preserve">дежурств составляется на месяц, утверждается </w:t>
      </w:r>
      <w:r>
        <w:rPr>
          <w:spacing w:val="-1"/>
        </w:rPr>
        <w:t xml:space="preserve">работодателем </w:t>
      </w:r>
      <w:r w:rsidRPr="00014D2A">
        <w:rPr>
          <w:spacing w:val="-2"/>
        </w:rPr>
        <w:t xml:space="preserve">и вывешивается на видном месте. Дежурство должно начинаться не ранее чем </w:t>
      </w:r>
      <w:r w:rsidRPr="00014D2A">
        <w:rPr>
          <w:spacing w:val="1"/>
        </w:rPr>
        <w:t xml:space="preserve">за 20 минут до начала занятий учащихся и продолжаться не более 20 минут </w:t>
      </w:r>
      <w:r w:rsidRPr="00014D2A">
        <w:rPr>
          <w:spacing w:val="-1"/>
        </w:rPr>
        <w:t>после их окончания.</w:t>
      </w:r>
    </w:p>
    <w:p w14:paraId="166F57AA" w14:textId="77777777" w:rsidR="00FA4EE9" w:rsidRPr="00014D2A" w:rsidRDefault="00FA4EE9" w:rsidP="00014D2A">
      <w:pPr>
        <w:widowControl w:val="0"/>
        <w:shd w:val="clear" w:color="auto" w:fill="FFFFFF"/>
        <w:tabs>
          <w:tab w:val="left" w:pos="806"/>
        </w:tabs>
        <w:autoSpaceDE w:val="0"/>
        <w:autoSpaceDN w:val="0"/>
        <w:adjustRightInd w:val="0"/>
        <w:jc w:val="both"/>
        <w:rPr>
          <w:spacing w:val="-5"/>
        </w:rPr>
      </w:pPr>
      <w:r w:rsidRPr="00014D2A">
        <w:rPr>
          <w:spacing w:val="-4"/>
        </w:rPr>
        <w:tab/>
        <w:t xml:space="preserve">5.13.Время осенних, зимних и весенних каникул, а также время летних каникул, не совпадающее </w:t>
      </w:r>
      <w:r w:rsidRPr="00014D2A">
        <w:rPr>
          <w:spacing w:val="-1"/>
        </w:rPr>
        <w:t xml:space="preserve">с очередным отпуском, является рабочим временем педагогических и других работников </w:t>
      </w:r>
      <w:r>
        <w:rPr>
          <w:spacing w:val="-1"/>
        </w:rPr>
        <w:t>учреждения</w:t>
      </w:r>
      <w:r w:rsidRPr="00014D2A">
        <w:rPr>
          <w:spacing w:val="-3"/>
        </w:rPr>
        <w:t>.</w:t>
      </w:r>
      <w:r w:rsidRPr="00014D2A">
        <w:rPr>
          <w:spacing w:val="-5"/>
        </w:rPr>
        <w:t xml:space="preserve"> </w:t>
      </w:r>
      <w:r w:rsidRPr="00014D2A">
        <w:t xml:space="preserve">График работы в каникулы утверждается приказом </w:t>
      </w:r>
      <w:r>
        <w:t>работодателя</w:t>
      </w:r>
      <w:r w:rsidRPr="00014D2A">
        <w:t>.</w:t>
      </w:r>
    </w:p>
    <w:p w14:paraId="4882E2E8" w14:textId="77777777" w:rsidR="00FA4EE9" w:rsidRPr="00014D2A" w:rsidRDefault="00FA4EE9" w:rsidP="00014D2A">
      <w:pPr>
        <w:widowControl w:val="0"/>
        <w:shd w:val="clear" w:color="auto" w:fill="FFFFFF"/>
        <w:tabs>
          <w:tab w:val="left" w:pos="806"/>
        </w:tabs>
        <w:autoSpaceDE w:val="0"/>
        <w:autoSpaceDN w:val="0"/>
        <w:adjustRightInd w:val="0"/>
        <w:jc w:val="both"/>
        <w:rPr>
          <w:spacing w:val="-5"/>
        </w:rPr>
      </w:pPr>
      <w:r w:rsidRPr="00014D2A">
        <w:rPr>
          <w:spacing w:val="-5"/>
        </w:rPr>
        <w:tab/>
      </w:r>
      <w:r w:rsidRPr="00014D2A">
        <w:rPr>
          <w:spacing w:val="-3"/>
        </w:rPr>
        <w:t>5.14.</w:t>
      </w:r>
      <w:r w:rsidRPr="00014D2A">
        <w:rPr>
          <w:spacing w:val="1"/>
        </w:rPr>
        <w:t xml:space="preserve">Рабочее время, свободное от уроков, дежурств, участия во внеурочных мероприятиях, </w:t>
      </w:r>
      <w:r w:rsidRPr="00014D2A">
        <w:rPr>
          <w:spacing w:val="3"/>
        </w:rPr>
        <w:t xml:space="preserve">предусмотренных планом </w:t>
      </w:r>
      <w:r>
        <w:rPr>
          <w:spacing w:val="3"/>
        </w:rPr>
        <w:t xml:space="preserve">учреждения </w:t>
      </w:r>
      <w:r w:rsidRPr="00014D2A">
        <w:rPr>
          <w:spacing w:val="3"/>
        </w:rPr>
        <w:t xml:space="preserve">(заседания педагогического совета, </w:t>
      </w:r>
      <w:r w:rsidRPr="00014D2A">
        <w:t>родительские собрания и т.п.), педагогический работник вправе использовать по своему усмот</w:t>
      </w:r>
      <w:r w:rsidRPr="00014D2A">
        <w:softHyphen/>
        <w:t>рению для подготовки к занятиям, самообразования и повышения квалификации.</w:t>
      </w:r>
    </w:p>
    <w:p w14:paraId="6047C96D" w14:textId="77777777" w:rsidR="00FA4EE9" w:rsidRPr="00014D2A" w:rsidRDefault="00FA4EE9" w:rsidP="00014D2A">
      <w:pPr>
        <w:widowControl w:val="0"/>
        <w:shd w:val="clear" w:color="auto" w:fill="FFFFFF"/>
        <w:tabs>
          <w:tab w:val="left" w:pos="758"/>
        </w:tabs>
        <w:autoSpaceDE w:val="0"/>
        <w:autoSpaceDN w:val="0"/>
        <w:adjustRightInd w:val="0"/>
        <w:jc w:val="both"/>
        <w:rPr>
          <w:spacing w:val="-2"/>
        </w:rPr>
      </w:pPr>
      <w:r w:rsidRPr="00014D2A">
        <w:tab/>
        <w:t xml:space="preserve">5.15.Работникам предоставляется ежегодный оплачиваемый отпуск сроком не менее </w:t>
      </w:r>
      <w:r w:rsidRPr="00014D2A">
        <w:rPr>
          <w:spacing w:val="-1"/>
        </w:rPr>
        <w:t>28 календарных дней. Педагогическим работникам предоставляется удлиненный отпуск продол</w:t>
      </w:r>
      <w:r w:rsidRPr="00014D2A">
        <w:rPr>
          <w:spacing w:val="-1"/>
        </w:rPr>
        <w:softHyphen/>
      </w:r>
      <w:r w:rsidRPr="00014D2A">
        <w:rPr>
          <w:spacing w:val="-3"/>
        </w:rPr>
        <w:t>жительностью 56 календарных дней. Отпуск предоставляется в соответствии с графиком, утверж</w:t>
      </w:r>
      <w:r w:rsidRPr="00014D2A">
        <w:rPr>
          <w:spacing w:val="-3"/>
        </w:rPr>
        <w:softHyphen/>
      </w:r>
      <w:r w:rsidRPr="00014D2A">
        <w:rPr>
          <w:spacing w:val="-2"/>
        </w:rPr>
        <w:t xml:space="preserve">даемым </w:t>
      </w:r>
      <w:r>
        <w:rPr>
          <w:spacing w:val="-2"/>
        </w:rPr>
        <w:t>работодателем</w:t>
      </w:r>
      <w:r w:rsidRPr="00014D2A">
        <w:rPr>
          <w:spacing w:val="-2"/>
        </w:rPr>
        <w:t xml:space="preserve"> с учетом мнения выборного профсоюзного органа не позднее, чем за две недели до наступления календарного года. О времени начала отпуска работник должен быть </w:t>
      </w:r>
      <w:r w:rsidRPr="00014D2A">
        <w:rPr>
          <w:spacing w:val="-3"/>
        </w:rPr>
        <w:t>извещен не позднее, чем за две недели до его начала.</w:t>
      </w:r>
    </w:p>
    <w:p w14:paraId="3D07510F" w14:textId="77777777" w:rsidR="00FA4EE9" w:rsidRPr="00E74018" w:rsidRDefault="00FA4EE9" w:rsidP="00014D2A">
      <w:pPr>
        <w:widowControl w:val="0"/>
        <w:shd w:val="clear" w:color="auto" w:fill="FFFFFF"/>
        <w:tabs>
          <w:tab w:val="left" w:pos="758"/>
        </w:tabs>
        <w:autoSpaceDE w:val="0"/>
        <w:autoSpaceDN w:val="0"/>
        <w:adjustRightInd w:val="0"/>
        <w:jc w:val="both"/>
      </w:pPr>
      <w:r w:rsidRPr="00014D2A">
        <w:lastRenderedPageBreak/>
        <w:tab/>
        <w:t xml:space="preserve">5.16.Работникам могут предоставляться дополнительные неоплачиваемые отпуска в </w:t>
      </w:r>
      <w:r w:rsidRPr="00E74018">
        <w:t>соответствии со статьей 128 Трудового кодекса РФ.</w:t>
      </w:r>
    </w:p>
    <w:p w14:paraId="5CBD8CF5" w14:textId="77777777" w:rsidR="00FA4EE9" w:rsidRPr="00E74018" w:rsidRDefault="00FA4EE9" w:rsidP="00E74018">
      <w:r w:rsidRPr="00E74018">
        <w:rPr>
          <w:spacing w:val="-5"/>
        </w:rPr>
        <w:tab/>
      </w:r>
      <w:r w:rsidRPr="00D15B2B">
        <w:rPr>
          <w:spacing w:val="-5"/>
        </w:rPr>
        <w:t>5.17</w:t>
      </w:r>
      <w:r w:rsidR="00E74018" w:rsidRPr="00D15B2B">
        <w:rPr>
          <w:spacing w:val="-5"/>
        </w:rPr>
        <w:t>.</w:t>
      </w:r>
      <w:r w:rsidR="00E74018" w:rsidRPr="00E74018">
        <w:t xml:space="preserve"> </w:t>
      </w:r>
      <w:r w:rsidR="00AE643B" w:rsidRPr="00E74018">
        <w:t>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порядок и условия предоставления которого определяются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w:t>
      </w:r>
      <w:r w:rsidR="00E74018" w:rsidRPr="00E74018">
        <w:t>улированию в сфере образования.</w:t>
      </w:r>
    </w:p>
    <w:p w14:paraId="6ED56B0B" w14:textId="77777777" w:rsidR="00FA4EE9" w:rsidRPr="00E74018" w:rsidRDefault="00FA4EE9" w:rsidP="00014D2A">
      <w:pPr>
        <w:widowControl w:val="0"/>
        <w:shd w:val="clear" w:color="auto" w:fill="FFFFFF"/>
        <w:tabs>
          <w:tab w:val="left" w:pos="758"/>
          <w:tab w:val="left" w:leader="underscore" w:pos="5266"/>
        </w:tabs>
        <w:autoSpaceDE w:val="0"/>
        <w:autoSpaceDN w:val="0"/>
        <w:adjustRightInd w:val="0"/>
        <w:jc w:val="both"/>
        <w:rPr>
          <w:spacing w:val="-2"/>
        </w:rPr>
      </w:pPr>
      <w:r w:rsidRPr="00E74018">
        <w:rPr>
          <w:spacing w:val="-2"/>
        </w:rPr>
        <w:tab/>
        <w:t>5.18.</w:t>
      </w:r>
      <w:r w:rsidR="00E74018">
        <w:rPr>
          <w:spacing w:val="-2"/>
        </w:rPr>
        <w:t xml:space="preserve"> </w:t>
      </w:r>
      <w:r w:rsidRPr="00E74018">
        <w:rPr>
          <w:spacing w:val="-2"/>
        </w:rPr>
        <w:t xml:space="preserve">Работодатель ведет учет рабочего времени, фактически отработанного каждым </w:t>
      </w:r>
      <w:r w:rsidRPr="00E74018">
        <w:rPr>
          <w:spacing w:val="-5"/>
        </w:rPr>
        <w:t>работником. В случае болезни работника, последний по возможности незамедлительно информиру</w:t>
      </w:r>
      <w:r w:rsidRPr="00E74018">
        <w:rPr>
          <w:spacing w:val="-5"/>
        </w:rPr>
        <w:softHyphen/>
        <w:t>ет работодателя и предъявляет листок нетрудоспособности в первый день выхода на работу.</w:t>
      </w:r>
    </w:p>
    <w:p w14:paraId="0C786F3F" w14:textId="77777777" w:rsidR="00FA4EE9" w:rsidRPr="00014D2A" w:rsidRDefault="00FA4EE9" w:rsidP="00014D2A">
      <w:pPr>
        <w:autoSpaceDE w:val="0"/>
        <w:autoSpaceDN w:val="0"/>
        <w:adjustRightInd w:val="0"/>
        <w:jc w:val="both"/>
        <w:rPr>
          <w:rFonts w:eastAsia="ArialMT"/>
        </w:rPr>
      </w:pPr>
    </w:p>
    <w:p w14:paraId="03508D3F" w14:textId="77777777" w:rsidR="00573305" w:rsidRDefault="00573305" w:rsidP="00014D2A">
      <w:pPr>
        <w:autoSpaceDE w:val="0"/>
        <w:autoSpaceDN w:val="0"/>
        <w:adjustRightInd w:val="0"/>
        <w:jc w:val="center"/>
        <w:rPr>
          <w:rFonts w:eastAsia="ArialMT"/>
          <w:b/>
          <w:bCs/>
        </w:rPr>
      </w:pPr>
    </w:p>
    <w:p w14:paraId="444756B2" w14:textId="77777777" w:rsidR="00FA4EE9" w:rsidRPr="00014D2A" w:rsidRDefault="00FA4EE9" w:rsidP="00014D2A">
      <w:pPr>
        <w:autoSpaceDE w:val="0"/>
        <w:autoSpaceDN w:val="0"/>
        <w:adjustRightInd w:val="0"/>
        <w:jc w:val="center"/>
        <w:rPr>
          <w:rFonts w:eastAsia="ArialMT"/>
          <w:b/>
          <w:bCs/>
        </w:rPr>
      </w:pPr>
      <w:r w:rsidRPr="00014D2A">
        <w:rPr>
          <w:rFonts w:eastAsia="ArialMT"/>
          <w:b/>
          <w:bCs/>
        </w:rPr>
        <w:t>6. Оплата труда.</w:t>
      </w:r>
    </w:p>
    <w:p w14:paraId="7FD5B5F7" w14:textId="77777777" w:rsidR="00FA4EE9" w:rsidRPr="00014D2A" w:rsidRDefault="00FA4EE9" w:rsidP="00014D2A">
      <w:pPr>
        <w:widowControl w:val="0"/>
        <w:shd w:val="clear" w:color="auto" w:fill="FFFFFF"/>
        <w:tabs>
          <w:tab w:val="left" w:pos="658"/>
        </w:tabs>
        <w:autoSpaceDE w:val="0"/>
        <w:autoSpaceDN w:val="0"/>
        <w:adjustRightInd w:val="0"/>
        <w:jc w:val="both"/>
        <w:rPr>
          <w:spacing w:val="-3"/>
        </w:rPr>
      </w:pPr>
      <w:r w:rsidRPr="00014D2A">
        <w:rPr>
          <w:spacing w:val="-3"/>
        </w:rPr>
        <w:tab/>
      </w:r>
      <w:r w:rsidRPr="00014D2A">
        <w:rPr>
          <w:spacing w:val="-3"/>
        </w:rPr>
        <w:tab/>
        <w:t xml:space="preserve">6.1.Оплата труда работников осуществляется в соответствии с действующей тарифной </w:t>
      </w:r>
      <w:r w:rsidRPr="00014D2A">
        <w:t>системой оплаты труда, штатным расписанием и сметой расходов.</w:t>
      </w:r>
    </w:p>
    <w:p w14:paraId="44B2CAA1" w14:textId="77777777" w:rsidR="00FA4EE9" w:rsidRPr="00014D2A" w:rsidRDefault="00FA4EE9" w:rsidP="00014D2A">
      <w:pPr>
        <w:widowControl w:val="0"/>
        <w:shd w:val="clear" w:color="auto" w:fill="FFFFFF"/>
        <w:tabs>
          <w:tab w:val="left" w:pos="658"/>
        </w:tabs>
        <w:autoSpaceDE w:val="0"/>
        <w:autoSpaceDN w:val="0"/>
        <w:adjustRightInd w:val="0"/>
        <w:jc w:val="both"/>
        <w:rPr>
          <w:spacing w:val="-8"/>
        </w:rPr>
      </w:pPr>
      <w:r w:rsidRPr="00014D2A">
        <w:rPr>
          <w:spacing w:val="-2"/>
        </w:rPr>
        <w:tab/>
        <w:t>6.2.Оплата труда работников осуществляется в зависимости от установленного разря</w:t>
      </w:r>
      <w:r w:rsidRPr="00014D2A">
        <w:rPr>
          <w:spacing w:val="2"/>
        </w:rPr>
        <w:t xml:space="preserve">да по оплате труда в соответствии с занимаемой должностью, уровнем образования и стажем </w:t>
      </w:r>
      <w:r w:rsidRPr="00014D2A">
        <w:t>работы, а также полученным квалификационным разрядом по итогам аттестации.</w:t>
      </w:r>
    </w:p>
    <w:p w14:paraId="1A144CBF" w14:textId="77777777" w:rsidR="00FA4EE9" w:rsidRPr="00014D2A" w:rsidRDefault="00FA4EE9" w:rsidP="00014D2A">
      <w:pPr>
        <w:widowControl w:val="0"/>
        <w:shd w:val="clear" w:color="auto" w:fill="FFFFFF"/>
        <w:tabs>
          <w:tab w:val="left" w:pos="658"/>
        </w:tabs>
        <w:autoSpaceDE w:val="0"/>
        <w:autoSpaceDN w:val="0"/>
        <w:adjustRightInd w:val="0"/>
        <w:jc w:val="both"/>
        <w:rPr>
          <w:spacing w:val="-6"/>
        </w:rPr>
      </w:pPr>
      <w:r w:rsidRPr="00014D2A">
        <w:tab/>
        <w:t>6.3.Оплата труда педагогическим работникам осуществляется в зависимости от установлен</w:t>
      </w:r>
      <w:r w:rsidRPr="00014D2A">
        <w:rPr>
          <w:spacing w:val="1"/>
        </w:rPr>
        <w:t>ной учебной нагрузки при тарификации, которая производится один раз в год</w:t>
      </w:r>
      <w:r w:rsidRPr="00014D2A">
        <w:rPr>
          <w:spacing w:val="-3"/>
        </w:rPr>
        <w:t>.</w:t>
      </w:r>
      <w:r w:rsidRPr="00014D2A">
        <w:rPr>
          <w:spacing w:val="-6"/>
        </w:rPr>
        <w:t xml:space="preserve"> </w:t>
      </w:r>
      <w:r w:rsidRPr="00014D2A">
        <w:t xml:space="preserve">Тарификация утверждается </w:t>
      </w:r>
      <w:r>
        <w:t>работодателем</w:t>
      </w:r>
      <w:r w:rsidRPr="00014D2A">
        <w:t xml:space="preserve"> не позднее 5 сентября текущего года с учетом мнения выборного профсоюзного органа на основе предварительной тарификации, разработанной и доведенной до сведения педагогических работников не позднее апреля месяца текущего года.</w:t>
      </w:r>
      <w:r w:rsidRPr="00014D2A">
        <w:rPr>
          <w:spacing w:val="-6"/>
        </w:rPr>
        <w:t xml:space="preserve"> </w:t>
      </w:r>
      <w:r w:rsidRPr="00014D2A">
        <w:t>Установленная при тарификации заработная плата выплачивается ежемесячно независимо от числа недель и рабочих дней в разные месяцы года.</w:t>
      </w:r>
    </w:p>
    <w:p w14:paraId="17D0EF17" w14:textId="77777777" w:rsidR="00FA4EE9" w:rsidRPr="00014D2A" w:rsidRDefault="00FA4EE9" w:rsidP="00014D2A">
      <w:pPr>
        <w:shd w:val="clear" w:color="auto" w:fill="FFFFFF"/>
        <w:ind w:firstLine="708"/>
        <w:jc w:val="both"/>
        <w:rPr>
          <w:spacing w:val="-2"/>
        </w:rPr>
      </w:pPr>
      <w:r w:rsidRPr="00014D2A">
        <w:rPr>
          <w:spacing w:val="-4"/>
        </w:rPr>
        <w:t>6.4.</w:t>
      </w:r>
      <w:r w:rsidRPr="00014D2A">
        <w:rPr>
          <w:spacing w:val="1"/>
        </w:rPr>
        <w:t xml:space="preserve">За время работы в период осенних, зимних, весенних и летних каникул учащихся, а  </w:t>
      </w:r>
      <w:r w:rsidRPr="00014D2A">
        <w:rPr>
          <w:spacing w:val="-3"/>
        </w:rPr>
        <w:t xml:space="preserve">также в периоды отмены учебных занятий оплата труда педагогических работников и лиц из числа </w:t>
      </w:r>
      <w:r w:rsidRPr="00014D2A">
        <w:rPr>
          <w:spacing w:val="2"/>
        </w:rPr>
        <w:t>руководящего, административно-хозяйственного и учебно-вспомогательного персонала, веду</w:t>
      </w:r>
      <w:r w:rsidRPr="00014D2A">
        <w:rPr>
          <w:spacing w:val="2"/>
        </w:rPr>
        <w:softHyphen/>
      </w:r>
      <w:r w:rsidRPr="00014D2A">
        <w:rPr>
          <w:spacing w:val="-1"/>
        </w:rPr>
        <w:t>щих в течение учебного года преподавательскую работу, в том числе занятия с кружками, произ</w:t>
      </w:r>
      <w:r w:rsidRPr="00014D2A">
        <w:rPr>
          <w:spacing w:val="-1"/>
        </w:rPr>
        <w:softHyphen/>
      </w:r>
      <w:r w:rsidRPr="00014D2A">
        <w:rPr>
          <w:spacing w:val="-2"/>
        </w:rPr>
        <w:t>водится из расчета заработной платы, установленной при тарификации, предшествующей началу каникул или периоду отмены учебных занятий.</w:t>
      </w:r>
      <w:r w:rsidRPr="00014D2A">
        <w:t xml:space="preserve"> Лицам, работающим на условиях почасовой оплаты и не ведущим педагогической работы во время каникул, оплата за это время не производится.</w:t>
      </w:r>
    </w:p>
    <w:p w14:paraId="45710592" w14:textId="77777777" w:rsidR="001379DB" w:rsidRPr="00437E39" w:rsidRDefault="00FA4EE9" w:rsidP="001379DB">
      <w:pPr>
        <w:ind w:firstLine="708"/>
        <w:jc w:val="both"/>
      </w:pPr>
      <w:r w:rsidRPr="00014D2A">
        <w:rPr>
          <w:spacing w:val="-4"/>
        </w:rPr>
        <w:t>6.5.</w:t>
      </w:r>
      <w:r w:rsidR="001379DB" w:rsidRPr="001379DB">
        <w:t xml:space="preserve"> </w:t>
      </w:r>
      <w:r w:rsidR="001379DB">
        <w:t>Выплата заработной платы производится</w:t>
      </w:r>
      <w:r w:rsidR="001379DB" w:rsidRPr="00437E39">
        <w:t xml:space="preserve"> 10 и 25 число каждого месяца в месте выполнения им работы либо переводится в кредитную организацию, указанную в заявлении работника,  на условиях, определенных трудовым договором и иными документами работодателя.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пять рабочих дней до дня выплаты заработной платы.</w:t>
      </w:r>
    </w:p>
    <w:p w14:paraId="1BEF7F11" w14:textId="77777777" w:rsidR="00FA4EE9" w:rsidRPr="002B4632" w:rsidRDefault="00FA4EE9" w:rsidP="00014D2A">
      <w:pPr>
        <w:widowControl w:val="0"/>
        <w:shd w:val="clear" w:color="auto" w:fill="FFFFFF"/>
        <w:tabs>
          <w:tab w:val="left" w:pos="696"/>
        </w:tabs>
        <w:autoSpaceDE w:val="0"/>
        <w:autoSpaceDN w:val="0"/>
        <w:adjustRightInd w:val="0"/>
        <w:jc w:val="both"/>
        <w:rPr>
          <w:spacing w:val="-3"/>
        </w:rPr>
      </w:pPr>
      <w:r w:rsidRPr="00014D2A">
        <w:rPr>
          <w:spacing w:val="-3"/>
        </w:rPr>
        <w:tab/>
        <w:t xml:space="preserve">6.6.В </w:t>
      </w:r>
      <w:r>
        <w:rPr>
          <w:spacing w:val="-3"/>
        </w:rPr>
        <w:t>учреждении</w:t>
      </w:r>
      <w:r w:rsidRPr="00014D2A">
        <w:rPr>
          <w:spacing w:val="-3"/>
        </w:rPr>
        <w:t xml:space="preserve"> устанавливаются стимулирующие выплаты, доплаты, </w:t>
      </w:r>
      <w:r w:rsidRPr="002B4632">
        <w:rPr>
          <w:spacing w:val="-3"/>
        </w:rPr>
        <w:t xml:space="preserve">премирование работников в </w:t>
      </w:r>
      <w:r w:rsidRPr="002B4632">
        <w:rPr>
          <w:spacing w:val="-2"/>
        </w:rPr>
        <w:t>соответствии с положением об оплате труда работников МБОУ СОШ№4</w:t>
      </w:r>
      <w:r w:rsidR="002B4632" w:rsidRPr="002B4632">
        <w:rPr>
          <w:spacing w:val="-2"/>
        </w:rPr>
        <w:t>4</w:t>
      </w:r>
      <w:r w:rsidRPr="002B4632">
        <w:rPr>
          <w:spacing w:val="-1"/>
        </w:rPr>
        <w:t>.</w:t>
      </w:r>
    </w:p>
    <w:p w14:paraId="4DEA7E86" w14:textId="77777777" w:rsidR="00FA4EE9" w:rsidRPr="00014D2A" w:rsidRDefault="00FA4EE9" w:rsidP="00014D2A">
      <w:pPr>
        <w:widowControl w:val="0"/>
        <w:shd w:val="clear" w:color="auto" w:fill="FFFFFF"/>
        <w:tabs>
          <w:tab w:val="left" w:pos="696"/>
        </w:tabs>
        <w:autoSpaceDE w:val="0"/>
        <w:autoSpaceDN w:val="0"/>
        <w:adjustRightInd w:val="0"/>
        <w:jc w:val="both"/>
        <w:rPr>
          <w:spacing w:val="-5"/>
        </w:rPr>
      </w:pPr>
      <w:r w:rsidRPr="002B4632">
        <w:rPr>
          <w:spacing w:val="-2"/>
        </w:rPr>
        <w:tab/>
        <w:t>6.7.Работникам при выполнении работ в условиях труда, отклоняющихся от нормальных, про</w:t>
      </w:r>
      <w:r w:rsidRPr="002B4632">
        <w:rPr>
          <w:spacing w:val="-2"/>
        </w:rPr>
        <w:softHyphen/>
      </w:r>
      <w:r w:rsidRPr="002B4632">
        <w:rPr>
          <w:spacing w:val="2"/>
        </w:rPr>
        <w:t>изводятся доплаты в соответствии с законодательством</w:t>
      </w:r>
      <w:r w:rsidR="001379DB">
        <w:rPr>
          <w:spacing w:val="2"/>
        </w:rPr>
        <w:t xml:space="preserve"> Р</w:t>
      </w:r>
      <w:r>
        <w:rPr>
          <w:spacing w:val="2"/>
        </w:rPr>
        <w:t>Ф</w:t>
      </w:r>
      <w:r w:rsidRPr="00014D2A">
        <w:rPr>
          <w:spacing w:val="2"/>
        </w:rPr>
        <w:t xml:space="preserve">, коллективным договором, трудовым  </w:t>
      </w:r>
      <w:r w:rsidRPr="00014D2A">
        <w:rPr>
          <w:spacing w:val="7"/>
        </w:rPr>
        <w:t>договором.</w:t>
      </w:r>
    </w:p>
    <w:p w14:paraId="3804C23B" w14:textId="77777777" w:rsidR="00FA4EE9" w:rsidRPr="00014D2A" w:rsidRDefault="00FA4EE9" w:rsidP="00014D2A">
      <w:pPr>
        <w:autoSpaceDE w:val="0"/>
        <w:autoSpaceDN w:val="0"/>
        <w:adjustRightInd w:val="0"/>
        <w:jc w:val="both"/>
        <w:rPr>
          <w:rFonts w:eastAsia="ArialMT"/>
        </w:rPr>
      </w:pPr>
    </w:p>
    <w:p w14:paraId="299C2C53" w14:textId="77777777" w:rsidR="00FA4EE9" w:rsidRPr="00014D2A" w:rsidRDefault="00FA4EE9" w:rsidP="00014D2A">
      <w:pPr>
        <w:autoSpaceDE w:val="0"/>
        <w:autoSpaceDN w:val="0"/>
        <w:adjustRightInd w:val="0"/>
        <w:jc w:val="center"/>
        <w:rPr>
          <w:rFonts w:eastAsia="ArialMT"/>
          <w:b/>
          <w:bCs/>
        </w:rPr>
      </w:pPr>
      <w:r w:rsidRPr="00014D2A">
        <w:rPr>
          <w:rFonts w:eastAsia="ArialMT"/>
          <w:b/>
          <w:bCs/>
        </w:rPr>
        <w:t xml:space="preserve">7. </w:t>
      </w:r>
      <w:r>
        <w:rPr>
          <w:rFonts w:eastAsia="ArialMT"/>
          <w:b/>
          <w:bCs/>
        </w:rPr>
        <w:t>Меры</w:t>
      </w:r>
      <w:r w:rsidRPr="00014D2A">
        <w:rPr>
          <w:rFonts w:eastAsia="ArialMT"/>
          <w:b/>
          <w:bCs/>
        </w:rPr>
        <w:t xml:space="preserve"> поощрени</w:t>
      </w:r>
      <w:r>
        <w:rPr>
          <w:rFonts w:eastAsia="ArialMT"/>
          <w:b/>
          <w:bCs/>
        </w:rPr>
        <w:t>й и взысканий</w:t>
      </w:r>
      <w:r w:rsidRPr="00014D2A">
        <w:rPr>
          <w:rFonts w:eastAsia="ArialMT"/>
          <w:b/>
          <w:bCs/>
        </w:rPr>
        <w:t>.</w:t>
      </w:r>
    </w:p>
    <w:p w14:paraId="675D2C4A" w14:textId="77777777" w:rsidR="00FA4EE9" w:rsidRPr="00014D2A" w:rsidRDefault="00FA4EE9" w:rsidP="00014D2A">
      <w:pPr>
        <w:shd w:val="clear" w:color="auto" w:fill="FFFFFF"/>
        <w:ind w:left="5" w:right="48" w:firstLine="703"/>
        <w:jc w:val="both"/>
      </w:pPr>
      <w:r w:rsidRPr="00014D2A">
        <w:t>7.1.Работодатель поощряет работников, добросовестно исполняющих трудовые обязаннос</w:t>
      </w:r>
      <w:r w:rsidRPr="00014D2A">
        <w:softHyphen/>
      </w:r>
      <w:r w:rsidRPr="00014D2A">
        <w:rPr>
          <w:spacing w:val="-2"/>
        </w:rPr>
        <w:t>ти, в следующих формах:</w:t>
      </w:r>
    </w:p>
    <w:p w14:paraId="7C78FF4D" w14:textId="77777777" w:rsidR="00FA4EE9" w:rsidRPr="002B4632" w:rsidRDefault="00FA4EE9" w:rsidP="00014D2A">
      <w:pPr>
        <w:widowControl w:val="0"/>
        <w:shd w:val="clear" w:color="auto" w:fill="FFFFFF"/>
        <w:tabs>
          <w:tab w:val="left" w:pos="552"/>
        </w:tabs>
        <w:autoSpaceDE w:val="0"/>
        <w:autoSpaceDN w:val="0"/>
        <w:adjustRightInd w:val="0"/>
        <w:jc w:val="both"/>
      </w:pPr>
      <w:r w:rsidRPr="00014D2A">
        <w:rPr>
          <w:spacing w:val="-1"/>
        </w:rPr>
        <w:tab/>
      </w:r>
      <w:r w:rsidRPr="00014D2A">
        <w:rPr>
          <w:spacing w:val="-1"/>
        </w:rPr>
        <w:tab/>
        <w:t>7.1.1.</w:t>
      </w:r>
      <w:r w:rsidRPr="002B4632">
        <w:rPr>
          <w:spacing w:val="-1"/>
        </w:rPr>
        <w:t>Объявление благодарности.</w:t>
      </w:r>
    </w:p>
    <w:p w14:paraId="48E726CE" w14:textId="77777777" w:rsidR="00FA4EE9" w:rsidRPr="002B4632" w:rsidRDefault="00FA4EE9" w:rsidP="00014D2A">
      <w:pPr>
        <w:widowControl w:val="0"/>
        <w:shd w:val="clear" w:color="auto" w:fill="FFFFFF"/>
        <w:tabs>
          <w:tab w:val="left" w:pos="552"/>
        </w:tabs>
        <w:autoSpaceDE w:val="0"/>
        <w:autoSpaceDN w:val="0"/>
        <w:adjustRightInd w:val="0"/>
        <w:jc w:val="both"/>
      </w:pPr>
      <w:r w:rsidRPr="002B4632">
        <w:rPr>
          <w:spacing w:val="-1"/>
        </w:rPr>
        <w:lastRenderedPageBreak/>
        <w:tab/>
      </w:r>
      <w:r w:rsidRPr="002B4632">
        <w:rPr>
          <w:spacing w:val="-1"/>
        </w:rPr>
        <w:tab/>
        <w:t>7.1.2.Выплата премии.</w:t>
      </w:r>
    </w:p>
    <w:p w14:paraId="66C89429" w14:textId="77777777" w:rsidR="00FA4EE9" w:rsidRPr="002B4632" w:rsidRDefault="00FA4EE9" w:rsidP="00014D2A">
      <w:pPr>
        <w:widowControl w:val="0"/>
        <w:shd w:val="clear" w:color="auto" w:fill="FFFFFF"/>
        <w:tabs>
          <w:tab w:val="left" w:pos="552"/>
        </w:tabs>
        <w:autoSpaceDE w:val="0"/>
        <w:autoSpaceDN w:val="0"/>
        <w:adjustRightInd w:val="0"/>
        <w:jc w:val="both"/>
      </w:pPr>
      <w:r w:rsidRPr="002B4632">
        <w:tab/>
      </w:r>
      <w:r w:rsidRPr="002B4632">
        <w:tab/>
        <w:t>7.1.3.Награждение ценным подарком.</w:t>
      </w:r>
    </w:p>
    <w:p w14:paraId="37E8D53E" w14:textId="77777777" w:rsidR="00FA4EE9" w:rsidRPr="002B4632" w:rsidRDefault="00FA4EE9" w:rsidP="00014D2A">
      <w:pPr>
        <w:widowControl w:val="0"/>
        <w:shd w:val="clear" w:color="auto" w:fill="FFFFFF"/>
        <w:tabs>
          <w:tab w:val="left" w:pos="552"/>
        </w:tabs>
        <w:autoSpaceDE w:val="0"/>
        <w:autoSpaceDN w:val="0"/>
        <w:adjustRightInd w:val="0"/>
        <w:jc w:val="both"/>
      </w:pPr>
      <w:r w:rsidRPr="002B4632">
        <w:rPr>
          <w:spacing w:val="2"/>
        </w:rPr>
        <w:tab/>
      </w:r>
      <w:r w:rsidRPr="002B4632">
        <w:rPr>
          <w:spacing w:val="2"/>
        </w:rPr>
        <w:tab/>
        <w:t>7.1.4.Награждение почетной грамотой.</w:t>
      </w:r>
    </w:p>
    <w:p w14:paraId="7A497806" w14:textId="77777777" w:rsidR="00FA4EE9" w:rsidRPr="002B4632" w:rsidRDefault="00FA4EE9" w:rsidP="00014D2A">
      <w:pPr>
        <w:widowControl w:val="0"/>
        <w:shd w:val="clear" w:color="auto" w:fill="FFFFFF"/>
        <w:tabs>
          <w:tab w:val="left" w:pos="552"/>
        </w:tabs>
        <w:autoSpaceDE w:val="0"/>
        <w:autoSpaceDN w:val="0"/>
        <w:adjustRightInd w:val="0"/>
        <w:jc w:val="both"/>
      </w:pPr>
      <w:r w:rsidRPr="002B4632">
        <w:tab/>
      </w:r>
      <w:r w:rsidRPr="002B4632">
        <w:tab/>
        <w:t>7.1.5.Представление к награждению государственными наградами;</w:t>
      </w:r>
    </w:p>
    <w:p w14:paraId="6F8E6979" w14:textId="77777777" w:rsidR="00FA4EE9" w:rsidRPr="002B4632" w:rsidRDefault="00FA4EE9" w:rsidP="00014D2A">
      <w:pPr>
        <w:widowControl w:val="0"/>
        <w:shd w:val="clear" w:color="auto" w:fill="FFFFFF"/>
        <w:tabs>
          <w:tab w:val="left" w:pos="696"/>
        </w:tabs>
        <w:autoSpaceDE w:val="0"/>
        <w:autoSpaceDN w:val="0"/>
        <w:adjustRightInd w:val="0"/>
        <w:jc w:val="both"/>
        <w:rPr>
          <w:spacing w:val="-4"/>
        </w:rPr>
      </w:pPr>
      <w:r w:rsidRPr="002B4632">
        <w:rPr>
          <w:spacing w:val="-3"/>
        </w:rPr>
        <w:tab/>
        <w:t xml:space="preserve">7.2.Поощрение в виде выплаты премии осуществляется в соответствии с </w:t>
      </w:r>
      <w:r w:rsidRPr="002B4632">
        <w:rPr>
          <w:spacing w:val="-2"/>
        </w:rPr>
        <w:t>положением об оплате труда работников МБОУ СОШ№4</w:t>
      </w:r>
      <w:r w:rsidR="002B4632" w:rsidRPr="002B4632">
        <w:rPr>
          <w:spacing w:val="-2"/>
        </w:rPr>
        <w:t>4</w:t>
      </w:r>
      <w:r w:rsidRPr="002B4632">
        <w:rPr>
          <w:spacing w:val="-1"/>
        </w:rPr>
        <w:t xml:space="preserve">. </w:t>
      </w:r>
      <w:r w:rsidRPr="002B4632">
        <w:rPr>
          <w:spacing w:val="-2"/>
        </w:rPr>
        <w:t>Иные меры по</w:t>
      </w:r>
      <w:r w:rsidRPr="002B4632">
        <w:rPr>
          <w:spacing w:val="4"/>
        </w:rPr>
        <w:t>ощрения по представлению педагогического совета школы объявляются приказом директора школы.</w:t>
      </w:r>
    </w:p>
    <w:p w14:paraId="45714B5B" w14:textId="77777777" w:rsidR="00FA4EE9" w:rsidRPr="002B4632" w:rsidRDefault="00FA4EE9" w:rsidP="00014D2A">
      <w:pPr>
        <w:widowControl w:val="0"/>
        <w:shd w:val="clear" w:color="auto" w:fill="FFFFFF"/>
        <w:tabs>
          <w:tab w:val="left" w:pos="696"/>
        </w:tabs>
        <w:autoSpaceDE w:val="0"/>
        <w:autoSpaceDN w:val="0"/>
        <w:adjustRightInd w:val="0"/>
        <w:jc w:val="both"/>
        <w:rPr>
          <w:spacing w:val="-5"/>
        </w:rPr>
      </w:pPr>
      <w:r w:rsidRPr="002B4632">
        <w:rPr>
          <w:spacing w:val="-1"/>
        </w:rPr>
        <w:tab/>
        <w:t>7.3.Сведения о поощрении вносятся в трудовую книжку работника в установленном порядке.</w:t>
      </w:r>
    </w:p>
    <w:p w14:paraId="2664BA67" w14:textId="77777777" w:rsidR="00FA4EE9" w:rsidRPr="00014D2A" w:rsidRDefault="00FA4EE9" w:rsidP="00014D2A">
      <w:pPr>
        <w:widowControl w:val="0"/>
        <w:shd w:val="clear" w:color="auto" w:fill="FFFFFF"/>
        <w:tabs>
          <w:tab w:val="left" w:pos="696"/>
        </w:tabs>
        <w:autoSpaceDE w:val="0"/>
        <w:autoSpaceDN w:val="0"/>
        <w:adjustRightInd w:val="0"/>
        <w:jc w:val="both"/>
        <w:rPr>
          <w:spacing w:val="-4"/>
        </w:rPr>
      </w:pPr>
      <w:r w:rsidRPr="00014D2A">
        <w:rPr>
          <w:spacing w:val="-2"/>
        </w:rPr>
        <w:tab/>
        <w:t>7.4.За совершение дисциплинарного проступка, то есть неисполнение или ненадлежащее ис</w:t>
      </w:r>
      <w:r w:rsidRPr="00014D2A">
        <w:rPr>
          <w:spacing w:val="-2"/>
        </w:rPr>
        <w:softHyphen/>
      </w:r>
      <w:r w:rsidRPr="00014D2A">
        <w:rPr>
          <w:spacing w:val="-1"/>
        </w:rPr>
        <w:t xml:space="preserve">полнение работником по его вине возложенных на него трудовых обязанностей, </w:t>
      </w:r>
      <w:r>
        <w:rPr>
          <w:spacing w:val="-1"/>
        </w:rPr>
        <w:t xml:space="preserve">работодатель </w:t>
      </w:r>
      <w:r w:rsidRPr="00014D2A">
        <w:rPr>
          <w:spacing w:val="-1"/>
        </w:rPr>
        <w:t xml:space="preserve"> </w:t>
      </w:r>
      <w:r w:rsidRPr="00014D2A">
        <w:t>имеет право применить следующие дисциплинарные взыскания:</w:t>
      </w:r>
    </w:p>
    <w:p w14:paraId="014FBAD1" w14:textId="77777777" w:rsidR="00FA4EE9" w:rsidRPr="00014D2A" w:rsidRDefault="00FA4EE9" w:rsidP="00014D2A">
      <w:pPr>
        <w:widowControl w:val="0"/>
        <w:shd w:val="clear" w:color="auto" w:fill="FFFFFF"/>
        <w:tabs>
          <w:tab w:val="left" w:pos="518"/>
        </w:tabs>
        <w:autoSpaceDE w:val="0"/>
        <w:autoSpaceDN w:val="0"/>
        <w:adjustRightInd w:val="0"/>
        <w:jc w:val="both"/>
        <w:rPr>
          <w:spacing w:val="-12"/>
        </w:rPr>
      </w:pPr>
      <w:r w:rsidRPr="00014D2A">
        <w:rPr>
          <w:spacing w:val="-1"/>
        </w:rPr>
        <w:tab/>
      </w:r>
      <w:r w:rsidRPr="00014D2A">
        <w:rPr>
          <w:spacing w:val="-1"/>
        </w:rPr>
        <w:tab/>
        <w:t>7.4.1.Замечание.</w:t>
      </w:r>
    </w:p>
    <w:p w14:paraId="6ABE9CA5" w14:textId="77777777" w:rsidR="00FA4EE9" w:rsidRPr="00014D2A" w:rsidRDefault="00FA4EE9" w:rsidP="00014D2A">
      <w:pPr>
        <w:widowControl w:val="0"/>
        <w:shd w:val="clear" w:color="auto" w:fill="FFFFFF"/>
        <w:tabs>
          <w:tab w:val="left" w:pos="518"/>
        </w:tabs>
        <w:autoSpaceDE w:val="0"/>
        <w:autoSpaceDN w:val="0"/>
        <w:adjustRightInd w:val="0"/>
        <w:jc w:val="both"/>
        <w:rPr>
          <w:spacing w:val="-6"/>
        </w:rPr>
      </w:pPr>
      <w:r w:rsidRPr="00014D2A">
        <w:tab/>
      </w:r>
      <w:r w:rsidRPr="00014D2A">
        <w:tab/>
        <w:t>7.4.2.Выговор.</w:t>
      </w:r>
    </w:p>
    <w:p w14:paraId="2D8C530A" w14:textId="77777777" w:rsidR="00FA4EE9" w:rsidRPr="00014D2A" w:rsidRDefault="00FA4EE9" w:rsidP="00014D2A">
      <w:pPr>
        <w:widowControl w:val="0"/>
        <w:shd w:val="clear" w:color="auto" w:fill="FFFFFF"/>
        <w:tabs>
          <w:tab w:val="left" w:pos="518"/>
        </w:tabs>
        <w:autoSpaceDE w:val="0"/>
        <w:autoSpaceDN w:val="0"/>
        <w:adjustRightInd w:val="0"/>
        <w:jc w:val="both"/>
        <w:rPr>
          <w:spacing w:val="-7"/>
        </w:rPr>
      </w:pPr>
      <w:r w:rsidRPr="00014D2A">
        <w:rPr>
          <w:spacing w:val="-4"/>
        </w:rPr>
        <w:tab/>
      </w:r>
      <w:r w:rsidRPr="00014D2A">
        <w:rPr>
          <w:spacing w:val="-4"/>
        </w:rPr>
        <w:tab/>
        <w:t>7.4.3.Увольнение по соответствующим основаниям, установленным Трудовым Кодексом РФ</w:t>
      </w:r>
      <w:r>
        <w:t xml:space="preserve"> (ст.192 ТК РФ)</w:t>
      </w:r>
    </w:p>
    <w:p w14:paraId="7B5A778D" w14:textId="77777777" w:rsidR="00FA4EE9" w:rsidRPr="00014D2A" w:rsidRDefault="00FA4EE9" w:rsidP="00014D2A">
      <w:pPr>
        <w:widowControl w:val="0"/>
        <w:shd w:val="clear" w:color="auto" w:fill="FFFFFF"/>
        <w:tabs>
          <w:tab w:val="left" w:pos="696"/>
        </w:tabs>
        <w:autoSpaceDE w:val="0"/>
        <w:autoSpaceDN w:val="0"/>
        <w:adjustRightInd w:val="0"/>
        <w:jc w:val="both"/>
        <w:rPr>
          <w:spacing w:val="-4"/>
        </w:rPr>
      </w:pPr>
      <w:r w:rsidRPr="00014D2A">
        <w:tab/>
        <w:t xml:space="preserve">7.5.Дисциплинарное взыскание на </w:t>
      </w:r>
      <w:r>
        <w:t xml:space="preserve">работодателя </w:t>
      </w:r>
      <w:r w:rsidRPr="00014D2A">
        <w:t xml:space="preserve"> налагает учредитель.</w:t>
      </w:r>
    </w:p>
    <w:p w14:paraId="58A96304" w14:textId="77777777" w:rsidR="00FA4EE9" w:rsidRPr="00014D2A" w:rsidRDefault="00FA4EE9" w:rsidP="00014D2A">
      <w:pPr>
        <w:widowControl w:val="0"/>
        <w:shd w:val="clear" w:color="auto" w:fill="FFFFFF"/>
        <w:tabs>
          <w:tab w:val="left" w:pos="696"/>
        </w:tabs>
        <w:autoSpaceDE w:val="0"/>
        <w:autoSpaceDN w:val="0"/>
        <w:adjustRightInd w:val="0"/>
        <w:jc w:val="both"/>
        <w:rPr>
          <w:spacing w:val="4"/>
        </w:rPr>
      </w:pPr>
      <w:r w:rsidRPr="00014D2A">
        <w:rPr>
          <w:spacing w:val="4"/>
        </w:rPr>
        <w:tab/>
        <w:t xml:space="preserve">7.6.Дисциплинарное расследование нарушений педагогическим работником </w:t>
      </w:r>
      <w:r>
        <w:rPr>
          <w:spacing w:val="4"/>
        </w:rPr>
        <w:t xml:space="preserve">учреждения </w:t>
      </w:r>
      <w:r w:rsidRPr="00014D2A">
        <w:rPr>
          <w:spacing w:val="4"/>
        </w:rPr>
        <w:t xml:space="preserve">норм </w:t>
      </w:r>
      <w:r w:rsidRPr="00014D2A">
        <w:rPr>
          <w:spacing w:val="-1"/>
        </w:rPr>
        <w:t xml:space="preserve">профессионального поведения и устава </w:t>
      </w:r>
      <w:r>
        <w:rPr>
          <w:spacing w:val="-1"/>
        </w:rPr>
        <w:t>учреждения</w:t>
      </w:r>
      <w:r w:rsidRPr="00014D2A">
        <w:rPr>
          <w:spacing w:val="-1"/>
        </w:rPr>
        <w:t xml:space="preserve"> может быть проведено только по поступив</w:t>
      </w:r>
      <w:r w:rsidRPr="00014D2A">
        <w:rPr>
          <w:spacing w:val="-1"/>
        </w:rPr>
        <w:softHyphen/>
      </w:r>
      <w:r w:rsidRPr="00014D2A">
        <w:rPr>
          <w:spacing w:val="-2"/>
        </w:rPr>
        <w:t>шей на него жалобе, поданной в письменной форме. Копия жалобы должна быть передана данно</w:t>
      </w:r>
      <w:r w:rsidRPr="00014D2A">
        <w:rPr>
          <w:spacing w:val="-2"/>
        </w:rPr>
        <w:softHyphen/>
      </w:r>
      <w:r w:rsidRPr="00014D2A">
        <w:rPr>
          <w:spacing w:val="2"/>
        </w:rPr>
        <w:t>му педагогическому работнику.</w:t>
      </w:r>
      <w:r w:rsidRPr="00014D2A">
        <w:rPr>
          <w:spacing w:val="-1"/>
        </w:rPr>
        <w:t xml:space="preserve"> </w:t>
      </w:r>
      <w:r w:rsidRPr="00014D2A">
        <w:rPr>
          <w:spacing w:val="-2"/>
        </w:rPr>
        <w:t>Ход дисциплинарного расследования и принятые по его результатам решения могут быть пре</w:t>
      </w:r>
      <w:r w:rsidRPr="00014D2A">
        <w:rPr>
          <w:spacing w:val="-2"/>
        </w:rPr>
        <w:softHyphen/>
      </w:r>
      <w:r w:rsidRPr="00014D2A">
        <w:rPr>
          <w:spacing w:val="1"/>
        </w:rPr>
        <w:t xml:space="preserve">даны гласности только с согласия заинтересованного педагогического работника </w:t>
      </w:r>
      <w:r>
        <w:rPr>
          <w:spacing w:val="1"/>
        </w:rPr>
        <w:t>учреждения</w:t>
      </w:r>
      <w:r w:rsidRPr="00014D2A">
        <w:rPr>
          <w:spacing w:val="1"/>
        </w:rPr>
        <w:t>, за ис</w:t>
      </w:r>
      <w:r w:rsidRPr="00014D2A">
        <w:rPr>
          <w:spacing w:val="1"/>
        </w:rPr>
        <w:softHyphen/>
      </w:r>
      <w:r w:rsidRPr="00014D2A">
        <w:rPr>
          <w:spacing w:val="-1"/>
        </w:rPr>
        <w:t xml:space="preserve">ключением случаев, ведущих к запрещению заниматься педагогической деятельностью, или при </w:t>
      </w:r>
      <w:r w:rsidRPr="00014D2A">
        <w:rPr>
          <w:spacing w:val="1"/>
        </w:rPr>
        <w:t>необходимости защиты интересов учащихся.</w:t>
      </w:r>
    </w:p>
    <w:p w14:paraId="754887F6" w14:textId="77777777" w:rsidR="00FA4EE9" w:rsidRPr="00014D2A" w:rsidRDefault="00FA4EE9" w:rsidP="00014D2A">
      <w:pPr>
        <w:shd w:val="clear" w:color="auto" w:fill="FFFFFF"/>
        <w:ind w:firstLine="708"/>
        <w:jc w:val="both"/>
        <w:rPr>
          <w:spacing w:val="-1"/>
        </w:rPr>
      </w:pPr>
      <w:r w:rsidRPr="00014D2A">
        <w:rPr>
          <w:spacing w:val="-2"/>
        </w:rPr>
        <w:t>7.7.</w:t>
      </w:r>
      <w:r w:rsidRPr="00014D2A">
        <w:t xml:space="preserve">До применения дисциплинарного взыскания </w:t>
      </w:r>
      <w:r>
        <w:t>работодатель обязан</w:t>
      </w:r>
      <w:r w:rsidRPr="00014D2A">
        <w:t xml:space="preserve"> затребовать от ра</w:t>
      </w:r>
      <w:r w:rsidRPr="00014D2A">
        <w:softHyphen/>
      </w:r>
      <w:r w:rsidRPr="00014D2A">
        <w:rPr>
          <w:spacing w:val="-2"/>
        </w:rPr>
        <w:t xml:space="preserve">ботника объяснение в письменной форме. </w:t>
      </w:r>
      <w:r>
        <w:rPr>
          <w:spacing w:val="-2"/>
        </w:rPr>
        <w:t>Если по истечении двух рабочих дней, данное объяснение работником не предоставлено, то составляется</w:t>
      </w:r>
      <w:r w:rsidRPr="00014D2A">
        <w:rPr>
          <w:spacing w:val="-1"/>
        </w:rPr>
        <w:t xml:space="preserve"> соответствующий акт. Отказ работника дать объяснение не является препятствием </w:t>
      </w:r>
      <w:r w:rsidRPr="00014D2A">
        <w:rPr>
          <w:spacing w:val="1"/>
        </w:rPr>
        <w:t>для применения дисциплинарного взыскания.</w:t>
      </w:r>
    </w:p>
    <w:p w14:paraId="7A94DDB4" w14:textId="77777777" w:rsidR="00FA4EE9" w:rsidRDefault="00FA4EE9" w:rsidP="00014D2A">
      <w:pPr>
        <w:widowControl w:val="0"/>
        <w:shd w:val="clear" w:color="auto" w:fill="FFFFFF"/>
        <w:tabs>
          <w:tab w:val="left" w:pos="672"/>
        </w:tabs>
        <w:autoSpaceDE w:val="0"/>
        <w:autoSpaceDN w:val="0"/>
        <w:adjustRightInd w:val="0"/>
        <w:jc w:val="both"/>
        <w:rPr>
          <w:spacing w:val="-1"/>
        </w:rPr>
      </w:pPr>
      <w:r w:rsidRPr="00014D2A">
        <w:rPr>
          <w:spacing w:val="1"/>
        </w:rPr>
        <w:tab/>
        <w:t>7.8.Дисциплинарное взыскание применяется не позднее одного месяца со дня обнаруже</w:t>
      </w:r>
      <w:r w:rsidRPr="00014D2A">
        <w:rPr>
          <w:spacing w:val="1"/>
        </w:rPr>
        <w:softHyphen/>
      </w:r>
      <w:r w:rsidRPr="00014D2A">
        <w:rPr>
          <w:spacing w:val="-4"/>
        </w:rPr>
        <w:t>ния проступка, не считая времени болезни работника, пребывания его в отпуске, а также време</w:t>
      </w:r>
      <w:r w:rsidRPr="00014D2A">
        <w:rPr>
          <w:spacing w:val="-4"/>
        </w:rPr>
        <w:softHyphen/>
      </w:r>
      <w:r w:rsidRPr="00014D2A">
        <w:rPr>
          <w:spacing w:val="-1"/>
        </w:rPr>
        <w:t>ни, необходимого на учет мнения представительного органа работников.</w:t>
      </w:r>
    </w:p>
    <w:p w14:paraId="3C0A2D9D" w14:textId="77777777" w:rsidR="00D73A49" w:rsidRPr="0073367D" w:rsidRDefault="00D73A49" w:rsidP="00D73A49">
      <w:pPr>
        <w:ind w:firstLine="540"/>
        <w:jc w:val="both"/>
        <w:rPr>
          <w:rFonts w:ascii="Verdana" w:hAnsi="Verdana"/>
          <w:sz w:val="28"/>
          <w:szCs w:val="28"/>
        </w:rPr>
      </w:pPr>
      <w:r>
        <w:rPr>
          <w:spacing w:val="1"/>
        </w:rPr>
        <w:t xml:space="preserve">   </w:t>
      </w:r>
      <w:r w:rsidRPr="00014D2A">
        <w:rPr>
          <w:spacing w:val="1"/>
        </w:rPr>
        <w:t>7.8</w:t>
      </w:r>
      <w:r>
        <w:rPr>
          <w:spacing w:val="1"/>
        </w:rPr>
        <w:t>.1</w:t>
      </w:r>
      <w:r w:rsidRPr="00D73A49">
        <w:rPr>
          <w:sz w:val="28"/>
          <w:szCs w:val="28"/>
        </w:rPr>
        <w:t xml:space="preserve"> </w:t>
      </w:r>
      <w:r w:rsidRPr="00D73A49">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14:paraId="6D84B72D" w14:textId="77777777" w:rsidR="00D73A49" w:rsidRPr="00014D2A" w:rsidRDefault="00D73A49" w:rsidP="00014D2A">
      <w:pPr>
        <w:widowControl w:val="0"/>
        <w:shd w:val="clear" w:color="auto" w:fill="FFFFFF"/>
        <w:tabs>
          <w:tab w:val="left" w:pos="672"/>
        </w:tabs>
        <w:autoSpaceDE w:val="0"/>
        <w:autoSpaceDN w:val="0"/>
        <w:adjustRightInd w:val="0"/>
        <w:jc w:val="both"/>
        <w:rPr>
          <w:spacing w:val="-14"/>
        </w:rPr>
      </w:pPr>
    </w:p>
    <w:p w14:paraId="17741CB5" w14:textId="77777777" w:rsidR="00FA4EE9" w:rsidRPr="00014D2A" w:rsidRDefault="00FA4EE9" w:rsidP="00014D2A">
      <w:pPr>
        <w:widowControl w:val="0"/>
        <w:shd w:val="clear" w:color="auto" w:fill="FFFFFF"/>
        <w:tabs>
          <w:tab w:val="left" w:pos="672"/>
        </w:tabs>
        <w:autoSpaceDE w:val="0"/>
        <w:autoSpaceDN w:val="0"/>
        <w:adjustRightInd w:val="0"/>
        <w:jc w:val="both"/>
        <w:rPr>
          <w:spacing w:val="-2"/>
        </w:rPr>
      </w:pPr>
      <w:r w:rsidRPr="00014D2A">
        <w:rPr>
          <w:spacing w:val="1"/>
        </w:rPr>
        <w:tab/>
        <w:t>7.9.Дисциплинарное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w:t>
      </w:r>
      <w:r w:rsidRPr="00014D2A">
        <w:rPr>
          <w:spacing w:val="1"/>
        </w:rPr>
        <w:softHyphen/>
      </w:r>
      <w:r w:rsidRPr="00014D2A">
        <w:rPr>
          <w:spacing w:val="-2"/>
        </w:rPr>
        <w:t xml:space="preserve">тельности или аудиторской проверки — позднее двух лет со дня его совершения. В указанные </w:t>
      </w:r>
      <w:r w:rsidRPr="00014D2A">
        <w:rPr>
          <w:spacing w:val="-1"/>
        </w:rPr>
        <w:t>сроки не включается время производства по уголовному делу.</w:t>
      </w:r>
    </w:p>
    <w:p w14:paraId="5C7DF9D5" w14:textId="77777777" w:rsidR="00FA4EE9" w:rsidRPr="00014D2A" w:rsidRDefault="00FA4EE9" w:rsidP="00014D2A">
      <w:pPr>
        <w:shd w:val="clear" w:color="auto" w:fill="FFFFFF"/>
        <w:ind w:firstLine="708"/>
        <w:jc w:val="both"/>
      </w:pPr>
      <w:r w:rsidRPr="00014D2A">
        <w:rPr>
          <w:spacing w:val="-10"/>
        </w:rPr>
        <w:t>7.10.</w:t>
      </w:r>
      <w:r w:rsidRPr="00014D2A">
        <w:t>За каждый дисциплинарный проступок может быть применено только одно дисципли</w:t>
      </w:r>
      <w:r w:rsidRPr="00014D2A">
        <w:softHyphen/>
      </w:r>
      <w:r w:rsidRPr="00014D2A">
        <w:rPr>
          <w:spacing w:val="-7"/>
        </w:rPr>
        <w:t>нарное взыскание.</w:t>
      </w:r>
      <w:r w:rsidRPr="00014D2A">
        <w:t xml:space="preserve"> </w:t>
      </w:r>
      <w:r w:rsidRPr="00014D2A">
        <w:rPr>
          <w:spacing w:val="-1"/>
        </w:rPr>
        <w:t xml:space="preserve">Приказ </w:t>
      </w:r>
      <w:r>
        <w:rPr>
          <w:spacing w:val="-1"/>
        </w:rPr>
        <w:t>работодателя</w:t>
      </w:r>
      <w:r w:rsidRPr="00014D2A">
        <w:rPr>
          <w:spacing w:val="-1"/>
        </w:rPr>
        <w:t xml:space="preserve"> о применении дисциплинарного взыскания объявляется работни</w:t>
      </w:r>
      <w:r w:rsidRPr="00014D2A">
        <w:rPr>
          <w:spacing w:val="-1"/>
        </w:rPr>
        <w:softHyphen/>
      </w:r>
      <w:r w:rsidRPr="00014D2A">
        <w:t xml:space="preserve">ку под расписку в течение трех рабочих дней со дня его издания. В случае отказа работника </w:t>
      </w:r>
      <w:r w:rsidRPr="00014D2A">
        <w:rPr>
          <w:spacing w:val="-1"/>
        </w:rPr>
        <w:t>подписать указанный приказ составляется соответствующий акт.</w:t>
      </w:r>
    </w:p>
    <w:p w14:paraId="67E6556A" w14:textId="77777777" w:rsidR="00FA4EE9" w:rsidRPr="00014D2A" w:rsidRDefault="00FA4EE9" w:rsidP="00014D2A">
      <w:pPr>
        <w:widowControl w:val="0"/>
        <w:shd w:val="clear" w:color="auto" w:fill="FFFFFF"/>
        <w:tabs>
          <w:tab w:val="left" w:pos="768"/>
        </w:tabs>
        <w:autoSpaceDE w:val="0"/>
        <w:autoSpaceDN w:val="0"/>
        <w:adjustRightInd w:val="0"/>
        <w:jc w:val="both"/>
        <w:rPr>
          <w:spacing w:val="-8"/>
        </w:rPr>
      </w:pPr>
      <w:r w:rsidRPr="00014D2A">
        <w:rPr>
          <w:spacing w:val="1"/>
        </w:rPr>
        <w:tab/>
        <w:t xml:space="preserve">7.11.Дисциплинарное взыскание может быть обжаловано работником в государственную </w:t>
      </w:r>
      <w:r w:rsidRPr="00014D2A">
        <w:rPr>
          <w:spacing w:val="-1"/>
        </w:rPr>
        <w:t>инспекцию труда или органы по рассмотрению индивидуальных трудовых споров.</w:t>
      </w:r>
    </w:p>
    <w:p w14:paraId="0A67B913" w14:textId="77777777" w:rsidR="00FA4EE9" w:rsidRPr="00014D2A" w:rsidRDefault="00FA4EE9" w:rsidP="00014D2A">
      <w:pPr>
        <w:widowControl w:val="0"/>
        <w:shd w:val="clear" w:color="auto" w:fill="FFFFFF"/>
        <w:tabs>
          <w:tab w:val="left" w:pos="768"/>
        </w:tabs>
        <w:autoSpaceDE w:val="0"/>
        <w:autoSpaceDN w:val="0"/>
        <w:adjustRightInd w:val="0"/>
        <w:jc w:val="both"/>
        <w:rPr>
          <w:spacing w:val="-11"/>
        </w:rPr>
      </w:pPr>
      <w:r w:rsidRPr="00014D2A">
        <w:rPr>
          <w:spacing w:val="-2"/>
        </w:rPr>
        <w:tab/>
        <w:t xml:space="preserve">7.12.Если в течение года со дня применения дисциплинарного взыскания работник не будет </w:t>
      </w:r>
      <w:r w:rsidRPr="00014D2A">
        <w:t>подвергнут новому дисциплинарному взысканию, то он считается не имеющим дисциплинар</w:t>
      </w:r>
      <w:r w:rsidRPr="00014D2A">
        <w:softHyphen/>
      </w:r>
      <w:r w:rsidRPr="00014D2A">
        <w:rPr>
          <w:spacing w:val="-4"/>
        </w:rPr>
        <w:t>ного взыскания.</w:t>
      </w:r>
    </w:p>
    <w:p w14:paraId="4833C127" w14:textId="77777777" w:rsidR="00FA4EE9" w:rsidRPr="00014D2A" w:rsidRDefault="00FA4EE9" w:rsidP="00014D2A">
      <w:pPr>
        <w:widowControl w:val="0"/>
        <w:shd w:val="clear" w:color="auto" w:fill="FFFFFF"/>
        <w:tabs>
          <w:tab w:val="left" w:pos="768"/>
        </w:tabs>
        <w:autoSpaceDE w:val="0"/>
        <w:autoSpaceDN w:val="0"/>
        <w:adjustRightInd w:val="0"/>
        <w:jc w:val="both"/>
        <w:rPr>
          <w:spacing w:val="2"/>
        </w:rPr>
      </w:pPr>
      <w:r w:rsidRPr="00014D2A">
        <w:rPr>
          <w:spacing w:val="2"/>
        </w:rPr>
        <w:tab/>
        <w:t>7.13.</w:t>
      </w:r>
      <w:r>
        <w:rPr>
          <w:spacing w:val="2"/>
        </w:rPr>
        <w:t>Работодатель</w:t>
      </w:r>
      <w:r w:rsidRPr="00014D2A">
        <w:rPr>
          <w:spacing w:val="2"/>
        </w:rPr>
        <w:t xml:space="preserve"> до истечения года со дня применения дисциплинарного </w:t>
      </w:r>
      <w:r w:rsidRPr="00014D2A">
        <w:rPr>
          <w:spacing w:val="2"/>
        </w:rPr>
        <w:lastRenderedPageBreak/>
        <w:t xml:space="preserve">взыскания  имеет право снять его с работника по собственной инициативе, просьбе самого работника, </w:t>
      </w:r>
      <w:r w:rsidRPr="00014D2A">
        <w:rPr>
          <w:spacing w:val="-2"/>
        </w:rPr>
        <w:t>педагогического совета школы или общего собрания коллектива школы.</w:t>
      </w:r>
    </w:p>
    <w:p w14:paraId="0485D84D" w14:textId="77777777" w:rsidR="00FA4EE9" w:rsidRDefault="00FA4EE9" w:rsidP="00014D2A">
      <w:pPr>
        <w:autoSpaceDE w:val="0"/>
        <w:autoSpaceDN w:val="0"/>
        <w:adjustRightInd w:val="0"/>
        <w:jc w:val="center"/>
        <w:rPr>
          <w:rFonts w:eastAsia="ArialMT"/>
          <w:b/>
          <w:bCs/>
        </w:rPr>
      </w:pPr>
    </w:p>
    <w:p w14:paraId="1DC7C15D" w14:textId="77777777" w:rsidR="00D15B2B" w:rsidRDefault="00D15B2B" w:rsidP="00014D2A">
      <w:pPr>
        <w:autoSpaceDE w:val="0"/>
        <w:autoSpaceDN w:val="0"/>
        <w:adjustRightInd w:val="0"/>
        <w:jc w:val="center"/>
        <w:rPr>
          <w:rFonts w:eastAsia="ArialMT"/>
          <w:b/>
          <w:bCs/>
        </w:rPr>
      </w:pPr>
    </w:p>
    <w:p w14:paraId="1351D9E4" w14:textId="77777777" w:rsidR="00D15B2B" w:rsidRDefault="00D15B2B" w:rsidP="00014D2A">
      <w:pPr>
        <w:autoSpaceDE w:val="0"/>
        <w:autoSpaceDN w:val="0"/>
        <w:adjustRightInd w:val="0"/>
        <w:jc w:val="center"/>
        <w:rPr>
          <w:rFonts w:eastAsia="ArialMT"/>
          <w:b/>
          <w:bCs/>
        </w:rPr>
      </w:pPr>
    </w:p>
    <w:p w14:paraId="4620AFC8" w14:textId="77777777" w:rsidR="00D15B2B" w:rsidRDefault="00D15B2B" w:rsidP="00014D2A">
      <w:pPr>
        <w:autoSpaceDE w:val="0"/>
        <w:autoSpaceDN w:val="0"/>
        <w:adjustRightInd w:val="0"/>
        <w:jc w:val="center"/>
        <w:rPr>
          <w:rFonts w:eastAsia="ArialMT"/>
          <w:b/>
          <w:bCs/>
        </w:rPr>
      </w:pPr>
    </w:p>
    <w:p w14:paraId="6F046F15" w14:textId="77777777" w:rsidR="00D15B2B" w:rsidRDefault="00D15B2B" w:rsidP="00014D2A">
      <w:pPr>
        <w:autoSpaceDE w:val="0"/>
        <w:autoSpaceDN w:val="0"/>
        <w:adjustRightInd w:val="0"/>
        <w:jc w:val="center"/>
        <w:rPr>
          <w:rFonts w:eastAsia="ArialMT"/>
          <w:b/>
          <w:bCs/>
        </w:rPr>
      </w:pPr>
    </w:p>
    <w:p w14:paraId="18267A42" w14:textId="77777777" w:rsidR="00D15B2B" w:rsidRPr="00014D2A" w:rsidRDefault="00D15B2B" w:rsidP="00014D2A">
      <w:pPr>
        <w:autoSpaceDE w:val="0"/>
        <w:autoSpaceDN w:val="0"/>
        <w:adjustRightInd w:val="0"/>
        <w:jc w:val="center"/>
        <w:rPr>
          <w:rFonts w:eastAsia="ArialMT"/>
          <w:b/>
          <w:bCs/>
        </w:rPr>
      </w:pPr>
    </w:p>
    <w:p w14:paraId="172CF2BF" w14:textId="77777777" w:rsidR="00573305" w:rsidRDefault="00573305" w:rsidP="00014D2A">
      <w:pPr>
        <w:autoSpaceDE w:val="0"/>
        <w:autoSpaceDN w:val="0"/>
        <w:adjustRightInd w:val="0"/>
        <w:jc w:val="center"/>
        <w:rPr>
          <w:rFonts w:eastAsia="ArialMT"/>
          <w:b/>
          <w:bCs/>
        </w:rPr>
      </w:pPr>
    </w:p>
    <w:p w14:paraId="326948C7" w14:textId="77777777" w:rsidR="00FA4EE9" w:rsidRPr="00014D2A" w:rsidRDefault="00FA4EE9" w:rsidP="00014D2A">
      <w:pPr>
        <w:autoSpaceDE w:val="0"/>
        <w:autoSpaceDN w:val="0"/>
        <w:adjustRightInd w:val="0"/>
        <w:jc w:val="center"/>
        <w:rPr>
          <w:rFonts w:eastAsia="ArialMT"/>
          <w:b/>
          <w:bCs/>
        </w:rPr>
      </w:pPr>
      <w:r w:rsidRPr="00014D2A">
        <w:rPr>
          <w:rFonts w:eastAsia="ArialMT"/>
          <w:b/>
          <w:bCs/>
        </w:rPr>
        <w:t>8. Заключительные положения.</w:t>
      </w:r>
    </w:p>
    <w:p w14:paraId="0C19C766" w14:textId="77777777" w:rsidR="00FA4EE9" w:rsidRPr="00014D2A" w:rsidRDefault="00FA4EE9" w:rsidP="00014D2A">
      <w:pPr>
        <w:autoSpaceDE w:val="0"/>
        <w:autoSpaceDN w:val="0"/>
        <w:adjustRightInd w:val="0"/>
        <w:ind w:firstLine="708"/>
        <w:jc w:val="both"/>
        <w:rPr>
          <w:rFonts w:eastAsia="ArialMT"/>
        </w:rPr>
      </w:pPr>
      <w:r w:rsidRPr="00014D2A">
        <w:rPr>
          <w:rFonts w:eastAsia="ArialMT"/>
        </w:rPr>
        <w:t>8.1.Правила вступают в силу со дня вступления в силу коллективного договора, приложением к которому они являются, и действуют в течение периода действия коллективного договора.</w:t>
      </w:r>
    </w:p>
    <w:p w14:paraId="54034402" w14:textId="77777777" w:rsidR="00FA4EE9" w:rsidRPr="00014D2A" w:rsidRDefault="00FA4EE9" w:rsidP="00014D2A">
      <w:pPr>
        <w:autoSpaceDE w:val="0"/>
        <w:autoSpaceDN w:val="0"/>
        <w:adjustRightInd w:val="0"/>
        <w:ind w:firstLine="708"/>
        <w:jc w:val="both"/>
        <w:rPr>
          <w:rFonts w:eastAsia="ArialMT"/>
        </w:rPr>
      </w:pPr>
      <w:r w:rsidRPr="00014D2A">
        <w:rPr>
          <w:rFonts w:eastAsia="ArialMT"/>
        </w:rPr>
        <w:t>8.2.Действие Правил в период, указанный в п. 9.1, распространяется на всех работников, независимо от их должности, принадлежности к профсоюзу, длительности трудовых отношений с работодателем, характера выполняемой работы и иных обстоятельств.</w:t>
      </w:r>
    </w:p>
    <w:p w14:paraId="1C54E429" w14:textId="77777777" w:rsidR="00FA4EE9" w:rsidRPr="00014D2A" w:rsidRDefault="00FA4EE9" w:rsidP="00014D2A">
      <w:pPr>
        <w:ind w:firstLine="708"/>
        <w:jc w:val="both"/>
      </w:pPr>
      <w:r w:rsidRPr="00014D2A">
        <w:t>8.3.Настоящее Положение подлежит обязательному размещению на о</w:t>
      </w:r>
      <w:r w:rsidR="002B4632">
        <w:t>фициальном сайте МБОУ СОШ №44</w:t>
      </w:r>
      <w:r w:rsidRPr="00014D2A">
        <w:t>.</w:t>
      </w:r>
    </w:p>
    <w:p w14:paraId="7FC1ADCA" w14:textId="77777777" w:rsidR="00FA4EE9" w:rsidRPr="000269BC" w:rsidRDefault="00FA4EE9" w:rsidP="00014D2A">
      <w:pPr>
        <w:autoSpaceDE w:val="0"/>
        <w:autoSpaceDN w:val="0"/>
        <w:adjustRightInd w:val="0"/>
        <w:jc w:val="both"/>
        <w:rPr>
          <w:rFonts w:eastAsia="ArialMT"/>
          <w:sz w:val="28"/>
          <w:szCs w:val="28"/>
        </w:rPr>
      </w:pPr>
    </w:p>
    <w:p w14:paraId="443527BA" w14:textId="77777777" w:rsidR="00FA4EE9" w:rsidRDefault="00FA4EE9" w:rsidP="00577E74"/>
    <w:p w14:paraId="4641E276" w14:textId="77777777" w:rsidR="00FA4EE9" w:rsidRDefault="00FA4EE9" w:rsidP="00577E74"/>
    <w:p w14:paraId="6899A52D" w14:textId="77777777" w:rsidR="00FA4EE9" w:rsidRDefault="00FA4EE9" w:rsidP="00577E74"/>
    <w:p w14:paraId="6962A728" w14:textId="77777777" w:rsidR="00FA4EE9" w:rsidRDefault="00FA4EE9" w:rsidP="00577E74"/>
    <w:p w14:paraId="08B39462" w14:textId="77777777" w:rsidR="00FA4EE9" w:rsidRDefault="00FA4EE9" w:rsidP="00577E74"/>
    <w:p w14:paraId="6C5027D3" w14:textId="77777777" w:rsidR="00FA4EE9" w:rsidRDefault="00FA4EE9" w:rsidP="00577E74"/>
    <w:p w14:paraId="5A14BAA5" w14:textId="77777777" w:rsidR="00176A47" w:rsidRDefault="00176A47" w:rsidP="00577E74"/>
    <w:p w14:paraId="6849227B" w14:textId="77777777" w:rsidR="00176A47" w:rsidRDefault="00176A47" w:rsidP="00577E74"/>
    <w:p w14:paraId="58BCC104" w14:textId="77777777" w:rsidR="00176A47" w:rsidRDefault="00176A47" w:rsidP="00577E74"/>
    <w:p w14:paraId="5C45ABB7" w14:textId="77777777" w:rsidR="00176A47" w:rsidRDefault="00176A47" w:rsidP="00577E74"/>
    <w:p w14:paraId="77D96F95" w14:textId="77777777" w:rsidR="00176A47" w:rsidRDefault="00176A47" w:rsidP="00577E74"/>
    <w:p w14:paraId="6B9A9ABE" w14:textId="77777777" w:rsidR="00176A47" w:rsidRDefault="00176A47" w:rsidP="00577E74"/>
    <w:p w14:paraId="252F4F5B" w14:textId="77777777" w:rsidR="00176A47" w:rsidRDefault="00176A47" w:rsidP="00577E74"/>
    <w:p w14:paraId="230411EE" w14:textId="77777777" w:rsidR="00176A47" w:rsidRDefault="00176A47" w:rsidP="00577E74"/>
    <w:p w14:paraId="6E308FF4" w14:textId="77777777" w:rsidR="00176A47" w:rsidRDefault="00176A47" w:rsidP="00577E74"/>
    <w:p w14:paraId="580F8232" w14:textId="77777777" w:rsidR="00176A47" w:rsidRDefault="00176A47" w:rsidP="00577E74"/>
    <w:p w14:paraId="66028A0F" w14:textId="77777777" w:rsidR="00176A47" w:rsidRDefault="00176A47" w:rsidP="00577E74"/>
    <w:p w14:paraId="0A774FBF" w14:textId="77777777" w:rsidR="00176A47" w:rsidRDefault="00176A47" w:rsidP="00577E74"/>
    <w:p w14:paraId="1E3B1440" w14:textId="77777777" w:rsidR="00176A47" w:rsidRDefault="00176A47" w:rsidP="00577E74"/>
    <w:p w14:paraId="5B84A820" w14:textId="77777777" w:rsidR="00176A47" w:rsidRDefault="00176A47" w:rsidP="00577E74"/>
    <w:p w14:paraId="0B32BB67" w14:textId="77777777" w:rsidR="00176A47" w:rsidRDefault="00176A47" w:rsidP="00577E74"/>
    <w:p w14:paraId="344C27D9" w14:textId="77777777" w:rsidR="007A21CC" w:rsidRDefault="007A21CC" w:rsidP="00577E74"/>
    <w:p w14:paraId="68A189F8" w14:textId="77777777" w:rsidR="007A21CC" w:rsidRDefault="007A21CC" w:rsidP="00577E74"/>
    <w:p w14:paraId="1836DCA4" w14:textId="77777777" w:rsidR="007A21CC" w:rsidRDefault="007A21CC" w:rsidP="00577E74"/>
    <w:p w14:paraId="0BBB487D" w14:textId="77777777" w:rsidR="007A21CC" w:rsidRDefault="007A21CC" w:rsidP="00577E74"/>
    <w:p w14:paraId="2AD88CC6" w14:textId="77777777" w:rsidR="007A21CC" w:rsidRDefault="007A21CC" w:rsidP="00577E74"/>
    <w:p w14:paraId="509D4598" w14:textId="77777777" w:rsidR="007A21CC" w:rsidRDefault="007A21CC" w:rsidP="00577E74"/>
    <w:p w14:paraId="3C83C4DE" w14:textId="77777777" w:rsidR="007A21CC" w:rsidRDefault="007A21CC" w:rsidP="00577E74"/>
    <w:p w14:paraId="26243AAA" w14:textId="77777777" w:rsidR="007A21CC" w:rsidRDefault="007A21CC" w:rsidP="00577E74"/>
    <w:p w14:paraId="56EB4035" w14:textId="77777777" w:rsidR="007A21CC" w:rsidRDefault="007A21CC" w:rsidP="00577E74"/>
    <w:p w14:paraId="1A0B10CA" w14:textId="77777777" w:rsidR="007A21CC" w:rsidRDefault="007A21CC" w:rsidP="00577E74"/>
    <w:p w14:paraId="358FDF90" w14:textId="77777777" w:rsidR="007A21CC" w:rsidRDefault="007A21CC" w:rsidP="00577E74"/>
    <w:p w14:paraId="6B806A68" w14:textId="77777777" w:rsidR="007A21CC" w:rsidRDefault="007A21CC" w:rsidP="00577E74"/>
    <w:p w14:paraId="387F027B" w14:textId="77777777" w:rsidR="007A21CC" w:rsidRDefault="007A21CC" w:rsidP="00577E74"/>
    <w:p w14:paraId="7B8EF555" w14:textId="77777777" w:rsidR="007A21CC" w:rsidRDefault="007A21CC" w:rsidP="00577E74"/>
    <w:p w14:paraId="3666B71D" w14:textId="77777777" w:rsidR="00FA4EE9" w:rsidRDefault="00FA4EE9" w:rsidP="00577E74"/>
    <w:p w14:paraId="1D8BA97B" w14:textId="77777777" w:rsidR="005D4F7A" w:rsidRDefault="005D4F7A" w:rsidP="00577E74"/>
    <w:p w14:paraId="11F19446" w14:textId="77777777" w:rsidR="002737BD" w:rsidRDefault="002737BD" w:rsidP="00577E74"/>
    <w:p w14:paraId="7BD20AEE" w14:textId="77777777" w:rsidR="002737BD" w:rsidRDefault="002737BD" w:rsidP="00577E74"/>
    <w:p w14:paraId="43FA53EE" w14:textId="77777777" w:rsidR="00FA4EE9" w:rsidRDefault="00FA4EE9" w:rsidP="00577E74"/>
    <w:p w14:paraId="7572BAE2" w14:textId="77777777" w:rsidR="00FA4EE9" w:rsidRPr="00682639" w:rsidRDefault="00FA4EE9" w:rsidP="00697E6A">
      <w:pPr>
        <w:jc w:val="center"/>
        <w:rPr>
          <w:b/>
          <w:bCs/>
        </w:rPr>
      </w:pPr>
      <w:r>
        <w:rPr>
          <w:b/>
          <w:bCs/>
        </w:rPr>
        <w:t xml:space="preserve">                                                                                             </w:t>
      </w:r>
      <w:r w:rsidRPr="00682639">
        <w:rPr>
          <w:b/>
          <w:bCs/>
        </w:rPr>
        <w:t xml:space="preserve">Приложение </w:t>
      </w:r>
      <w:r>
        <w:rPr>
          <w:b/>
          <w:bCs/>
        </w:rPr>
        <w:t>№ 2</w:t>
      </w:r>
      <w:r w:rsidRPr="00682639">
        <w:rPr>
          <w:b/>
          <w:bCs/>
        </w:rPr>
        <w:t xml:space="preserve"> </w:t>
      </w:r>
    </w:p>
    <w:p w14:paraId="4D785FBF" w14:textId="77777777" w:rsidR="00FA4EE9" w:rsidRPr="007A21CC" w:rsidRDefault="00FA4EE9" w:rsidP="007A21CC">
      <w:pPr>
        <w:jc w:val="right"/>
        <w:rPr>
          <w:b/>
          <w:bCs/>
        </w:rPr>
      </w:pPr>
      <w:r>
        <w:rPr>
          <w:b/>
          <w:bCs/>
        </w:rPr>
        <w:t>к</w:t>
      </w:r>
      <w:r w:rsidRPr="00682639">
        <w:rPr>
          <w:b/>
          <w:bCs/>
        </w:rPr>
        <w:t xml:space="preserve"> коллективному договору</w:t>
      </w:r>
    </w:p>
    <w:p w14:paraId="1DFDEEBE" w14:textId="77777777" w:rsidR="00FA4EE9" w:rsidRPr="002B4632" w:rsidRDefault="00FA4EE9" w:rsidP="00682639">
      <w:pPr>
        <w:jc w:val="right"/>
        <w:rPr>
          <w:b/>
          <w:bCs/>
          <w:color w:val="FF0000"/>
        </w:rPr>
      </w:pPr>
      <w:r w:rsidRPr="002B4632">
        <w:rPr>
          <w:b/>
          <w:bCs/>
          <w:color w:val="FF0000"/>
        </w:rPr>
        <w:t xml:space="preserve">                                                                                                               </w:t>
      </w:r>
    </w:p>
    <w:tbl>
      <w:tblPr>
        <w:tblW w:w="10645" w:type="dxa"/>
        <w:tblInd w:w="108" w:type="dxa"/>
        <w:tblLook w:val="01E0" w:firstRow="1" w:lastRow="1" w:firstColumn="1" w:lastColumn="1" w:noHBand="0" w:noVBand="0"/>
      </w:tblPr>
      <w:tblGrid>
        <w:gridCol w:w="12377"/>
        <w:gridCol w:w="222"/>
        <w:gridCol w:w="222"/>
      </w:tblGrid>
      <w:tr w:rsidR="00FA4EE9" w:rsidRPr="002B4632" w14:paraId="3B435DF9" w14:textId="77777777">
        <w:trPr>
          <w:trHeight w:val="1358"/>
        </w:trPr>
        <w:tc>
          <w:tcPr>
            <w:tcW w:w="10203" w:type="dxa"/>
          </w:tcPr>
          <w:p w14:paraId="31BCA606" w14:textId="77777777" w:rsidR="00FA4EE9" w:rsidRDefault="00FA4EE9" w:rsidP="0048473B"/>
          <w:p w14:paraId="2D39F418" w14:textId="77777777" w:rsidR="005D4F7A" w:rsidRDefault="005D4F7A" w:rsidP="0048473B"/>
          <w:p w14:paraId="2356143D" w14:textId="77777777" w:rsidR="005D4F7A" w:rsidRPr="003155BD" w:rsidRDefault="005D4F7A" w:rsidP="0048473B"/>
          <w:tbl>
            <w:tblPr>
              <w:tblW w:w="12161" w:type="dxa"/>
              <w:tblLook w:val="01E0" w:firstRow="1" w:lastRow="1" w:firstColumn="1" w:lastColumn="1" w:noHBand="0" w:noVBand="0"/>
            </w:tblPr>
            <w:tblGrid>
              <w:gridCol w:w="3821"/>
              <w:gridCol w:w="2450"/>
              <w:gridCol w:w="5890"/>
            </w:tblGrid>
            <w:tr w:rsidR="00FA4EE9" w:rsidRPr="003155BD" w14:paraId="710C815F" w14:textId="77777777" w:rsidTr="00573305">
              <w:trPr>
                <w:trHeight w:val="546"/>
              </w:trPr>
              <w:tc>
                <w:tcPr>
                  <w:tcW w:w="3821" w:type="dxa"/>
                  <w:tcBorders>
                    <w:top w:val="nil"/>
                    <w:left w:val="nil"/>
                    <w:bottom w:val="nil"/>
                    <w:right w:val="nil"/>
                  </w:tcBorders>
                </w:tcPr>
                <w:p w14:paraId="385321A2" w14:textId="77777777" w:rsidR="00FA4EE9" w:rsidRPr="003155BD" w:rsidRDefault="00FA4EE9" w:rsidP="0048473B"/>
                <w:p w14:paraId="683E038A" w14:textId="77777777" w:rsidR="00FA4EE9" w:rsidRPr="003155BD" w:rsidRDefault="00FA4EE9" w:rsidP="0048473B">
                  <w:r w:rsidRPr="003155BD">
                    <w:t>Мнение профсоюзного органа учтено Председатель профсоюзного комитета</w:t>
                  </w:r>
                </w:p>
                <w:p w14:paraId="2E1AAE1C" w14:textId="77777777" w:rsidR="00FA4EE9" w:rsidRPr="003155BD" w:rsidRDefault="00FA4EE9" w:rsidP="003155BD">
                  <w:r w:rsidRPr="003155BD">
                    <w:t>_______________</w:t>
                  </w:r>
                  <w:r w:rsidR="00AF6005">
                    <w:t xml:space="preserve"> Н.С. Лысенко</w:t>
                  </w:r>
                  <w:r w:rsidRPr="003155BD">
                    <w:tab/>
                    <w:t xml:space="preserve">                              </w:t>
                  </w:r>
                </w:p>
              </w:tc>
              <w:tc>
                <w:tcPr>
                  <w:tcW w:w="2450" w:type="dxa"/>
                  <w:tcBorders>
                    <w:top w:val="nil"/>
                    <w:left w:val="nil"/>
                    <w:bottom w:val="nil"/>
                    <w:right w:val="nil"/>
                  </w:tcBorders>
                </w:tcPr>
                <w:p w14:paraId="50962E01" w14:textId="77777777" w:rsidR="00FA4EE9" w:rsidRPr="003155BD" w:rsidRDefault="00FA4EE9" w:rsidP="0048473B"/>
              </w:tc>
              <w:tc>
                <w:tcPr>
                  <w:tcW w:w="5890" w:type="dxa"/>
                  <w:tcBorders>
                    <w:top w:val="nil"/>
                    <w:left w:val="nil"/>
                    <w:bottom w:val="nil"/>
                    <w:right w:val="nil"/>
                  </w:tcBorders>
                </w:tcPr>
                <w:p w14:paraId="2C6FC14B" w14:textId="77777777" w:rsidR="00FA4EE9" w:rsidRPr="003155BD" w:rsidRDefault="00FA4EE9" w:rsidP="0048473B">
                  <w:r w:rsidRPr="003155BD">
                    <w:t>Утверждено:</w:t>
                  </w:r>
                </w:p>
                <w:p w14:paraId="5657276C" w14:textId="77777777" w:rsidR="003155BD" w:rsidRPr="003155BD" w:rsidRDefault="003155BD" w:rsidP="0048473B">
                  <w:r w:rsidRPr="003155BD">
                    <w:t xml:space="preserve">Директора </w:t>
                  </w:r>
                </w:p>
                <w:p w14:paraId="68903785" w14:textId="77777777" w:rsidR="00FA4EE9" w:rsidRPr="003155BD" w:rsidRDefault="003155BD" w:rsidP="0048473B">
                  <w:r w:rsidRPr="003155BD">
                    <w:t>МБОУ СОШ№ 44</w:t>
                  </w:r>
                </w:p>
                <w:p w14:paraId="7FAEC89F" w14:textId="77777777" w:rsidR="00FA4EE9" w:rsidRPr="003155BD" w:rsidRDefault="00FA4EE9" w:rsidP="0048473B">
                  <w:r w:rsidRPr="003155BD">
                    <w:t xml:space="preserve">__________ </w:t>
                  </w:r>
                  <w:r w:rsidR="003155BD" w:rsidRPr="003155BD">
                    <w:t>Троценко Т.В.</w:t>
                  </w:r>
                </w:p>
                <w:p w14:paraId="6F537DC2" w14:textId="77777777" w:rsidR="003C3F0C" w:rsidRPr="003155BD" w:rsidRDefault="001F714C" w:rsidP="0048473B">
                  <w:r w:rsidRPr="00CC68D4">
                    <w:t>01.03.20</w:t>
                  </w:r>
                  <w:r>
                    <w:t>21</w:t>
                  </w:r>
                  <w:r w:rsidRPr="00CC68D4">
                    <w:t xml:space="preserve"> г</w:t>
                  </w:r>
                </w:p>
              </w:tc>
            </w:tr>
          </w:tbl>
          <w:p w14:paraId="07CC0A22" w14:textId="77777777" w:rsidR="00FA4EE9" w:rsidRPr="003155BD" w:rsidRDefault="00FA4EE9" w:rsidP="0048473B">
            <w:pPr>
              <w:tabs>
                <w:tab w:val="left" w:leader="dot" w:pos="4133"/>
              </w:tabs>
              <w:jc w:val="both"/>
              <w:rPr>
                <w:b/>
                <w:bCs/>
                <w:sz w:val="18"/>
                <w:szCs w:val="18"/>
              </w:rPr>
            </w:pPr>
          </w:p>
          <w:p w14:paraId="39AD6E21" w14:textId="77777777" w:rsidR="00FA4EE9" w:rsidRPr="003155BD" w:rsidRDefault="00FA4EE9" w:rsidP="0048473B">
            <w:pPr>
              <w:tabs>
                <w:tab w:val="left" w:leader="dot" w:pos="4133"/>
              </w:tabs>
              <w:jc w:val="both"/>
              <w:rPr>
                <w:b/>
                <w:bCs/>
                <w:sz w:val="18"/>
                <w:szCs w:val="18"/>
              </w:rPr>
            </w:pPr>
          </w:p>
          <w:p w14:paraId="4D66AF2B" w14:textId="77777777" w:rsidR="00FA4EE9" w:rsidRPr="002B4632" w:rsidRDefault="00FA4EE9" w:rsidP="0048473B">
            <w:pPr>
              <w:tabs>
                <w:tab w:val="left" w:leader="dot" w:pos="4133"/>
              </w:tabs>
              <w:jc w:val="both"/>
              <w:rPr>
                <w:b/>
                <w:bCs/>
                <w:color w:val="FF0000"/>
                <w:sz w:val="18"/>
                <w:szCs w:val="18"/>
              </w:rPr>
            </w:pPr>
          </w:p>
          <w:p w14:paraId="775AF3E3" w14:textId="77777777" w:rsidR="00FA4EE9" w:rsidRPr="002B4632" w:rsidRDefault="00FA4EE9" w:rsidP="0048473B">
            <w:pPr>
              <w:tabs>
                <w:tab w:val="left" w:leader="dot" w:pos="4133"/>
              </w:tabs>
              <w:jc w:val="both"/>
              <w:rPr>
                <w:b/>
                <w:bCs/>
                <w:color w:val="FF0000"/>
                <w:sz w:val="18"/>
                <w:szCs w:val="18"/>
              </w:rPr>
            </w:pPr>
          </w:p>
        </w:tc>
        <w:tc>
          <w:tcPr>
            <w:tcW w:w="221" w:type="dxa"/>
          </w:tcPr>
          <w:p w14:paraId="774B418C" w14:textId="77777777" w:rsidR="00FA4EE9" w:rsidRPr="002B4632" w:rsidRDefault="00FA4EE9" w:rsidP="0048473B">
            <w:pPr>
              <w:tabs>
                <w:tab w:val="left" w:leader="dot" w:pos="4133"/>
              </w:tabs>
              <w:jc w:val="both"/>
              <w:rPr>
                <w:b/>
                <w:bCs/>
                <w:color w:val="FF0000"/>
                <w:sz w:val="18"/>
                <w:szCs w:val="18"/>
              </w:rPr>
            </w:pPr>
          </w:p>
        </w:tc>
        <w:tc>
          <w:tcPr>
            <w:tcW w:w="221" w:type="dxa"/>
          </w:tcPr>
          <w:p w14:paraId="1D1EA241" w14:textId="77777777" w:rsidR="00FA4EE9" w:rsidRPr="002B4632" w:rsidRDefault="00FA4EE9" w:rsidP="0048473B">
            <w:pPr>
              <w:tabs>
                <w:tab w:val="left" w:leader="dot" w:pos="4133"/>
              </w:tabs>
              <w:jc w:val="both"/>
              <w:rPr>
                <w:b/>
                <w:bCs/>
                <w:color w:val="FF0000"/>
                <w:sz w:val="18"/>
                <w:szCs w:val="18"/>
              </w:rPr>
            </w:pPr>
          </w:p>
        </w:tc>
      </w:tr>
    </w:tbl>
    <w:p w14:paraId="2278E270" w14:textId="77777777" w:rsidR="00FA4EE9" w:rsidRPr="002B4632" w:rsidRDefault="003155BD" w:rsidP="00A00E30">
      <w:pPr>
        <w:shd w:val="clear" w:color="auto" w:fill="FFFFFF"/>
        <w:tabs>
          <w:tab w:val="left" w:leader="dot" w:pos="4133"/>
        </w:tabs>
        <w:spacing w:line="360" w:lineRule="auto"/>
        <w:rPr>
          <w:color w:val="FF0000"/>
        </w:rPr>
      </w:pPr>
      <w:r>
        <w:rPr>
          <w:b/>
          <w:bCs/>
          <w:color w:val="FF0000"/>
        </w:rPr>
        <w:t xml:space="preserve">  </w:t>
      </w:r>
    </w:p>
    <w:p w14:paraId="1293B962" w14:textId="77777777" w:rsidR="003155BD" w:rsidRPr="003155BD" w:rsidRDefault="00FA4EE9" w:rsidP="003155BD">
      <w:pPr>
        <w:shd w:val="clear" w:color="auto" w:fill="FFFFFF"/>
        <w:ind w:left="2482"/>
        <w:rPr>
          <w:b/>
          <w:bCs/>
          <w:color w:val="FF0000"/>
        </w:rPr>
      </w:pPr>
      <w:r w:rsidRPr="002B4632">
        <w:rPr>
          <w:b/>
          <w:bCs/>
          <w:color w:val="FF0000"/>
        </w:rPr>
        <w:t xml:space="preserve"> </w:t>
      </w:r>
      <w:r w:rsidR="007A21CC">
        <w:rPr>
          <w:b/>
          <w:bCs/>
          <w:color w:val="FF0000"/>
        </w:rPr>
        <w:t xml:space="preserve">     </w:t>
      </w:r>
    </w:p>
    <w:p w14:paraId="483B9E25" w14:textId="77777777" w:rsidR="003155BD" w:rsidRPr="003155BD" w:rsidRDefault="003155BD" w:rsidP="003155BD">
      <w:pPr>
        <w:jc w:val="center"/>
        <w:rPr>
          <w:b/>
        </w:rPr>
      </w:pPr>
      <w:r w:rsidRPr="003155BD">
        <w:rPr>
          <w:b/>
        </w:rPr>
        <w:t xml:space="preserve">ПОЛОЖЕНИЕ      </w:t>
      </w:r>
      <w:r w:rsidRPr="003155BD">
        <w:rPr>
          <w:b/>
          <w:sz w:val="36"/>
        </w:rPr>
        <w:t>1</w:t>
      </w:r>
    </w:p>
    <w:p w14:paraId="322EDE77" w14:textId="77777777" w:rsidR="003155BD" w:rsidRPr="003155BD" w:rsidRDefault="003155BD" w:rsidP="003155BD">
      <w:pPr>
        <w:jc w:val="center"/>
        <w:rPr>
          <w:b/>
        </w:rPr>
      </w:pPr>
      <w:r w:rsidRPr="003155BD">
        <w:rPr>
          <w:b/>
        </w:rPr>
        <w:t>О системе оплаты труда работников</w:t>
      </w:r>
    </w:p>
    <w:p w14:paraId="4B1939B8" w14:textId="77777777" w:rsidR="003155BD" w:rsidRPr="003155BD" w:rsidRDefault="003155BD" w:rsidP="003155BD">
      <w:pPr>
        <w:jc w:val="center"/>
        <w:rPr>
          <w:b/>
        </w:rPr>
      </w:pPr>
      <w:r w:rsidRPr="003155BD">
        <w:rPr>
          <w:b/>
        </w:rPr>
        <w:t>муниципального  бюджетного общеобразователь</w:t>
      </w:r>
      <w:r w:rsidRPr="003155BD">
        <w:rPr>
          <w:b/>
        </w:rPr>
        <w:softHyphen/>
        <w:t>ного учреждения</w:t>
      </w:r>
    </w:p>
    <w:p w14:paraId="21C8346B" w14:textId="77777777" w:rsidR="003155BD" w:rsidRPr="003155BD" w:rsidRDefault="003155BD" w:rsidP="003155BD">
      <w:pPr>
        <w:jc w:val="center"/>
        <w:rPr>
          <w:b/>
        </w:rPr>
      </w:pPr>
      <w:r w:rsidRPr="003155BD">
        <w:rPr>
          <w:b/>
        </w:rPr>
        <w:t>средней общеобразовательной школы № 44 имени Ф.А.Щербины</w:t>
      </w:r>
    </w:p>
    <w:p w14:paraId="188FA7EB" w14:textId="77777777" w:rsidR="003155BD" w:rsidRPr="003155BD" w:rsidRDefault="003155BD" w:rsidP="003155BD">
      <w:pPr>
        <w:jc w:val="center"/>
        <w:rPr>
          <w:b/>
        </w:rPr>
      </w:pPr>
      <w:r w:rsidRPr="003155BD">
        <w:rPr>
          <w:b/>
        </w:rPr>
        <w:t>муниципального образования Каневской район</w:t>
      </w:r>
    </w:p>
    <w:p w14:paraId="5A299AF1" w14:textId="77777777" w:rsidR="003155BD" w:rsidRPr="003155BD" w:rsidRDefault="003155BD" w:rsidP="003155BD">
      <w:pPr>
        <w:spacing w:line="276" w:lineRule="auto"/>
        <w:jc w:val="both"/>
        <w:rPr>
          <w:b/>
        </w:rPr>
      </w:pPr>
    </w:p>
    <w:p w14:paraId="0929EEB7" w14:textId="77777777" w:rsidR="003155BD" w:rsidRPr="003155BD" w:rsidRDefault="003155BD" w:rsidP="003155BD">
      <w:pPr>
        <w:spacing w:line="276" w:lineRule="auto"/>
        <w:jc w:val="both"/>
      </w:pPr>
      <w:r w:rsidRPr="003155BD">
        <w:t>Настоящее Положение разработано в соответствии с:</w:t>
      </w:r>
    </w:p>
    <w:p w14:paraId="28B789D2" w14:textId="77777777" w:rsidR="003155BD" w:rsidRPr="003155BD" w:rsidRDefault="003155BD" w:rsidP="003155BD">
      <w:pPr>
        <w:spacing w:line="276" w:lineRule="auto"/>
        <w:jc w:val="both"/>
      </w:pPr>
      <w:r w:rsidRPr="003155BD">
        <w:t>Трудовым Кодексом Российской Федерации;</w:t>
      </w:r>
    </w:p>
    <w:p w14:paraId="242EFEA1" w14:textId="77777777" w:rsidR="003155BD" w:rsidRPr="003155BD" w:rsidRDefault="003155BD" w:rsidP="003155BD">
      <w:pPr>
        <w:spacing w:line="276" w:lineRule="auto"/>
        <w:jc w:val="both"/>
      </w:pPr>
      <w:r w:rsidRPr="003155BD">
        <w:t xml:space="preserve"> приказом министерства образования и науки РФ от 22.12.2014 года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14:paraId="39EB28F3" w14:textId="77777777" w:rsidR="003155BD" w:rsidRPr="003155BD" w:rsidRDefault="003155BD" w:rsidP="003155BD">
      <w:pPr>
        <w:spacing w:line="276" w:lineRule="auto"/>
        <w:jc w:val="both"/>
      </w:pPr>
      <w:r w:rsidRPr="003155BD">
        <w:t>постановлением Главы муниципального образования Каневской район от 13.11.2008 года № 1499 «Об оплате труда работников муниципальных обра</w:t>
      </w:r>
      <w:r w:rsidRPr="003155BD">
        <w:softHyphen/>
        <w:t>зовательных учреждений, подведомственных Отделу культуры администрации муниципального образования Каневской район» (с изменениями);</w:t>
      </w:r>
    </w:p>
    <w:p w14:paraId="0D8ED08A" w14:textId="77777777" w:rsidR="003155BD" w:rsidRPr="00CD420D" w:rsidRDefault="003155BD" w:rsidP="003155BD">
      <w:pPr>
        <w:spacing w:line="276" w:lineRule="auto"/>
        <w:jc w:val="both"/>
        <w:rPr>
          <w:color w:val="0000FF"/>
        </w:rPr>
      </w:pPr>
      <w:r w:rsidRPr="003155BD">
        <w:t>постановлением Главы муниципального образования Каневской район от 14.11.2008 года № 1508 «О введении отраслевых систем оплаты труда ра</w:t>
      </w:r>
      <w:r w:rsidRPr="003155BD">
        <w:softHyphen/>
        <w:t>ботников муниципальных учреждений муниципального образования Каневской район»</w:t>
      </w:r>
      <w:r w:rsidR="00CD420D">
        <w:t xml:space="preserve"> </w:t>
      </w:r>
      <w:r w:rsidR="00CD420D" w:rsidRPr="00CD420D">
        <w:rPr>
          <w:color w:val="0000FF"/>
        </w:rPr>
        <w:t>(с изменениями);</w:t>
      </w:r>
    </w:p>
    <w:p w14:paraId="3AE304F1" w14:textId="77777777" w:rsidR="00CD420D" w:rsidRDefault="003155BD" w:rsidP="00D15B2B">
      <w:pPr>
        <w:jc w:val="both"/>
      </w:pPr>
      <w:r w:rsidRPr="003155BD">
        <w:t>постановлением администрации муниципального образования Каневской район от 24.11.2017 года № 2142 "Об утверждении Положения об отраслевой системе оплаты труда работников муниципальных образовательных организаций и муниципальных учреждений, подведомственных управлению образования администрации муниципального образования Каневской район ";</w:t>
      </w:r>
      <w:r w:rsidR="00D15B2B">
        <w:t xml:space="preserve"> </w:t>
      </w:r>
    </w:p>
    <w:p w14:paraId="32415DFB" w14:textId="77777777" w:rsidR="00D15B2B" w:rsidRDefault="003155BD" w:rsidP="005D4F7A">
      <w:r w:rsidRPr="003155BD">
        <w:t>постановлением Главы администрации муниципального образования Канев</w:t>
      </w:r>
      <w:r w:rsidRPr="003155BD">
        <w:softHyphen/>
        <w:t>ской район от 21.06.2012 года № 953 «О применении  новой системы фонда оплаты труда работников муниципальных общеобразовательных учреждений муниципального образования Каневской район» (с изменениями);</w:t>
      </w:r>
      <w:r w:rsidRPr="003155BD">
        <w:br/>
      </w:r>
    </w:p>
    <w:p w14:paraId="10BF2427" w14:textId="77777777" w:rsidR="005D4F7A" w:rsidRDefault="005D4F7A" w:rsidP="005D4F7A"/>
    <w:p w14:paraId="0FDAA7F7" w14:textId="77777777" w:rsidR="005D4F7A" w:rsidRDefault="005D4F7A" w:rsidP="005D4F7A"/>
    <w:p w14:paraId="526A6042" w14:textId="77777777" w:rsidR="005D4F7A" w:rsidRPr="005D4F7A" w:rsidRDefault="005D4F7A" w:rsidP="005D4F7A"/>
    <w:p w14:paraId="55FBA04A" w14:textId="77777777" w:rsidR="00D15B2B" w:rsidRDefault="00D15B2B" w:rsidP="003155BD">
      <w:pPr>
        <w:jc w:val="center"/>
        <w:rPr>
          <w:b/>
        </w:rPr>
      </w:pPr>
    </w:p>
    <w:p w14:paraId="31410855" w14:textId="77777777" w:rsidR="003155BD" w:rsidRPr="003155BD" w:rsidRDefault="003155BD" w:rsidP="003155BD">
      <w:pPr>
        <w:jc w:val="center"/>
        <w:rPr>
          <w:b/>
        </w:rPr>
      </w:pPr>
      <w:r w:rsidRPr="003155BD">
        <w:rPr>
          <w:b/>
        </w:rPr>
        <w:t xml:space="preserve">РАЗДЕЛ </w:t>
      </w:r>
      <w:r w:rsidRPr="003155BD">
        <w:rPr>
          <w:b/>
          <w:lang w:val="en-US"/>
        </w:rPr>
        <w:t>I</w:t>
      </w:r>
    </w:p>
    <w:p w14:paraId="26E9695D" w14:textId="77777777" w:rsidR="003155BD" w:rsidRPr="003155BD" w:rsidRDefault="003155BD" w:rsidP="003155BD">
      <w:pPr>
        <w:spacing w:line="276" w:lineRule="auto"/>
        <w:jc w:val="center"/>
      </w:pPr>
      <w:r w:rsidRPr="003155BD">
        <w:rPr>
          <w:b/>
        </w:rPr>
        <w:t>Формирование централизованного фонда стимулирования директо</w:t>
      </w:r>
      <w:r w:rsidRPr="003155BD">
        <w:rPr>
          <w:b/>
        </w:rPr>
        <w:softHyphen/>
        <w:t>ра муниципального бюджетного общеобразовательного учреждения средней общеобразовательной школы № 44</w:t>
      </w:r>
    </w:p>
    <w:p w14:paraId="637BEF5F" w14:textId="77777777" w:rsidR="003155BD" w:rsidRPr="003155BD" w:rsidRDefault="003155BD" w:rsidP="003155BD">
      <w:pPr>
        <w:spacing w:line="276" w:lineRule="auto"/>
        <w:jc w:val="both"/>
      </w:pPr>
      <w:r w:rsidRPr="003155BD">
        <w:t xml:space="preserve">1.  Выплаты стимулирующего характера директору МБОУ СОШ № 44  производятся из средств централизованного фонда стимулирования руководителей муниципальных общеобразовательных учреждений, сформированного управлением образования администрации муниципального образования Каневской район, а так же за счет стимулирующей части фонда </w:t>
      </w:r>
      <w:r w:rsidRPr="003155BD">
        <w:rPr>
          <w:spacing w:val="-6"/>
        </w:rPr>
        <w:t>оплаты труда административно-управленческого, учебно-вспомогательного</w:t>
      </w:r>
      <w:r w:rsidR="00CD420D">
        <w:rPr>
          <w:spacing w:val="-6"/>
        </w:rPr>
        <w:t xml:space="preserve"> </w:t>
      </w:r>
      <w:r w:rsidR="00CD420D" w:rsidRPr="00CD420D">
        <w:rPr>
          <w:color w:val="0000FF"/>
          <w:spacing w:val="-6"/>
        </w:rPr>
        <w:t>(вспомогательного)</w:t>
      </w:r>
      <w:r w:rsidRPr="003155BD">
        <w:rPr>
          <w:spacing w:val="-6"/>
        </w:rPr>
        <w:t xml:space="preserve"> и </w:t>
      </w:r>
      <w:r w:rsidRPr="003155BD">
        <w:t>обслуживающего персонала, педагогического персонала, не связан</w:t>
      </w:r>
      <w:r w:rsidRPr="003155BD">
        <w:softHyphen/>
        <w:t xml:space="preserve">ного с учебным процессом. </w:t>
      </w:r>
    </w:p>
    <w:p w14:paraId="249B0081" w14:textId="77777777" w:rsidR="003155BD" w:rsidRPr="003155BD" w:rsidRDefault="003155BD" w:rsidP="003155BD">
      <w:pPr>
        <w:spacing w:line="276" w:lineRule="auto"/>
        <w:jc w:val="both"/>
      </w:pPr>
      <w:r w:rsidRPr="003155BD">
        <w:t xml:space="preserve"> Централизованный фонд формируется по следующей формуле:</w:t>
      </w:r>
    </w:p>
    <w:p w14:paraId="696F2B67" w14:textId="77777777" w:rsidR="003155BD" w:rsidRPr="003155BD" w:rsidRDefault="003155BD" w:rsidP="003155BD">
      <w:pPr>
        <w:jc w:val="both"/>
      </w:pPr>
      <w:r w:rsidRPr="003155BD">
        <w:t>ФОТ цст  = ФОТ</w:t>
      </w:r>
      <w:r w:rsidRPr="003155BD">
        <w:rPr>
          <w:lang w:val="en-US"/>
        </w:rPr>
        <w:t>n</w:t>
      </w:r>
      <w:r w:rsidRPr="003155BD">
        <w:t xml:space="preserve"> * ц, где:</w:t>
      </w:r>
    </w:p>
    <w:p w14:paraId="68E106C0" w14:textId="77777777" w:rsidR="003155BD" w:rsidRPr="003155BD" w:rsidRDefault="003155BD" w:rsidP="003155BD">
      <w:pPr>
        <w:jc w:val="both"/>
      </w:pPr>
      <w:r w:rsidRPr="003155BD">
        <w:t>ФОТ цст – отчисление в централизованный фонд,</w:t>
      </w:r>
    </w:p>
    <w:p w14:paraId="1BCCE904" w14:textId="77777777" w:rsidR="003155BD" w:rsidRPr="003155BD" w:rsidRDefault="003155BD" w:rsidP="003155BD">
      <w:pPr>
        <w:jc w:val="both"/>
      </w:pPr>
      <w:r w:rsidRPr="003155BD">
        <w:t>ФОТ</w:t>
      </w:r>
      <w:r w:rsidRPr="003155BD">
        <w:rPr>
          <w:lang w:val="en-US"/>
        </w:rPr>
        <w:t>n</w:t>
      </w:r>
      <w:r w:rsidRPr="003155BD">
        <w:t xml:space="preserve"> – фонд оплаты труда МБОУ СОШ № 44,</w:t>
      </w:r>
    </w:p>
    <w:p w14:paraId="1F13FC32" w14:textId="77777777" w:rsidR="003155BD" w:rsidRPr="003155BD" w:rsidRDefault="003155BD" w:rsidP="003155BD">
      <w:pPr>
        <w:jc w:val="both"/>
      </w:pPr>
      <w:r w:rsidRPr="003155BD">
        <w:t>ц – централизуемая доля ФОТ</w:t>
      </w:r>
    </w:p>
    <w:p w14:paraId="5CBED76A" w14:textId="77777777" w:rsidR="003155BD" w:rsidRPr="003155BD" w:rsidRDefault="003155BD" w:rsidP="003155BD">
      <w:pPr>
        <w:jc w:val="both"/>
      </w:pPr>
    </w:p>
    <w:p w14:paraId="205AE1C4" w14:textId="77777777" w:rsidR="003155BD" w:rsidRPr="003155BD" w:rsidRDefault="003155BD" w:rsidP="003155BD">
      <w:pPr>
        <w:jc w:val="both"/>
      </w:pPr>
      <w:r w:rsidRPr="003155BD">
        <w:t>Централизуемая доля отчислений в централизованный фонд устанавливается в размере до 1% (включительно) от фонда оплаты труда МБОУ СОШ № 44 по нормативам подушевого финансирования, конкретный размер отчислений определяет управление образования администрации муниципального образования Каневской район.</w:t>
      </w:r>
    </w:p>
    <w:p w14:paraId="5993D107" w14:textId="77777777" w:rsidR="003155BD" w:rsidRPr="003155BD" w:rsidRDefault="003155BD" w:rsidP="003155BD">
      <w:pPr>
        <w:spacing w:line="276" w:lineRule="auto"/>
        <w:jc w:val="both"/>
        <w:rPr>
          <w:b/>
        </w:rPr>
      </w:pPr>
      <w:r w:rsidRPr="003155BD">
        <w:t>2. Выплаты стимулирующего характера устанавливаются приказом управления образования администрации муниципального образования Каневской район на основании решения комиссии по стимулированию, оформленного протоколом согласно критериям Положений о стимулировании руководителей.</w:t>
      </w:r>
    </w:p>
    <w:p w14:paraId="16C6D58F" w14:textId="77777777" w:rsidR="003155BD" w:rsidRPr="003155BD" w:rsidRDefault="003155BD" w:rsidP="003155BD">
      <w:pPr>
        <w:jc w:val="center"/>
        <w:rPr>
          <w:b/>
        </w:rPr>
      </w:pPr>
      <w:r w:rsidRPr="003155BD">
        <w:rPr>
          <w:b/>
        </w:rPr>
        <w:t xml:space="preserve">РАЗДЕЛ </w:t>
      </w:r>
      <w:r w:rsidRPr="003155BD">
        <w:rPr>
          <w:b/>
          <w:lang w:val="en-US"/>
        </w:rPr>
        <w:t>II</w:t>
      </w:r>
    </w:p>
    <w:p w14:paraId="64FB8485" w14:textId="77777777" w:rsidR="003155BD" w:rsidRPr="003155BD" w:rsidRDefault="003155BD" w:rsidP="003155BD">
      <w:pPr>
        <w:spacing w:line="276" w:lineRule="auto"/>
        <w:jc w:val="center"/>
        <w:rPr>
          <w:b/>
        </w:rPr>
      </w:pPr>
      <w:r w:rsidRPr="003155BD">
        <w:rPr>
          <w:b/>
        </w:rPr>
        <w:t>Расчёт окладов (должностных окладов),</w:t>
      </w:r>
    </w:p>
    <w:p w14:paraId="2017DDA7" w14:textId="77777777" w:rsidR="003155BD" w:rsidRPr="003155BD" w:rsidRDefault="003155BD" w:rsidP="003155BD">
      <w:pPr>
        <w:spacing w:line="276" w:lineRule="auto"/>
        <w:jc w:val="center"/>
        <w:rPr>
          <w:b/>
        </w:rPr>
      </w:pPr>
      <w:r w:rsidRPr="003155BD">
        <w:rPr>
          <w:b/>
        </w:rPr>
        <w:t>ставок заработной платы педагогических работников, осуществляющих учебный процесс, определение стоимости педагогической</w:t>
      </w:r>
      <w:r w:rsidRPr="003155BD">
        <w:t xml:space="preserve"> </w:t>
      </w:r>
      <w:r w:rsidRPr="003155BD">
        <w:rPr>
          <w:b/>
        </w:rPr>
        <w:t>услуги</w:t>
      </w:r>
    </w:p>
    <w:p w14:paraId="4E9F0265" w14:textId="77777777" w:rsidR="003155BD" w:rsidRPr="003155BD" w:rsidRDefault="003155BD" w:rsidP="003155BD">
      <w:pPr>
        <w:spacing w:line="276" w:lineRule="auto"/>
        <w:jc w:val="both"/>
        <w:rPr>
          <w:b/>
        </w:rPr>
      </w:pPr>
    </w:p>
    <w:p w14:paraId="452BB568" w14:textId="77777777" w:rsidR="003155BD" w:rsidRPr="003155BD" w:rsidRDefault="003155BD" w:rsidP="003155BD">
      <w:pPr>
        <w:spacing w:line="276" w:lineRule="auto"/>
        <w:jc w:val="both"/>
      </w:pPr>
      <w:r w:rsidRPr="003155BD">
        <w:rPr>
          <w:spacing w:val="-17"/>
        </w:rPr>
        <w:t>1.</w:t>
      </w:r>
      <w:r w:rsidRPr="003155BD">
        <w:tab/>
        <w:t>Базовая часть фонда оплаты труда, включающая виды аудиторной (проведение уроков) деятельности педагогического персонала, осуществляю</w:t>
      </w:r>
      <w:r w:rsidRPr="003155BD">
        <w:softHyphen/>
        <w:t>щего учебный процесс, обеспечивает гарантированную оплату труда педагоги</w:t>
      </w:r>
      <w:r w:rsidRPr="003155BD">
        <w:softHyphen/>
        <w:t>ческого работника, осуществляющего учебный процесс, исходя из количества проведённых им учебных часов и численности учащихся в классах.</w:t>
      </w:r>
    </w:p>
    <w:p w14:paraId="38DB3305" w14:textId="77777777" w:rsidR="003155BD" w:rsidRPr="003155BD" w:rsidRDefault="003155BD" w:rsidP="003155BD">
      <w:pPr>
        <w:spacing w:line="276" w:lineRule="auto"/>
        <w:jc w:val="both"/>
        <w:rPr>
          <w:spacing w:val="-11"/>
        </w:rPr>
      </w:pPr>
      <w:r w:rsidRPr="003155BD">
        <w:t>Для определения величины гарантированной оплаты труда педагогического работника, осуществляющего учебный процесс, вводится условная единица «стоимость 1 ученико-часа» как основа расчёта стоимости педагоги</w:t>
      </w:r>
      <w:r w:rsidRPr="003155BD">
        <w:softHyphen/>
        <w:t>ческой услуги.</w:t>
      </w:r>
    </w:p>
    <w:p w14:paraId="4C41114B" w14:textId="77777777" w:rsidR="003155BD" w:rsidRPr="003155BD" w:rsidRDefault="003155BD" w:rsidP="003155BD">
      <w:pPr>
        <w:spacing w:line="276" w:lineRule="auto"/>
        <w:jc w:val="both"/>
        <w:rPr>
          <w:spacing w:val="-11"/>
        </w:rPr>
      </w:pPr>
    </w:p>
    <w:p w14:paraId="77415936" w14:textId="77777777" w:rsidR="003155BD" w:rsidRPr="003155BD" w:rsidRDefault="003155BD" w:rsidP="003155BD">
      <w:pPr>
        <w:spacing w:line="276" w:lineRule="auto"/>
        <w:jc w:val="both"/>
        <w:rPr>
          <w:spacing w:val="-11"/>
        </w:rPr>
      </w:pPr>
    </w:p>
    <w:p w14:paraId="21086D32" w14:textId="77777777" w:rsidR="003155BD" w:rsidRPr="003155BD" w:rsidRDefault="003155BD" w:rsidP="003155BD">
      <w:pPr>
        <w:spacing w:line="276" w:lineRule="auto"/>
        <w:jc w:val="both"/>
      </w:pPr>
      <w:r w:rsidRPr="003155BD">
        <w:rPr>
          <w:spacing w:val="-11"/>
        </w:rPr>
        <w:t>2.</w:t>
      </w:r>
      <w:r w:rsidRPr="003155BD">
        <w:tab/>
        <w:t>Стоимость педагогической услуги определяется исходя из базовой части фонда оплаты труда педагогического персонала, осуществляющего учеб</w:t>
      </w:r>
      <w:r w:rsidRPr="003155BD">
        <w:softHyphen/>
        <w:t>ный процесс, уменьшенной на сумму доплат за дополнительные виды работ, относящихся к неаудиторной (внеурочной) деятельности учителя:</w:t>
      </w:r>
    </w:p>
    <w:p w14:paraId="5B51E550" w14:textId="77777777" w:rsidR="003155BD" w:rsidRPr="003155BD" w:rsidRDefault="003155BD" w:rsidP="003155BD">
      <w:pPr>
        <w:suppressAutoHyphens/>
        <w:autoSpaceDE w:val="0"/>
        <w:spacing w:before="24" w:line="274" w:lineRule="exact"/>
        <w:ind w:left="3082"/>
        <w:jc w:val="both"/>
        <w:rPr>
          <w:lang w:eastAsia="zh-CN"/>
        </w:rPr>
      </w:pPr>
    </w:p>
    <w:p w14:paraId="6FD71935" w14:textId="77777777" w:rsidR="003155BD" w:rsidRPr="003155BD" w:rsidRDefault="003155BD" w:rsidP="003155BD">
      <w:pPr>
        <w:suppressAutoHyphens/>
        <w:autoSpaceDE w:val="0"/>
        <w:spacing w:before="24" w:line="274" w:lineRule="exact"/>
        <w:ind w:left="3082"/>
        <w:jc w:val="both"/>
        <w:rPr>
          <w:sz w:val="22"/>
          <w:szCs w:val="22"/>
          <w:lang w:eastAsia="zh-CN"/>
        </w:rPr>
      </w:pPr>
      <w:r w:rsidRPr="003155BD">
        <w:rPr>
          <w:sz w:val="22"/>
          <w:szCs w:val="22"/>
          <w:lang w:eastAsia="zh-CN"/>
        </w:rPr>
        <w:lastRenderedPageBreak/>
        <w:t>(ФОТп(б) - Н</w:t>
      </w:r>
      <w:r w:rsidRPr="003155BD">
        <w:rPr>
          <w:sz w:val="22"/>
          <w:szCs w:val="22"/>
          <w:lang w:val="en-US" w:eastAsia="zh-CN"/>
        </w:rPr>
        <w:t>B</w:t>
      </w:r>
      <w:r w:rsidRPr="003155BD">
        <w:rPr>
          <w:sz w:val="22"/>
          <w:szCs w:val="22"/>
          <w:lang w:eastAsia="zh-CN"/>
        </w:rPr>
        <w:t>) х 245</w:t>
      </w:r>
    </w:p>
    <w:p w14:paraId="29EEFCB8" w14:textId="77777777" w:rsidR="003155BD" w:rsidRPr="003155BD" w:rsidRDefault="003155BD" w:rsidP="003155BD">
      <w:pPr>
        <w:tabs>
          <w:tab w:val="left" w:leader="hyphen" w:pos="8213"/>
        </w:tabs>
        <w:suppressAutoHyphens/>
        <w:autoSpaceDE w:val="0"/>
        <w:spacing w:line="274" w:lineRule="exact"/>
        <w:ind w:left="850"/>
        <w:jc w:val="both"/>
        <w:rPr>
          <w:sz w:val="22"/>
          <w:szCs w:val="22"/>
          <w:lang w:eastAsia="en-US"/>
        </w:rPr>
      </w:pPr>
      <w:r w:rsidRPr="003155BD">
        <w:rPr>
          <w:sz w:val="22"/>
          <w:szCs w:val="22"/>
          <w:lang w:eastAsia="zh-CN"/>
        </w:rPr>
        <w:t xml:space="preserve">Стп = </w:t>
      </w:r>
      <w:r w:rsidRPr="003155BD">
        <w:rPr>
          <w:sz w:val="22"/>
          <w:szCs w:val="22"/>
          <w:lang w:eastAsia="zh-CN"/>
        </w:rPr>
        <w:tab/>
        <w:t>, где</w:t>
      </w:r>
    </w:p>
    <w:p w14:paraId="5061D910" w14:textId="77777777" w:rsidR="003155BD" w:rsidRPr="003155BD" w:rsidRDefault="003155BD" w:rsidP="003155BD">
      <w:pPr>
        <w:suppressAutoHyphens/>
        <w:autoSpaceDE w:val="0"/>
        <w:spacing w:line="274" w:lineRule="exact"/>
        <w:ind w:left="1560"/>
        <w:jc w:val="both"/>
        <w:rPr>
          <w:lang w:eastAsia="zh-CN"/>
        </w:rPr>
      </w:pPr>
      <w:r w:rsidRPr="003155BD">
        <w:rPr>
          <w:sz w:val="22"/>
          <w:szCs w:val="22"/>
          <w:lang w:eastAsia="en-US"/>
        </w:rPr>
        <w:t>(</w:t>
      </w:r>
      <w:r w:rsidRPr="003155BD">
        <w:rPr>
          <w:sz w:val="22"/>
          <w:szCs w:val="22"/>
          <w:lang w:val="en-US" w:eastAsia="en-US"/>
        </w:rPr>
        <w:t>al</w:t>
      </w:r>
      <w:r w:rsidRPr="003155BD">
        <w:rPr>
          <w:sz w:val="22"/>
          <w:szCs w:val="22"/>
          <w:lang w:eastAsia="en-US"/>
        </w:rPr>
        <w:t xml:space="preserve"> </w:t>
      </w:r>
      <w:r w:rsidRPr="003155BD">
        <w:rPr>
          <w:spacing w:val="30"/>
          <w:sz w:val="22"/>
          <w:szCs w:val="22"/>
          <w:lang w:eastAsia="en-US"/>
        </w:rPr>
        <w:t>хв1</w:t>
      </w:r>
      <w:r w:rsidRPr="003155BD">
        <w:rPr>
          <w:sz w:val="22"/>
          <w:szCs w:val="22"/>
          <w:lang w:eastAsia="en-US"/>
        </w:rPr>
        <w:t xml:space="preserve"> </w:t>
      </w:r>
      <w:r w:rsidRPr="003155BD">
        <w:rPr>
          <w:spacing w:val="30"/>
          <w:sz w:val="22"/>
          <w:szCs w:val="22"/>
          <w:lang w:eastAsia="en-US"/>
        </w:rPr>
        <w:t>+а2 х в2</w:t>
      </w:r>
      <w:r w:rsidRPr="003155BD">
        <w:rPr>
          <w:sz w:val="22"/>
          <w:szCs w:val="22"/>
          <w:lang w:eastAsia="en-US"/>
        </w:rPr>
        <w:t xml:space="preserve"> </w:t>
      </w:r>
      <w:r w:rsidRPr="003155BD">
        <w:rPr>
          <w:spacing w:val="30"/>
          <w:sz w:val="22"/>
          <w:szCs w:val="22"/>
          <w:lang w:eastAsia="en-US"/>
        </w:rPr>
        <w:t>+</w:t>
      </w:r>
      <w:r w:rsidRPr="003155BD">
        <w:rPr>
          <w:sz w:val="22"/>
          <w:szCs w:val="22"/>
          <w:lang w:eastAsia="en-US"/>
        </w:rPr>
        <w:t xml:space="preserve"> </w:t>
      </w:r>
      <w:r w:rsidRPr="003155BD">
        <w:rPr>
          <w:spacing w:val="30"/>
          <w:sz w:val="22"/>
          <w:szCs w:val="22"/>
          <w:lang w:eastAsia="en-US"/>
        </w:rPr>
        <w:t>аЗ х вЗ</w:t>
      </w:r>
      <w:r w:rsidRPr="003155BD">
        <w:rPr>
          <w:sz w:val="22"/>
          <w:szCs w:val="22"/>
          <w:lang w:eastAsia="en-US"/>
        </w:rPr>
        <w:t xml:space="preserve"> </w:t>
      </w:r>
      <w:r w:rsidRPr="003155BD">
        <w:rPr>
          <w:spacing w:val="30"/>
          <w:sz w:val="22"/>
          <w:szCs w:val="22"/>
          <w:lang w:eastAsia="en-US"/>
        </w:rPr>
        <w:t>+</w:t>
      </w:r>
      <w:r w:rsidRPr="003155BD">
        <w:rPr>
          <w:sz w:val="22"/>
          <w:szCs w:val="22"/>
          <w:lang w:eastAsia="en-US"/>
        </w:rPr>
        <w:t xml:space="preserve"> </w:t>
      </w:r>
      <w:r w:rsidRPr="003155BD">
        <w:rPr>
          <w:spacing w:val="30"/>
          <w:sz w:val="22"/>
          <w:szCs w:val="22"/>
          <w:lang w:eastAsia="en-US"/>
        </w:rPr>
        <w:t>...+</w:t>
      </w:r>
      <w:r w:rsidRPr="003155BD">
        <w:rPr>
          <w:sz w:val="22"/>
          <w:szCs w:val="22"/>
          <w:lang w:eastAsia="en-US"/>
        </w:rPr>
        <w:t xml:space="preserve"> </w:t>
      </w:r>
      <w:r w:rsidRPr="003155BD">
        <w:rPr>
          <w:spacing w:val="30"/>
          <w:sz w:val="22"/>
          <w:szCs w:val="22"/>
          <w:lang w:eastAsia="en-US"/>
        </w:rPr>
        <w:t>а10 х в10</w:t>
      </w:r>
      <w:r w:rsidRPr="003155BD">
        <w:rPr>
          <w:sz w:val="22"/>
          <w:szCs w:val="22"/>
          <w:lang w:eastAsia="en-US"/>
        </w:rPr>
        <w:t xml:space="preserve"> + а11 </w:t>
      </w:r>
      <w:r w:rsidRPr="003155BD">
        <w:rPr>
          <w:spacing w:val="30"/>
          <w:sz w:val="22"/>
          <w:szCs w:val="22"/>
          <w:lang w:eastAsia="en-US"/>
        </w:rPr>
        <w:t>х в11)х365</w:t>
      </w:r>
    </w:p>
    <w:p w14:paraId="54D119D2" w14:textId="77777777" w:rsidR="003155BD" w:rsidRPr="003155BD" w:rsidRDefault="003155BD" w:rsidP="003155BD">
      <w:pPr>
        <w:jc w:val="both"/>
      </w:pPr>
    </w:p>
    <w:p w14:paraId="74D8736A" w14:textId="77777777" w:rsidR="003155BD" w:rsidRPr="003155BD" w:rsidRDefault="003155BD" w:rsidP="003155BD">
      <w:pPr>
        <w:jc w:val="both"/>
      </w:pPr>
      <w:r w:rsidRPr="003155BD">
        <w:t>365 - количество дней в году;</w:t>
      </w:r>
    </w:p>
    <w:p w14:paraId="2ED09974" w14:textId="77777777" w:rsidR="003155BD" w:rsidRPr="003155BD" w:rsidRDefault="003155BD" w:rsidP="003155BD">
      <w:pPr>
        <w:jc w:val="both"/>
      </w:pPr>
      <w:r w:rsidRPr="003155BD">
        <w:t>245 - среднее расчетное количество дней в учебном году;</w:t>
      </w:r>
    </w:p>
    <w:p w14:paraId="139BB901" w14:textId="77777777" w:rsidR="003155BD" w:rsidRPr="003155BD" w:rsidRDefault="003155BD" w:rsidP="003155BD">
      <w:pPr>
        <w:jc w:val="both"/>
      </w:pPr>
      <w:r w:rsidRPr="003155BD">
        <w:t xml:space="preserve"> ФОТп(б) - базовая   часть фонда оплаты труда педагогических работни</w:t>
      </w:r>
      <w:r w:rsidRPr="003155BD">
        <w:softHyphen/>
        <w:t>ков, осуществляющих учебный процесс;</w:t>
      </w:r>
    </w:p>
    <w:p w14:paraId="5815283D" w14:textId="77777777" w:rsidR="003155BD" w:rsidRPr="003155BD" w:rsidRDefault="003155BD" w:rsidP="003155BD">
      <w:pPr>
        <w:jc w:val="both"/>
      </w:pPr>
      <w:r w:rsidRPr="003155BD">
        <w:t xml:space="preserve">НВ - сумма доплат за дополнительные виды работ, относящихся к неаудиторной (внеурочной) деятельности учителя; </w:t>
      </w:r>
    </w:p>
    <w:p w14:paraId="3EB593F0" w14:textId="77777777" w:rsidR="003155BD" w:rsidRPr="003155BD" w:rsidRDefault="003155BD" w:rsidP="003155BD">
      <w:pPr>
        <w:jc w:val="both"/>
      </w:pPr>
      <w:r w:rsidRPr="003155BD">
        <w:t>а</w:t>
      </w:r>
      <w:r w:rsidRPr="003155BD">
        <w:rPr>
          <w:sz w:val="22"/>
          <w:szCs w:val="22"/>
        </w:rPr>
        <w:t>1</w:t>
      </w:r>
      <w:r w:rsidRPr="003155BD">
        <w:t xml:space="preserve"> - количество учащихся в первых классах; </w:t>
      </w:r>
    </w:p>
    <w:p w14:paraId="56F9279E" w14:textId="77777777" w:rsidR="003155BD" w:rsidRPr="003155BD" w:rsidRDefault="003155BD" w:rsidP="003155BD">
      <w:pPr>
        <w:jc w:val="both"/>
      </w:pPr>
      <w:r w:rsidRPr="003155BD">
        <w:t>а</w:t>
      </w:r>
      <w:r w:rsidRPr="003155BD">
        <w:rPr>
          <w:sz w:val="22"/>
          <w:szCs w:val="22"/>
        </w:rPr>
        <w:t>2</w:t>
      </w:r>
      <w:r w:rsidRPr="003155BD">
        <w:t xml:space="preserve"> - количество учащихся во вторых классах; </w:t>
      </w:r>
    </w:p>
    <w:p w14:paraId="2F71B28A" w14:textId="77777777" w:rsidR="00573305" w:rsidRDefault="003155BD" w:rsidP="00573305">
      <w:pPr>
        <w:jc w:val="both"/>
      </w:pPr>
      <w:r w:rsidRPr="003155BD">
        <w:t>а</w:t>
      </w:r>
      <w:r w:rsidRPr="003155BD">
        <w:rPr>
          <w:sz w:val="22"/>
          <w:szCs w:val="22"/>
        </w:rPr>
        <w:t>З</w:t>
      </w:r>
      <w:r w:rsidRPr="003155BD">
        <w:t xml:space="preserve"> - количество учащихся в третьих классах;</w:t>
      </w:r>
    </w:p>
    <w:p w14:paraId="37DB1F51" w14:textId="77777777" w:rsidR="003155BD" w:rsidRPr="00573305" w:rsidRDefault="003155BD" w:rsidP="00573305">
      <w:pPr>
        <w:jc w:val="both"/>
      </w:pPr>
      <w:r w:rsidRPr="003155BD">
        <w:rPr>
          <w:sz w:val="22"/>
          <w:szCs w:val="22"/>
          <w:lang w:eastAsia="zh-CN"/>
        </w:rPr>
        <w:t xml:space="preserve"> а10 - количество учащихся в десятых классах;</w:t>
      </w:r>
    </w:p>
    <w:p w14:paraId="6C4D2F54" w14:textId="77777777" w:rsidR="003155BD" w:rsidRPr="003155BD" w:rsidRDefault="003155BD" w:rsidP="003155BD">
      <w:pPr>
        <w:jc w:val="both"/>
      </w:pPr>
      <w:r w:rsidRPr="003155BD">
        <w:t>а</w:t>
      </w:r>
      <w:r w:rsidRPr="003155BD">
        <w:rPr>
          <w:sz w:val="22"/>
          <w:szCs w:val="22"/>
        </w:rPr>
        <w:t>11</w:t>
      </w:r>
      <w:r w:rsidRPr="003155BD">
        <w:t xml:space="preserve"> - количество учащихся в одиннадцатых классах; </w:t>
      </w:r>
    </w:p>
    <w:p w14:paraId="681D9F9A" w14:textId="77777777" w:rsidR="003155BD" w:rsidRPr="003155BD" w:rsidRDefault="003155BD" w:rsidP="003155BD">
      <w:pPr>
        <w:jc w:val="both"/>
      </w:pPr>
      <w:r w:rsidRPr="003155BD">
        <w:t>в</w:t>
      </w:r>
      <w:r w:rsidRPr="003155BD">
        <w:rPr>
          <w:sz w:val="22"/>
          <w:szCs w:val="22"/>
        </w:rPr>
        <w:t>1</w:t>
      </w:r>
      <w:r w:rsidRPr="003155BD">
        <w:t xml:space="preserve"> - годовое количество часов по учебному плану в пер</w:t>
      </w:r>
      <w:r w:rsidRPr="003155BD">
        <w:softHyphen/>
        <w:t>вом классе;</w:t>
      </w:r>
    </w:p>
    <w:p w14:paraId="5380BAF9" w14:textId="77777777" w:rsidR="003155BD" w:rsidRPr="003155BD" w:rsidRDefault="003155BD" w:rsidP="003155BD">
      <w:pPr>
        <w:jc w:val="both"/>
      </w:pPr>
      <w:r w:rsidRPr="003155BD">
        <w:t>в</w:t>
      </w:r>
      <w:r w:rsidRPr="003155BD">
        <w:rPr>
          <w:sz w:val="22"/>
          <w:szCs w:val="22"/>
        </w:rPr>
        <w:t>2</w:t>
      </w:r>
      <w:r w:rsidRPr="003155BD">
        <w:t xml:space="preserve"> - годовое количество часов по учебному плану во втором классе;</w:t>
      </w:r>
    </w:p>
    <w:p w14:paraId="0C91CF1B" w14:textId="77777777" w:rsidR="003155BD" w:rsidRPr="00573305" w:rsidRDefault="003155BD" w:rsidP="00573305">
      <w:pPr>
        <w:jc w:val="both"/>
        <w:rPr>
          <w:sz w:val="22"/>
          <w:szCs w:val="22"/>
          <w:lang w:eastAsia="en-US"/>
        </w:rPr>
      </w:pPr>
      <w:r w:rsidRPr="003155BD">
        <w:t>в</w:t>
      </w:r>
      <w:r w:rsidRPr="003155BD">
        <w:rPr>
          <w:sz w:val="22"/>
          <w:szCs w:val="22"/>
        </w:rPr>
        <w:t>З</w:t>
      </w:r>
      <w:r w:rsidRPr="003155BD">
        <w:t xml:space="preserve"> - годовое количество часов по учебному плану в третьем классе</w:t>
      </w:r>
      <w:r w:rsidRPr="003155BD">
        <w:rPr>
          <w:sz w:val="22"/>
          <w:szCs w:val="22"/>
          <w:lang w:eastAsia="en-US"/>
        </w:rPr>
        <w:t>;</w:t>
      </w:r>
      <w:r w:rsidR="00573305">
        <w:rPr>
          <w:sz w:val="22"/>
          <w:szCs w:val="22"/>
          <w:lang w:eastAsia="en-US"/>
        </w:rPr>
        <w:br/>
      </w:r>
      <w:r w:rsidRPr="003155BD">
        <w:rPr>
          <w:sz w:val="22"/>
          <w:szCs w:val="22"/>
          <w:lang w:eastAsia="en-US"/>
        </w:rPr>
        <w:t>в10 - годовое количество часов по учебному плану в десятом классе;</w:t>
      </w:r>
    </w:p>
    <w:p w14:paraId="50C300D2" w14:textId="77777777" w:rsidR="003155BD" w:rsidRPr="003155BD" w:rsidRDefault="003155BD" w:rsidP="003155BD">
      <w:pPr>
        <w:jc w:val="both"/>
      </w:pPr>
      <w:r w:rsidRPr="003155BD">
        <w:t>в</w:t>
      </w:r>
      <w:r w:rsidRPr="003155BD">
        <w:rPr>
          <w:sz w:val="22"/>
          <w:szCs w:val="22"/>
        </w:rPr>
        <w:t>11</w:t>
      </w:r>
      <w:r w:rsidRPr="003155BD">
        <w:t xml:space="preserve"> - годовое количество часов по учебному плану в один</w:t>
      </w:r>
      <w:r w:rsidRPr="003155BD">
        <w:softHyphen/>
        <w:t>надцатом классе.</w:t>
      </w:r>
    </w:p>
    <w:p w14:paraId="6403531A" w14:textId="77777777" w:rsidR="003155BD" w:rsidRPr="003155BD" w:rsidRDefault="003155BD" w:rsidP="00573305">
      <w:pPr>
        <w:suppressAutoHyphens/>
        <w:jc w:val="both"/>
        <w:rPr>
          <w:lang w:eastAsia="zh-CN"/>
        </w:rPr>
      </w:pPr>
      <w:r w:rsidRPr="003155BD">
        <w:rPr>
          <w:lang w:eastAsia="zh-CN"/>
        </w:rPr>
        <w:t xml:space="preserve">      Годовое количество часов по учебному плану определяется с учетом всех случаев увеличения часов: (факультативные занятия, деление классов на группы, обучение детей с отклонениями в развитии, обучение де</w:t>
      </w:r>
      <w:r w:rsidRPr="003155BD">
        <w:rPr>
          <w:lang w:eastAsia="zh-CN"/>
        </w:rPr>
        <w:softHyphen/>
        <w:t xml:space="preserve">тей на дому) согласно  Приказа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r w:rsidRPr="003155BD">
        <w:rPr>
          <w:bCs/>
          <w:lang w:eastAsia="zh-CN"/>
        </w:rPr>
        <w:t>приказа Министерства образования и науки Краснодарского края</w:t>
      </w:r>
      <w:r w:rsidRPr="003155BD">
        <w:rPr>
          <w:lang w:eastAsia="zh-CN"/>
        </w:rPr>
        <w:t xml:space="preserve"> </w:t>
      </w:r>
      <w:r w:rsidRPr="003155BD">
        <w:rPr>
          <w:bCs/>
          <w:lang w:eastAsia="zh-CN"/>
        </w:rPr>
        <w:t>от 29 января 2014 года № 399 «Об утверждении Порядка регламентации и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w:t>
      </w:r>
    </w:p>
    <w:p w14:paraId="6E97EBFA" w14:textId="77777777" w:rsidR="003155BD" w:rsidRPr="003155BD" w:rsidRDefault="003155BD" w:rsidP="00573305">
      <w:pPr>
        <w:spacing w:line="276" w:lineRule="auto"/>
        <w:jc w:val="both"/>
      </w:pPr>
      <w:r w:rsidRPr="003155BD">
        <w:t>3. Расчёт стоимости педагогической услуги производится по форме со</w:t>
      </w:r>
      <w:r w:rsidRPr="003155BD">
        <w:softHyphen/>
        <w:t>гласно приложению № 1 к настоящему Положению.</w:t>
      </w:r>
    </w:p>
    <w:p w14:paraId="5544C65D" w14:textId="77777777" w:rsidR="003155BD" w:rsidRPr="003155BD" w:rsidRDefault="003155BD" w:rsidP="003155BD">
      <w:pPr>
        <w:spacing w:line="276" w:lineRule="auto"/>
      </w:pPr>
      <w:r w:rsidRPr="003155BD">
        <w:t>В случае, если в течение года предусматривается повышение, заработной платы, стоимость педагогической услуги корректируется на поправочный ко</w:t>
      </w:r>
      <w:r w:rsidRPr="003155BD">
        <w:softHyphen/>
        <w:t>эффициент, определяемый расчётным путем в зависимости от размера и меся</w:t>
      </w:r>
      <w:r w:rsidRPr="003155BD">
        <w:softHyphen/>
        <w:t>ца, с к</w:t>
      </w:r>
      <w:r w:rsidR="00573305">
        <w:t>оторого производится повышение.</w:t>
      </w:r>
    </w:p>
    <w:p w14:paraId="4A7AB108" w14:textId="77777777" w:rsidR="003155BD" w:rsidRPr="003155BD" w:rsidRDefault="003155BD" w:rsidP="003155BD">
      <w:pPr>
        <w:spacing w:line="276" w:lineRule="auto"/>
        <w:jc w:val="both"/>
      </w:pPr>
      <w:r w:rsidRPr="003155BD">
        <w:t>4. Оклад (должностной оклад), ставка заработной платы педагогического работника, осуществляющего учебный процесс, рассчитывается по формуле:</w:t>
      </w:r>
    </w:p>
    <w:p w14:paraId="5FE6522D" w14:textId="77777777" w:rsidR="003155BD" w:rsidRPr="003155BD" w:rsidRDefault="003155BD" w:rsidP="003155BD">
      <w:pPr>
        <w:suppressAutoHyphens/>
        <w:autoSpaceDE w:val="0"/>
        <w:ind w:firstLine="840"/>
        <w:jc w:val="both"/>
        <w:rPr>
          <w:rFonts w:ascii="Arial" w:eastAsia="Batang" w:hAnsi="Arial" w:cs="Arial"/>
          <w:sz w:val="20"/>
          <w:szCs w:val="20"/>
          <w:lang w:eastAsia="ko-KR"/>
        </w:rPr>
      </w:pPr>
      <w:r w:rsidRPr="003155BD">
        <w:rPr>
          <w:rFonts w:eastAsia="Batang"/>
          <w:lang w:eastAsia="ko-KR"/>
        </w:rPr>
        <w:t>О = ((Стп х Н х Уп х П х Г + (115 рублей в месяц * Уп)/(18 часов * коэффициент перевода недельного учебного плана в месячный)), где:</w:t>
      </w:r>
    </w:p>
    <w:p w14:paraId="21EB731F" w14:textId="77777777" w:rsidR="003155BD" w:rsidRPr="003155BD" w:rsidRDefault="003155BD" w:rsidP="003155BD">
      <w:pPr>
        <w:spacing w:line="276" w:lineRule="auto"/>
        <w:jc w:val="both"/>
      </w:pPr>
      <w:r w:rsidRPr="003155BD">
        <w:t xml:space="preserve"> О - оклад (должностной оклад), ставка заработной платы педагога, осу</w:t>
      </w:r>
      <w:r w:rsidRPr="003155BD">
        <w:softHyphen/>
        <w:t>ществляющего учебный процесс;</w:t>
      </w:r>
    </w:p>
    <w:p w14:paraId="60AC3FE1" w14:textId="77777777" w:rsidR="003155BD" w:rsidRPr="003155BD" w:rsidRDefault="003155BD" w:rsidP="003155BD">
      <w:pPr>
        <w:spacing w:line="276" w:lineRule="auto"/>
        <w:jc w:val="both"/>
      </w:pPr>
      <w:r w:rsidRPr="003155BD">
        <w:t>Стп - стоимость педагогической услуги (руб./ученико-час);</w:t>
      </w:r>
    </w:p>
    <w:p w14:paraId="4B1B8FDA" w14:textId="77777777" w:rsidR="003155BD" w:rsidRPr="003155BD" w:rsidRDefault="003155BD" w:rsidP="003155BD">
      <w:pPr>
        <w:spacing w:line="276" w:lineRule="auto"/>
        <w:jc w:val="both"/>
      </w:pPr>
      <w:r w:rsidRPr="003155BD">
        <w:t>Н - количество обучающихся по предмету в каждом классе;</w:t>
      </w:r>
    </w:p>
    <w:p w14:paraId="7B6A745C" w14:textId="77777777" w:rsidR="003155BD" w:rsidRPr="003155BD" w:rsidRDefault="003155BD" w:rsidP="003155BD">
      <w:pPr>
        <w:spacing w:line="276" w:lineRule="auto"/>
        <w:jc w:val="both"/>
      </w:pPr>
      <w:r w:rsidRPr="003155BD">
        <w:t>Уп - количество часов по предмету по учебному плану в месяц в каждом</w:t>
      </w:r>
      <w:r w:rsidRPr="003155BD">
        <w:br/>
        <w:t>классе (для перевода недельного учебного плана в месячный коэффициент пе</w:t>
      </w:r>
      <w:r w:rsidRPr="003155BD">
        <w:softHyphen/>
        <w:t xml:space="preserve">ревода – </w:t>
      </w:r>
      <w:r w:rsidRPr="003155BD">
        <w:rPr>
          <w:b/>
        </w:rPr>
        <w:t>4,0</w:t>
      </w:r>
      <w:r w:rsidRPr="003155BD">
        <w:t xml:space="preserve"> (условное количество недель в месяце));</w:t>
      </w:r>
    </w:p>
    <w:p w14:paraId="3DFEE947" w14:textId="77777777" w:rsidR="003155BD" w:rsidRPr="003155BD" w:rsidRDefault="003155BD" w:rsidP="003155BD">
      <w:pPr>
        <w:spacing w:line="276" w:lineRule="auto"/>
        <w:jc w:val="both"/>
      </w:pPr>
      <w:r w:rsidRPr="003155BD">
        <w:t xml:space="preserve">П- коэффициент, учитывающий сложность и приоритетность  предмета, устанавливаемый образовательным учреждением самостоятельно; </w:t>
      </w:r>
    </w:p>
    <w:p w14:paraId="77482C5F" w14:textId="77777777" w:rsidR="003155BD" w:rsidRPr="003155BD" w:rsidRDefault="003155BD" w:rsidP="003155BD">
      <w:pPr>
        <w:spacing w:line="276" w:lineRule="auto"/>
      </w:pPr>
      <w:r w:rsidRPr="003155BD">
        <w:lastRenderedPageBreak/>
        <w:t>Г-коэффициент, учитывающий возможное деление класса на группы;</w:t>
      </w:r>
      <w:r w:rsidRPr="003155BD">
        <w:br/>
        <w:t xml:space="preserve">          115 рублей – размер  ежемесячной денежной компенсации на обеспечение  книгоиздательской продукцией и периодическими  изданиями, установленный по состоянию на 31 декабря 2012 года; </w:t>
      </w:r>
      <w:r w:rsidRPr="003155BD">
        <w:br/>
        <w:t xml:space="preserve">          18 часов – норма часов преподавательской работы за ставку заработной платы (нормируемая часть педагогической работы учителя), утвержденная приказом Министерства образования и науки Российской Федерации от 22 декабря 2014 года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14:paraId="26DB21B7" w14:textId="77777777" w:rsidR="003155BD" w:rsidRPr="003155BD" w:rsidRDefault="003155BD" w:rsidP="003155BD">
      <w:pPr>
        <w:jc w:val="both"/>
      </w:pPr>
      <w:r w:rsidRPr="003155BD">
        <w:t>Если педагогический работник, осуществляющий учебный процесс ведет несколько предметов в разных классах, то его зара</w:t>
      </w:r>
      <w:r w:rsidRPr="003155BD">
        <w:softHyphen/>
        <w:t>ботная плата рассчитывается по каждому предмету и классу отдельно.</w:t>
      </w:r>
    </w:p>
    <w:p w14:paraId="3FA91DDB" w14:textId="77777777" w:rsidR="003155BD" w:rsidRPr="003155BD" w:rsidRDefault="003155BD" w:rsidP="003155BD">
      <w:pPr>
        <w:tabs>
          <w:tab w:val="left" w:pos="540"/>
          <w:tab w:val="left" w:pos="720"/>
        </w:tabs>
        <w:spacing w:line="276" w:lineRule="auto"/>
        <w:jc w:val="both"/>
      </w:pPr>
      <w:r w:rsidRPr="003155BD">
        <w:t>5. Коэффициент Г устанавливается: при делении класса на две группы – 2,0; при делении класса на три группы – 3,0</w:t>
      </w:r>
    </w:p>
    <w:p w14:paraId="55EB331F" w14:textId="77777777" w:rsidR="003155BD" w:rsidRPr="003155BD" w:rsidRDefault="003155BD" w:rsidP="003155BD">
      <w:pPr>
        <w:spacing w:line="276" w:lineRule="auto"/>
        <w:jc w:val="both"/>
      </w:pPr>
      <w:r w:rsidRPr="003155BD">
        <w:t>Расчёт годового количества «ученико-часов» при расчёте стоимости пе</w:t>
      </w:r>
      <w:r w:rsidRPr="003155BD">
        <w:softHyphen/>
        <w:t>дагогической услуги производится с учётом коэффициента деления класса на группы.</w:t>
      </w:r>
    </w:p>
    <w:p w14:paraId="3B1520ED" w14:textId="77777777" w:rsidR="003155BD" w:rsidRPr="003155BD" w:rsidRDefault="003155BD" w:rsidP="003155BD">
      <w:pPr>
        <w:spacing w:line="276" w:lineRule="auto"/>
        <w:jc w:val="both"/>
      </w:pPr>
      <w:r w:rsidRPr="003155BD">
        <w:t>Заработная плата конкретного педагогического работника, осуществляющего учебный процесс, рассчитывается исходя из списочного состава учащихся в каждой группе, классе (за исключением количества учащихся, обучающихся на дому)  и коэффициента, учитывающего деление класса на группы.</w:t>
      </w:r>
    </w:p>
    <w:p w14:paraId="349CF6D2" w14:textId="77777777" w:rsidR="003155BD" w:rsidRPr="003155BD" w:rsidRDefault="003155BD" w:rsidP="003155BD">
      <w:pPr>
        <w:spacing w:line="276" w:lineRule="auto"/>
        <w:jc w:val="both"/>
      </w:pPr>
      <w:r w:rsidRPr="003155BD">
        <w:t xml:space="preserve">6. </w:t>
      </w:r>
      <w:r w:rsidRPr="003155BD">
        <w:rPr>
          <w:spacing w:val="-6"/>
        </w:rPr>
        <w:t>Расчёт оклада педагогического работника, осуществляющего обуче</w:t>
      </w:r>
      <w:r w:rsidRPr="003155BD">
        <w:t>ние учащихся на дому, осуществляется с учётом стоимости педагогической ус</w:t>
      </w:r>
      <w:r w:rsidRPr="003155BD">
        <w:softHyphen/>
      </w:r>
      <w:r w:rsidRPr="003155BD">
        <w:rPr>
          <w:spacing w:val="-8"/>
        </w:rPr>
        <w:t xml:space="preserve">луги, исходя из списочного состава учащихся в классе </w:t>
      </w:r>
      <w:r w:rsidRPr="003155BD">
        <w:t xml:space="preserve"> (за исключением количества учащихся, обучающихся на дому). При этом к стоимости педагогической услуги применяется повышающий коэффициент 1,2, учитывающий повышение заработной платы на 20%.</w:t>
      </w:r>
    </w:p>
    <w:p w14:paraId="04B59E26" w14:textId="77777777" w:rsidR="003155BD" w:rsidRPr="003155BD" w:rsidRDefault="003155BD" w:rsidP="003155BD">
      <w:pPr>
        <w:spacing w:line="276" w:lineRule="auto"/>
        <w:jc w:val="both"/>
        <w:rPr>
          <w:spacing w:val="-6"/>
        </w:rPr>
      </w:pPr>
      <w:r w:rsidRPr="003155BD">
        <w:t>Оплата</w:t>
      </w:r>
      <w:r w:rsidRPr="003155BD">
        <w:rPr>
          <w:spacing w:val="-6"/>
        </w:rPr>
        <w:t xml:space="preserve"> труда за обучение на дому </w:t>
      </w:r>
      <w:r w:rsidRPr="003155BD">
        <w:t>учащихся, перешедших на такое обучение после 1 января или 1 сентября</w:t>
      </w:r>
      <w:r w:rsidRPr="003155BD">
        <w:rPr>
          <w:spacing w:val="-4"/>
        </w:rPr>
        <w:t xml:space="preserve"> производится </w:t>
      </w:r>
      <w:r w:rsidRPr="003155BD">
        <w:rPr>
          <w:spacing w:val="-5"/>
        </w:rPr>
        <w:t>из средств экономии фонда оплаты труда или средств стимулирующей части.</w:t>
      </w:r>
    </w:p>
    <w:p w14:paraId="4680D2B3" w14:textId="77777777" w:rsidR="003155BD" w:rsidRPr="003155BD" w:rsidRDefault="003155BD" w:rsidP="003155BD">
      <w:pPr>
        <w:spacing w:line="276" w:lineRule="auto"/>
        <w:jc w:val="both"/>
        <w:rPr>
          <w:spacing w:val="-8"/>
        </w:rPr>
      </w:pPr>
      <w:r w:rsidRPr="003155BD">
        <w:rPr>
          <w:spacing w:val="-18"/>
        </w:rPr>
        <w:t>7.</w:t>
      </w:r>
      <w:r w:rsidRPr="003155BD">
        <w:t xml:space="preserve"> </w:t>
      </w:r>
      <w:r w:rsidRPr="003155BD">
        <w:rPr>
          <w:spacing w:val="-6"/>
        </w:rPr>
        <w:t>Оплата труда за замещение отсутствующего педагогического работ</w:t>
      </w:r>
      <w:r w:rsidRPr="003155BD">
        <w:rPr>
          <w:spacing w:val="-6"/>
        </w:rPr>
        <w:softHyphen/>
      </w:r>
      <w:r w:rsidRPr="003155BD">
        <w:rPr>
          <w:spacing w:val="-4"/>
        </w:rPr>
        <w:t>ника, осуществляющего учебный процесс, производится с учётом стоимости педагог</w:t>
      </w:r>
      <w:r w:rsidRPr="003155BD">
        <w:t>ической услуги, исходя из списочного состава учащихся в классе (за исключением кол-ва учащихся, обучающихся на дому) по состоянию на начало учебного года (1 сентября) и на начало календарного года (1 января).</w:t>
      </w:r>
    </w:p>
    <w:p w14:paraId="571FEE06" w14:textId="77777777" w:rsidR="003155BD" w:rsidRPr="003155BD" w:rsidRDefault="003155BD" w:rsidP="003155BD">
      <w:pPr>
        <w:spacing w:line="276" w:lineRule="auto"/>
        <w:jc w:val="both"/>
      </w:pPr>
      <w:r w:rsidRPr="003155BD">
        <w:rPr>
          <w:spacing w:val="-8"/>
        </w:rPr>
        <w:t xml:space="preserve">Если замещение педагогического работника, осуществляющего учебный </w:t>
      </w:r>
      <w:r w:rsidRPr="003155BD">
        <w:t>процесс, осуществляется путём присоединения одной группы к другой, то уве</w:t>
      </w:r>
      <w:r w:rsidRPr="003155BD">
        <w:softHyphen/>
      </w:r>
      <w:r w:rsidRPr="003155BD">
        <w:rPr>
          <w:spacing w:val="-9"/>
        </w:rPr>
        <w:t>личение на коэффициент, учитывающий деление класса на группы, не производ</w:t>
      </w:r>
      <w:r w:rsidRPr="003155BD">
        <w:t>ится.</w:t>
      </w:r>
    </w:p>
    <w:p w14:paraId="7EFB4394" w14:textId="77777777" w:rsidR="003155BD" w:rsidRPr="003155BD" w:rsidRDefault="003155BD" w:rsidP="003155BD">
      <w:pPr>
        <w:jc w:val="both"/>
      </w:pPr>
      <w:r w:rsidRPr="003155BD">
        <w:t xml:space="preserve">8. Установление заработной платы педагогов, осуществляющих учебный </w:t>
      </w:r>
      <w:r w:rsidRPr="003155BD">
        <w:rPr>
          <w:spacing w:val="-5"/>
        </w:rPr>
        <w:t>процесс, производится 2 раза в год, исходя из численности учащихся по со</w:t>
      </w:r>
      <w:r w:rsidRPr="003155BD">
        <w:rPr>
          <w:spacing w:val="-5"/>
        </w:rPr>
        <w:softHyphen/>
      </w:r>
      <w:r w:rsidRPr="003155BD">
        <w:t>стоянию на начало учебного года (</w:t>
      </w:r>
      <w:r w:rsidRPr="003155BD">
        <w:rPr>
          <w:lang w:val="en-US"/>
        </w:rPr>
        <w:t>I</w:t>
      </w:r>
      <w:r w:rsidRPr="003155BD">
        <w:t xml:space="preserve"> сентября) и на начало календарного года (</w:t>
      </w:r>
      <w:r w:rsidRPr="003155BD">
        <w:rPr>
          <w:lang w:val="en-US"/>
        </w:rPr>
        <w:t>I</w:t>
      </w:r>
      <w:r w:rsidRPr="003155BD">
        <w:t xml:space="preserve"> января) и в случае, если в течение года предусматривается повышение заработной платы. </w:t>
      </w:r>
    </w:p>
    <w:p w14:paraId="085C7816" w14:textId="77777777" w:rsidR="003155BD" w:rsidRPr="003155BD" w:rsidRDefault="003155BD" w:rsidP="003155BD">
      <w:pPr>
        <w:jc w:val="both"/>
      </w:pPr>
      <w:r w:rsidRPr="003155BD">
        <w:t xml:space="preserve">9. Установление оклада педагогического работника, осуществляющего учебный процесс, принятого на работу до начала учебного года (1 сентября), </w:t>
      </w:r>
      <w:r w:rsidRPr="003155BD">
        <w:rPr>
          <w:spacing w:val="-6"/>
        </w:rPr>
        <w:t xml:space="preserve">производится в соответствии с размером базового должностного оклада - </w:t>
      </w:r>
      <w:r w:rsidR="00CD420D" w:rsidRPr="006933AA">
        <w:rPr>
          <w:b/>
          <w:color w:val="800080"/>
        </w:rPr>
        <w:t>8794</w:t>
      </w:r>
      <w:r w:rsidRPr="003155BD">
        <w:rPr>
          <w:spacing w:val="-8"/>
        </w:rPr>
        <w:t xml:space="preserve"> рублей с применением повышающего коэффициента к базовому должностному ок</w:t>
      </w:r>
      <w:r w:rsidRPr="003155BD">
        <w:t xml:space="preserve">ладу по 4 квалификационному уровню - 0,10 и с  </w:t>
      </w:r>
      <w:r w:rsidRPr="003155BD">
        <w:rPr>
          <w:spacing w:val="-2"/>
        </w:rPr>
        <w:t xml:space="preserve">учетом  размера ежемесячной </w:t>
      </w:r>
      <w:r w:rsidRPr="003155BD">
        <w:t>денежной компенсации на обеспечение книгоиздательской продукцией и периодическими изданиями, установленный  по состоянию на 31 декабря 2012 года (равной 115 рублей)</w:t>
      </w:r>
    </w:p>
    <w:p w14:paraId="5E778615" w14:textId="77777777" w:rsidR="003155BD" w:rsidRPr="003155BD" w:rsidRDefault="003155BD" w:rsidP="003155BD">
      <w:pPr>
        <w:ind w:left="11" w:right="6" w:firstLine="601"/>
      </w:pPr>
    </w:p>
    <w:p w14:paraId="2A5FC645" w14:textId="77777777" w:rsidR="003155BD" w:rsidRPr="003155BD" w:rsidRDefault="003155BD" w:rsidP="003155BD">
      <w:pPr>
        <w:jc w:val="center"/>
        <w:rPr>
          <w:b/>
        </w:rPr>
      </w:pPr>
      <w:r w:rsidRPr="003155BD">
        <w:rPr>
          <w:b/>
        </w:rPr>
        <w:lastRenderedPageBreak/>
        <w:t xml:space="preserve">РАЗДЕЛ </w:t>
      </w:r>
      <w:r w:rsidRPr="003155BD">
        <w:rPr>
          <w:b/>
          <w:lang w:val="en-US"/>
        </w:rPr>
        <w:t>III</w:t>
      </w:r>
    </w:p>
    <w:p w14:paraId="37461B76" w14:textId="77777777" w:rsidR="003155BD" w:rsidRPr="003155BD" w:rsidRDefault="003155BD" w:rsidP="003155BD">
      <w:pPr>
        <w:spacing w:line="276" w:lineRule="auto"/>
        <w:jc w:val="center"/>
      </w:pPr>
      <w:r w:rsidRPr="003155BD">
        <w:rPr>
          <w:b/>
        </w:rPr>
        <w:t>Установление и выплата доплат за неаудиторную (внеурочную) деятель</w:t>
      </w:r>
      <w:r w:rsidRPr="003155BD">
        <w:rPr>
          <w:b/>
        </w:rPr>
        <w:softHyphen/>
        <w:t>ность педагогических работников, осуществляющих учебный процесс</w:t>
      </w:r>
    </w:p>
    <w:p w14:paraId="179841E8" w14:textId="44491E6F" w:rsidR="003155BD" w:rsidRPr="003155BD" w:rsidRDefault="00146C1F" w:rsidP="003155BD">
      <w:pPr>
        <w:suppressAutoHyphens/>
        <w:autoSpaceDE w:val="0"/>
        <w:spacing w:before="5" w:line="274" w:lineRule="exact"/>
        <w:ind w:left="645"/>
        <w:jc w:val="both"/>
        <w:rPr>
          <w:sz w:val="22"/>
          <w:szCs w:val="22"/>
          <w:lang w:eastAsia="zh-CN"/>
        </w:rPr>
      </w:pPr>
      <w:r w:rsidRPr="003155BD">
        <w:rPr>
          <w:noProof/>
          <w:sz w:val="22"/>
          <w:szCs w:val="22"/>
          <w:lang w:eastAsia="zh-CN"/>
        </w:rPr>
        <mc:AlternateContent>
          <mc:Choice Requires="wps">
            <w:drawing>
              <wp:anchor distT="0" distB="0" distL="114300" distR="114300" simplePos="0" relativeHeight="251657728" behindDoc="0" locked="0" layoutInCell="1" allowOverlap="1" wp14:anchorId="7EE0F68B" wp14:editId="5F93CDC0">
                <wp:simplePos x="0" y="0"/>
                <wp:positionH relativeFrom="margin">
                  <wp:posOffset>9540875</wp:posOffset>
                </wp:positionH>
                <wp:positionV relativeFrom="paragraph">
                  <wp:posOffset>475615</wp:posOffset>
                </wp:positionV>
                <wp:extent cx="0" cy="3773170"/>
                <wp:effectExtent l="10160" t="5080" r="8890" b="127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73170"/>
                        </a:xfrm>
                        <a:prstGeom prst="line">
                          <a:avLst/>
                        </a:prstGeom>
                        <a:noFill/>
                        <a:ln w="324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3301DC" id="Line 3"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51.25pt,37.45pt" to="751.25pt,3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" strokeweight=".09mm">
                <v:stroke joinstyle="miter" endcap="square"/>
                <w10:wrap anchorx="margin"/>
              </v:line>
            </w:pict>
          </mc:Fallback>
        </mc:AlternateContent>
      </w:r>
      <w:r w:rsidR="003155BD" w:rsidRPr="003155BD">
        <w:rPr>
          <w:sz w:val="22"/>
          <w:szCs w:val="22"/>
          <w:lang w:eastAsia="zh-CN"/>
        </w:rPr>
        <w:t xml:space="preserve">        </w:t>
      </w:r>
    </w:p>
    <w:p w14:paraId="4725120F" w14:textId="77777777" w:rsidR="003155BD" w:rsidRPr="003155BD" w:rsidRDefault="003155BD" w:rsidP="003155BD">
      <w:pPr>
        <w:suppressAutoHyphens/>
        <w:autoSpaceDE w:val="0"/>
        <w:spacing w:before="5" w:line="274" w:lineRule="exact"/>
        <w:ind w:left="645"/>
        <w:jc w:val="both"/>
        <w:rPr>
          <w:lang w:eastAsia="zh-CN"/>
        </w:rPr>
      </w:pPr>
      <w:r w:rsidRPr="003155BD">
        <w:rPr>
          <w:sz w:val="22"/>
          <w:szCs w:val="22"/>
          <w:lang w:eastAsia="zh-CN"/>
        </w:rPr>
        <w:t xml:space="preserve"> В Учреждении устанавливаются следующие виды доплат за неаудиторную  (внеурочную) деятельность педагогических работников, осуществляющих учебный процесс. </w:t>
      </w:r>
      <w:r w:rsidRPr="003155BD">
        <w:rPr>
          <w:lang w:eastAsia="zh-CN"/>
        </w:rPr>
        <w:t>Установление доплат за неаудиторную (внеурочную) деятельность про</w:t>
      </w:r>
      <w:r w:rsidRPr="003155BD">
        <w:rPr>
          <w:lang w:eastAsia="zh-CN"/>
        </w:rPr>
        <w:softHyphen/>
        <w:t>изводится приказом директора и по согласованию с выборным органом пер</w:t>
      </w:r>
      <w:r w:rsidRPr="003155BD">
        <w:rPr>
          <w:lang w:eastAsia="zh-CN"/>
        </w:rPr>
        <w:softHyphen/>
        <w:t>вичной профсоюзной организации.</w:t>
      </w:r>
    </w:p>
    <w:p w14:paraId="7432ACCD" w14:textId="77777777" w:rsidR="003155BD" w:rsidRPr="003155BD" w:rsidRDefault="003155BD" w:rsidP="003155BD">
      <w:pPr>
        <w:tabs>
          <w:tab w:val="left" w:pos="0"/>
        </w:tabs>
        <w:suppressAutoHyphens/>
        <w:autoSpaceDE w:val="0"/>
        <w:spacing w:before="5" w:line="274" w:lineRule="exact"/>
        <w:ind w:left="1005"/>
        <w:jc w:val="both"/>
        <w:rPr>
          <w:lang w:eastAsia="zh-CN"/>
        </w:rPr>
      </w:pPr>
    </w:p>
    <w:tbl>
      <w:tblPr>
        <w:tblW w:w="0" w:type="auto"/>
        <w:tblInd w:w="101" w:type="dxa"/>
        <w:tblLayout w:type="fixed"/>
        <w:tblLook w:val="0000" w:firstRow="0" w:lastRow="0" w:firstColumn="0" w:lastColumn="0" w:noHBand="0" w:noVBand="0"/>
      </w:tblPr>
      <w:tblGrid>
        <w:gridCol w:w="721"/>
        <w:gridCol w:w="5660"/>
        <w:gridCol w:w="3270"/>
      </w:tblGrid>
      <w:tr w:rsidR="003155BD" w:rsidRPr="003155BD" w14:paraId="13AFA5DE" w14:textId="77777777" w:rsidTr="003725A9">
        <w:tc>
          <w:tcPr>
            <w:tcW w:w="721" w:type="dxa"/>
            <w:tcBorders>
              <w:top w:val="single" w:sz="4" w:space="0" w:color="000000"/>
              <w:left w:val="single" w:sz="4" w:space="0" w:color="000000"/>
              <w:bottom w:val="single" w:sz="4" w:space="0" w:color="000000"/>
            </w:tcBorders>
            <w:shd w:val="clear" w:color="auto" w:fill="auto"/>
          </w:tcPr>
          <w:p w14:paraId="571C2F21" w14:textId="77777777" w:rsidR="003155BD" w:rsidRPr="003155BD" w:rsidRDefault="003155BD" w:rsidP="003155BD">
            <w:pPr>
              <w:spacing w:line="276" w:lineRule="auto"/>
              <w:jc w:val="center"/>
            </w:pPr>
            <w:r w:rsidRPr="003155BD">
              <w:t>№</w:t>
            </w:r>
          </w:p>
        </w:tc>
        <w:tc>
          <w:tcPr>
            <w:tcW w:w="5660" w:type="dxa"/>
            <w:tcBorders>
              <w:top w:val="single" w:sz="4" w:space="0" w:color="000000"/>
              <w:left w:val="single" w:sz="4" w:space="0" w:color="000000"/>
              <w:bottom w:val="single" w:sz="4" w:space="0" w:color="000000"/>
            </w:tcBorders>
            <w:shd w:val="clear" w:color="auto" w:fill="auto"/>
          </w:tcPr>
          <w:p w14:paraId="6F48EC29" w14:textId="77777777" w:rsidR="003155BD" w:rsidRPr="003155BD" w:rsidRDefault="003155BD" w:rsidP="003155BD">
            <w:pPr>
              <w:spacing w:line="276" w:lineRule="auto"/>
              <w:jc w:val="center"/>
            </w:pPr>
            <w:r w:rsidRPr="003155BD">
              <w:t>Виды работ</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14:paraId="5B98E5AB" w14:textId="77777777" w:rsidR="003155BD" w:rsidRPr="003155BD" w:rsidRDefault="003155BD" w:rsidP="003155BD">
            <w:pPr>
              <w:spacing w:line="276" w:lineRule="auto"/>
              <w:jc w:val="center"/>
            </w:pPr>
            <w:r w:rsidRPr="003155BD">
              <w:t>Размер доплат в суммовом выражении, руб.</w:t>
            </w:r>
          </w:p>
        </w:tc>
      </w:tr>
      <w:tr w:rsidR="003155BD" w:rsidRPr="003155BD" w14:paraId="7BE00B08" w14:textId="77777777" w:rsidTr="003725A9">
        <w:trPr>
          <w:trHeight w:val="1021"/>
        </w:trPr>
        <w:tc>
          <w:tcPr>
            <w:tcW w:w="721" w:type="dxa"/>
            <w:tcBorders>
              <w:top w:val="single" w:sz="4" w:space="0" w:color="000000"/>
              <w:left w:val="single" w:sz="4" w:space="0" w:color="000000"/>
              <w:bottom w:val="single" w:sz="4" w:space="0" w:color="000000"/>
            </w:tcBorders>
            <w:shd w:val="clear" w:color="auto" w:fill="auto"/>
          </w:tcPr>
          <w:p w14:paraId="547AF9D5" w14:textId="77777777" w:rsidR="003155BD" w:rsidRPr="00D15B2B" w:rsidRDefault="003155BD" w:rsidP="003155BD">
            <w:pPr>
              <w:spacing w:line="276" w:lineRule="auto"/>
              <w:jc w:val="center"/>
            </w:pPr>
            <w:r w:rsidRPr="00D15B2B">
              <w:t>11.</w:t>
            </w:r>
          </w:p>
        </w:tc>
        <w:tc>
          <w:tcPr>
            <w:tcW w:w="5660" w:type="dxa"/>
            <w:tcBorders>
              <w:top w:val="single" w:sz="4" w:space="0" w:color="000000"/>
              <w:left w:val="single" w:sz="4" w:space="0" w:color="000000"/>
              <w:bottom w:val="single" w:sz="4" w:space="0" w:color="000000"/>
            </w:tcBorders>
            <w:shd w:val="clear" w:color="auto" w:fill="auto"/>
          </w:tcPr>
          <w:p w14:paraId="0CCF4576" w14:textId="77777777" w:rsidR="003155BD" w:rsidRPr="00D15B2B" w:rsidRDefault="003155BD" w:rsidP="003155BD">
            <w:pPr>
              <w:ind w:hanging="14"/>
            </w:pPr>
            <w:r w:rsidRPr="00D15B2B">
              <w:t>за выполнение обязанностей классного руководителя в 1-11 классах</w:t>
            </w:r>
          </w:p>
          <w:p w14:paraId="06A8749F" w14:textId="77777777" w:rsidR="003155BD" w:rsidRPr="00D15B2B" w:rsidRDefault="003155BD" w:rsidP="003155BD">
            <w:r w:rsidRPr="00D15B2B">
              <w:t>в классах с количество учащихся до 15 человек</w:t>
            </w:r>
          </w:p>
          <w:p w14:paraId="078EA672" w14:textId="77777777" w:rsidR="003155BD" w:rsidRPr="00D15B2B" w:rsidRDefault="003155BD" w:rsidP="003155BD">
            <w:r w:rsidRPr="00D15B2B">
              <w:t>в классах с количеством учащихся от 16 до 20 человек</w:t>
            </w:r>
          </w:p>
          <w:p w14:paraId="06941D1D" w14:textId="77777777" w:rsidR="003155BD" w:rsidRPr="00D15B2B" w:rsidRDefault="003155BD" w:rsidP="003155BD">
            <w:pPr>
              <w:tabs>
                <w:tab w:val="left" w:pos="5601"/>
              </w:tabs>
            </w:pPr>
            <w:r w:rsidRPr="00D15B2B">
              <w:t>в классах с количеством учащихся  от 21 до 25 человек и выше</w:t>
            </w:r>
          </w:p>
          <w:p w14:paraId="7B2D8FC3" w14:textId="77777777" w:rsidR="003155BD" w:rsidRPr="00D15B2B" w:rsidRDefault="003155BD" w:rsidP="003155BD"/>
        </w:tc>
        <w:tc>
          <w:tcPr>
            <w:tcW w:w="3270" w:type="dxa"/>
            <w:tcBorders>
              <w:top w:val="single" w:sz="4" w:space="0" w:color="000000"/>
              <w:left w:val="single" w:sz="4" w:space="0" w:color="000000"/>
              <w:bottom w:val="single" w:sz="4" w:space="0" w:color="000000"/>
              <w:right w:val="single" w:sz="4" w:space="0" w:color="000000"/>
            </w:tcBorders>
            <w:shd w:val="clear" w:color="auto" w:fill="auto"/>
          </w:tcPr>
          <w:p w14:paraId="1DF12ED1" w14:textId="77777777" w:rsidR="003155BD" w:rsidRPr="00D15B2B" w:rsidRDefault="003155BD" w:rsidP="003155BD">
            <w:pPr>
              <w:snapToGrid w:val="0"/>
            </w:pPr>
          </w:p>
          <w:p w14:paraId="489DCEE2" w14:textId="77777777" w:rsidR="003155BD" w:rsidRPr="00D15B2B" w:rsidRDefault="003155BD" w:rsidP="003155BD"/>
          <w:p w14:paraId="69168E77" w14:textId="77777777" w:rsidR="003155BD" w:rsidRPr="00D15B2B" w:rsidRDefault="003155BD" w:rsidP="003155BD">
            <w:r w:rsidRPr="00D15B2B">
              <w:t xml:space="preserve">          600 руб.</w:t>
            </w:r>
          </w:p>
          <w:p w14:paraId="21644752" w14:textId="77777777" w:rsidR="003155BD" w:rsidRPr="00D15B2B" w:rsidRDefault="003155BD" w:rsidP="003155BD">
            <w:r w:rsidRPr="00D15B2B">
              <w:t>800 руб.</w:t>
            </w:r>
          </w:p>
          <w:p w14:paraId="1F10D155" w14:textId="77777777" w:rsidR="003155BD" w:rsidRPr="00D15B2B" w:rsidRDefault="003155BD" w:rsidP="003155BD">
            <w:r w:rsidRPr="00D15B2B">
              <w:br/>
              <w:t xml:space="preserve">           999 руб.</w:t>
            </w:r>
          </w:p>
          <w:p w14:paraId="633B7ABA" w14:textId="77777777" w:rsidR="003155BD" w:rsidRPr="00D15B2B" w:rsidRDefault="003155BD" w:rsidP="003155BD"/>
        </w:tc>
      </w:tr>
      <w:tr w:rsidR="003155BD" w:rsidRPr="003155BD" w14:paraId="17D2A2E3" w14:textId="77777777" w:rsidTr="003725A9">
        <w:tc>
          <w:tcPr>
            <w:tcW w:w="721" w:type="dxa"/>
            <w:tcBorders>
              <w:top w:val="single" w:sz="4" w:space="0" w:color="000000"/>
              <w:left w:val="single" w:sz="4" w:space="0" w:color="000000"/>
              <w:bottom w:val="single" w:sz="4" w:space="0" w:color="000000"/>
            </w:tcBorders>
            <w:shd w:val="clear" w:color="auto" w:fill="auto"/>
          </w:tcPr>
          <w:p w14:paraId="5D142D76" w14:textId="77777777" w:rsidR="003155BD" w:rsidRPr="003155BD" w:rsidRDefault="003155BD" w:rsidP="003155BD">
            <w:pPr>
              <w:spacing w:line="276" w:lineRule="auto"/>
              <w:jc w:val="center"/>
            </w:pPr>
            <w:r w:rsidRPr="003155BD">
              <w:t>2.</w:t>
            </w:r>
          </w:p>
        </w:tc>
        <w:tc>
          <w:tcPr>
            <w:tcW w:w="5660" w:type="dxa"/>
            <w:tcBorders>
              <w:top w:val="single" w:sz="4" w:space="0" w:color="000000"/>
              <w:left w:val="single" w:sz="4" w:space="0" w:color="000000"/>
              <w:bottom w:val="single" w:sz="4" w:space="0" w:color="000000"/>
            </w:tcBorders>
            <w:shd w:val="clear" w:color="auto" w:fill="auto"/>
          </w:tcPr>
          <w:p w14:paraId="6A20F5EF" w14:textId="77777777" w:rsidR="003155BD" w:rsidRPr="003155BD" w:rsidRDefault="003155BD" w:rsidP="003155BD">
            <w:r w:rsidRPr="003155BD">
              <w:t xml:space="preserve">за проверку письменных работ в начальных классах </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14:paraId="0D87CB83" w14:textId="77777777" w:rsidR="003155BD" w:rsidRPr="003155BD" w:rsidRDefault="003155BD" w:rsidP="003155BD">
            <w:pPr>
              <w:ind w:firstLine="587"/>
            </w:pPr>
            <w:r w:rsidRPr="003155BD">
              <w:t>1-2 кл – 30 руб. х  на кол-во недельных часов</w:t>
            </w:r>
          </w:p>
          <w:p w14:paraId="2D971378" w14:textId="77777777" w:rsidR="003155BD" w:rsidRPr="003155BD" w:rsidRDefault="003155BD" w:rsidP="003155BD">
            <w:pPr>
              <w:ind w:firstLine="587"/>
            </w:pPr>
            <w:r w:rsidRPr="003155BD">
              <w:t xml:space="preserve">3-4 кл – 40 руб. х  на кол-во недельных часов </w:t>
            </w:r>
          </w:p>
        </w:tc>
      </w:tr>
      <w:tr w:rsidR="003155BD" w:rsidRPr="003155BD" w14:paraId="3651ED91" w14:textId="77777777" w:rsidTr="003725A9">
        <w:tc>
          <w:tcPr>
            <w:tcW w:w="721" w:type="dxa"/>
            <w:tcBorders>
              <w:top w:val="single" w:sz="4" w:space="0" w:color="000000"/>
              <w:left w:val="single" w:sz="4" w:space="0" w:color="000000"/>
              <w:bottom w:val="single" w:sz="4" w:space="0" w:color="000000"/>
            </w:tcBorders>
            <w:shd w:val="clear" w:color="auto" w:fill="auto"/>
          </w:tcPr>
          <w:p w14:paraId="06BF8C1A" w14:textId="77777777" w:rsidR="003155BD" w:rsidRPr="003155BD" w:rsidRDefault="003155BD" w:rsidP="003155BD">
            <w:pPr>
              <w:spacing w:line="276" w:lineRule="auto"/>
              <w:jc w:val="center"/>
            </w:pPr>
            <w:r w:rsidRPr="003155BD">
              <w:t>3.</w:t>
            </w:r>
          </w:p>
        </w:tc>
        <w:tc>
          <w:tcPr>
            <w:tcW w:w="5660" w:type="dxa"/>
            <w:tcBorders>
              <w:top w:val="single" w:sz="4" w:space="0" w:color="000000"/>
              <w:left w:val="single" w:sz="4" w:space="0" w:color="000000"/>
              <w:bottom w:val="single" w:sz="4" w:space="0" w:color="000000"/>
            </w:tcBorders>
            <w:shd w:val="clear" w:color="auto" w:fill="auto"/>
          </w:tcPr>
          <w:p w14:paraId="7D6E664E" w14:textId="77777777" w:rsidR="003155BD" w:rsidRPr="003155BD" w:rsidRDefault="003155BD" w:rsidP="003155BD">
            <w:pPr>
              <w:ind w:firstLine="577"/>
            </w:pPr>
            <w:r w:rsidRPr="003155BD">
              <w:t>за проверку письменных работ по русскому языку, литературе</w:t>
            </w:r>
            <w:r w:rsidR="00D4168B">
              <w:t>,</w:t>
            </w:r>
            <w:r w:rsidR="00D4168B" w:rsidRPr="006933AA">
              <w:rPr>
                <w:color w:val="0000FF"/>
              </w:rPr>
              <w:t xml:space="preserve"> родному языку, родной литературе</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14:paraId="0F57CCA1" w14:textId="77777777" w:rsidR="003155BD" w:rsidRPr="003155BD" w:rsidRDefault="003155BD" w:rsidP="003155BD">
            <w:pPr>
              <w:ind w:firstLine="577"/>
            </w:pPr>
            <w:r w:rsidRPr="003155BD">
              <w:t>60 руб. х кол-во недельных часов</w:t>
            </w:r>
          </w:p>
        </w:tc>
      </w:tr>
      <w:tr w:rsidR="003155BD" w:rsidRPr="003155BD" w14:paraId="3F0ABA33" w14:textId="77777777" w:rsidTr="003725A9">
        <w:tc>
          <w:tcPr>
            <w:tcW w:w="721" w:type="dxa"/>
            <w:tcBorders>
              <w:top w:val="single" w:sz="4" w:space="0" w:color="000000"/>
              <w:left w:val="single" w:sz="4" w:space="0" w:color="000000"/>
              <w:bottom w:val="single" w:sz="4" w:space="0" w:color="000000"/>
            </w:tcBorders>
            <w:shd w:val="clear" w:color="auto" w:fill="auto"/>
          </w:tcPr>
          <w:p w14:paraId="0013AC8C" w14:textId="77777777" w:rsidR="003155BD" w:rsidRPr="003155BD" w:rsidRDefault="003155BD" w:rsidP="003155BD">
            <w:pPr>
              <w:spacing w:line="276" w:lineRule="auto"/>
              <w:ind w:right="-98"/>
              <w:jc w:val="center"/>
            </w:pPr>
            <w:r w:rsidRPr="003155BD">
              <w:t>4.</w:t>
            </w:r>
          </w:p>
        </w:tc>
        <w:tc>
          <w:tcPr>
            <w:tcW w:w="5660" w:type="dxa"/>
            <w:tcBorders>
              <w:top w:val="single" w:sz="4" w:space="0" w:color="000000"/>
              <w:left w:val="single" w:sz="4" w:space="0" w:color="000000"/>
              <w:bottom w:val="single" w:sz="4" w:space="0" w:color="000000"/>
            </w:tcBorders>
            <w:shd w:val="clear" w:color="auto" w:fill="auto"/>
          </w:tcPr>
          <w:p w14:paraId="0DCF144F" w14:textId="77777777" w:rsidR="003155BD" w:rsidRPr="003155BD" w:rsidRDefault="003155BD" w:rsidP="003155BD">
            <w:pPr>
              <w:ind w:firstLine="577"/>
            </w:pPr>
            <w:r w:rsidRPr="003155BD">
              <w:t>за проверку письменных работ по математике, алгебре, геометрии</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14:paraId="5C4ADCF0" w14:textId="77777777" w:rsidR="003155BD" w:rsidRPr="003155BD" w:rsidRDefault="003155BD" w:rsidP="003155BD">
            <w:pPr>
              <w:ind w:firstLine="577"/>
            </w:pPr>
            <w:r w:rsidRPr="003155BD">
              <w:t>60 руб. х кол-во недельных часов</w:t>
            </w:r>
          </w:p>
        </w:tc>
      </w:tr>
      <w:tr w:rsidR="003155BD" w:rsidRPr="003155BD" w14:paraId="5B7B9C2E" w14:textId="77777777" w:rsidTr="003725A9">
        <w:tc>
          <w:tcPr>
            <w:tcW w:w="721" w:type="dxa"/>
            <w:tcBorders>
              <w:top w:val="single" w:sz="4" w:space="0" w:color="000000"/>
              <w:left w:val="single" w:sz="4" w:space="0" w:color="000000"/>
              <w:bottom w:val="single" w:sz="4" w:space="0" w:color="000000"/>
            </w:tcBorders>
            <w:shd w:val="clear" w:color="auto" w:fill="auto"/>
          </w:tcPr>
          <w:p w14:paraId="19960415" w14:textId="77777777" w:rsidR="003155BD" w:rsidRPr="003155BD" w:rsidRDefault="003155BD" w:rsidP="003155BD">
            <w:pPr>
              <w:spacing w:line="276" w:lineRule="auto"/>
              <w:jc w:val="center"/>
            </w:pPr>
            <w:r w:rsidRPr="003155BD">
              <w:t>5.</w:t>
            </w:r>
          </w:p>
        </w:tc>
        <w:tc>
          <w:tcPr>
            <w:tcW w:w="5660" w:type="dxa"/>
            <w:tcBorders>
              <w:top w:val="single" w:sz="4" w:space="0" w:color="000000"/>
              <w:left w:val="single" w:sz="4" w:space="0" w:color="000000"/>
              <w:bottom w:val="single" w:sz="4" w:space="0" w:color="000000"/>
            </w:tcBorders>
            <w:shd w:val="clear" w:color="auto" w:fill="auto"/>
          </w:tcPr>
          <w:p w14:paraId="2B274D08" w14:textId="77777777" w:rsidR="003155BD" w:rsidRPr="003155BD" w:rsidRDefault="003155BD" w:rsidP="003155BD">
            <w:pPr>
              <w:ind w:firstLine="577"/>
            </w:pPr>
            <w:r w:rsidRPr="003155BD">
              <w:t>за проверку письменных работ по биологии, физике, географии, химии, ИКТ, истории, обществознанию, природоведению</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14:paraId="1DC2F69D" w14:textId="77777777" w:rsidR="003155BD" w:rsidRPr="003155BD" w:rsidRDefault="003155BD" w:rsidP="003155BD">
            <w:pPr>
              <w:ind w:firstLine="577"/>
            </w:pPr>
            <w:r w:rsidRPr="003155BD">
              <w:t>30 руб. х кол-во недельных часов</w:t>
            </w:r>
          </w:p>
        </w:tc>
      </w:tr>
      <w:tr w:rsidR="003155BD" w:rsidRPr="003155BD" w14:paraId="6941BFBA" w14:textId="77777777" w:rsidTr="003725A9">
        <w:tc>
          <w:tcPr>
            <w:tcW w:w="721" w:type="dxa"/>
            <w:tcBorders>
              <w:top w:val="single" w:sz="4" w:space="0" w:color="000000"/>
              <w:left w:val="single" w:sz="4" w:space="0" w:color="000000"/>
              <w:bottom w:val="single" w:sz="4" w:space="0" w:color="000000"/>
            </w:tcBorders>
            <w:shd w:val="clear" w:color="auto" w:fill="auto"/>
          </w:tcPr>
          <w:p w14:paraId="302384ED" w14:textId="77777777" w:rsidR="003155BD" w:rsidRPr="003155BD" w:rsidRDefault="003155BD" w:rsidP="003155BD">
            <w:pPr>
              <w:spacing w:line="276" w:lineRule="auto"/>
              <w:jc w:val="center"/>
            </w:pPr>
            <w:r w:rsidRPr="003155BD">
              <w:t>6.</w:t>
            </w:r>
          </w:p>
        </w:tc>
        <w:tc>
          <w:tcPr>
            <w:tcW w:w="5660" w:type="dxa"/>
            <w:tcBorders>
              <w:top w:val="single" w:sz="4" w:space="0" w:color="000000"/>
              <w:left w:val="single" w:sz="4" w:space="0" w:color="000000"/>
              <w:bottom w:val="single" w:sz="4" w:space="0" w:color="000000"/>
            </w:tcBorders>
            <w:shd w:val="clear" w:color="auto" w:fill="auto"/>
          </w:tcPr>
          <w:p w14:paraId="5DAF475F" w14:textId="77777777" w:rsidR="003155BD" w:rsidRPr="003155BD" w:rsidRDefault="003155BD" w:rsidP="003155BD">
            <w:pPr>
              <w:ind w:firstLine="577"/>
            </w:pPr>
            <w:r w:rsidRPr="003155BD">
              <w:t>за проверку письменных работ по иностранному языку</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14:paraId="2851E819" w14:textId="77777777" w:rsidR="003155BD" w:rsidRPr="003155BD" w:rsidRDefault="003155BD" w:rsidP="003155BD">
            <w:pPr>
              <w:ind w:firstLine="577"/>
            </w:pPr>
            <w:r w:rsidRPr="003155BD">
              <w:t>30 руб. х кол-во недельных часов</w:t>
            </w:r>
          </w:p>
        </w:tc>
      </w:tr>
      <w:tr w:rsidR="003155BD" w:rsidRPr="003155BD" w14:paraId="4BC732E7" w14:textId="77777777" w:rsidTr="003725A9">
        <w:tc>
          <w:tcPr>
            <w:tcW w:w="721" w:type="dxa"/>
            <w:tcBorders>
              <w:top w:val="single" w:sz="4" w:space="0" w:color="000000"/>
              <w:left w:val="single" w:sz="4" w:space="0" w:color="000000"/>
              <w:bottom w:val="single" w:sz="4" w:space="0" w:color="000000"/>
            </w:tcBorders>
            <w:shd w:val="clear" w:color="auto" w:fill="auto"/>
          </w:tcPr>
          <w:p w14:paraId="1A6528B3" w14:textId="77777777" w:rsidR="003155BD" w:rsidRPr="003155BD" w:rsidRDefault="003155BD" w:rsidP="003155BD">
            <w:pPr>
              <w:spacing w:line="276" w:lineRule="auto"/>
              <w:jc w:val="center"/>
            </w:pPr>
            <w:r w:rsidRPr="003155BD">
              <w:rPr>
                <w:sz w:val="22"/>
                <w:szCs w:val="22"/>
              </w:rPr>
              <w:t>7.</w:t>
            </w:r>
          </w:p>
        </w:tc>
        <w:tc>
          <w:tcPr>
            <w:tcW w:w="5660" w:type="dxa"/>
            <w:tcBorders>
              <w:top w:val="single" w:sz="4" w:space="0" w:color="000000"/>
              <w:left w:val="single" w:sz="4" w:space="0" w:color="000000"/>
              <w:bottom w:val="single" w:sz="4" w:space="0" w:color="000000"/>
            </w:tcBorders>
            <w:shd w:val="clear" w:color="auto" w:fill="auto"/>
          </w:tcPr>
          <w:p w14:paraId="35D7249C" w14:textId="77777777" w:rsidR="003155BD" w:rsidRPr="003155BD" w:rsidRDefault="003155BD" w:rsidP="003155BD">
            <w:r w:rsidRPr="003155BD">
              <w:t>за заведование  школьными кабинетами</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14:paraId="19A43663" w14:textId="77777777" w:rsidR="003155BD" w:rsidRPr="003155BD" w:rsidRDefault="003155BD" w:rsidP="003155BD">
            <w:r w:rsidRPr="003155BD">
              <w:t>до 500 руб.</w:t>
            </w:r>
          </w:p>
        </w:tc>
      </w:tr>
      <w:tr w:rsidR="003155BD" w:rsidRPr="003155BD" w14:paraId="538AB068" w14:textId="77777777" w:rsidTr="003725A9">
        <w:tc>
          <w:tcPr>
            <w:tcW w:w="721" w:type="dxa"/>
            <w:tcBorders>
              <w:top w:val="single" w:sz="4" w:space="0" w:color="000000"/>
              <w:left w:val="single" w:sz="4" w:space="0" w:color="000000"/>
              <w:bottom w:val="single" w:sz="4" w:space="0" w:color="000000"/>
            </w:tcBorders>
            <w:shd w:val="clear" w:color="auto" w:fill="auto"/>
          </w:tcPr>
          <w:p w14:paraId="33F8B7F0" w14:textId="77777777" w:rsidR="003155BD" w:rsidRPr="003155BD" w:rsidRDefault="003155BD" w:rsidP="003155BD">
            <w:pPr>
              <w:spacing w:line="276" w:lineRule="auto"/>
              <w:jc w:val="center"/>
            </w:pPr>
            <w:r w:rsidRPr="003155BD">
              <w:rPr>
                <w:sz w:val="22"/>
                <w:szCs w:val="22"/>
              </w:rPr>
              <w:t>8.</w:t>
            </w:r>
          </w:p>
        </w:tc>
        <w:tc>
          <w:tcPr>
            <w:tcW w:w="5660" w:type="dxa"/>
            <w:tcBorders>
              <w:top w:val="single" w:sz="4" w:space="0" w:color="000000"/>
              <w:left w:val="single" w:sz="4" w:space="0" w:color="000000"/>
              <w:bottom w:val="single" w:sz="4" w:space="0" w:color="000000"/>
            </w:tcBorders>
            <w:shd w:val="clear" w:color="auto" w:fill="auto"/>
          </w:tcPr>
          <w:p w14:paraId="67B53ADE" w14:textId="77777777" w:rsidR="003155BD" w:rsidRPr="003155BD" w:rsidRDefault="003155BD" w:rsidP="003155BD">
            <w:r w:rsidRPr="003155BD">
              <w:t>за заведование спортзалом</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14:paraId="2EA037D5" w14:textId="77777777" w:rsidR="003155BD" w:rsidRPr="003155BD" w:rsidRDefault="003155BD" w:rsidP="003155BD">
            <w:r w:rsidRPr="003155BD">
              <w:t>до 900 руб.</w:t>
            </w:r>
          </w:p>
        </w:tc>
      </w:tr>
      <w:tr w:rsidR="003155BD" w:rsidRPr="003155BD" w14:paraId="146041A3" w14:textId="77777777" w:rsidTr="003725A9">
        <w:tc>
          <w:tcPr>
            <w:tcW w:w="721" w:type="dxa"/>
            <w:tcBorders>
              <w:top w:val="single" w:sz="4" w:space="0" w:color="000000"/>
              <w:left w:val="single" w:sz="4" w:space="0" w:color="000000"/>
              <w:bottom w:val="single" w:sz="4" w:space="0" w:color="000000"/>
            </w:tcBorders>
            <w:shd w:val="clear" w:color="auto" w:fill="auto"/>
          </w:tcPr>
          <w:p w14:paraId="0A9E714F" w14:textId="77777777" w:rsidR="003155BD" w:rsidRPr="003155BD" w:rsidRDefault="003155BD" w:rsidP="003155BD">
            <w:pPr>
              <w:spacing w:line="276" w:lineRule="auto"/>
              <w:jc w:val="center"/>
            </w:pPr>
            <w:r w:rsidRPr="003155BD">
              <w:rPr>
                <w:sz w:val="22"/>
                <w:szCs w:val="22"/>
              </w:rPr>
              <w:t>9.</w:t>
            </w:r>
          </w:p>
        </w:tc>
        <w:tc>
          <w:tcPr>
            <w:tcW w:w="5660" w:type="dxa"/>
            <w:tcBorders>
              <w:top w:val="single" w:sz="4" w:space="0" w:color="000000"/>
              <w:left w:val="single" w:sz="4" w:space="0" w:color="000000"/>
              <w:bottom w:val="single" w:sz="4" w:space="0" w:color="000000"/>
            </w:tcBorders>
            <w:shd w:val="clear" w:color="auto" w:fill="auto"/>
          </w:tcPr>
          <w:p w14:paraId="7B6D89E9" w14:textId="77777777" w:rsidR="003155BD" w:rsidRPr="003155BD" w:rsidRDefault="003155BD" w:rsidP="003155BD">
            <w:r w:rsidRPr="003155BD">
              <w:t>за заведование учебными мастерскими</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14:paraId="3450A1E9" w14:textId="77777777" w:rsidR="003155BD" w:rsidRPr="003155BD" w:rsidRDefault="003155BD" w:rsidP="003155BD">
            <w:r w:rsidRPr="003155BD">
              <w:t>до 800 руб.</w:t>
            </w:r>
          </w:p>
        </w:tc>
      </w:tr>
      <w:tr w:rsidR="003155BD" w:rsidRPr="003155BD" w14:paraId="180457AC" w14:textId="77777777" w:rsidTr="003725A9">
        <w:tc>
          <w:tcPr>
            <w:tcW w:w="721" w:type="dxa"/>
            <w:tcBorders>
              <w:top w:val="single" w:sz="4" w:space="0" w:color="000000"/>
              <w:left w:val="single" w:sz="4" w:space="0" w:color="000000"/>
              <w:bottom w:val="single" w:sz="4" w:space="0" w:color="000000"/>
            </w:tcBorders>
            <w:shd w:val="clear" w:color="auto" w:fill="auto"/>
          </w:tcPr>
          <w:p w14:paraId="4BC2C376" w14:textId="77777777" w:rsidR="003155BD" w:rsidRPr="003155BD" w:rsidRDefault="003155BD" w:rsidP="003155BD">
            <w:pPr>
              <w:spacing w:line="276" w:lineRule="auto"/>
              <w:jc w:val="center"/>
            </w:pPr>
            <w:r w:rsidRPr="003155BD">
              <w:rPr>
                <w:sz w:val="22"/>
                <w:szCs w:val="22"/>
              </w:rPr>
              <w:t>10.</w:t>
            </w:r>
          </w:p>
        </w:tc>
        <w:tc>
          <w:tcPr>
            <w:tcW w:w="5660" w:type="dxa"/>
            <w:tcBorders>
              <w:top w:val="single" w:sz="4" w:space="0" w:color="000000"/>
              <w:left w:val="single" w:sz="4" w:space="0" w:color="000000"/>
              <w:bottom w:val="single" w:sz="4" w:space="0" w:color="000000"/>
            </w:tcBorders>
            <w:shd w:val="clear" w:color="auto" w:fill="auto"/>
          </w:tcPr>
          <w:p w14:paraId="09D15705" w14:textId="77777777" w:rsidR="003155BD" w:rsidRPr="003155BD" w:rsidRDefault="003155BD" w:rsidP="003155BD">
            <w:r w:rsidRPr="003155BD">
              <w:t>за заведование музеем</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14:paraId="3F04036E" w14:textId="77777777" w:rsidR="003155BD" w:rsidRPr="003155BD" w:rsidRDefault="003155BD" w:rsidP="003155BD">
            <w:r w:rsidRPr="003155BD">
              <w:t>до 2000 руб.</w:t>
            </w:r>
          </w:p>
        </w:tc>
      </w:tr>
      <w:tr w:rsidR="003155BD" w:rsidRPr="003155BD" w14:paraId="6EAD3EDF" w14:textId="77777777" w:rsidTr="003725A9">
        <w:tc>
          <w:tcPr>
            <w:tcW w:w="721" w:type="dxa"/>
            <w:tcBorders>
              <w:top w:val="single" w:sz="4" w:space="0" w:color="000000"/>
              <w:left w:val="single" w:sz="4" w:space="0" w:color="000000"/>
              <w:bottom w:val="single" w:sz="4" w:space="0" w:color="000000"/>
            </w:tcBorders>
            <w:shd w:val="clear" w:color="auto" w:fill="auto"/>
          </w:tcPr>
          <w:p w14:paraId="79A42A9C" w14:textId="77777777" w:rsidR="003155BD" w:rsidRPr="003155BD" w:rsidRDefault="003155BD" w:rsidP="003155BD">
            <w:pPr>
              <w:spacing w:line="276" w:lineRule="auto"/>
              <w:jc w:val="center"/>
            </w:pPr>
            <w:r w:rsidRPr="003155BD">
              <w:rPr>
                <w:sz w:val="22"/>
                <w:szCs w:val="22"/>
              </w:rPr>
              <w:t>11.</w:t>
            </w:r>
          </w:p>
        </w:tc>
        <w:tc>
          <w:tcPr>
            <w:tcW w:w="5660" w:type="dxa"/>
            <w:tcBorders>
              <w:top w:val="single" w:sz="4" w:space="0" w:color="000000"/>
              <w:left w:val="single" w:sz="4" w:space="0" w:color="000000"/>
              <w:bottom w:val="single" w:sz="4" w:space="0" w:color="000000"/>
            </w:tcBorders>
            <w:shd w:val="clear" w:color="auto" w:fill="auto"/>
          </w:tcPr>
          <w:p w14:paraId="2A03ADAA" w14:textId="77777777" w:rsidR="003155BD" w:rsidRPr="003155BD" w:rsidRDefault="003155BD" w:rsidP="003155BD">
            <w:r w:rsidRPr="003155BD">
              <w:t>за заведование интерактивным кабинетом</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14:paraId="6A2A2A7F" w14:textId="77777777" w:rsidR="003155BD" w:rsidRPr="003155BD" w:rsidRDefault="003155BD" w:rsidP="003155BD">
            <w:r w:rsidRPr="003155BD">
              <w:t>до 600 руб.</w:t>
            </w:r>
          </w:p>
        </w:tc>
      </w:tr>
      <w:tr w:rsidR="003155BD" w:rsidRPr="003155BD" w14:paraId="4B3CB329" w14:textId="77777777" w:rsidTr="003725A9">
        <w:tc>
          <w:tcPr>
            <w:tcW w:w="721" w:type="dxa"/>
            <w:tcBorders>
              <w:top w:val="single" w:sz="4" w:space="0" w:color="000000"/>
              <w:left w:val="single" w:sz="4" w:space="0" w:color="000000"/>
              <w:bottom w:val="single" w:sz="4" w:space="0" w:color="000000"/>
            </w:tcBorders>
            <w:shd w:val="clear" w:color="auto" w:fill="auto"/>
          </w:tcPr>
          <w:p w14:paraId="0751F111" w14:textId="77777777" w:rsidR="003155BD" w:rsidRPr="003155BD" w:rsidRDefault="003155BD" w:rsidP="003155BD">
            <w:pPr>
              <w:spacing w:line="276" w:lineRule="auto"/>
              <w:jc w:val="center"/>
            </w:pPr>
            <w:r w:rsidRPr="003155BD">
              <w:rPr>
                <w:sz w:val="22"/>
                <w:szCs w:val="22"/>
              </w:rPr>
              <w:t>12.</w:t>
            </w:r>
          </w:p>
        </w:tc>
        <w:tc>
          <w:tcPr>
            <w:tcW w:w="5660" w:type="dxa"/>
            <w:tcBorders>
              <w:top w:val="single" w:sz="4" w:space="0" w:color="000000"/>
              <w:left w:val="single" w:sz="4" w:space="0" w:color="000000"/>
              <w:bottom w:val="single" w:sz="4" w:space="0" w:color="000000"/>
            </w:tcBorders>
            <w:shd w:val="clear" w:color="auto" w:fill="auto"/>
          </w:tcPr>
          <w:p w14:paraId="6D99DCFC" w14:textId="77777777" w:rsidR="003155BD" w:rsidRPr="003155BD" w:rsidRDefault="003155BD" w:rsidP="003155BD">
            <w:r w:rsidRPr="003155BD">
              <w:t>за заведование УОУ</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14:paraId="42BF9826" w14:textId="77777777" w:rsidR="003155BD" w:rsidRPr="003155BD" w:rsidRDefault="003155BD" w:rsidP="003155BD">
            <w:r w:rsidRPr="003155BD">
              <w:t>до 1000 руб.</w:t>
            </w:r>
          </w:p>
        </w:tc>
      </w:tr>
      <w:tr w:rsidR="003155BD" w:rsidRPr="003155BD" w14:paraId="0C91361A" w14:textId="77777777" w:rsidTr="003725A9">
        <w:tc>
          <w:tcPr>
            <w:tcW w:w="721" w:type="dxa"/>
            <w:tcBorders>
              <w:top w:val="single" w:sz="4" w:space="0" w:color="000000"/>
              <w:left w:val="single" w:sz="4" w:space="0" w:color="000000"/>
              <w:bottom w:val="single" w:sz="4" w:space="0" w:color="000000"/>
            </w:tcBorders>
            <w:shd w:val="clear" w:color="auto" w:fill="auto"/>
          </w:tcPr>
          <w:p w14:paraId="72B1FF10" w14:textId="77777777" w:rsidR="003155BD" w:rsidRPr="003155BD" w:rsidRDefault="003155BD" w:rsidP="003155BD">
            <w:pPr>
              <w:spacing w:line="276" w:lineRule="auto"/>
              <w:jc w:val="center"/>
            </w:pPr>
            <w:r w:rsidRPr="003155BD">
              <w:rPr>
                <w:sz w:val="22"/>
                <w:szCs w:val="22"/>
              </w:rPr>
              <w:t>13.</w:t>
            </w:r>
          </w:p>
        </w:tc>
        <w:tc>
          <w:tcPr>
            <w:tcW w:w="5660" w:type="dxa"/>
            <w:tcBorders>
              <w:top w:val="single" w:sz="4" w:space="0" w:color="000000"/>
              <w:left w:val="single" w:sz="4" w:space="0" w:color="000000"/>
              <w:bottom w:val="single" w:sz="4" w:space="0" w:color="000000"/>
            </w:tcBorders>
            <w:shd w:val="clear" w:color="auto" w:fill="auto"/>
          </w:tcPr>
          <w:p w14:paraId="3192FA7B" w14:textId="77777777" w:rsidR="003155BD" w:rsidRPr="003155BD" w:rsidRDefault="003155BD" w:rsidP="003155BD">
            <w:r w:rsidRPr="003155BD">
              <w:t>за работу по озеленению и благоустройству школьного двора</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14:paraId="6EA00949" w14:textId="77777777" w:rsidR="003155BD" w:rsidRPr="003155BD" w:rsidRDefault="003155BD" w:rsidP="003155BD">
            <w:r w:rsidRPr="003155BD">
              <w:t>до 1000 руб.</w:t>
            </w:r>
          </w:p>
        </w:tc>
      </w:tr>
      <w:tr w:rsidR="003155BD" w:rsidRPr="003155BD" w14:paraId="5C42CE94" w14:textId="77777777" w:rsidTr="003725A9">
        <w:tc>
          <w:tcPr>
            <w:tcW w:w="721" w:type="dxa"/>
            <w:tcBorders>
              <w:top w:val="single" w:sz="4" w:space="0" w:color="000000"/>
              <w:left w:val="single" w:sz="4" w:space="0" w:color="000000"/>
              <w:bottom w:val="single" w:sz="4" w:space="0" w:color="000000"/>
            </w:tcBorders>
            <w:shd w:val="clear" w:color="auto" w:fill="auto"/>
          </w:tcPr>
          <w:p w14:paraId="39D52B3C" w14:textId="77777777" w:rsidR="003155BD" w:rsidRPr="003155BD" w:rsidRDefault="003155BD" w:rsidP="003155BD">
            <w:pPr>
              <w:spacing w:line="276" w:lineRule="auto"/>
              <w:jc w:val="center"/>
            </w:pPr>
            <w:r w:rsidRPr="003155BD">
              <w:rPr>
                <w:sz w:val="22"/>
                <w:szCs w:val="22"/>
              </w:rPr>
              <w:t>14.</w:t>
            </w:r>
          </w:p>
        </w:tc>
        <w:tc>
          <w:tcPr>
            <w:tcW w:w="5660" w:type="dxa"/>
            <w:tcBorders>
              <w:top w:val="single" w:sz="4" w:space="0" w:color="000000"/>
              <w:left w:val="single" w:sz="4" w:space="0" w:color="000000"/>
              <w:bottom w:val="single" w:sz="4" w:space="0" w:color="000000"/>
            </w:tcBorders>
            <w:shd w:val="clear" w:color="auto" w:fill="auto"/>
          </w:tcPr>
          <w:p w14:paraId="41E86195" w14:textId="77777777" w:rsidR="003155BD" w:rsidRPr="003155BD" w:rsidRDefault="003155BD" w:rsidP="003155BD">
            <w:r w:rsidRPr="003155BD">
              <w:t>за работу по озеленению и благоустройству школьного здания</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14:paraId="0AF4613B" w14:textId="77777777" w:rsidR="003155BD" w:rsidRPr="003155BD" w:rsidRDefault="003155BD" w:rsidP="003155BD">
            <w:r w:rsidRPr="003155BD">
              <w:t>до 1000 руб.</w:t>
            </w:r>
          </w:p>
        </w:tc>
      </w:tr>
      <w:tr w:rsidR="003155BD" w:rsidRPr="003155BD" w14:paraId="68D322C2" w14:textId="77777777" w:rsidTr="003725A9">
        <w:tc>
          <w:tcPr>
            <w:tcW w:w="721" w:type="dxa"/>
            <w:tcBorders>
              <w:top w:val="single" w:sz="4" w:space="0" w:color="000000"/>
              <w:left w:val="single" w:sz="4" w:space="0" w:color="000000"/>
              <w:bottom w:val="single" w:sz="4" w:space="0" w:color="000000"/>
            </w:tcBorders>
            <w:shd w:val="clear" w:color="auto" w:fill="auto"/>
          </w:tcPr>
          <w:p w14:paraId="09FBDBCF" w14:textId="77777777" w:rsidR="003155BD" w:rsidRPr="003155BD" w:rsidRDefault="003155BD" w:rsidP="003155BD">
            <w:pPr>
              <w:spacing w:line="276" w:lineRule="auto"/>
              <w:jc w:val="center"/>
            </w:pPr>
            <w:r w:rsidRPr="003155BD">
              <w:rPr>
                <w:sz w:val="22"/>
                <w:szCs w:val="22"/>
              </w:rPr>
              <w:t>15.</w:t>
            </w:r>
          </w:p>
        </w:tc>
        <w:tc>
          <w:tcPr>
            <w:tcW w:w="5660" w:type="dxa"/>
            <w:tcBorders>
              <w:top w:val="single" w:sz="4" w:space="0" w:color="000000"/>
              <w:left w:val="single" w:sz="4" w:space="0" w:color="000000"/>
              <w:bottom w:val="single" w:sz="4" w:space="0" w:color="000000"/>
            </w:tcBorders>
            <w:shd w:val="clear" w:color="auto" w:fill="auto"/>
          </w:tcPr>
          <w:p w14:paraId="1E2C5816" w14:textId="77777777" w:rsidR="003155BD" w:rsidRPr="003155BD" w:rsidRDefault="003155BD" w:rsidP="003155BD">
            <w:r w:rsidRPr="003155BD">
              <w:t>за организацию школьных субботников (по факту проведения и отчета)</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14:paraId="263C0D33" w14:textId="77777777" w:rsidR="003155BD" w:rsidRPr="003155BD" w:rsidRDefault="003155BD" w:rsidP="003155BD">
            <w:r w:rsidRPr="003155BD">
              <w:t>до 500 руб.</w:t>
            </w:r>
          </w:p>
        </w:tc>
      </w:tr>
      <w:tr w:rsidR="003155BD" w:rsidRPr="003155BD" w14:paraId="7C03F9F6" w14:textId="77777777" w:rsidTr="003725A9">
        <w:tc>
          <w:tcPr>
            <w:tcW w:w="721" w:type="dxa"/>
            <w:tcBorders>
              <w:top w:val="single" w:sz="4" w:space="0" w:color="000000"/>
              <w:left w:val="single" w:sz="4" w:space="0" w:color="000000"/>
              <w:bottom w:val="single" w:sz="4" w:space="0" w:color="000000"/>
            </w:tcBorders>
            <w:shd w:val="clear" w:color="auto" w:fill="auto"/>
          </w:tcPr>
          <w:p w14:paraId="06E96664" w14:textId="77777777" w:rsidR="003155BD" w:rsidRPr="003155BD" w:rsidRDefault="003155BD" w:rsidP="003155BD">
            <w:pPr>
              <w:spacing w:line="276" w:lineRule="auto"/>
              <w:jc w:val="center"/>
            </w:pPr>
            <w:r w:rsidRPr="003155BD">
              <w:rPr>
                <w:sz w:val="22"/>
                <w:szCs w:val="22"/>
              </w:rPr>
              <w:t>16.</w:t>
            </w:r>
          </w:p>
        </w:tc>
        <w:tc>
          <w:tcPr>
            <w:tcW w:w="5660" w:type="dxa"/>
            <w:tcBorders>
              <w:top w:val="single" w:sz="4" w:space="0" w:color="000000"/>
              <w:left w:val="single" w:sz="4" w:space="0" w:color="000000"/>
              <w:bottom w:val="single" w:sz="4" w:space="0" w:color="000000"/>
            </w:tcBorders>
            <w:shd w:val="clear" w:color="auto" w:fill="auto"/>
          </w:tcPr>
          <w:p w14:paraId="4309ABBF" w14:textId="77777777" w:rsidR="003155BD" w:rsidRPr="003155BD" w:rsidRDefault="003155BD" w:rsidP="003155BD">
            <w:r w:rsidRPr="003155BD">
              <w:t>за организацию работы с учащимися в сети Интернет ( от количества учащихся)</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14:paraId="650E98AC" w14:textId="77777777" w:rsidR="003155BD" w:rsidRPr="003155BD" w:rsidRDefault="003155BD" w:rsidP="003155BD">
            <w:r w:rsidRPr="003155BD">
              <w:t>От  100 до 1000 руб.</w:t>
            </w:r>
          </w:p>
        </w:tc>
      </w:tr>
      <w:tr w:rsidR="003155BD" w:rsidRPr="003155BD" w14:paraId="75C1762D" w14:textId="77777777" w:rsidTr="003725A9">
        <w:tc>
          <w:tcPr>
            <w:tcW w:w="721" w:type="dxa"/>
            <w:tcBorders>
              <w:top w:val="single" w:sz="4" w:space="0" w:color="000000"/>
              <w:left w:val="single" w:sz="4" w:space="0" w:color="000000"/>
              <w:bottom w:val="single" w:sz="4" w:space="0" w:color="000000"/>
            </w:tcBorders>
            <w:shd w:val="clear" w:color="auto" w:fill="auto"/>
          </w:tcPr>
          <w:p w14:paraId="3F995FC2" w14:textId="77777777" w:rsidR="003155BD" w:rsidRPr="003155BD" w:rsidRDefault="003155BD" w:rsidP="003155BD">
            <w:pPr>
              <w:spacing w:line="276" w:lineRule="auto"/>
              <w:jc w:val="center"/>
            </w:pPr>
            <w:r w:rsidRPr="003155BD">
              <w:rPr>
                <w:sz w:val="22"/>
                <w:szCs w:val="22"/>
              </w:rPr>
              <w:t>17.</w:t>
            </w:r>
          </w:p>
        </w:tc>
        <w:tc>
          <w:tcPr>
            <w:tcW w:w="5660" w:type="dxa"/>
            <w:tcBorders>
              <w:top w:val="single" w:sz="4" w:space="0" w:color="000000"/>
              <w:left w:val="single" w:sz="4" w:space="0" w:color="000000"/>
              <w:bottom w:val="single" w:sz="4" w:space="0" w:color="000000"/>
            </w:tcBorders>
            <w:shd w:val="clear" w:color="auto" w:fill="auto"/>
          </w:tcPr>
          <w:p w14:paraId="79FB6605" w14:textId="77777777" w:rsidR="003155BD" w:rsidRPr="003155BD" w:rsidRDefault="003155BD" w:rsidP="003155BD">
            <w:r w:rsidRPr="003155BD">
              <w:t>за обслуживание компьютерной техники (за каждый рабочий компьютер)</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14:paraId="3C85D822" w14:textId="77777777" w:rsidR="003155BD" w:rsidRPr="003155BD" w:rsidRDefault="003155BD" w:rsidP="003155BD">
            <w:r w:rsidRPr="003155BD">
              <w:t>По 200 руб.</w:t>
            </w:r>
          </w:p>
        </w:tc>
      </w:tr>
      <w:tr w:rsidR="003155BD" w:rsidRPr="003155BD" w14:paraId="0CA92687" w14:textId="77777777" w:rsidTr="003725A9">
        <w:tc>
          <w:tcPr>
            <w:tcW w:w="721" w:type="dxa"/>
            <w:tcBorders>
              <w:top w:val="single" w:sz="4" w:space="0" w:color="000000"/>
              <w:left w:val="single" w:sz="4" w:space="0" w:color="000000"/>
              <w:bottom w:val="single" w:sz="4" w:space="0" w:color="000000"/>
            </w:tcBorders>
            <w:shd w:val="clear" w:color="auto" w:fill="auto"/>
          </w:tcPr>
          <w:p w14:paraId="19DF96C8" w14:textId="77777777" w:rsidR="003155BD" w:rsidRPr="003155BD" w:rsidRDefault="003155BD" w:rsidP="003155BD">
            <w:pPr>
              <w:spacing w:line="276" w:lineRule="auto"/>
              <w:jc w:val="center"/>
            </w:pPr>
            <w:r w:rsidRPr="003155BD">
              <w:rPr>
                <w:sz w:val="22"/>
                <w:szCs w:val="22"/>
              </w:rPr>
              <w:t>118.</w:t>
            </w:r>
          </w:p>
        </w:tc>
        <w:tc>
          <w:tcPr>
            <w:tcW w:w="5660" w:type="dxa"/>
            <w:tcBorders>
              <w:top w:val="single" w:sz="4" w:space="0" w:color="000000"/>
              <w:left w:val="single" w:sz="4" w:space="0" w:color="000000"/>
              <w:bottom w:val="single" w:sz="4" w:space="0" w:color="000000"/>
            </w:tcBorders>
            <w:shd w:val="clear" w:color="auto" w:fill="auto"/>
          </w:tcPr>
          <w:p w14:paraId="31A84901" w14:textId="77777777" w:rsidR="003155BD" w:rsidRPr="003155BD" w:rsidRDefault="003155BD" w:rsidP="003155BD">
            <w:r w:rsidRPr="003155BD">
              <w:t xml:space="preserve">за организацию работы по обеспечению бесперебойного функционирования системы </w:t>
            </w:r>
            <w:r w:rsidRPr="003155BD">
              <w:lastRenderedPageBreak/>
              <w:t>контентной фильтрации</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14:paraId="200576BE" w14:textId="77777777" w:rsidR="003155BD" w:rsidRPr="003155BD" w:rsidRDefault="003155BD" w:rsidP="003155BD">
            <w:r w:rsidRPr="003155BD">
              <w:lastRenderedPageBreak/>
              <w:t>От  100 до 1000 руб.</w:t>
            </w:r>
          </w:p>
        </w:tc>
      </w:tr>
      <w:tr w:rsidR="003155BD" w:rsidRPr="003155BD" w14:paraId="388A0534" w14:textId="77777777" w:rsidTr="003725A9">
        <w:tc>
          <w:tcPr>
            <w:tcW w:w="721" w:type="dxa"/>
            <w:tcBorders>
              <w:top w:val="single" w:sz="4" w:space="0" w:color="000000"/>
              <w:left w:val="single" w:sz="4" w:space="0" w:color="000000"/>
              <w:bottom w:val="single" w:sz="4" w:space="0" w:color="000000"/>
            </w:tcBorders>
            <w:shd w:val="clear" w:color="auto" w:fill="auto"/>
          </w:tcPr>
          <w:p w14:paraId="5037B1CE" w14:textId="77777777" w:rsidR="003155BD" w:rsidRPr="003155BD" w:rsidRDefault="003155BD" w:rsidP="003155BD">
            <w:pPr>
              <w:spacing w:line="276" w:lineRule="auto"/>
              <w:jc w:val="center"/>
            </w:pPr>
            <w:r w:rsidRPr="003155BD">
              <w:rPr>
                <w:sz w:val="22"/>
                <w:szCs w:val="22"/>
              </w:rPr>
              <w:t>19.</w:t>
            </w:r>
          </w:p>
        </w:tc>
        <w:tc>
          <w:tcPr>
            <w:tcW w:w="5660" w:type="dxa"/>
            <w:tcBorders>
              <w:top w:val="single" w:sz="4" w:space="0" w:color="000000"/>
              <w:left w:val="single" w:sz="4" w:space="0" w:color="000000"/>
              <w:bottom w:val="single" w:sz="4" w:space="0" w:color="000000"/>
            </w:tcBorders>
            <w:shd w:val="clear" w:color="auto" w:fill="auto"/>
          </w:tcPr>
          <w:p w14:paraId="03ACFE7C" w14:textId="77777777" w:rsidR="003155BD" w:rsidRPr="003155BD" w:rsidRDefault="003155BD" w:rsidP="003155BD">
            <w:r w:rsidRPr="003155BD">
              <w:t>за осуществление контроля по применению лицензионного программного обеспечения в школе</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14:paraId="1EAB9BF0" w14:textId="77777777" w:rsidR="003155BD" w:rsidRPr="003155BD" w:rsidRDefault="003155BD" w:rsidP="003155BD">
            <w:r w:rsidRPr="003155BD">
              <w:t>От  100 до 5000 руб.</w:t>
            </w:r>
          </w:p>
        </w:tc>
      </w:tr>
      <w:tr w:rsidR="003155BD" w:rsidRPr="003155BD" w14:paraId="436E1750" w14:textId="77777777" w:rsidTr="003725A9">
        <w:tc>
          <w:tcPr>
            <w:tcW w:w="721" w:type="dxa"/>
            <w:tcBorders>
              <w:top w:val="single" w:sz="4" w:space="0" w:color="000000"/>
              <w:left w:val="single" w:sz="4" w:space="0" w:color="000000"/>
              <w:bottom w:val="single" w:sz="4" w:space="0" w:color="000000"/>
            </w:tcBorders>
            <w:shd w:val="clear" w:color="auto" w:fill="auto"/>
          </w:tcPr>
          <w:p w14:paraId="21F66C84" w14:textId="77777777" w:rsidR="003155BD" w:rsidRPr="003155BD" w:rsidRDefault="003155BD" w:rsidP="003155BD">
            <w:pPr>
              <w:spacing w:line="276" w:lineRule="auto"/>
              <w:jc w:val="center"/>
            </w:pPr>
            <w:r w:rsidRPr="003155BD">
              <w:rPr>
                <w:sz w:val="22"/>
                <w:szCs w:val="22"/>
              </w:rPr>
              <w:t>220.</w:t>
            </w:r>
          </w:p>
        </w:tc>
        <w:tc>
          <w:tcPr>
            <w:tcW w:w="5660" w:type="dxa"/>
            <w:tcBorders>
              <w:top w:val="single" w:sz="4" w:space="0" w:color="000000"/>
              <w:left w:val="single" w:sz="4" w:space="0" w:color="000000"/>
              <w:bottom w:val="single" w:sz="4" w:space="0" w:color="000000"/>
            </w:tcBorders>
            <w:shd w:val="clear" w:color="auto" w:fill="auto"/>
          </w:tcPr>
          <w:p w14:paraId="05ADC884" w14:textId="77777777" w:rsidR="003155BD" w:rsidRPr="003155BD" w:rsidRDefault="003155BD" w:rsidP="003155BD">
            <w:r w:rsidRPr="003155BD">
              <w:t>за сохранность музыкального оборудования и организацию музыкального сопровождения школьных праздников.</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14:paraId="76F22B25" w14:textId="77777777" w:rsidR="003155BD" w:rsidRPr="003155BD" w:rsidRDefault="003155BD" w:rsidP="003155BD">
            <w:r w:rsidRPr="003155BD">
              <w:t>От  100 до 3000 руб.</w:t>
            </w:r>
          </w:p>
        </w:tc>
      </w:tr>
      <w:tr w:rsidR="003155BD" w:rsidRPr="003155BD" w14:paraId="74C0C567" w14:textId="77777777" w:rsidTr="003725A9">
        <w:tc>
          <w:tcPr>
            <w:tcW w:w="721" w:type="dxa"/>
            <w:tcBorders>
              <w:top w:val="single" w:sz="4" w:space="0" w:color="000000"/>
              <w:left w:val="single" w:sz="4" w:space="0" w:color="000000"/>
              <w:bottom w:val="single" w:sz="4" w:space="0" w:color="000000"/>
            </w:tcBorders>
            <w:shd w:val="clear" w:color="auto" w:fill="auto"/>
          </w:tcPr>
          <w:p w14:paraId="71812F0D" w14:textId="77777777" w:rsidR="003155BD" w:rsidRPr="003155BD" w:rsidRDefault="003155BD" w:rsidP="003155BD">
            <w:pPr>
              <w:spacing w:line="276" w:lineRule="auto"/>
              <w:jc w:val="center"/>
            </w:pPr>
            <w:r w:rsidRPr="003155BD">
              <w:rPr>
                <w:sz w:val="22"/>
                <w:szCs w:val="22"/>
              </w:rPr>
              <w:t>21.</w:t>
            </w:r>
          </w:p>
        </w:tc>
        <w:tc>
          <w:tcPr>
            <w:tcW w:w="5660" w:type="dxa"/>
            <w:tcBorders>
              <w:top w:val="single" w:sz="4" w:space="0" w:color="000000"/>
              <w:left w:val="single" w:sz="4" w:space="0" w:color="000000"/>
              <w:bottom w:val="single" w:sz="4" w:space="0" w:color="000000"/>
            </w:tcBorders>
            <w:shd w:val="clear" w:color="auto" w:fill="auto"/>
          </w:tcPr>
          <w:p w14:paraId="03F70182" w14:textId="77777777" w:rsidR="003155BD" w:rsidRPr="003155BD" w:rsidRDefault="003155BD" w:rsidP="003155BD">
            <w:r w:rsidRPr="003155BD">
              <w:t>обновление школьного сайта.</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14:paraId="36018E67" w14:textId="77777777" w:rsidR="003155BD" w:rsidRPr="003155BD" w:rsidRDefault="003155BD" w:rsidP="003155BD">
            <w:r w:rsidRPr="003155BD">
              <w:t>До 2000 руб</w:t>
            </w:r>
          </w:p>
        </w:tc>
      </w:tr>
      <w:tr w:rsidR="003155BD" w:rsidRPr="003155BD" w14:paraId="44624D2B" w14:textId="77777777" w:rsidTr="003725A9">
        <w:trPr>
          <w:trHeight w:val="232"/>
        </w:trPr>
        <w:tc>
          <w:tcPr>
            <w:tcW w:w="721" w:type="dxa"/>
            <w:tcBorders>
              <w:top w:val="single" w:sz="4" w:space="0" w:color="000000"/>
              <w:left w:val="single" w:sz="4" w:space="0" w:color="000000"/>
              <w:bottom w:val="single" w:sz="4" w:space="0" w:color="000000"/>
            </w:tcBorders>
            <w:shd w:val="clear" w:color="auto" w:fill="auto"/>
          </w:tcPr>
          <w:p w14:paraId="22620545" w14:textId="77777777" w:rsidR="003155BD" w:rsidRPr="003155BD" w:rsidRDefault="003155BD" w:rsidP="003155BD">
            <w:pPr>
              <w:spacing w:line="276" w:lineRule="auto"/>
              <w:jc w:val="center"/>
            </w:pPr>
            <w:r w:rsidRPr="003155BD">
              <w:rPr>
                <w:sz w:val="22"/>
                <w:szCs w:val="22"/>
              </w:rPr>
              <w:t>22.</w:t>
            </w:r>
          </w:p>
        </w:tc>
        <w:tc>
          <w:tcPr>
            <w:tcW w:w="5660" w:type="dxa"/>
            <w:tcBorders>
              <w:top w:val="single" w:sz="4" w:space="0" w:color="000000"/>
              <w:left w:val="single" w:sz="4" w:space="0" w:color="000000"/>
              <w:bottom w:val="single" w:sz="4" w:space="0" w:color="000000"/>
            </w:tcBorders>
            <w:shd w:val="clear" w:color="auto" w:fill="auto"/>
          </w:tcPr>
          <w:p w14:paraId="2570DD7E" w14:textId="77777777" w:rsidR="003155BD" w:rsidRPr="003155BD" w:rsidRDefault="003155BD" w:rsidP="003155BD">
            <w:r w:rsidRPr="003155BD">
              <w:t>за организацию работы видеотеки, имеющей каталог</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14:paraId="75EDF1CD" w14:textId="77777777" w:rsidR="003155BD" w:rsidRPr="003155BD" w:rsidRDefault="003155BD" w:rsidP="003155BD">
            <w:r w:rsidRPr="003155BD">
              <w:t>До 1000 руб.</w:t>
            </w:r>
          </w:p>
        </w:tc>
      </w:tr>
      <w:tr w:rsidR="003155BD" w:rsidRPr="003155BD" w14:paraId="6EAA7C2D" w14:textId="77777777" w:rsidTr="003725A9">
        <w:tc>
          <w:tcPr>
            <w:tcW w:w="721" w:type="dxa"/>
            <w:tcBorders>
              <w:top w:val="single" w:sz="4" w:space="0" w:color="000000"/>
              <w:left w:val="single" w:sz="4" w:space="0" w:color="000000"/>
              <w:bottom w:val="single" w:sz="4" w:space="0" w:color="000000"/>
            </w:tcBorders>
            <w:shd w:val="clear" w:color="auto" w:fill="auto"/>
          </w:tcPr>
          <w:p w14:paraId="0A3742AA" w14:textId="77777777" w:rsidR="003155BD" w:rsidRPr="003155BD" w:rsidRDefault="003155BD" w:rsidP="003155BD">
            <w:pPr>
              <w:spacing w:line="276" w:lineRule="auto"/>
              <w:jc w:val="center"/>
            </w:pPr>
            <w:r w:rsidRPr="003155BD">
              <w:rPr>
                <w:sz w:val="22"/>
              </w:rPr>
              <w:t>23.</w:t>
            </w:r>
          </w:p>
        </w:tc>
        <w:tc>
          <w:tcPr>
            <w:tcW w:w="5660" w:type="dxa"/>
            <w:tcBorders>
              <w:top w:val="single" w:sz="4" w:space="0" w:color="000000"/>
              <w:left w:val="single" w:sz="4" w:space="0" w:color="000000"/>
              <w:bottom w:val="single" w:sz="4" w:space="0" w:color="000000"/>
            </w:tcBorders>
            <w:shd w:val="clear" w:color="auto" w:fill="auto"/>
          </w:tcPr>
          <w:p w14:paraId="050537A6" w14:textId="77777777" w:rsidR="003155BD" w:rsidRPr="003155BD" w:rsidRDefault="003155BD" w:rsidP="003155BD">
            <w:r w:rsidRPr="003155BD">
              <w:t xml:space="preserve">за руководство школьными методическими объединениями, МО классных руководителей </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14:paraId="34347E26" w14:textId="77777777" w:rsidR="003155BD" w:rsidRPr="003155BD" w:rsidRDefault="003155BD" w:rsidP="003155BD">
            <w:r w:rsidRPr="003155BD">
              <w:t>До 1000 руб.</w:t>
            </w:r>
          </w:p>
          <w:p w14:paraId="5CD83D09" w14:textId="77777777" w:rsidR="003155BD" w:rsidRPr="003155BD" w:rsidRDefault="003155BD" w:rsidP="003155BD"/>
        </w:tc>
      </w:tr>
      <w:tr w:rsidR="003155BD" w:rsidRPr="003155BD" w14:paraId="276DAB45" w14:textId="77777777" w:rsidTr="003725A9">
        <w:tc>
          <w:tcPr>
            <w:tcW w:w="721" w:type="dxa"/>
            <w:tcBorders>
              <w:top w:val="single" w:sz="4" w:space="0" w:color="000000"/>
              <w:left w:val="single" w:sz="4" w:space="0" w:color="000000"/>
              <w:bottom w:val="single" w:sz="4" w:space="0" w:color="000000"/>
            </w:tcBorders>
            <w:shd w:val="clear" w:color="auto" w:fill="auto"/>
          </w:tcPr>
          <w:p w14:paraId="1D6AB87F" w14:textId="77777777" w:rsidR="003155BD" w:rsidRPr="003155BD" w:rsidRDefault="003155BD" w:rsidP="003155BD">
            <w:pPr>
              <w:spacing w:line="276" w:lineRule="auto"/>
              <w:jc w:val="center"/>
            </w:pPr>
            <w:r w:rsidRPr="003155BD">
              <w:rPr>
                <w:sz w:val="22"/>
                <w:szCs w:val="22"/>
              </w:rPr>
              <w:t>24.</w:t>
            </w:r>
          </w:p>
        </w:tc>
        <w:tc>
          <w:tcPr>
            <w:tcW w:w="5660" w:type="dxa"/>
            <w:tcBorders>
              <w:top w:val="single" w:sz="4" w:space="0" w:color="000000"/>
              <w:left w:val="single" w:sz="4" w:space="0" w:color="000000"/>
              <w:bottom w:val="single" w:sz="4" w:space="0" w:color="000000"/>
            </w:tcBorders>
            <w:shd w:val="clear" w:color="auto" w:fill="auto"/>
          </w:tcPr>
          <w:p w14:paraId="22349437" w14:textId="77777777" w:rsidR="003155BD" w:rsidRPr="003155BD" w:rsidRDefault="003155BD" w:rsidP="003155BD">
            <w:r w:rsidRPr="003155BD">
              <w:t>поддержка молодым специалистам, работающим в школе сельской местности</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14:paraId="5626BEAC" w14:textId="77777777" w:rsidR="003155BD" w:rsidRPr="003155BD" w:rsidRDefault="003155BD" w:rsidP="003155BD">
            <w:r w:rsidRPr="003155BD">
              <w:t>От 500 до 3000 руб.</w:t>
            </w:r>
          </w:p>
        </w:tc>
      </w:tr>
      <w:tr w:rsidR="003155BD" w:rsidRPr="003155BD" w14:paraId="601C03D0" w14:textId="77777777" w:rsidTr="003725A9">
        <w:tc>
          <w:tcPr>
            <w:tcW w:w="721" w:type="dxa"/>
            <w:tcBorders>
              <w:top w:val="single" w:sz="4" w:space="0" w:color="000000"/>
              <w:left w:val="single" w:sz="4" w:space="0" w:color="000000"/>
              <w:bottom w:val="single" w:sz="4" w:space="0" w:color="000000"/>
            </w:tcBorders>
            <w:shd w:val="clear" w:color="auto" w:fill="auto"/>
          </w:tcPr>
          <w:p w14:paraId="3550474A" w14:textId="77777777" w:rsidR="003155BD" w:rsidRPr="003155BD" w:rsidRDefault="003155BD" w:rsidP="003155BD">
            <w:pPr>
              <w:spacing w:line="276" w:lineRule="auto"/>
              <w:jc w:val="center"/>
            </w:pPr>
            <w:r w:rsidRPr="003155BD">
              <w:rPr>
                <w:sz w:val="22"/>
              </w:rPr>
              <w:t>25.</w:t>
            </w:r>
          </w:p>
        </w:tc>
        <w:tc>
          <w:tcPr>
            <w:tcW w:w="5660" w:type="dxa"/>
            <w:tcBorders>
              <w:top w:val="single" w:sz="4" w:space="0" w:color="000000"/>
              <w:left w:val="single" w:sz="4" w:space="0" w:color="000000"/>
              <w:bottom w:val="single" w:sz="4" w:space="0" w:color="000000"/>
            </w:tcBorders>
            <w:shd w:val="clear" w:color="auto" w:fill="auto"/>
          </w:tcPr>
          <w:p w14:paraId="63CBB7D3" w14:textId="77777777" w:rsidR="003155BD" w:rsidRPr="003155BD" w:rsidRDefault="003155BD" w:rsidP="003155BD">
            <w:r w:rsidRPr="003155BD">
              <w:t>работа с молодыми специалистами (наставничество).</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14:paraId="1958009B" w14:textId="77777777" w:rsidR="003155BD" w:rsidRPr="003155BD" w:rsidRDefault="003155BD" w:rsidP="003155BD">
            <w:r w:rsidRPr="003155BD">
              <w:t>1000 руб.</w:t>
            </w:r>
          </w:p>
        </w:tc>
      </w:tr>
      <w:tr w:rsidR="003155BD" w:rsidRPr="003155BD" w14:paraId="6624A547" w14:textId="77777777" w:rsidTr="003725A9">
        <w:tc>
          <w:tcPr>
            <w:tcW w:w="721" w:type="dxa"/>
            <w:tcBorders>
              <w:top w:val="single" w:sz="4" w:space="0" w:color="000000"/>
              <w:left w:val="single" w:sz="4" w:space="0" w:color="000000"/>
              <w:bottom w:val="single" w:sz="4" w:space="0" w:color="000000"/>
            </w:tcBorders>
            <w:shd w:val="clear" w:color="auto" w:fill="auto"/>
          </w:tcPr>
          <w:p w14:paraId="2DCB23AC" w14:textId="77777777" w:rsidR="003155BD" w:rsidRPr="003155BD" w:rsidRDefault="003155BD" w:rsidP="003155BD">
            <w:pPr>
              <w:spacing w:line="276" w:lineRule="auto"/>
              <w:jc w:val="center"/>
            </w:pPr>
            <w:r w:rsidRPr="003155BD">
              <w:rPr>
                <w:sz w:val="22"/>
                <w:szCs w:val="22"/>
              </w:rPr>
              <w:t>226.</w:t>
            </w:r>
          </w:p>
        </w:tc>
        <w:tc>
          <w:tcPr>
            <w:tcW w:w="5660" w:type="dxa"/>
            <w:tcBorders>
              <w:top w:val="single" w:sz="4" w:space="0" w:color="000000"/>
              <w:left w:val="single" w:sz="4" w:space="0" w:color="000000"/>
              <w:bottom w:val="single" w:sz="4" w:space="0" w:color="000000"/>
            </w:tcBorders>
            <w:shd w:val="clear" w:color="auto" w:fill="auto"/>
          </w:tcPr>
          <w:p w14:paraId="6524408B" w14:textId="77777777" w:rsidR="003155BD" w:rsidRPr="003155BD" w:rsidRDefault="003155BD" w:rsidP="003155BD">
            <w:r w:rsidRPr="003155BD">
              <w:t>за проведение  учета детей по закрепленным микроучасткам в микрорайоне школы (два раза в год), оформление документации</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14:paraId="3ACD0424" w14:textId="77777777" w:rsidR="003155BD" w:rsidRPr="003155BD" w:rsidRDefault="003155BD" w:rsidP="003155BD">
            <w:r w:rsidRPr="003155BD">
              <w:t>по 1000 руб.</w:t>
            </w:r>
          </w:p>
        </w:tc>
      </w:tr>
      <w:tr w:rsidR="003155BD" w:rsidRPr="003155BD" w14:paraId="6CCDD065" w14:textId="77777777" w:rsidTr="003725A9">
        <w:tc>
          <w:tcPr>
            <w:tcW w:w="721" w:type="dxa"/>
            <w:tcBorders>
              <w:top w:val="single" w:sz="4" w:space="0" w:color="000000"/>
              <w:left w:val="single" w:sz="4" w:space="0" w:color="000000"/>
              <w:bottom w:val="single" w:sz="4" w:space="0" w:color="000000"/>
            </w:tcBorders>
            <w:shd w:val="clear" w:color="auto" w:fill="auto"/>
          </w:tcPr>
          <w:p w14:paraId="26E58A95" w14:textId="77777777" w:rsidR="003155BD" w:rsidRPr="003155BD" w:rsidRDefault="003155BD" w:rsidP="003155BD">
            <w:pPr>
              <w:spacing w:line="276" w:lineRule="auto"/>
              <w:jc w:val="center"/>
            </w:pPr>
            <w:r w:rsidRPr="003155BD">
              <w:rPr>
                <w:sz w:val="22"/>
                <w:szCs w:val="22"/>
              </w:rPr>
              <w:t>227.</w:t>
            </w:r>
          </w:p>
        </w:tc>
        <w:tc>
          <w:tcPr>
            <w:tcW w:w="5660" w:type="dxa"/>
            <w:tcBorders>
              <w:top w:val="single" w:sz="4" w:space="0" w:color="000000"/>
              <w:left w:val="single" w:sz="4" w:space="0" w:color="000000"/>
              <w:bottom w:val="single" w:sz="4" w:space="0" w:color="000000"/>
            </w:tcBorders>
            <w:shd w:val="clear" w:color="auto" w:fill="auto"/>
          </w:tcPr>
          <w:p w14:paraId="4F023E49" w14:textId="77777777" w:rsidR="003155BD" w:rsidRPr="003155BD" w:rsidRDefault="003155BD" w:rsidP="003155BD">
            <w:r w:rsidRPr="003155BD">
              <w:t>за работу по выполнению обязанностей инспектора по охране прав детства (за каждого оформляемого ребенка школьного возраста)</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14:paraId="241C4D4A" w14:textId="77777777" w:rsidR="003155BD" w:rsidRPr="003155BD" w:rsidRDefault="003155BD" w:rsidP="003155BD">
            <w:r w:rsidRPr="003155BD">
              <w:t>по 200 руб.</w:t>
            </w:r>
          </w:p>
        </w:tc>
      </w:tr>
      <w:tr w:rsidR="003155BD" w:rsidRPr="003155BD" w14:paraId="78BD3302" w14:textId="77777777" w:rsidTr="003725A9">
        <w:tc>
          <w:tcPr>
            <w:tcW w:w="721" w:type="dxa"/>
            <w:tcBorders>
              <w:top w:val="single" w:sz="4" w:space="0" w:color="000000"/>
              <w:left w:val="single" w:sz="4" w:space="0" w:color="000000"/>
              <w:bottom w:val="single" w:sz="4" w:space="0" w:color="000000"/>
            </w:tcBorders>
            <w:shd w:val="clear" w:color="auto" w:fill="auto"/>
          </w:tcPr>
          <w:p w14:paraId="2EC09B98" w14:textId="77777777" w:rsidR="003155BD" w:rsidRPr="003155BD" w:rsidRDefault="003155BD" w:rsidP="003155BD">
            <w:pPr>
              <w:spacing w:line="276" w:lineRule="auto"/>
              <w:jc w:val="center"/>
            </w:pPr>
            <w:r w:rsidRPr="003155BD">
              <w:rPr>
                <w:sz w:val="22"/>
              </w:rPr>
              <w:t>28.</w:t>
            </w:r>
          </w:p>
        </w:tc>
        <w:tc>
          <w:tcPr>
            <w:tcW w:w="5660" w:type="dxa"/>
            <w:tcBorders>
              <w:top w:val="single" w:sz="4" w:space="0" w:color="000000"/>
              <w:left w:val="single" w:sz="4" w:space="0" w:color="000000"/>
              <w:bottom w:val="single" w:sz="4" w:space="0" w:color="000000"/>
            </w:tcBorders>
            <w:shd w:val="clear" w:color="auto" w:fill="auto"/>
          </w:tcPr>
          <w:p w14:paraId="2E1DD516" w14:textId="77777777" w:rsidR="003155BD" w:rsidRPr="003155BD" w:rsidRDefault="003155BD" w:rsidP="003155BD">
            <w:r w:rsidRPr="003155BD">
              <w:t>за организацию предпрофильной подготовки учащихся</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14:paraId="49846FAE" w14:textId="77777777" w:rsidR="003155BD" w:rsidRPr="003155BD" w:rsidRDefault="003155BD" w:rsidP="003155BD">
            <w:r w:rsidRPr="003155BD">
              <w:t>до 1000 руб.</w:t>
            </w:r>
          </w:p>
        </w:tc>
      </w:tr>
      <w:tr w:rsidR="003155BD" w:rsidRPr="003155BD" w14:paraId="16687242" w14:textId="77777777" w:rsidTr="003725A9">
        <w:tc>
          <w:tcPr>
            <w:tcW w:w="721" w:type="dxa"/>
            <w:tcBorders>
              <w:top w:val="single" w:sz="4" w:space="0" w:color="000000"/>
              <w:left w:val="single" w:sz="4" w:space="0" w:color="000000"/>
              <w:bottom w:val="single" w:sz="4" w:space="0" w:color="000000"/>
            </w:tcBorders>
            <w:shd w:val="clear" w:color="auto" w:fill="auto"/>
          </w:tcPr>
          <w:p w14:paraId="0D5ADAE7" w14:textId="77777777" w:rsidR="003155BD" w:rsidRPr="003155BD" w:rsidRDefault="003155BD" w:rsidP="003155BD">
            <w:pPr>
              <w:spacing w:line="276" w:lineRule="auto"/>
              <w:jc w:val="center"/>
            </w:pPr>
            <w:r w:rsidRPr="003155BD">
              <w:rPr>
                <w:sz w:val="22"/>
                <w:szCs w:val="22"/>
              </w:rPr>
              <w:t>29.</w:t>
            </w:r>
          </w:p>
        </w:tc>
        <w:tc>
          <w:tcPr>
            <w:tcW w:w="5660" w:type="dxa"/>
            <w:tcBorders>
              <w:top w:val="single" w:sz="4" w:space="0" w:color="000000"/>
              <w:left w:val="single" w:sz="4" w:space="0" w:color="000000"/>
              <w:bottom w:val="single" w:sz="4" w:space="0" w:color="000000"/>
            </w:tcBorders>
            <w:shd w:val="clear" w:color="auto" w:fill="auto"/>
          </w:tcPr>
          <w:p w14:paraId="718C771A" w14:textId="77777777" w:rsidR="003155BD" w:rsidRPr="003155BD" w:rsidRDefault="003155BD" w:rsidP="003155BD">
            <w:r w:rsidRPr="003155BD">
              <w:t>за организацию профильной подготовки учащихся</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14:paraId="34C22093" w14:textId="77777777" w:rsidR="003155BD" w:rsidRPr="003155BD" w:rsidRDefault="003155BD" w:rsidP="003155BD">
            <w:r w:rsidRPr="003155BD">
              <w:t>до 800 руб.</w:t>
            </w:r>
          </w:p>
        </w:tc>
      </w:tr>
      <w:tr w:rsidR="003155BD" w:rsidRPr="003155BD" w14:paraId="60BD8284" w14:textId="77777777" w:rsidTr="003725A9">
        <w:tc>
          <w:tcPr>
            <w:tcW w:w="721" w:type="dxa"/>
            <w:tcBorders>
              <w:top w:val="single" w:sz="4" w:space="0" w:color="000000"/>
              <w:left w:val="single" w:sz="4" w:space="0" w:color="000000"/>
              <w:bottom w:val="single" w:sz="4" w:space="0" w:color="000000"/>
            </w:tcBorders>
            <w:shd w:val="clear" w:color="auto" w:fill="auto"/>
          </w:tcPr>
          <w:p w14:paraId="3FF41310" w14:textId="77777777" w:rsidR="003155BD" w:rsidRPr="003155BD" w:rsidRDefault="003155BD" w:rsidP="003155BD">
            <w:pPr>
              <w:spacing w:line="276" w:lineRule="auto"/>
              <w:jc w:val="center"/>
            </w:pPr>
            <w:r w:rsidRPr="003155BD">
              <w:rPr>
                <w:sz w:val="22"/>
                <w:szCs w:val="22"/>
              </w:rPr>
              <w:t>30.</w:t>
            </w:r>
          </w:p>
        </w:tc>
        <w:tc>
          <w:tcPr>
            <w:tcW w:w="5660" w:type="dxa"/>
            <w:tcBorders>
              <w:top w:val="single" w:sz="4" w:space="0" w:color="000000"/>
              <w:left w:val="single" w:sz="4" w:space="0" w:color="000000"/>
              <w:bottom w:val="single" w:sz="4" w:space="0" w:color="000000"/>
            </w:tcBorders>
            <w:shd w:val="clear" w:color="auto" w:fill="auto"/>
          </w:tcPr>
          <w:p w14:paraId="118C126D" w14:textId="77777777" w:rsidR="003155BD" w:rsidRPr="003155BD" w:rsidRDefault="003155BD" w:rsidP="003155BD">
            <w:r w:rsidRPr="003155BD">
              <w:t>за ведение протоколов педагогического совета</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14:paraId="45AB8942" w14:textId="77777777" w:rsidR="003155BD" w:rsidRPr="003155BD" w:rsidRDefault="003155BD" w:rsidP="003155BD">
            <w:r w:rsidRPr="003155BD">
              <w:t>до 1000 руб.</w:t>
            </w:r>
          </w:p>
        </w:tc>
      </w:tr>
      <w:tr w:rsidR="003155BD" w:rsidRPr="003155BD" w14:paraId="1ACAD4DA" w14:textId="77777777" w:rsidTr="003725A9">
        <w:tc>
          <w:tcPr>
            <w:tcW w:w="721" w:type="dxa"/>
            <w:tcBorders>
              <w:top w:val="single" w:sz="4" w:space="0" w:color="000000"/>
              <w:left w:val="single" w:sz="4" w:space="0" w:color="000000"/>
              <w:bottom w:val="single" w:sz="4" w:space="0" w:color="000000"/>
            </w:tcBorders>
            <w:shd w:val="clear" w:color="auto" w:fill="auto"/>
          </w:tcPr>
          <w:p w14:paraId="6144DE1D" w14:textId="77777777" w:rsidR="003155BD" w:rsidRPr="003155BD" w:rsidRDefault="003155BD" w:rsidP="003155BD">
            <w:pPr>
              <w:spacing w:line="276" w:lineRule="auto"/>
              <w:jc w:val="center"/>
            </w:pPr>
            <w:r w:rsidRPr="003155BD">
              <w:rPr>
                <w:sz w:val="22"/>
                <w:szCs w:val="22"/>
              </w:rPr>
              <w:t>331.</w:t>
            </w:r>
          </w:p>
        </w:tc>
        <w:tc>
          <w:tcPr>
            <w:tcW w:w="5660" w:type="dxa"/>
            <w:tcBorders>
              <w:top w:val="single" w:sz="4" w:space="0" w:color="000000"/>
              <w:left w:val="single" w:sz="4" w:space="0" w:color="000000"/>
              <w:bottom w:val="single" w:sz="4" w:space="0" w:color="000000"/>
            </w:tcBorders>
            <w:shd w:val="clear" w:color="auto" w:fill="auto"/>
          </w:tcPr>
          <w:p w14:paraId="2A09E869" w14:textId="77777777" w:rsidR="003155BD" w:rsidRPr="003155BD" w:rsidRDefault="003155BD" w:rsidP="003155BD">
            <w:r w:rsidRPr="003155BD">
              <w:t>консультации и дополнительные занятия с обучающимися, в том числе работа с отстающими и одарёнными детьми.</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14:paraId="5925D0DF" w14:textId="77777777" w:rsidR="003155BD" w:rsidRPr="003155BD" w:rsidRDefault="003155BD" w:rsidP="003155BD">
            <w:r w:rsidRPr="003155BD">
              <w:t>От 500 до 5000 руб.</w:t>
            </w:r>
          </w:p>
        </w:tc>
      </w:tr>
      <w:tr w:rsidR="003155BD" w:rsidRPr="003155BD" w14:paraId="13D2AA8C" w14:textId="77777777" w:rsidTr="003725A9">
        <w:tc>
          <w:tcPr>
            <w:tcW w:w="721" w:type="dxa"/>
            <w:tcBorders>
              <w:top w:val="single" w:sz="4" w:space="0" w:color="000000"/>
              <w:left w:val="single" w:sz="4" w:space="0" w:color="000000"/>
              <w:bottom w:val="single" w:sz="4" w:space="0" w:color="000000"/>
            </w:tcBorders>
            <w:shd w:val="clear" w:color="auto" w:fill="auto"/>
          </w:tcPr>
          <w:p w14:paraId="725480DD" w14:textId="77777777" w:rsidR="003155BD" w:rsidRPr="003155BD" w:rsidRDefault="003155BD" w:rsidP="003155BD">
            <w:pPr>
              <w:spacing w:line="276" w:lineRule="auto"/>
              <w:jc w:val="center"/>
            </w:pPr>
            <w:r w:rsidRPr="003155BD">
              <w:rPr>
                <w:sz w:val="22"/>
                <w:szCs w:val="22"/>
              </w:rPr>
              <w:t>32.</w:t>
            </w:r>
          </w:p>
        </w:tc>
        <w:tc>
          <w:tcPr>
            <w:tcW w:w="5660" w:type="dxa"/>
            <w:tcBorders>
              <w:top w:val="single" w:sz="4" w:space="0" w:color="000000"/>
              <w:left w:val="single" w:sz="4" w:space="0" w:color="000000"/>
              <w:bottom w:val="single" w:sz="4" w:space="0" w:color="000000"/>
            </w:tcBorders>
            <w:shd w:val="clear" w:color="auto" w:fill="auto"/>
          </w:tcPr>
          <w:p w14:paraId="2EE09E0A" w14:textId="77777777" w:rsidR="003155BD" w:rsidRPr="003155BD" w:rsidRDefault="003155BD" w:rsidP="003155BD">
            <w:r w:rsidRPr="003155BD">
              <w:t>за ведение клубной, конкурсной, экскурсионной работы с учащимися</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14:paraId="7A1BB3EE" w14:textId="77777777" w:rsidR="003155BD" w:rsidRPr="003155BD" w:rsidRDefault="003155BD" w:rsidP="003155BD">
            <w:r w:rsidRPr="003155BD">
              <w:t>От 200 до 2000 руб.</w:t>
            </w:r>
          </w:p>
        </w:tc>
      </w:tr>
      <w:tr w:rsidR="003155BD" w:rsidRPr="003155BD" w14:paraId="1962D46F" w14:textId="77777777" w:rsidTr="003725A9">
        <w:tc>
          <w:tcPr>
            <w:tcW w:w="721" w:type="dxa"/>
            <w:tcBorders>
              <w:top w:val="single" w:sz="4" w:space="0" w:color="000000"/>
              <w:left w:val="single" w:sz="4" w:space="0" w:color="000000"/>
              <w:bottom w:val="single" w:sz="4" w:space="0" w:color="000000"/>
            </w:tcBorders>
            <w:shd w:val="clear" w:color="auto" w:fill="auto"/>
          </w:tcPr>
          <w:p w14:paraId="13E584B8" w14:textId="77777777" w:rsidR="003155BD" w:rsidRPr="003155BD" w:rsidRDefault="003155BD" w:rsidP="003155BD">
            <w:pPr>
              <w:spacing w:line="276" w:lineRule="auto"/>
              <w:jc w:val="center"/>
            </w:pPr>
            <w:r w:rsidRPr="003155BD">
              <w:rPr>
                <w:sz w:val="22"/>
                <w:szCs w:val="22"/>
              </w:rPr>
              <w:t>33.</w:t>
            </w:r>
          </w:p>
        </w:tc>
        <w:tc>
          <w:tcPr>
            <w:tcW w:w="5660" w:type="dxa"/>
            <w:tcBorders>
              <w:top w:val="single" w:sz="4" w:space="0" w:color="000000"/>
              <w:left w:val="single" w:sz="4" w:space="0" w:color="000000"/>
              <w:bottom w:val="single" w:sz="4" w:space="0" w:color="000000"/>
            </w:tcBorders>
            <w:shd w:val="clear" w:color="auto" w:fill="auto"/>
          </w:tcPr>
          <w:p w14:paraId="672141BC" w14:textId="77777777" w:rsidR="003155BD" w:rsidRPr="003155BD" w:rsidRDefault="003155BD" w:rsidP="003155BD">
            <w:r w:rsidRPr="003155BD">
              <w:t>за подготовку учащихся к конкурсам, смотрам, соревнованиям</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14:paraId="01E3C0A9" w14:textId="77777777" w:rsidR="003155BD" w:rsidRPr="003155BD" w:rsidRDefault="003155BD" w:rsidP="003155BD">
            <w:r w:rsidRPr="003155BD">
              <w:t>От 200 до 2000 руб.</w:t>
            </w:r>
          </w:p>
        </w:tc>
      </w:tr>
      <w:tr w:rsidR="003155BD" w:rsidRPr="003155BD" w14:paraId="398885D9" w14:textId="77777777" w:rsidTr="003725A9">
        <w:tc>
          <w:tcPr>
            <w:tcW w:w="721" w:type="dxa"/>
            <w:tcBorders>
              <w:top w:val="single" w:sz="4" w:space="0" w:color="000000"/>
              <w:left w:val="single" w:sz="4" w:space="0" w:color="000000"/>
              <w:bottom w:val="single" w:sz="4" w:space="0" w:color="000000"/>
            </w:tcBorders>
            <w:shd w:val="clear" w:color="auto" w:fill="auto"/>
          </w:tcPr>
          <w:p w14:paraId="7F7C7346" w14:textId="77777777" w:rsidR="003155BD" w:rsidRPr="003155BD" w:rsidRDefault="003155BD" w:rsidP="003155BD">
            <w:pPr>
              <w:spacing w:line="276" w:lineRule="auto"/>
              <w:jc w:val="center"/>
            </w:pPr>
            <w:r w:rsidRPr="003155BD">
              <w:rPr>
                <w:sz w:val="22"/>
                <w:szCs w:val="22"/>
              </w:rPr>
              <w:t>34.</w:t>
            </w:r>
          </w:p>
        </w:tc>
        <w:tc>
          <w:tcPr>
            <w:tcW w:w="5660" w:type="dxa"/>
            <w:tcBorders>
              <w:top w:val="single" w:sz="4" w:space="0" w:color="000000"/>
              <w:left w:val="single" w:sz="4" w:space="0" w:color="000000"/>
              <w:bottom w:val="single" w:sz="4" w:space="0" w:color="000000"/>
            </w:tcBorders>
            <w:shd w:val="clear" w:color="auto" w:fill="auto"/>
          </w:tcPr>
          <w:p w14:paraId="645F4A2D" w14:textId="77777777" w:rsidR="003155BD" w:rsidRPr="003155BD" w:rsidRDefault="003155BD" w:rsidP="003155BD">
            <w:r w:rsidRPr="003155BD">
              <w:t>за подготовку и оформление школьной (тематической) газеты.</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14:paraId="36AD8307" w14:textId="77777777" w:rsidR="003155BD" w:rsidRPr="003155BD" w:rsidRDefault="003155BD" w:rsidP="003155BD">
            <w:r w:rsidRPr="003155BD">
              <w:t>От 200 до 2000 руб.</w:t>
            </w:r>
          </w:p>
        </w:tc>
      </w:tr>
      <w:tr w:rsidR="003155BD" w:rsidRPr="003155BD" w14:paraId="7D742A66" w14:textId="77777777" w:rsidTr="003725A9">
        <w:tc>
          <w:tcPr>
            <w:tcW w:w="721" w:type="dxa"/>
            <w:tcBorders>
              <w:top w:val="single" w:sz="4" w:space="0" w:color="000000"/>
              <w:left w:val="single" w:sz="4" w:space="0" w:color="000000"/>
              <w:bottom w:val="single" w:sz="4" w:space="0" w:color="000000"/>
            </w:tcBorders>
            <w:shd w:val="clear" w:color="auto" w:fill="auto"/>
          </w:tcPr>
          <w:p w14:paraId="4583BBA9" w14:textId="77777777" w:rsidR="003155BD" w:rsidRPr="003155BD" w:rsidRDefault="003155BD" w:rsidP="003155BD">
            <w:pPr>
              <w:spacing w:line="276" w:lineRule="auto"/>
              <w:jc w:val="center"/>
            </w:pPr>
            <w:r w:rsidRPr="003155BD">
              <w:rPr>
                <w:sz w:val="22"/>
                <w:szCs w:val="22"/>
              </w:rPr>
              <w:t>35.</w:t>
            </w:r>
          </w:p>
        </w:tc>
        <w:tc>
          <w:tcPr>
            <w:tcW w:w="5660" w:type="dxa"/>
            <w:tcBorders>
              <w:top w:val="single" w:sz="4" w:space="0" w:color="000000"/>
              <w:left w:val="single" w:sz="4" w:space="0" w:color="000000"/>
              <w:bottom w:val="single" w:sz="4" w:space="0" w:color="000000"/>
            </w:tcBorders>
            <w:shd w:val="clear" w:color="auto" w:fill="auto"/>
          </w:tcPr>
          <w:p w14:paraId="69C31676" w14:textId="77777777" w:rsidR="003155BD" w:rsidRPr="003155BD" w:rsidRDefault="003155BD" w:rsidP="003155BD">
            <w:r w:rsidRPr="003155BD">
              <w:t>за сопровождение детей, проживающих в хуторе Албаши (ежемесячно)</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14:paraId="7C41A56C" w14:textId="77777777" w:rsidR="003155BD" w:rsidRPr="003155BD" w:rsidRDefault="003155BD" w:rsidP="003155BD">
            <w:r w:rsidRPr="003155BD">
              <w:t>1500 руб. (1 рейс)</w:t>
            </w:r>
          </w:p>
        </w:tc>
      </w:tr>
      <w:tr w:rsidR="003155BD" w:rsidRPr="003155BD" w14:paraId="6B0907F9" w14:textId="77777777" w:rsidTr="003725A9">
        <w:tc>
          <w:tcPr>
            <w:tcW w:w="721" w:type="dxa"/>
            <w:tcBorders>
              <w:top w:val="single" w:sz="4" w:space="0" w:color="000000"/>
              <w:left w:val="single" w:sz="4" w:space="0" w:color="000000"/>
              <w:bottom w:val="single" w:sz="4" w:space="0" w:color="000000"/>
            </w:tcBorders>
            <w:shd w:val="clear" w:color="auto" w:fill="auto"/>
          </w:tcPr>
          <w:p w14:paraId="6C8B8928" w14:textId="77777777" w:rsidR="003155BD" w:rsidRPr="003155BD" w:rsidRDefault="003155BD" w:rsidP="003155BD">
            <w:pPr>
              <w:spacing w:line="276" w:lineRule="auto"/>
              <w:jc w:val="center"/>
            </w:pPr>
            <w:r w:rsidRPr="003155BD">
              <w:rPr>
                <w:sz w:val="22"/>
                <w:szCs w:val="22"/>
              </w:rPr>
              <w:t>336.</w:t>
            </w:r>
          </w:p>
        </w:tc>
        <w:tc>
          <w:tcPr>
            <w:tcW w:w="5660" w:type="dxa"/>
            <w:tcBorders>
              <w:top w:val="single" w:sz="4" w:space="0" w:color="000000"/>
              <w:left w:val="single" w:sz="4" w:space="0" w:color="000000"/>
              <w:bottom w:val="single" w:sz="4" w:space="0" w:color="000000"/>
            </w:tcBorders>
            <w:shd w:val="clear" w:color="auto" w:fill="auto"/>
          </w:tcPr>
          <w:p w14:paraId="4019B858" w14:textId="77777777" w:rsidR="003155BD" w:rsidRPr="003155BD" w:rsidRDefault="003155BD" w:rsidP="003155BD">
            <w:r w:rsidRPr="003155BD">
              <w:t>за сопровождение детей, проживающих в хуторах Ленинский, Вольный, Приютный  (ежемесячно)</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14:paraId="35C1E8B4" w14:textId="77777777" w:rsidR="003155BD" w:rsidRPr="003155BD" w:rsidRDefault="003155BD" w:rsidP="003155BD">
            <w:r w:rsidRPr="003155BD">
              <w:t>2000 руб. (1 рейс)</w:t>
            </w:r>
          </w:p>
        </w:tc>
      </w:tr>
      <w:tr w:rsidR="003155BD" w:rsidRPr="003155BD" w14:paraId="00667AEE" w14:textId="77777777" w:rsidTr="003725A9">
        <w:tc>
          <w:tcPr>
            <w:tcW w:w="721" w:type="dxa"/>
            <w:tcBorders>
              <w:top w:val="single" w:sz="4" w:space="0" w:color="000000"/>
              <w:left w:val="single" w:sz="4" w:space="0" w:color="000000"/>
              <w:bottom w:val="single" w:sz="4" w:space="0" w:color="000000"/>
            </w:tcBorders>
            <w:shd w:val="clear" w:color="auto" w:fill="auto"/>
          </w:tcPr>
          <w:p w14:paraId="5483B957" w14:textId="77777777" w:rsidR="003155BD" w:rsidRPr="003155BD" w:rsidRDefault="003155BD" w:rsidP="003155BD">
            <w:pPr>
              <w:spacing w:line="276" w:lineRule="auto"/>
              <w:jc w:val="center"/>
            </w:pPr>
            <w:r w:rsidRPr="003155BD">
              <w:rPr>
                <w:sz w:val="22"/>
                <w:szCs w:val="22"/>
              </w:rPr>
              <w:t>37.</w:t>
            </w:r>
          </w:p>
        </w:tc>
        <w:tc>
          <w:tcPr>
            <w:tcW w:w="5660" w:type="dxa"/>
            <w:tcBorders>
              <w:top w:val="single" w:sz="4" w:space="0" w:color="000000"/>
              <w:left w:val="single" w:sz="4" w:space="0" w:color="000000"/>
              <w:bottom w:val="single" w:sz="4" w:space="0" w:color="000000"/>
            </w:tcBorders>
            <w:shd w:val="clear" w:color="auto" w:fill="auto"/>
          </w:tcPr>
          <w:p w14:paraId="5C6A2F5F" w14:textId="77777777" w:rsidR="003155BD" w:rsidRPr="003155BD" w:rsidRDefault="003155BD" w:rsidP="003155BD">
            <w:r w:rsidRPr="003155BD">
              <w:t>за сопровождение детей в поездках на районные олимпиады, соревнования, мероприятия  (за одну поездку)</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14:paraId="70A83782" w14:textId="77777777" w:rsidR="003155BD" w:rsidRPr="003155BD" w:rsidRDefault="003155BD" w:rsidP="003155BD">
            <w:pPr>
              <w:tabs>
                <w:tab w:val="left" w:pos="2464"/>
              </w:tabs>
              <w:spacing w:line="276" w:lineRule="auto"/>
            </w:pPr>
            <w:r w:rsidRPr="003155BD">
              <w:rPr>
                <w:sz w:val="22"/>
                <w:szCs w:val="22"/>
              </w:rPr>
              <w:t xml:space="preserve">По району до 500, </w:t>
            </w:r>
            <w:r w:rsidRPr="003155BD">
              <w:rPr>
                <w:sz w:val="22"/>
                <w:szCs w:val="22"/>
              </w:rPr>
              <w:br/>
              <w:t xml:space="preserve">по краю и России </w:t>
            </w:r>
            <w:r w:rsidRPr="003155BD">
              <w:rPr>
                <w:sz w:val="22"/>
                <w:szCs w:val="22"/>
              </w:rPr>
              <w:br/>
              <w:t xml:space="preserve">до 1000 </w:t>
            </w:r>
          </w:p>
        </w:tc>
      </w:tr>
      <w:tr w:rsidR="003155BD" w:rsidRPr="003155BD" w14:paraId="1587F204" w14:textId="77777777" w:rsidTr="003725A9">
        <w:tc>
          <w:tcPr>
            <w:tcW w:w="721" w:type="dxa"/>
            <w:tcBorders>
              <w:top w:val="single" w:sz="4" w:space="0" w:color="000000"/>
              <w:left w:val="single" w:sz="4" w:space="0" w:color="000000"/>
              <w:bottom w:val="single" w:sz="4" w:space="0" w:color="000000"/>
            </w:tcBorders>
            <w:shd w:val="clear" w:color="auto" w:fill="auto"/>
          </w:tcPr>
          <w:p w14:paraId="7686A3F2" w14:textId="77777777" w:rsidR="003155BD" w:rsidRPr="003155BD" w:rsidRDefault="003155BD" w:rsidP="003155BD">
            <w:pPr>
              <w:spacing w:line="276" w:lineRule="auto"/>
              <w:jc w:val="center"/>
            </w:pPr>
            <w:r w:rsidRPr="003155BD">
              <w:rPr>
                <w:sz w:val="22"/>
                <w:szCs w:val="22"/>
              </w:rPr>
              <w:t>38.</w:t>
            </w:r>
          </w:p>
        </w:tc>
        <w:tc>
          <w:tcPr>
            <w:tcW w:w="5660" w:type="dxa"/>
            <w:tcBorders>
              <w:top w:val="single" w:sz="4" w:space="0" w:color="000000"/>
              <w:left w:val="single" w:sz="4" w:space="0" w:color="000000"/>
              <w:bottom w:val="single" w:sz="4" w:space="0" w:color="000000"/>
            </w:tcBorders>
            <w:shd w:val="clear" w:color="auto" w:fill="auto"/>
          </w:tcPr>
          <w:p w14:paraId="264C708E" w14:textId="77777777" w:rsidR="003155BD" w:rsidRPr="003155BD" w:rsidRDefault="003155BD" w:rsidP="003155BD">
            <w:r w:rsidRPr="003155BD">
              <w:t>за сопровождение детей в поездке на ЕГЭ (за одну поездку)</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14:paraId="5D86C031" w14:textId="77777777" w:rsidR="003155BD" w:rsidRPr="003155BD" w:rsidRDefault="003155BD" w:rsidP="003155BD">
            <w:r w:rsidRPr="003155BD">
              <w:t>150 руб.</w:t>
            </w:r>
          </w:p>
        </w:tc>
      </w:tr>
      <w:tr w:rsidR="003155BD" w:rsidRPr="003155BD" w14:paraId="6E2DC66E" w14:textId="77777777" w:rsidTr="003725A9">
        <w:tc>
          <w:tcPr>
            <w:tcW w:w="721" w:type="dxa"/>
            <w:tcBorders>
              <w:top w:val="single" w:sz="4" w:space="0" w:color="000000"/>
              <w:left w:val="single" w:sz="4" w:space="0" w:color="000000"/>
              <w:bottom w:val="single" w:sz="4" w:space="0" w:color="000000"/>
            </w:tcBorders>
            <w:shd w:val="clear" w:color="auto" w:fill="auto"/>
          </w:tcPr>
          <w:p w14:paraId="1B5C519B" w14:textId="77777777" w:rsidR="003155BD" w:rsidRPr="003155BD" w:rsidRDefault="003155BD" w:rsidP="003155BD">
            <w:pPr>
              <w:spacing w:line="276" w:lineRule="auto"/>
              <w:jc w:val="center"/>
            </w:pPr>
            <w:r w:rsidRPr="003155BD">
              <w:rPr>
                <w:sz w:val="22"/>
                <w:szCs w:val="22"/>
              </w:rPr>
              <w:t>39.</w:t>
            </w:r>
          </w:p>
        </w:tc>
        <w:tc>
          <w:tcPr>
            <w:tcW w:w="5660" w:type="dxa"/>
            <w:tcBorders>
              <w:top w:val="single" w:sz="4" w:space="0" w:color="000000"/>
              <w:left w:val="single" w:sz="4" w:space="0" w:color="000000"/>
              <w:bottom w:val="single" w:sz="4" w:space="0" w:color="000000"/>
            </w:tcBorders>
            <w:shd w:val="clear" w:color="auto" w:fill="auto"/>
          </w:tcPr>
          <w:p w14:paraId="3FB36C18" w14:textId="77777777" w:rsidR="003155BD" w:rsidRPr="003155BD" w:rsidRDefault="003155BD" w:rsidP="003155BD">
            <w:r w:rsidRPr="003155BD">
              <w:t>за организацию творческих групп ученических научных обществ.</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14:paraId="6146A4D1" w14:textId="77777777" w:rsidR="003155BD" w:rsidRPr="003155BD" w:rsidRDefault="003155BD" w:rsidP="003155BD">
            <w:r w:rsidRPr="003155BD">
              <w:t>От 100 до 1000 руб</w:t>
            </w:r>
          </w:p>
        </w:tc>
      </w:tr>
      <w:tr w:rsidR="003155BD" w:rsidRPr="003155BD" w14:paraId="7289E350" w14:textId="77777777" w:rsidTr="003725A9">
        <w:tc>
          <w:tcPr>
            <w:tcW w:w="721" w:type="dxa"/>
            <w:tcBorders>
              <w:top w:val="single" w:sz="4" w:space="0" w:color="000000"/>
              <w:left w:val="single" w:sz="4" w:space="0" w:color="000000"/>
              <w:bottom w:val="single" w:sz="4" w:space="0" w:color="000000"/>
            </w:tcBorders>
            <w:shd w:val="clear" w:color="auto" w:fill="auto"/>
          </w:tcPr>
          <w:p w14:paraId="6D22685D" w14:textId="77777777" w:rsidR="003155BD" w:rsidRPr="003155BD" w:rsidRDefault="003155BD" w:rsidP="003155BD">
            <w:pPr>
              <w:spacing w:line="276" w:lineRule="auto"/>
              <w:jc w:val="center"/>
            </w:pPr>
            <w:r w:rsidRPr="003155BD">
              <w:rPr>
                <w:sz w:val="22"/>
                <w:szCs w:val="22"/>
              </w:rPr>
              <w:t>40.</w:t>
            </w:r>
          </w:p>
        </w:tc>
        <w:tc>
          <w:tcPr>
            <w:tcW w:w="5660" w:type="dxa"/>
            <w:tcBorders>
              <w:top w:val="single" w:sz="4" w:space="0" w:color="000000"/>
              <w:left w:val="single" w:sz="4" w:space="0" w:color="000000"/>
              <w:bottom w:val="single" w:sz="4" w:space="0" w:color="000000"/>
            </w:tcBorders>
            <w:shd w:val="clear" w:color="auto" w:fill="auto"/>
          </w:tcPr>
          <w:p w14:paraId="5C0AA21B" w14:textId="77777777" w:rsidR="003155BD" w:rsidRPr="003155BD" w:rsidRDefault="003155BD" w:rsidP="003155BD">
            <w:r w:rsidRPr="003155BD">
              <w:t>за организацию работы с допризывной молодёжью.</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14:paraId="1EF9DC6C" w14:textId="77777777" w:rsidR="003155BD" w:rsidRPr="003155BD" w:rsidRDefault="003155BD" w:rsidP="003155BD">
            <w:r w:rsidRPr="003155BD">
              <w:t>От 100 до 2000 руб</w:t>
            </w:r>
          </w:p>
        </w:tc>
      </w:tr>
      <w:tr w:rsidR="003155BD" w:rsidRPr="003155BD" w14:paraId="63CF0FA5" w14:textId="77777777" w:rsidTr="003725A9">
        <w:tc>
          <w:tcPr>
            <w:tcW w:w="721" w:type="dxa"/>
            <w:tcBorders>
              <w:top w:val="single" w:sz="4" w:space="0" w:color="000000"/>
              <w:left w:val="single" w:sz="4" w:space="0" w:color="000000"/>
              <w:bottom w:val="single" w:sz="4" w:space="0" w:color="000000"/>
            </w:tcBorders>
            <w:shd w:val="clear" w:color="auto" w:fill="auto"/>
          </w:tcPr>
          <w:p w14:paraId="2EE26A3A" w14:textId="77777777" w:rsidR="003155BD" w:rsidRPr="003155BD" w:rsidRDefault="003155BD" w:rsidP="003155BD">
            <w:pPr>
              <w:spacing w:line="276" w:lineRule="auto"/>
              <w:jc w:val="center"/>
            </w:pPr>
            <w:r w:rsidRPr="003155BD">
              <w:rPr>
                <w:sz w:val="22"/>
                <w:szCs w:val="22"/>
              </w:rPr>
              <w:t>41.</w:t>
            </w:r>
          </w:p>
        </w:tc>
        <w:tc>
          <w:tcPr>
            <w:tcW w:w="5660" w:type="dxa"/>
            <w:tcBorders>
              <w:top w:val="single" w:sz="4" w:space="0" w:color="000000"/>
              <w:left w:val="single" w:sz="4" w:space="0" w:color="000000"/>
              <w:bottom w:val="single" w:sz="4" w:space="0" w:color="000000"/>
            </w:tcBorders>
            <w:shd w:val="clear" w:color="auto" w:fill="auto"/>
          </w:tcPr>
          <w:p w14:paraId="3F11F7C8" w14:textId="77777777" w:rsidR="003155BD" w:rsidRPr="003155BD" w:rsidRDefault="003155BD" w:rsidP="003155BD">
            <w:r w:rsidRPr="003155BD">
              <w:t>за кружковую работу (1 час в неделю)</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14:paraId="2F5B7CCA" w14:textId="77777777" w:rsidR="003155BD" w:rsidRPr="003155BD" w:rsidRDefault="003155BD" w:rsidP="003155BD">
            <w:r w:rsidRPr="003155BD">
              <w:t>125</w:t>
            </w:r>
            <w:r w:rsidRPr="003155BD">
              <w:rPr>
                <w:b/>
              </w:rPr>
              <w:t xml:space="preserve"> </w:t>
            </w:r>
            <w:r w:rsidRPr="003155BD">
              <w:t xml:space="preserve"> руб.</w:t>
            </w:r>
          </w:p>
        </w:tc>
      </w:tr>
      <w:tr w:rsidR="003155BD" w:rsidRPr="003155BD" w14:paraId="4B44EF71" w14:textId="77777777" w:rsidTr="003725A9">
        <w:tc>
          <w:tcPr>
            <w:tcW w:w="721" w:type="dxa"/>
            <w:tcBorders>
              <w:top w:val="single" w:sz="4" w:space="0" w:color="000000"/>
              <w:left w:val="single" w:sz="4" w:space="0" w:color="000000"/>
              <w:bottom w:val="single" w:sz="4" w:space="0" w:color="000000"/>
            </w:tcBorders>
            <w:shd w:val="clear" w:color="auto" w:fill="auto"/>
          </w:tcPr>
          <w:p w14:paraId="19982AF9" w14:textId="77777777" w:rsidR="003155BD" w:rsidRPr="003155BD" w:rsidRDefault="003155BD" w:rsidP="003155BD">
            <w:pPr>
              <w:spacing w:line="276" w:lineRule="auto"/>
              <w:jc w:val="center"/>
            </w:pPr>
            <w:r w:rsidRPr="003155BD">
              <w:rPr>
                <w:sz w:val="22"/>
                <w:szCs w:val="22"/>
              </w:rPr>
              <w:t>42.</w:t>
            </w:r>
          </w:p>
        </w:tc>
        <w:tc>
          <w:tcPr>
            <w:tcW w:w="5660" w:type="dxa"/>
            <w:tcBorders>
              <w:top w:val="single" w:sz="4" w:space="0" w:color="000000"/>
              <w:left w:val="single" w:sz="4" w:space="0" w:color="000000"/>
              <w:bottom w:val="single" w:sz="4" w:space="0" w:color="000000"/>
            </w:tcBorders>
            <w:shd w:val="clear" w:color="auto" w:fill="auto"/>
          </w:tcPr>
          <w:p w14:paraId="7DB559DC" w14:textId="77777777" w:rsidR="003155BD" w:rsidRPr="003155BD" w:rsidRDefault="003155BD" w:rsidP="003155BD">
            <w:r w:rsidRPr="003155BD">
              <w:t>за использование новых УМК</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14:paraId="31455119" w14:textId="77777777" w:rsidR="003155BD" w:rsidRPr="003155BD" w:rsidRDefault="003155BD" w:rsidP="003155BD">
            <w:r w:rsidRPr="003155BD">
              <w:t>до 2000 руб.</w:t>
            </w:r>
          </w:p>
        </w:tc>
      </w:tr>
      <w:tr w:rsidR="003155BD" w:rsidRPr="003155BD" w14:paraId="6813B5AB" w14:textId="77777777" w:rsidTr="003725A9">
        <w:trPr>
          <w:trHeight w:val="555"/>
        </w:trPr>
        <w:tc>
          <w:tcPr>
            <w:tcW w:w="721" w:type="dxa"/>
            <w:tcBorders>
              <w:top w:val="single" w:sz="4" w:space="0" w:color="000000"/>
              <w:left w:val="single" w:sz="4" w:space="0" w:color="000000"/>
              <w:bottom w:val="single" w:sz="4" w:space="0" w:color="000000"/>
            </w:tcBorders>
            <w:shd w:val="clear" w:color="auto" w:fill="auto"/>
          </w:tcPr>
          <w:p w14:paraId="2EA2A735" w14:textId="77777777" w:rsidR="003155BD" w:rsidRPr="003155BD" w:rsidRDefault="003155BD" w:rsidP="003155BD">
            <w:pPr>
              <w:spacing w:line="276" w:lineRule="auto"/>
              <w:jc w:val="center"/>
            </w:pPr>
            <w:r w:rsidRPr="003155BD">
              <w:rPr>
                <w:sz w:val="22"/>
                <w:szCs w:val="22"/>
              </w:rPr>
              <w:t>43.</w:t>
            </w:r>
          </w:p>
        </w:tc>
        <w:tc>
          <w:tcPr>
            <w:tcW w:w="5660" w:type="dxa"/>
            <w:tcBorders>
              <w:top w:val="single" w:sz="4" w:space="0" w:color="000000"/>
              <w:left w:val="single" w:sz="4" w:space="0" w:color="000000"/>
              <w:bottom w:val="single" w:sz="4" w:space="0" w:color="000000"/>
            </w:tcBorders>
            <w:shd w:val="clear" w:color="auto" w:fill="auto"/>
          </w:tcPr>
          <w:p w14:paraId="30F557F9" w14:textId="77777777" w:rsidR="003155BD" w:rsidRPr="003155BD" w:rsidRDefault="003155BD" w:rsidP="003155BD">
            <w:r w:rsidRPr="003155BD">
              <w:t>за выполнение работ не входящих в должностные обязанности</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14:paraId="4F3CBC61" w14:textId="77777777" w:rsidR="003155BD" w:rsidRPr="003155BD" w:rsidRDefault="003155BD" w:rsidP="003155BD">
            <w:r w:rsidRPr="003155BD">
              <w:t>От 500 до 5000 руб</w:t>
            </w:r>
          </w:p>
        </w:tc>
      </w:tr>
      <w:tr w:rsidR="003155BD" w:rsidRPr="003155BD" w14:paraId="17A15281" w14:textId="77777777" w:rsidTr="003725A9">
        <w:trPr>
          <w:trHeight w:val="210"/>
        </w:trPr>
        <w:tc>
          <w:tcPr>
            <w:tcW w:w="721" w:type="dxa"/>
            <w:tcBorders>
              <w:top w:val="single" w:sz="4" w:space="0" w:color="000000"/>
              <w:left w:val="single" w:sz="4" w:space="0" w:color="000000"/>
              <w:bottom w:val="single" w:sz="4" w:space="0" w:color="000000"/>
            </w:tcBorders>
            <w:shd w:val="clear" w:color="auto" w:fill="auto"/>
          </w:tcPr>
          <w:p w14:paraId="572D588E" w14:textId="77777777" w:rsidR="003155BD" w:rsidRPr="003155BD" w:rsidRDefault="003155BD" w:rsidP="003155BD">
            <w:pPr>
              <w:spacing w:line="276" w:lineRule="auto"/>
              <w:jc w:val="center"/>
            </w:pPr>
            <w:r w:rsidRPr="003155BD">
              <w:rPr>
                <w:sz w:val="22"/>
                <w:szCs w:val="22"/>
              </w:rPr>
              <w:t>44.</w:t>
            </w:r>
          </w:p>
        </w:tc>
        <w:tc>
          <w:tcPr>
            <w:tcW w:w="5660" w:type="dxa"/>
            <w:tcBorders>
              <w:top w:val="single" w:sz="4" w:space="0" w:color="000000"/>
              <w:left w:val="single" w:sz="4" w:space="0" w:color="000000"/>
              <w:bottom w:val="single" w:sz="4" w:space="0" w:color="000000"/>
            </w:tcBorders>
            <w:shd w:val="clear" w:color="auto" w:fill="auto"/>
          </w:tcPr>
          <w:p w14:paraId="01AB2DF6" w14:textId="77777777" w:rsidR="003155BD" w:rsidRPr="003155BD" w:rsidRDefault="003155BD" w:rsidP="003155BD">
            <w:r w:rsidRPr="003155BD">
              <w:t>за проверку письменных работ по ОБЖ</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14:paraId="1F0ED8D6" w14:textId="77777777" w:rsidR="003155BD" w:rsidRPr="003155BD" w:rsidRDefault="003155BD" w:rsidP="003155BD">
            <w:r w:rsidRPr="003155BD">
              <w:t>350 руб</w:t>
            </w:r>
          </w:p>
        </w:tc>
      </w:tr>
      <w:tr w:rsidR="003155BD" w:rsidRPr="003155BD" w14:paraId="1C8BEC77" w14:textId="77777777" w:rsidTr="003725A9">
        <w:trPr>
          <w:trHeight w:val="210"/>
        </w:trPr>
        <w:tc>
          <w:tcPr>
            <w:tcW w:w="721" w:type="dxa"/>
            <w:tcBorders>
              <w:top w:val="single" w:sz="4" w:space="0" w:color="000000"/>
              <w:left w:val="single" w:sz="4" w:space="0" w:color="000000"/>
              <w:bottom w:val="single" w:sz="4" w:space="0" w:color="000000"/>
            </w:tcBorders>
            <w:shd w:val="clear" w:color="auto" w:fill="auto"/>
          </w:tcPr>
          <w:p w14:paraId="22E6D14B" w14:textId="77777777" w:rsidR="003155BD" w:rsidRPr="003155BD" w:rsidRDefault="003155BD" w:rsidP="003155BD">
            <w:pPr>
              <w:spacing w:line="276" w:lineRule="auto"/>
              <w:jc w:val="center"/>
            </w:pPr>
            <w:r w:rsidRPr="003155BD">
              <w:rPr>
                <w:sz w:val="22"/>
                <w:szCs w:val="22"/>
              </w:rPr>
              <w:t>45.</w:t>
            </w:r>
          </w:p>
        </w:tc>
        <w:tc>
          <w:tcPr>
            <w:tcW w:w="5660" w:type="dxa"/>
            <w:tcBorders>
              <w:top w:val="single" w:sz="4" w:space="0" w:color="000000"/>
              <w:left w:val="single" w:sz="4" w:space="0" w:color="000000"/>
              <w:bottom w:val="single" w:sz="4" w:space="0" w:color="000000"/>
            </w:tcBorders>
            <w:shd w:val="clear" w:color="auto" w:fill="auto"/>
          </w:tcPr>
          <w:p w14:paraId="0BF7E717" w14:textId="77777777" w:rsidR="003155BD" w:rsidRPr="003155BD" w:rsidRDefault="003155BD" w:rsidP="003155BD">
            <w:r w:rsidRPr="003155BD">
              <w:t>за интенсивность и переуплотненный режим работы</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14:paraId="406923B7" w14:textId="77777777" w:rsidR="003155BD" w:rsidRPr="003155BD" w:rsidRDefault="003155BD" w:rsidP="003155BD">
            <w:r w:rsidRPr="003155BD">
              <w:t>От 500 от 5000 руб</w:t>
            </w:r>
          </w:p>
        </w:tc>
      </w:tr>
      <w:tr w:rsidR="003155BD" w:rsidRPr="003155BD" w14:paraId="716CD29E" w14:textId="77777777" w:rsidTr="003725A9">
        <w:trPr>
          <w:trHeight w:val="210"/>
        </w:trPr>
        <w:tc>
          <w:tcPr>
            <w:tcW w:w="721" w:type="dxa"/>
            <w:tcBorders>
              <w:top w:val="single" w:sz="4" w:space="0" w:color="000000"/>
              <w:left w:val="single" w:sz="4" w:space="0" w:color="000000"/>
              <w:bottom w:val="single" w:sz="4" w:space="0" w:color="000000"/>
            </w:tcBorders>
            <w:shd w:val="clear" w:color="auto" w:fill="auto"/>
          </w:tcPr>
          <w:p w14:paraId="3EFB418F" w14:textId="77777777" w:rsidR="003155BD" w:rsidRPr="003155BD" w:rsidRDefault="003155BD" w:rsidP="003155BD">
            <w:pPr>
              <w:spacing w:line="276" w:lineRule="auto"/>
              <w:jc w:val="center"/>
            </w:pPr>
            <w:r w:rsidRPr="003155BD">
              <w:rPr>
                <w:sz w:val="22"/>
                <w:szCs w:val="22"/>
              </w:rPr>
              <w:t>46.</w:t>
            </w:r>
          </w:p>
        </w:tc>
        <w:tc>
          <w:tcPr>
            <w:tcW w:w="5660" w:type="dxa"/>
            <w:tcBorders>
              <w:top w:val="single" w:sz="4" w:space="0" w:color="000000"/>
              <w:left w:val="single" w:sz="4" w:space="0" w:color="000000"/>
              <w:bottom w:val="single" w:sz="4" w:space="0" w:color="000000"/>
            </w:tcBorders>
            <w:shd w:val="clear" w:color="auto" w:fill="auto"/>
          </w:tcPr>
          <w:p w14:paraId="480EEADB" w14:textId="77777777" w:rsidR="003155BD" w:rsidRPr="003155BD" w:rsidRDefault="003155BD" w:rsidP="003155BD">
            <w:r w:rsidRPr="003155BD">
              <w:t>За проверку альбомов по рисованию</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14:paraId="7F54C093" w14:textId="77777777" w:rsidR="003155BD" w:rsidRPr="003155BD" w:rsidRDefault="003155BD" w:rsidP="003155BD">
            <w:r w:rsidRPr="003155BD">
              <w:t>До 500</w:t>
            </w:r>
          </w:p>
        </w:tc>
      </w:tr>
    </w:tbl>
    <w:p w14:paraId="76D8E41E" w14:textId="77777777" w:rsidR="003155BD" w:rsidRPr="003155BD" w:rsidRDefault="003155BD" w:rsidP="003155BD">
      <w:pPr>
        <w:tabs>
          <w:tab w:val="left" w:pos="0"/>
        </w:tabs>
        <w:suppressAutoHyphens/>
        <w:autoSpaceDE w:val="0"/>
        <w:spacing w:line="274" w:lineRule="exact"/>
        <w:rPr>
          <w:lang w:eastAsia="zh-CN"/>
        </w:rPr>
      </w:pPr>
    </w:p>
    <w:p w14:paraId="79B44250" w14:textId="77777777" w:rsidR="003155BD" w:rsidRPr="003155BD" w:rsidRDefault="003155BD" w:rsidP="003155BD">
      <w:pPr>
        <w:tabs>
          <w:tab w:val="left" w:pos="0"/>
        </w:tabs>
        <w:suppressAutoHyphens/>
        <w:autoSpaceDE w:val="0"/>
        <w:jc w:val="both"/>
        <w:rPr>
          <w:lang w:eastAsia="zh-CN"/>
        </w:rPr>
      </w:pPr>
      <w:r w:rsidRPr="003155BD">
        <w:rPr>
          <w:sz w:val="22"/>
          <w:szCs w:val="22"/>
          <w:lang w:eastAsia="zh-CN"/>
        </w:rPr>
        <w:tab/>
        <w:t>Установление доплат за неаудиторную (внеурочную) деятельность производится приказом директора и по согласованию с выборным органом первичной профсоюзной организации.</w:t>
      </w:r>
    </w:p>
    <w:p w14:paraId="1360FB2A" w14:textId="77777777" w:rsidR="003155BD" w:rsidRPr="003155BD" w:rsidRDefault="003155BD" w:rsidP="003155BD">
      <w:pPr>
        <w:tabs>
          <w:tab w:val="left" w:pos="0"/>
        </w:tabs>
        <w:suppressAutoHyphens/>
        <w:autoSpaceDE w:val="0"/>
        <w:jc w:val="both"/>
        <w:rPr>
          <w:lang w:eastAsia="zh-CN"/>
        </w:rPr>
      </w:pPr>
    </w:p>
    <w:p w14:paraId="0A9036BB" w14:textId="77777777" w:rsidR="003155BD" w:rsidRPr="003155BD" w:rsidRDefault="003155BD" w:rsidP="003155BD">
      <w:pPr>
        <w:jc w:val="both"/>
      </w:pPr>
      <w:r w:rsidRPr="003155BD">
        <w:t xml:space="preserve">  Для финансового обеспечения реализации федерального государственного образовательного стандарта применяется повышающий коэффициент к нормативу подушевого финансирования, исходя из фактической численности учащихся в  классах, реализующих ФГОС (за исключением учащихся надомного обучения). Эти средства направляются на увеличение фонда оплаты педагогических работников и учитываются при формировании расходов внеурочной деятельности учителя. </w:t>
      </w:r>
    </w:p>
    <w:p w14:paraId="59904773" w14:textId="77777777" w:rsidR="003155BD" w:rsidRPr="003155BD" w:rsidRDefault="003155BD" w:rsidP="003155BD">
      <w:pPr>
        <w:jc w:val="both"/>
      </w:pPr>
      <w:r w:rsidRPr="003155BD">
        <w:rPr>
          <w:b/>
        </w:rPr>
        <w:t>Доплата за внеурочную деятельность рассчитывается следующим образом</w:t>
      </w:r>
      <w:r w:rsidRPr="003155BD">
        <w:t>:</w:t>
      </w:r>
    </w:p>
    <w:p w14:paraId="0F11E45E" w14:textId="77777777" w:rsidR="003155BD" w:rsidRPr="003155BD" w:rsidRDefault="003155BD" w:rsidP="003155BD">
      <w:pPr>
        <w:jc w:val="both"/>
      </w:pPr>
      <w:r w:rsidRPr="003155BD">
        <w:t xml:space="preserve">             1.Рассчитывается дополнительный объем средств, направленный на  реализацию про-граммы ФГОС  в месяц (фактическая численность учащихся, реализующих программу ФГОС  х норматив подушевого финансирования, установленный для  МБОУ СОШ № 44 х специальный поправочный коэффициент, учитывающий реализацию программы ФГОС – поправочный коэффициент по видам общеобразовательного учреждения).</w:t>
      </w:r>
      <w:r w:rsidRPr="003155BD">
        <w:br/>
        <w:t xml:space="preserve">             2.Рассчитывается количество часов в месяц  по МБОУ СОШ № 44 на реализацию программы ФГОС (количество классов, реализующих программу ФГОС *10 недельных часов* 4,2 (коэффициент перевода недельных часов в месячные).</w:t>
      </w:r>
      <w:r w:rsidRPr="003155BD">
        <w:br/>
        <w:t xml:space="preserve">             3. Определяется  стоимость одного часа на реализацию программы ФГОС  в месяц (дополнительный объем средств, направленный на реализацию программы ФГОС/1, 302 (налоги)/количество часов в месяц по МБОУ СОШ № 44 на реализацию программы ФГОС).</w:t>
      </w:r>
      <w:r w:rsidRPr="003155BD">
        <w:br/>
        <w:t xml:space="preserve">             4.Размер доплаты педагогическому работнику в месяц рассчитывается как произведение фактически отработанных часов в месяц по реализации программы ФГОС и стоимости одного часа.    </w:t>
      </w:r>
    </w:p>
    <w:p w14:paraId="3C72989B" w14:textId="77777777" w:rsidR="003155BD" w:rsidRPr="003155BD" w:rsidRDefault="003155BD" w:rsidP="003155BD">
      <w:pPr>
        <w:jc w:val="both"/>
        <w:rPr>
          <w:b/>
        </w:rPr>
      </w:pPr>
      <w:r w:rsidRPr="003155BD">
        <w:t xml:space="preserve">            Оплата за внеурочную деятельность учителя, библиотекаря, старшего вожатого, педагога-психолога, связанную с реализацией программы федерального государственного образовательного стандарта осуществляется за тот объем часов, который фактически отведен в данном месяце. </w:t>
      </w:r>
    </w:p>
    <w:p w14:paraId="13553D77" w14:textId="77777777" w:rsidR="003155BD" w:rsidRPr="003155BD" w:rsidRDefault="003155BD" w:rsidP="003155BD">
      <w:pPr>
        <w:jc w:val="both"/>
        <w:rPr>
          <w:b/>
        </w:rPr>
      </w:pPr>
    </w:p>
    <w:p w14:paraId="4823B8D3" w14:textId="77777777" w:rsidR="003155BD" w:rsidRPr="003155BD" w:rsidRDefault="003155BD" w:rsidP="00CD420D">
      <w:pPr>
        <w:jc w:val="center"/>
        <w:rPr>
          <w:b/>
        </w:rPr>
      </w:pPr>
      <w:r w:rsidRPr="003155BD">
        <w:rPr>
          <w:b/>
        </w:rPr>
        <w:t xml:space="preserve">РАЗДЕЛ </w:t>
      </w:r>
      <w:r w:rsidRPr="003155BD">
        <w:rPr>
          <w:b/>
          <w:lang w:val="en-US"/>
        </w:rPr>
        <w:t>IV</w:t>
      </w:r>
    </w:p>
    <w:p w14:paraId="1D765224" w14:textId="77777777" w:rsidR="003155BD" w:rsidRPr="003155BD" w:rsidRDefault="003155BD" w:rsidP="00CD420D">
      <w:pPr>
        <w:spacing w:line="276" w:lineRule="auto"/>
        <w:jc w:val="center"/>
      </w:pPr>
      <w:r w:rsidRPr="003155BD">
        <w:rPr>
          <w:b/>
        </w:rPr>
        <w:t>Расчёт заработной платы директора, заместителей директора.</w:t>
      </w:r>
    </w:p>
    <w:p w14:paraId="5F3A0099" w14:textId="77777777" w:rsidR="003155BD" w:rsidRPr="003155BD" w:rsidRDefault="003155BD" w:rsidP="003155BD">
      <w:pPr>
        <w:jc w:val="both"/>
      </w:pPr>
    </w:p>
    <w:p w14:paraId="4F35DF66" w14:textId="77777777" w:rsidR="003155BD" w:rsidRPr="003155BD" w:rsidRDefault="003155BD" w:rsidP="003155BD">
      <w:pPr>
        <w:jc w:val="both"/>
      </w:pPr>
      <w:r w:rsidRPr="003155BD">
        <w:t>Оклад директора МБОУ СОШ № 44  утверждается учре</w:t>
      </w:r>
      <w:r w:rsidRPr="003155BD">
        <w:softHyphen/>
        <w:t xml:space="preserve">дителем образовательного учреждения в соответствии с Порядком исчисления размера расчетного среднего оклада для определения размера должностного оклада руководителя муниципального общеобразовательного учреждения, утверждённого постановлением администрации муниципального образования Каневской район от 21.06.2012 года № 953 «О применении новой системы оплаты труда работников муниципальных общеобразовательных учреждений муниципального образовании Каневской район» (с изменениями);  </w:t>
      </w:r>
    </w:p>
    <w:p w14:paraId="60C82285" w14:textId="77777777" w:rsidR="003155BD" w:rsidRPr="003155BD" w:rsidRDefault="003155BD" w:rsidP="003155BD">
      <w:pPr>
        <w:jc w:val="both"/>
      </w:pPr>
    </w:p>
    <w:p w14:paraId="78E139AE" w14:textId="77777777" w:rsidR="003155BD" w:rsidRPr="003155BD" w:rsidRDefault="003155BD" w:rsidP="003155BD">
      <w:pPr>
        <w:jc w:val="both"/>
        <w:rPr>
          <w:b/>
        </w:rPr>
      </w:pPr>
      <w:r w:rsidRPr="003155BD">
        <w:t>Оклады заместителей директора, устанавлива</w:t>
      </w:r>
      <w:r w:rsidRPr="003155BD">
        <w:softHyphen/>
        <w:t>ются в размере - 80% от оклада директора. Выплаты компенсационного и стимулирующего характера заместителям директора устанавли</w:t>
      </w:r>
      <w:r w:rsidRPr="003155BD">
        <w:softHyphen/>
        <w:t>ваются согласно Положению 3 «О размерах, порядке и условиях осуществления стимулирующих и компенсационных выплат в муниципальном бюджетном общеобразовательном учреждении средней общеобразовательной школе № 44 имени Ф.А.Щербины муниципального образования Каневской район»</w:t>
      </w:r>
    </w:p>
    <w:p w14:paraId="736EC198" w14:textId="77777777" w:rsidR="00573305" w:rsidRDefault="00573305" w:rsidP="003155BD">
      <w:pPr>
        <w:jc w:val="center"/>
        <w:rPr>
          <w:b/>
        </w:rPr>
      </w:pPr>
    </w:p>
    <w:p w14:paraId="7B05C7F2" w14:textId="77777777" w:rsidR="003155BD" w:rsidRPr="003155BD" w:rsidRDefault="003155BD" w:rsidP="003155BD">
      <w:pPr>
        <w:jc w:val="center"/>
        <w:rPr>
          <w:b/>
        </w:rPr>
      </w:pPr>
      <w:r w:rsidRPr="003155BD">
        <w:rPr>
          <w:b/>
        </w:rPr>
        <w:t xml:space="preserve">РАЗДЕЛ </w:t>
      </w:r>
      <w:r w:rsidRPr="003155BD">
        <w:rPr>
          <w:b/>
          <w:lang w:val="en-US"/>
        </w:rPr>
        <w:t>V</w:t>
      </w:r>
    </w:p>
    <w:p w14:paraId="27D48620" w14:textId="77777777" w:rsidR="003155BD" w:rsidRPr="003155BD" w:rsidRDefault="003155BD" w:rsidP="003155BD">
      <w:pPr>
        <w:spacing w:line="276" w:lineRule="auto"/>
        <w:jc w:val="center"/>
      </w:pPr>
      <w:r w:rsidRPr="003155BD">
        <w:rPr>
          <w:b/>
        </w:rPr>
        <w:t xml:space="preserve">Порядок и условия оплаты труда </w:t>
      </w:r>
      <w:r w:rsidR="002B224B" w:rsidRPr="002B224B">
        <w:rPr>
          <w:b/>
          <w:spacing w:val="-6"/>
        </w:rPr>
        <w:t xml:space="preserve">учебно-вспомогательного </w:t>
      </w:r>
      <w:r w:rsidR="002B224B" w:rsidRPr="002B224B">
        <w:rPr>
          <w:b/>
          <w:color w:val="0000FF"/>
          <w:spacing w:val="-6"/>
        </w:rPr>
        <w:t>(вспомогательного)</w:t>
      </w:r>
      <w:r w:rsidRPr="003155BD">
        <w:rPr>
          <w:b/>
        </w:rPr>
        <w:t>, обслуживающего персонала и педагогического персонала, не связанного с учебным процессом</w:t>
      </w:r>
    </w:p>
    <w:p w14:paraId="1F2A532B" w14:textId="77777777" w:rsidR="003155BD" w:rsidRPr="003155BD" w:rsidRDefault="003155BD" w:rsidP="003155BD"/>
    <w:p w14:paraId="35C54E6C" w14:textId="77777777" w:rsidR="003155BD" w:rsidRPr="003155BD" w:rsidRDefault="003155BD" w:rsidP="003155BD">
      <w:r w:rsidRPr="003155BD">
        <w:t xml:space="preserve">Базовая часть фонда оплаты труда </w:t>
      </w:r>
      <w:r w:rsidR="00CD420D" w:rsidRPr="003155BD">
        <w:rPr>
          <w:spacing w:val="-6"/>
        </w:rPr>
        <w:t>учебно-вспомогательного</w:t>
      </w:r>
      <w:r w:rsidR="00CD420D">
        <w:rPr>
          <w:spacing w:val="-6"/>
        </w:rPr>
        <w:t xml:space="preserve"> </w:t>
      </w:r>
      <w:r w:rsidR="00CD420D" w:rsidRPr="00CD420D">
        <w:rPr>
          <w:color w:val="0000FF"/>
          <w:spacing w:val="-6"/>
        </w:rPr>
        <w:t>(вспомогательного)</w:t>
      </w:r>
      <w:r w:rsidRPr="003155BD">
        <w:t>, обслуживающего персонала, педагогического персонала, не связанного с учебным процессом (педагогические работники, не имеющие учебной нагруз</w:t>
      </w:r>
      <w:r w:rsidRPr="003155BD">
        <w:softHyphen/>
        <w:t>ки), включает базовые оклады (базовые должностные оклады), базовые ставки заработной платы по про</w:t>
      </w:r>
      <w:r w:rsidRPr="003155BD">
        <w:softHyphen/>
        <w:t>фессиональным квалификационным группам с учётом повышающих коэффи</w:t>
      </w:r>
      <w:r w:rsidRPr="003155BD">
        <w:softHyphen/>
        <w:t>циентов.</w:t>
      </w:r>
    </w:p>
    <w:p w14:paraId="6D5E48BE" w14:textId="77777777" w:rsidR="003155BD" w:rsidRPr="003155BD" w:rsidRDefault="003155BD" w:rsidP="003155BD"/>
    <w:p w14:paraId="5519941D" w14:textId="77777777" w:rsidR="003155BD" w:rsidRPr="00D15B2B" w:rsidRDefault="003155BD" w:rsidP="003155BD">
      <w:r w:rsidRPr="003155BD">
        <w:t>В образовательном учреждении устанавливаются следующие разме</w:t>
      </w:r>
      <w:r w:rsidRPr="003155BD">
        <w:softHyphen/>
        <w:t>ры базовых окладов (базовых должностных окладов), базовых ставок заработной платы и повышающих коэффициентов к базовым окладам (базовым должностным окладам), базовым ставкам заработной платы по профессиональным квалификационным группам:</w:t>
      </w:r>
    </w:p>
    <w:p w14:paraId="5153F660" w14:textId="77777777" w:rsidR="003155BD" w:rsidRPr="00D15B2B" w:rsidRDefault="003155BD" w:rsidP="003155BD">
      <w:pPr>
        <w:rPr>
          <w:b/>
        </w:rPr>
      </w:pPr>
    </w:p>
    <w:tbl>
      <w:tblPr>
        <w:tblW w:w="9993" w:type="dxa"/>
        <w:tblInd w:w="24" w:type="dxa"/>
        <w:tblLayout w:type="fixed"/>
        <w:tblLook w:val="0000" w:firstRow="0" w:lastRow="0" w:firstColumn="0" w:lastColumn="0" w:noHBand="0" w:noVBand="0"/>
      </w:tblPr>
      <w:tblGrid>
        <w:gridCol w:w="2959"/>
        <w:gridCol w:w="3420"/>
        <w:gridCol w:w="3614"/>
      </w:tblGrid>
      <w:tr w:rsidR="003155BD" w:rsidRPr="00D15B2B" w14:paraId="4A011313" w14:textId="77777777" w:rsidTr="00D4168B">
        <w:tc>
          <w:tcPr>
            <w:tcW w:w="2959" w:type="dxa"/>
            <w:tcBorders>
              <w:top w:val="single" w:sz="4" w:space="0" w:color="000000"/>
              <w:left w:val="single" w:sz="4" w:space="0" w:color="000000"/>
              <w:bottom w:val="single" w:sz="4" w:space="0" w:color="000000"/>
            </w:tcBorders>
            <w:shd w:val="clear" w:color="auto" w:fill="auto"/>
          </w:tcPr>
          <w:p w14:paraId="1D1F928D" w14:textId="77777777" w:rsidR="003155BD" w:rsidRPr="00D15B2B" w:rsidRDefault="003155BD" w:rsidP="003155BD">
            <w:pPr>
              <w:ind w:hanging="14"/>
              <w:jc w:val="center"/>
            </w:pPr>
            <w:r w:rsidRPr="00D15B2B">
              <w:rPr>
                <w:b/>
              </w:rPr>
              <w:t>Квалификационный уровень</w:t>
            </w:r>
          </w:p>
        </w:tc>
        <w:tc>
          <w:tcPr>
            <w:tcW w:w="3420" w:type="dxa"/>
            <w:tcBorders>
              <w:top w:val="single" w:sz="4" w:space="0" w:color="000000"/>
              <w:left w:val="single" w:sz="4" w:space="0" w:color="000000"/>
              <w:bottom w:val="single" w:sz="4" w:space="0" w:color="000000"/>
            </w:tcBorders>
            <w:shd w:val="clear" w:color="auto" w:fill="auto"/>
          </w:tcPr>
          <w:p w14:paraId="5F45DE3F" w14:textId="77777777" w:rsidR="003155BD" w:rsidRPr="00D15B2B" w:rsidRDefault="003155BD" w:rsidP="003155BD">
            <w:pPr>
              <w:ind w:hanging="14"/>
              <w:jc w:val="center"/>
            </w:pPr>
            <w:r w:rsidRPr="00D15B2B">
              <w:rPr>
                <w:b/>
              </w:rPr>
              <w:t>Должности, отнесенные к квалификационным группам</w:t>
            </w:r>
          </w:p>
        </w:tc>
        <w:tc>
          <w:tcPr>
            <w:tcW w:w="3614" w:type="dxa"/>
            <w:tcBorders>
              <w:top w:val="single" w:sz="4" w:space="0" w:color="000000"/>
              <w:left w:val="single" w:sz="4" w:space="0" w:color="000000"/>
              <w:bottom w:val="single" w:sz="4" w:space="0" w:color="000000"/>
              <w:right w:val="single" w:sz="4" w:space="0" w:color="000000"/>
            </w:tcBorders>
            <w:shd w:val="clear" w:color="auto" w:fill="auto"/>
          </w:tcPr>
          <w:p w14:paraId="166C0B7A" w14:textId="77777777" w:rsidR="003155BD" w:rsidRPr="00D15B2B" w:rsidRDefault="003155BD" w:rsidP="003155BD">
            <w:pPr>
              <w:ind w:hanging="14"/>
              <w:jc w:val="center"/>
            </w:pPr>
            <w:r w:rsidRPr="00D15B2B">
              <w:rPr>
                <w:b/>
              </w:rPr>
              <w:t>Повышающий коэффициент</w:t>
            </w:r>
          </w:p>
        </w:tc>
      </w:tr>
      <w:tr w:rsidR="003155BD" w:rsidRPr="00D15B2B" w14:paraId="7EDB0347" w14:textId="77777777" w:rsidTr="00D4168B">
        <w:tc>
          <w:tcPr>
            <w:tcW w:w="9993" w:type="dxa"/>
            <w:gridSpan w:val="3"/>
            <w:tcBorders>
              <w:top w:val="single" w:sz="4" w:space="0" w:color="000000"/>
              <w:left w:val="single" w:sz="4" w:space="0" w:color="000000"/>
              <w:bottom w:val="single" w:sz="4" w:space="0" w:color="000000"/>
              <w:right w:val="single" w:sz="4" w:space="0" w:color="000000"/>
            </w:tcBorders>
            <w:shd w:val="clear" w:color="auto" w:fill="auto"/>
          </w:tcPr>
          <w:p w14:paraId="26458BE2" w14:textId="77777777" w:rsidR="003155BD" w:rsidRPr="00D15B2B" w:rsidRDefault="003155BD" w:rsidP="003155BD">
            <w:pPr>
              <w:snapToGrid w:val="0"/>
              <w:ind w:hanging="14"/>
              <w:jc w:val="center"/>
              <w:rPr>
                <w:b/>
              </w:rPr>
            </w:pPr>
          </w:p>
          <w:p w14:paraId="5514179F" w14:textId="77777777" w:rsidR="003155BD" w:rsidRPr="00D15B2B" w:rsidRDefault="003155BD" w:rsidP="003155BD">
            <w:pPr>
              <w:ind w:hanging="14"/>
              <w:jc w:val="center"/>
            </w:pPr>
            <w:r w:rsidRPr="00D15B2B">
              <w:t>1.Должности педагогических работников</w:t>
            </w:r>
          </w:p>
        </w:tc>
      </w:tr>
      <w:tr w:rsidR="003155BD" w:rsidRPr="00D15B2B" w14:paraId="7C86A19F" w14:textId="77777777" w:rsidTr="00D4168B">
        <w:tc>
          <w:tcPr>
            <w:tcW w:w="9993" w:type="dxa"/>
            <w:gridSpan w:val="3"/>
            <w:tcBorders>
              <w:top w:val="single" w:sz="4" w:space="0" w:color="000000"/>
              <w:left w:val="single" w:sz="4" w:space="0" w:color="000000"/>
              <w:bottom w:val="single" w:sz="4" w:space="0" w:color="000000"/>
              <w:right w:val="single" w:sz="4" w:space="0" w:color="000000"/>
            </w:tcBorders>
            <w:shd w:val="clear" w:color="auto" w:fill="auto"/>
          </w:tcPr>
          <w:p w14:paraId="3319B6CD" w14:textId="77777777" w:rsidR="003155BD" w:rsidRPr="00D15B2B" w:rsidRDefault="003155BD" w:rsidP="003155BD">
            <w:pPr>
              <w:ind w:hanging="14"/>
              <w:jc w:val="center"/>
            </w:pPr>
            <w:r w:rsidRPr="00D15B2B">
              <w:t>Базовый оклад (базовый должностной оклад), базовые ставки заработной пл</w:t>
            </w:r>
            <w:r w:rsidR="00D4168B">
              <w:t>аты –</w:t>
            </w:r>
            <w:r w:rsidR="00D4168B" w:rsidRPr="006933AA">
              <w:rPr>
                <w:b/>
                <w:color w:val="800080"/>
              </w:rPr>
              <w:t xml:space="preserve">8794 </w:t>
            </w:r>
            <w:r w:rsidRPr="00D15B2B">
              <w:rPr>
                <w:b/>
              </w:rPr>
              <w:t>рублей</w:t>
            </w:r>
          </w:p>
        </w:tc>
      </w:tr>
      <w:tr w:rsidR="003155BD" w:rsidRPr="00D15B2B" w14:paraId="4E3555CF" w14:textId="77777777" w:rsidTr="00D4168B">
        <w:tc>
          <w:tcPr>
            <w:tcW w:w="2959" w:type="dxa"/>
            <w:tcBorders>
              <w:top w:val="single" w:sz="4" w:space="0" w:color="000000"/>
              <w:left w:val="single" w:sz="4" w:space="0" w:color="000000"/>
              <w:bottom w:val="single" w:sz="4" w:space="0" w:color="000000"/>
            </w:tcBorders>
            <w:shd w:val="clear" w:color="auto" w:fill="auto"/>
          </w:tcPr>
          <w:p w14:paraId="53F35815" w14:textId="77777777" w:rsidR="003155BD" w:rsidRPr="00D15B2B" w:rsidRDefault="003155BD" w:rsidP="003155BD">
            <w:pPr>
              <w:ind w:hanging="14"/>
            </w:pPr>
            <w:r w:rsidRPr="00D15B2B">
              <w:t>1 квалификационный уровень</w:t>
            </w:r>
          </w:p>
        </w:tc>
        <w:tc>
          <w:tcPr>
            <w:tcW w:w="3420" w:type="dxa"/>
            <w:tcBorders>
              <w:top w:val="single" w:sz="4" w:space="0" w:color="000000"/>
              <w:left w:val="single" w:sz="4" w:space="0" w:color="000000"/>
              <w:bottom w:val="single" w:sz="4" w:space="0" w:color="000000"/>
            </w:tcBorders>
            <w:shd w:val="clear" w:color="auto" w:fill="auto"/>
            <w:vAlign w:val="center"/>
          </w:tcPr>
          <w:p w14:paraId="3986F944" w14:textId="77777777" w:rsidR="003155BD" w:rsidRPr="00D15B2B" w:rsidRDefault="003155BD" w:rsidP="003155BD">
            <w:pPr>
              <w:ind w:hanging="14"/>
            </w:pPr>
            <w:r w:rsidRPr="00D15B2B">
              <w:t>Старший вожатый</w:t>
            </w:r>
          </w:p>
        </w:tc>
        <w:tc>
          <w:tcPr>
            <w:tcW w:w="36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15852A" w14:textId="77777777" w:rsidR="003155BD" w:rsidRPr="00D15B2B" w:rsidRDefault="003155BD" w:rsidP="003155BD">
            <w:pPr>
              <w:ind w:hanging="14"/>
              <w:jc w:val="center"/>
            </w:pPr>
          </w:p>
          <w:p w14:paraId="76A25F77" w14:textId="77777777" w:rsidR="003155BD" w:rsidRPr="00D15B2B" w:rsidRDefault="003155BD" w:rsidP="003155BD">
            <w:pPr>
              <w:ind w:hanging="14"/>
              <w:jc w:val="center"/>
            </w:pPr>
            <w:r w:rsidRPr="00D15B2B">
              <w:t>0,00</w:t>
            </w:r>
          </w:p>
        </w:tc>
      </w:tr>
      <w:tr w:rsidR="003155BD" w:rsidRPr="00D15B2B" w14:paraId="32B405D3" w14:textId="77777777" w:rsidTr="00D4168B">
        <w:trPr>
          <w:trHeight w:val="671"/>
        </w:trPr>
        <w:tc>
          <w:tcPr>
            <w:tcW w:w="2959" w:type="dxa"/>
            <w:tcBorders>
              <w:top w:val="single" w:sz="4" w:space="0" w:color="000000"/>
              <w:left w:val="single" w:sz="4" w:space="0" w:color="000000"/>
              <w:bottom w:val="single" w:sz="4" w:space="0" w:color="000000"/>
            </w:tcBorders>
            <w:shd w:val="clear" w:color="auto" w:fill="auto"/>
            <w:vAlign w:val="center"/>
          </w:tcPr>
          <w:p w14:paraId="6F29D085" w14:textId="77777777" w:rsidR="003155BD" w:rsidRPr="00D15B2B" w:rsidRDefault="003155BD" w:rsidP="003155BD">
            <w:pPr>
              <w:ind w:hanging="14"/>
            </w:pPr>
            <w:r w:rsidRPr="00D15B2B">
              <w:t>2 квалификационный уровень</w:t>
            </w:r>
          </w:p>
        </w:tc>
        <w:tc>
          <w:tcPr>
            <w:tcW w:w="3420" w:type="dxa"/>
            <w:tcBorders>
              <w:top w:val="single" w:sz="4" w:space="0" w:color="000000"/>
              <w:left w:val="single" w:sz="4" w:space="0" w:color="000000"/>
              <w:bottom w:val="single" w:sz="4" w:space="0" w:color="000000"/>
            </w:tcBorders>
            <w:shd w:val="clear" w:color="auto" w:fill="auto"/>
          </w:tcPr>
          <w:p w14:paraId="323174DB" w14:textId="77777777" w:rsidR="003155BD" w:rsidRPr="00D15B2B" w:rsidRDefault="003155BD" w:rsidP="003155BD">
            <w:pPr>
              <w:ind w:hanging="14"/>
            </w:pPr>
            <w:r w:rsidRPr="00D15B2B">
              <w:t>Педагог дополнительного образования, педагог-организатор, социальный педагог</w:t>
            </w:r>
          </w:p>
        </w:tc>
        <w:tc>
          <w:tcPr>
            <w:tcW w:w="36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CB6D3" w14:textId="77777777" w:rsidR="003155BD" w:rsidRPr="00D15B2B" w:rsidRDefault="003155BD" w:rsidP="003155BD">
            <w:pPr>
              <w:ind w:hanging="14"/>
              <w:jc w:val="center"/>
            </w:pPr>
          </w:p>
          <w:p w14:paraId="35DE7825" w14:textId="77777777" w:rsidR="003155BD" w:rsidRPr="00D15B2B" w:rsidRDefault="003155BD" w:rsidP="003155BD">
            <w:pPr>
              <w:ind w:hanging="14"/>
              <w:jc w:val="center"/>
            </w:pPr>
            <w:r w:rsidRPr="00D15B2B">
              <w:t>0,08</w:t>
            </w:r>
          </w:p>
        </w:tc>
      </w:tr>
      <w:tr w:rsidR="003155BD" w:rsidRPr="00D15B2B" w14:paraId="2648F23F" w14:textId="77777777" w:rsidTr="00D4168B">
        <w:tc>
          <w:tcPr>
            <w:tcW w:w="2959" w:type="dxa"/>
            <w:tcBorders>
              <w:top w:val="single" w:sz="4" w:space="0" w:color="000000"/>
              <w:left w:val="single" w:sz="4" w:space="0" w:color="000000"/>
              <w:bottom w:val="single" w:sz="4" w:space="0" w:color="000000"/>
            </w:tcBorders>
            <w:shd w:val="clear" w:color="auto" w:fill="auto"/>
            <w:vAlign w:val="center"/>
          </w:tcPr>
          <w:p w14:paraId="3F503616" w14:textId="77777777" w:rsidR="003155BD" w:rsidRPr="00D15B2B" w:rsidRDefault="003155BD" w:rsidP="003155BD">
            <w:pPr>
              <w:ind w:hanging="14"/>
            </w:pPr>
            <w:r w:rsidRPr="00D15B2B">
              <w:t>3 квалификационный уровень</w:t>
            </w:r>
          </w:p>
        </w:tc>
        <w:tc>
          <w:tcPr>
            <w:tcW w:w="3420" w:type="dxa"/>
            <w:tcBorders>
              <w:top w:val="single" w:sz="4" w:space="0" w:color="000000"/>
              <w:left w:val="single" w:sz="4" w:space="0" w:color="000000"/>
              <w:bottom w:val="single" w:sz="4" w:space="0" w:color="000000"/>
            </w:tcBorders>
            <w:shd w:val="clear" w:color="auto" w:fill="auto"/>
          </w:tcPr>
          <w:p w14:paraId="0337B9F2" w14:textId="77777777" w:rsidR="003155BD" w:rsidRPr="00D15B2B" w:rsidRDefault="003155BD" w:rsidP="003155BD">
            <w:pPr>
              <w:ind w:hanging="14"/>
            </w:pPr>
            <w:r w:rsidRPr="00D15B2B">
              <w:t>Воспитатель, мастер производственного обучения, педагог - психолог</w:t>
            </w:r>
          </w:p>
        </w:tc>
        <w:tc>
          <w:tcPr>
            <w:tcW w:w="3614" w:type="dxa"/>
            <w:tcBorders>
              <w:top w:val="single" w:sz="4" w:space="0" w:color="000000"/>
              <w:left w:val="single" w:sz="4" w:space="0" w:color="000000"/>
              <w:bottom w:val="single" w:sz="4" w:space="0" w:color="000000"/>
              <w:right w:val="single" w:sz="4" w:space="0" w:color="000000"/>
            </w:tcBorders>
            <w:shd w:val="clear" w:color="auto" w:fill="auto"/>
          </w:tcPr>
          <w:p w14:paraId="0BE52520" w14:textId="77777777" w:rsidR="003155BD" w:rsidRPr="00D15B2B" w:rsidRDefault="003155BD" w:rsidP="003155BD">
            <w:pPr>
              <w:ind w:hanging="14"/>
              <w:jc w:val="center"/>
            </w:pPr>
          </w:p>
          <w:p w14:paraId="70CDF68B" w14:textId="77777777" w:rsidR="003155BD" w:rsidRPr="00D15B2B" w:rsidRDefault="003155BD" w:rsidP="003155BD">
            <w:pPr>
              <w:ind w:hanging="14"/>
              <w:jc w:val="center"/>
            </w:pPr>
            <w:r w:rsidRPr="00D15B2B">
              <w:t>0,09</w:t>
            </w:r>
          </w:p>
          <w:p w14:paraId="287832FE" w14:textId="77777777" w:rsidR="003155BD" w:rsidRPr="00D15B2B" w:rsidRDefault="003155BD" w:rsidP="003155BD">
            <w:pPr>
              <w:ind w:hanging="14"/>
              <w:jc w:val="center"/>
            </w:pPr>
          </w:p>
        </w:tc>
      </w:tr>
      <w:tr w:rsidR="003155BD" w:rsidRPr="00D15B2B" w14:paraId="2DF0BE24" w14:textId="77777777" w:rsidTr="00D4168B">
        <w:tc>
          <w:tcPr>
            <w:tcW w:w="2959" w:type="dxa"/>
            <w:tcBorders>
              <w:top w:val="single" w:sz="4" w:space="0" w:color="000000"/>
              <w:left w:val="single" w:sz="4" w:space="0" w:color="000000"/>
              <w:bottom w:val="single" w:sz="4" w:space="0" w:color="000000"/>
            </w:tcBorders>
            <w:shd w:val="clear" w:color="auto" w:fill="auto"/>
            <w:vAlign w:val="center"/>
          </w:tcPr>
          <w:p w14:paraId="578228A9" w14:textId="77777777" w:rsidR="003155BD" w:rsidRPr="00D15B2B" w:rsidRDefault="003155BD" w:rsidP="003155BD">
            <w:pPr>
              <w:ind w:hanging="14"/>
            </w:pPr>
            <w:r w:rsidRPr="00D15B2B">
              <w:t>4 квалификационный уровень</w:t>
            </w:r>
          </w:p>
        </w:tc>
        <w:tc>
          <w:tcPr>
            <w:tcW w:w="3420" w:type="dxa"/>
            <w:tcBorders>
              <w:top w:val="single" w:sz="4" w:space="0" w:color="000000"/>
              <w:left w:val="single" w:sz="4" w:space="0" w:color="000000"/>
              <w:bottom w:val="single" w:sz="4" w:space="0" w:color="000000"/>
            </w:tcBorders>
            <w:shd w:val="clear" w:color="auto" w:fill="auto"/>
          </w:tcPr>
          <w:p w14:paraId="375ECA11" w14:textId="77777777" w:rsidR="003155BD" w:rsidRPr="00D15B2B" w:rsidRDefault="003155BD" w:rsidP="003155BD">
            <w:pPr>
              <w:ind w:hanging="14"/>
            </w:pPr>
            <w:r w:rsidRPr="00D15B2B">
              <w:t xml:space="preserve">Преподаватель-организатор основ безопасности жизнедеятельности, учитель </w:t>
            </w:r>
          </w:p>
        </w:tc>
        <w:tc>
          <w:tcPr>
            <w:tcW w:w="3614" w:type="dxa"/>
            <w:tcBorders>
              <w:top w:val="single" w:sz="4" w:space="0" w:color="000000"/>
              <w:left w:val="single" w:sz="4" w:space="0" w:color="000000"/>
              <w:bottom w:val="single" w:sz="4" w:space="0" w:color="000000"/>
              <w:right w:val="single" w:sz="4" w:space="0" w:color="000000"/>
            </w:tcBorders>
            <w:shd w:val="clear" w:color="auto" w:fill="auto"/>
          </w:tcPr>
          <w:p w14:paraId="4A7AAC84" w14:textId="77777777" w:rsidR="003155BD" w:rsidRPr="00D15B2B" w:rsidRDefault="003155BD" w:rsidP="003155BD">
            <w:pPr>
              <w:ind w:hanging="14"/>
              <w:jc w:val="center"/>
            </w:pPr>
          </w:p>
          <w:p w14:paraId="5F392296" w14:textId="77777777" w:rsidR="003155BD" w:rsidRPr="00D15B2B" w:rsidRDefault="003155BD" w:rsidP="003155BD">
            <w:pPr>
              <w:ind w:hanging="14"/>
              <w:jc w:val="center"/>
            </w:pPr>
            <w:r w:rsidRPr="00D15B2B">
              <w:t>0,10</w:t>
            </w:r>
          </w:p>
        </w:tc>
      </w:tr>
      <w:tr w:rsidR="003155BD" w:rsidRPr="00D15B2B" w14:paraId="2808260C" w14:textId="77777777" w:rsidTr="00D4168B">
        <w:tc>
          <w:tcPr>
            <w:tcW w:w="9993" w:type="dxa"/>
            <w:gridSpan w:val="3"/>
            <w:tcBorders>
              <w:top w:val="single" w:sz="4" w:space="0" w:color="000000"/>
              <w:left w:val="single" w:sz="4" w:space="0" w:color="000000"/>
              <w:bottom w:val="single" w:sz="4" w:space="0" w:color="000000"/>
              <w:right w:val="single" w:sz="4" w:space="0" w:color="000000"/>
            </w:tcBorders>
            <w:shd w:val="clear" w:color="auto" w:fill="auto"/>
          </w:tcPr>
          <w:p w14:paraId="07BB4944" w14:textId="77777777" w:rsidR="003155BD" w:rsidRPr="00D15B2B" w:rsidRDefault="003155BD" w:rsidP="003155BD">
            <w:pPr>
              <w:snapToGrid w:val="0"/>
              <w:ind w:hanging="14"/>
              <w:jc w:val="center"/>
            </w:pPr>
          </w:p>
          <w:p w14:paraId="36F6758B" w14:textId="77777777" w:rsidR="003155BD" w:rsidRPr="00D15B2B" w:rsidRDefault="00D4168B" w:rsidP="003155BD">
            <w:pPr>
              <w:ind w:hanging="14"/>
              <w:jc w:val="center"/>
            </w:pPr>
            <w:r w:rsidRPr="006933AA">
              <w:rPr>
                <w:color w:val="0000FF"/>
              </w:rPr>
              <w:t>2. Должности руководителей структурных подразделений</w:t>
            </w:r>
          </w:p>
        </w:tc>
      </w:tr>
      <w:tr w:rsidR="003155BD" w:rsidRPr="00D15B2B" w14:paraId="6442EAF4" w14:textId="77777777" w:rsidTr="00D4168B">
        <w:tc>
          <w:tcPr>
            <w:tcW w:w="9993" w:type="dxa"/>
            <w:gridSpan w:val="3"/>
            <w:tcBorders>
              <w:top w:val="single" w:sz="4" w:space="0" w:color="000000"/>
              <w:left w:val="single" w:sz="4" w:space="0" w:color="000000"/>
              <w:bottom w:val="single" w:sz="4" w:space="0" w:color="000000"/>
              <w:right w:val="single" w:sz="4" w:space="0" w:color="000000"/>
            </w:tcBorders>
            <w:shd w:val="clear" w:color="auto" w:fill="auto"/>
          </w:tcPr>
          <w:p w14:paraId="5BA857F3" w14:textId="77777777" w:rsidR="003155BD" w:rsidRPr="00D15B2B" w:rsidRDefault="003155BD" w:rsidP="003155BD">
            <w:pPr>
              <w:ind w:hanging="14"/>
              <w:jc w:val="center"/>
            </w:pPr>
            <w:r w:rsidRPr="00D15B2B">
              <w:t xml:space="preserve">Базовый оклад (базовый должностной оклад), базовые ставки заработной платы – </w:t>
            </w:r>
            <w:r w:rsidR="00D4168B" w:rsidRPr="006933AA">
              <w:rPr>
                <w:b/>
                <w:color w:val="800080"/>
              </w:rPr>
              <w:t>8925</w:t>
            </w:r>
          </w:p>
        </w:tc>
      </w:tr>
      <w:tr w:rsidR="00D4168B" w:rsidRPr="00D15B2B" w14:paraId="3CB9545D" w14:textId="77777777" w:rsidTr="00D4168B">
        <w:tc>
          <w:tcPr>
            <w:tcW w:w="2959" w:type="dxa"/>
            <w:tcBorders>
              <w:top w:val="single" w:sz="4" w:space="0" w:color="000000"/>
              <w:left w:val="single" w:sz="4" w:space="0" w:color="000000"/>
              <w:bottom w:val="single" w:sz="4" w:space="0" w:color="000000"/>
            </w:tcBorders>
            <w:shd w:val="clear" w:color="auto" w:fill="auto"/>
            <w:vAlign w:val="center"/>
          </w:tcPr>
          <w:p w14:paraId="763C7F22" w14:textId="77777777" w:rsidR="00D4168B" w:rsidRPr="006933AA" w:rsidRDefault="00D4168B" w:rsidP="00D4168B">
            <w:pPr>
              <w:ind w:hanging="14"/>
              <w:jc w:val="center"/>
              <w:rPr>
                <w:color w:val="0000FF"/>
              </w:rPr>
            </w:pPr>
            <w:r w:rsidRPr="006933AA">
              <w:rPr>
                <w:color w:val="0000FF"/>
              </w:rPr>
              <w:t>1 квалификационный уровень</w:t>
            </w:r>
          </w:p>
        </w:tc>
        <w:tc>
          <w:tcPr>
            <w:tcW w:w="3420" w:type="dxa"/>
            <w:tcBorders>
              <w:top w:val="single" w:sz="4" w:space="0" w:color="000000"/>
              <w:left w:val="single" w:sz="4" w:space="0" w:color="000000"/>
              <w:bottom w:val="single" w:sz="4" w:space="0" w:color="000000"/>
            </w:tcBorders>
            <w:shd w:val="clear" w:color="auto" w:fill="auto"/>
            <w:vAlign w:val="center"/>
          </w:tcPr>
          <w:p w14:paraId="09E63C28" w14:textId="77777777" w:rsidR="00D4168B" w:rsidRPr="006933AA" w:rsidRDefault="00D4168B" w:rsidP="00D4168B">
            <w:pPr>
              <w:ind w:hanging="14"/>
              <w:rPr>
                <w:color w:val="0000FF"/>
              </w:rPr>
            </w:pPr>
            <w:r w:rsidRPr="006933AA">
              <w:rPr>
                <w:color w:val="0000FF"/>
              </w:rPr>
              <w:t>заведующий (начальник) структурным подразделен</w:t>
            </w:r>
            <w:r w:rsidRPr="006933AA">
              <w:rPr>
                <w:color w:val="0000FF"/>
              </w:rPr>
              <w:t>и</w:t>
            </w:r>
            <w:r w:rsidRPr="006933AA">
              <w:rPr>
                <w:color w:val="0000FF"/>
              </w:rPr>
              <w:t>ем: кабинетом, лабораторией, отделом, отделением, сектором, учебно-консультационным пунктом, уче</w:t>
            </w:r>
            <w:r w:rsidRPr="006933AA">
              <w:rPr>
                <w:color w:val="0000FF"/>
              </w:rPr>
              <w:t>б</w:t>
            </w:r>
            <w:r w:rsidRPr="006933AA">
              <w:rPr>
                <w:color w:val="0000FF"/>
              </w:rPr>
              <w:t>ной (учебно-производственной) мастерской и другими структурными подразделениями, реализующими о</w:t>
            </w:r>
            <w:r w:rsidRPr="006933AA">
              <w:rPr>
                <w:color w:val="0000FF"/>
              </w:rPr>
              <w:t>б</w:t>
            </w:r>
            <w:r w:rsidRPr="006933AA">
              <w:rPr>
                <w:color w:val="0000FF"/>
              </w:rPr>
              <w:t>щеобразовательную программу и образовательную программу дополнительного образования детей</w:t>
            </w:r>
          </w:p>
        </w:tc>
        <w:tc>
          <w:tcPr>
            <w:tcW w:w="36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E874C" w14:textId="77777777" w:rsidR="00D4168B" w:rsidRPr="006933AA" w:rsidRDefault="00D4168B" w:rsidP="00D4168B">
            <w:pPr>
              <w:ind w:hanging="14"/>
              <w:jc w:val="center"/>
              <w:rPr>
                <w:color w:val="0000FF"/>
              </w:rPr>
            </w:pPr>
            <w:r w:rsidRPr="006933AA">
              <w:rPr>
                <w:color w:val="0000FF"/>
              </w:rPr>
              <w:t>0,00</w:t>
            </w:r>
          </w:p>
        </w:tc>
      </w:tr>
      <w:tr w:rsidR="00D4168B" w:rsidRPr="00D15B2B" w14:paraId="6D944E15" w14:textId="77777777" w:rsidTr="00D4168B">
        <w:tc>
          <w:tcPr>
            <w:tcW w:w="9993" w:type="dxa"/>
            <w:gridSpan w:val="3"/>
            <w:tcBorders>
              <w:top w:val="single" w:sz="4" w:space="0" w:color="000000"/>
              <w:left w:val="single" w:sz="4" w:space="0" w:color="000000"/>
              <w:bottom w:val="single" w:sz="4" w:space="0" w:color="000000"/>
              <w:right w:val="single" w:sz="4" w:space="0" w:color="000000"/>
            </w:tcBorders>
            <w:shd w:val="clear" w:color="auto" w:fill="auto"/>
          </w:tcPr>
          <w:p w14:paraId="2CE640E3" w14:textId="77777777" w:rsidR="00D4168B" w:rsidRPr="007E2E81" w:rsidRDefault="00D4168B" w:rsidP="00D4168B">
            <w:pPr>
              <w:snapToGrid w:val="0"/>
              <w:ind w:hanging="14"/>
              <w:jc w:val="center"/>
            </w:pPr>
          </w:p>
          <w:p w14:paraId="18541AC9" w14:textId="77777777" w:rsidR="00D4168B" w:rsidRPr="007E2E81" w:rsidRDefault="00D4168B" w:rsidP="00D4168B">
            <w:pPr>
              <w:ind w:hanging="14"/>
              <w:jc w:val="center"/>
            </w:pPr>
            <w:r>
              <w:t>3</w:t>
            </w:r>
            <w:r w:rsidRPr="007E2E81">
              <w:t xml:space="preserve">.Общеотраслевые должности служащих первого уровня </w:t>
            </w:r>
          </w:p>
        </w:tc>
      </w:tr>
      <w:tr w:rsidR="00D4168B" w:rsidRPr="00D15B2B" w14:paraId="0EC609BF" w14:textId="77777777" w:rsidTr="00D4168B">
        <w:tc>
          <w:tcPr>
            <w:tcW w:w="9993" w:type="dxa"/>
            <w:gridSpan w:val="3"/>
            <w:tcBorders>
              <w:top w:val="single" w:sz="4" w:space="0" w:color="000000"/>
              <w:left w:val="single" w:sz="4" w:space="0" w:color="000000"/>
              <w:bottom w:val="single" w:sz="4" w:space="0" w:color="000000"/>
              <w:right w:val="single" w:sz="4" w:space="0" w:color="000000"/>
            </w:tcBorders>
            <w:shd w:val="clear" w:color="auto" w:fill="auto"/>
          </w:tcPr>
          <w:p w14:paraId="6D847D41" w14:textId="77777777" w:rsidR="00D4168B" w:rsidRPr="007E2E81" w:rsidRDefault="00D4168B" w:rsidP="00D4168B">
            <w:pPr>
              <w:ind w:hanging="14"/>
              <w:jc w:val="center"/>
            </w:pPr>
            <w:r w:rsidRPr="006933AA">
              <w:t>Базовый оклад (базовый должностной оклад), базовые</w:t>
            </w:r>
            <w:r>
              <w:rPr>
                <w:color w:val="800080"/>
              </w:rPr>
              <w:t xml:space="preserve"> </w:t>
            </w:r>
            <w:r w:rsidRPr="00A675B1">
              <w:t>ставк</w:t>
            </w:r>
            <w:r>
              <w:t>и</w:t>
            </w:r>
            <w:r w:rsidRPr="00A675B1">
              <w:t xml:space="preserve"> заработной платы </w:t>
            </w:r>
            <w:r w:rsidRPr="007E2E81">
              <w:t xml:space="preserve">– </w:t>
            </w:r>
            <w:r w:rsidRPr="006933AA">
              <w:rPr>
                <w:b/>
                <w:color w:val="800080"/>
              </w:rPr>
              <w:t>5726</w:t>
            </w:r>
            <w:r>
              <w:rPr>
                <w:b/>
                <w:color w:val="CC0066"/>
              </w:rPr>
              <w:t xml:space="preserve"> </w:t>
            </w:r>
            <w:r w:rsidRPr="007E2E81">
              <w:t>рублей</w:t>
            </w:r>
          </w:p>
        </w:tc>
      </w:tr>
      <w:tr w:rsidR="00D4168B" w:rsidRPr="00D15B2B" w14:paraId="4E00D02A" w14:textId="77777777" w:rsidTr="009F41F5">
        <w:tc>
          <w:tcPr>
            <w:tcW w:w="2959" w:type="dxa"/>
            <w:tcBorders>
              <w:top w:val="single" w:sz="4" w:space="0" w:color="000000"/>
              <w:left w:val="single" w:sz="4" w:space="0" w:color="000000"/>
              <w:bottom w:val="single" w:sz="4" w:space="0" w:color="000000"/>
            </w:tcBorders>
            <w:shd w:val="clear" w:color="auto" w:fill="auto"/>
            <w:vAlign w:val="center"/>
          </w:tcPr>
          <w:p w14:paraId="5E70A3D9" w14:textId="77777777" w:rsidR="00D4168B" w:rsidRPr="007E2E81" w:rsidRDefault="00D4168B" w:rsidP="00D4168B">
            <w:pPr>
              <w:ind w:hanging="14"/>
            </w:pPr>
            <w:r w:rsidRPr="007E2E81">
              <w:t>1 квалификационный уровень</w:t>
            </w:r>
          </w:p>
        </w:tc>
        <w:tc>
          <w:tcPr>
            <w:tcW w:w="3420" w:type="dxa"/>
            <w:tcBorders>
              <w:top w:val="single" w:sz="4" w:space="0" w:color="000000"/>
              <w:left w:val="single" w:sz="4" w:space="0" w:color="000000"/>
              <w:bottom w:val="single" w:sz="4" w:space="0" w:color="000000"/>
            </w:tcBorders>
            <w:shd w:val="clear" w:color="auto" w:fill="auto"/>
          </w:tcPr>
          <w:p w14:paraId="224AB644" w14:textId="77777777" w:rsidR="00D4168B" w:rsidRPr="007E2E81" w:rsidRDefault="00D4168B" w:rsidP="00D4168B">
            <w:pPr>
              <w:ind w:hanging="14"/>
            </w:pPr>
            <w:r w:rsidRPr="007E2E81">
              <w:t>Делопроизводитель,  секретарь, секретарь-</w:t>
            </w:r>
            <w:r w:rsidRPr="007E2E81">
              <w:lastRenderedPageBreak/>
              <w:t>машинистка</w:t>
            </w:r>
          </w:p>
        </w:tc>
        <w:tc>
          <w:tcPr>
            <w:tcW w:w="3614" w:type="dxa"/>
            <w:tcBorders>
              <w:top w:val="single" w:sz="4" w:space="0" w:color="000000"/>
              <w:left w:val="single" w:sz="4" w:space="0" w:color="000000"/>
              <w:bottom w:val="single" w:sz="4" w:space="0" w:color="000000"/>
              <w:right w:val="single" w:sz="4" w:space="0" w:color="000000"/>
            </w:tcBorders>
            <w:shd w:val="clear" w:color="auto" w:fill="auto"/>
          </w:tcPr>
          <w:p w14:paraId="273F20E7" w14:textId="77777777" w:rsidR="00D4168B" w:rsidRPr="007E2E81" w:rsidRDefault="00D4168B" w:rsidP="00D4168B">
            <w:pPr>
              <w:ind w:hanging="14"/>
              <w:jc w:val="center"/>
            </w:pPr>
          </w:p>
          <w:p w14:paraId="3BDDFB5C" w14:textId="77777777" w:rsidR="00D4168B" w:rsidRPr="007E2E81" w:rsidRDefault="00D4168B" w:rsidP="00D4168B">
            <w:pPr>
              <w:ind w:hanging="14"/>
              <w:jc w:val="center"/>
            </w:pPr>
            <w:r w:rsidRPr="007E2E81">
              <w:t>0,00</w:t>
            </w:r>
          </w:p>
        </w:tc>
      </w:tr>
      <w:tr w:rsidR="003155BD" w:rsidRPr="00D15B2B" w14:paraId="1555E93C" w14:textId="77777777" w:rsidTr="00D4168B">
        <w:tc>
          <w:tcPr>
            <w:tcW w:w="9993" w:type="dxa"/>
            <w:gridSpan w:val="3"/>
            <w:tcBorders>
              <w:top w:val="single" w:sz="4" w:space="0" w:color="000000"/>
              <w:left w:val="single" w:sz="4" w:space="0" w:color="000000"/>
              <w:bottom w:val="single" w:sz="4" w:space="0" w:color="000000"/>
              <w:right w:val="single" w:sz="4" w:space="0" w:color="000000"/>
            </w:tcBorders>
            <w:shd w:val="clear" w:color="auto" w:fill="auto"/>
          </w:tcPr>
          <w:p w14:paraId="103EA9A3" w14:textId="77777777" w:rsidR="003155BD" w:rsidRPr="00D15B2B" w:rsidRDefault="003155BD" w:rsidP="003155BD">
            <w:pPr>
              <w:snapToGrid w:val="0"/>
              <w:ind w:hanging="14"/>
              <w:jc w:val="center"/>
            </w:pPr>
          </w:p>
          <w:p w14:paraId="4EFE858A" w14:textId="77777777" w:rsidR="003155BD" w:rsidRPr="00D15B2B" w:rsidRDefault="003155BD" w:rsidP="00D4168B">
            <w:pPr>
              <w:ind w:hanging="14"/>
              <w:jc w:val="center"/>
            </w:pPr>
            <w:r w:rsidRPr="00D15B2B">
              <w:t xml:space="preserve">4.Общеотраслевые должности служащих </w:t>
            </w:r>
            <w:r w:rsidR="00D4168B">
              <w:t>второго</w:t>
            </w:r>
            <w:r w:rsidRPr="00D15B2B">
              <w:t xml:space="preserve"> уровня</w:t>
            </w:r>
          </w:p>
        </w:tc>
      </w:tr>
      <w:tr w:rsidR="003155BD" w:rsidRPr="00D15B2B" w14:paraId="2FE27FA7" w14:textId="77777777" w:rsidTr="00D4168B">
        <w:tc>
          <w:tcPr>
            <w:tcW w:w="9993" w:type="dxa"/>
            <w:gridSpan w:val="3"/>
            <w:tcBorders>
              <w:top w:val="single" w:sz="4" w:space="0" w:color="000000"/>
              <w:left w:val="single" w:sz="4" w:space="0" w:color="000000"/>
              <w:bottom w:val="single" w:sz="4" w:space="0" w:color="000000"/>
              <w:right w:val="single" w:sz="4" w:space="0" w:color="000000"/>
            </w:tcBorders>
            <w:shd w:val="clear" w:color="auto" w:fill="auto"/>
          </w:tcPr>
          <w:p w14:paraId="1BE15E11" w14:textId="77777777" w:rsidR="003155BD" w:rsidRPr="00D15B2B" w:rsidRDefault="003155BD" w:rsidP="003155BD">
            <w:pPr>
              <w:ind w:hanging="14"/>
              <w:jc w:val="center"/>
            </w:pPr>
            <w:r w:rsidRPr="00D15B2B">
              <w:t>Базовый оклад (базовый должностной оклад), базовые ставки заработной платы –</w:t>
            </w:r>
            <w:r w:rsidR="00D4168B" w:rsidRPr="006933AA">
              <w:rPr>
                <w:b/>
                <w:color w:val="800080"/>
              </w:rPr>
              <w:t>5823</w:t>
            </w:r>
            <w:r w:rsidR="00D4168B" w:rsidRPr="007E2E81">
              <w:t xml:space="preserve"> </w:t>
            </w:r>
            <w:r w:rsidRPr="00D15B2B">
              <w:t>рублей</w:t>
            </w:r>
          </w:p>
        </w:tc>
      </w:tr>
      <w:tr w:rsidR="00D4168B" w:rsidRPr="00D15B2B" w14:paraId="15B96526" w14:textId="77777777" w:rsidTr="009F41F5">
        <w:tc>
          <w:tcPr>
            <w:tcW w:w="2959" w:type="dxa"/>
            <w:tcBorders>
              <w:top w:val="single" w:sz="4" w:space="0" w:color="000000"/>
              <w:left w:val="single" w:sz="4" w:space="0" w:color="000000"/>
              <w:bottom w:val="single" w:sz="4" w:space="0" w:color="000000"/>
            </w:tcBorders>
            <w:shd w:val="clear" w:color="auto" w:fill="auto"/>
          </w:tcPr>
          <w:p w14:paraId="1F47FC77" w14:textId="77777777" w:rsidR="00D4168B" w:rsidRPr="007E2E81" w:rsidRDefault="00D4168B" w:rsidP="00D4168B">
            <w:pPr>
              <w:ind w:hanging="14"/>
            </w:pPr>
            <w:r w:rsidRPr="007E2E81">
              <w:t>1 квалификационный уровень</w:t>
            </w:r>
          </w:p>
        </w:tc>
        <w:tc>
          <w:tcPr>
            <w:tcW w:w="3420" w:type="dxa"/>
            <w:tcBorders>
              <w:top w:val="single" w:sz="4" w:space="0" w:color="000000"/>
              <w:left w:val="single" w:sz="4" w:space="0" w:color="000000"/>
              <w:bottom w:val="single" w:sz="4" w:space="0" w:color="000000"/>
            </w:tcBorders>
            <w:shd w:val="clear" w:color="auto" w:fill="auto"/>
          </w:tcPr>
          <w:p w14:paraId="27AD300F" w14:textId="77777777" w:rsidR="00D4168B" w:rsidRPr="007E2E81" w:rsidRDefault="00D4168B" w:rsidP="00D4168B">
            <w:pPr>
              <w:ind w:hanging="14"/>
            </w:pPr>
            <w:r w:rsidRPr="007E2E81">
              <w:t>Инспектор по кадрам, лаборант, техник, слесарь-электрик</w:t>
            </w:r>
          </w:p>
        </w:tc>
        <w:tc>
          <w:tcPr>
            <w:tcW w:w="3614" w:type="dxa"/>
            <w:tcBorders>
              <w:top w:val="single" w:sz="4" w:space="0" w:color="000000"/>
              <w:left w:val="single" w:sz="4" w:space="0" w:color="000000"/>
              <w:bottom w:val="single" w:sz="4" w:space="0" w:color="000000"/>
              <w:right w:val="single" w:sz="4" w:space="0" w:color="000000"/>
            </w:tcBorders>
            <w:shd w:val="clear" w:color="auto" w:fill="auto"/>
          </w:tcPr>
          <w:p w14:paraId="3A196639" w14:textId="77777777" w:rsidR="00D4168B" w:rsidRPr="007E2E81" w:rsidRDefault="00D4168B" w:rsidP="00D4168B">
            <w:pPr>
              <w:ind w:hanging="14"/>
              <w:jc w:val="center"/>
            </w:pPr>
          </w:p>
          <w:p w14:paraId="7B736A13" w14:textId="77777777" w:rsidR="00D4168B" w:rsidRPr="007E2E81" w:rsidRDefault="00D4168B" w:rsidP="00D4168B">
            <w:pPr>
              <w:ind w:hanging="14"/>
              <w:jc w:val="center"/>
            </w:pPr>
            <w:r w:rsidRPr="007E2E81">
              <w:t>0,00</w:t>
            </w:r>
          </w:p>
        </w:tc>
      </w:tr>
      <w:tr w:rsidR="00D4168B" w:rsidRPr="00D15B2B" w14:paraId="64AC9876" w14:textId="77777777" w:rsidTr="009F41F5">
        <w:tc>
          <w:tcPr>
            <w:tcW w:w="2959" w:type="dxa"/>
            <w:tcBorders>
              <w:top w:val="single" w:sz="4" w:space="0" w:color="000000"/>
              <w:left w:val="single" w:sz="4" w:space="0" w:color="000000"/>
              <w:bottom w:val="single" w:sz="4" w:space="0" w:color="000000"/>
            </w:tcBorders>
            <w:shd w:val="clear" w:color="auto" w:fill="auto"/>
          </w:tcPr>
          <w:p w14:paraId="046A1B3B" w14:textId="77777777" w:rsidR="00D4168B" w:rsidRPr="007E2E81" w:rsidRDefault="00D4168B" w:rsidP="00D4168B">
            <w:pPr>
              <w:ind w:hanging="14"/>
            </w:pPr>
            <w:r w:rsidRPr="007E2E81">
              <w:t>2 квалификационный уровень</w:t>
            </w:r>
          </w:p>
        </w:tc>
        <w:tc>
          <w:tcPr>
            <w:tcW w:w="3420" w:type="dxa"/>
            <w:tcBorders>
              <w:top w:val="single" w:sz="4" w:space="0" w:color="000000"/>
              <w:left w:val="single" w:sz="4" w:space="0" w:color="000000"/>
              <w:bottom w:val="single" w:sz="4" w:space="0" w:color="000000"/>
            </w:tcBorders>
            <w:shd w:val="clear" w:color="auto" w:fill="auto"/>
            <w:vAlign w:val="center"/>
          </w:tcPr>
          <w:p w14:paraId="75A3514A" w14:textId="77777777" w:rsidR="00D4168B" w:rsidRPr="007E2E81" w:rsidRDefault="00D4168B" w:rsidP="00D4168B">
            <w:pPr>
              <w:ind w:hanging="14"/>
            </w:pPr>
            <w:r w:rsidRPr="007E2E81">
              <w:t>Заведующий хозяйством</w:t>
            </w:r>
          </w:p>
        </w:tc>
        <w:tc>
          <w:tcPr>
            <w:tcW w:w="36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728031" w14:textId="77777777" w:rsidR="00D4168B" w:rsidRPr="007E2E81" w:rsidRDefault="00D4168B" w:rsidP="00D4168B">
            <w:pPr>
              <w:ind w:hanging="14"/>
              <w:jc w:val="center"/>
            </w:pPr>
            <w:r w:rsidRPr="007E2E81">
              <w:t>0,04</w:t>
            </w:r>
          </w:p>
        </w:tc>
      </w:tr>
      <w:tr w:rsidR="00D4168B" w:rsidRPr="00D15B2B" w14:paraId="002FA59C" w14:textId="77777777" w:rsidTr="009F41F5">
        <w:tc>
          <w:tcPr>
            <w:tcW w:w="2959" w:type="dxa"/>
            <w:tcBorders>
              <w:top w:val="single" w:sz="4" w:space="0" w:color="000000"/>
              <w:left w:val="single" w:sz="4" w:space="0" w:color="000000"/>
              <w:bottom w:val="single" w:sz="4" w:space="0" w:color="000000"/>
            </w:tcBorders>
            <w:shd w:val="clear" w:color="auto" w:fill="auto"/>
          </w:tcPr>
          <w:p w14:paraId="4C61DDB4" w14:textId="77777777" w:rsidR="00D4168B" w:rsidRPr="007E2E81" w:rsidRDefault="00D4168B" w:rsidP="00D4168B">
            <w:pPr>
              <w:ind w:hanging="14"/>
            </w:pPr>
            <w:r w:rsidRPr="007E2E81">
              <w:t>3 квалификационный уровень</w:t>
            </w:r>
          </w:p>
        </w:tc>
        <w:tc>
          <w:tcPr>
            <w:tcW w:w="3420" w:type="dxa"/>
            <w:tcBorders>
              <w:top w:val="single" w:sz="4" w:space="0" w:color="000000"/>
              <w:left w:val="single" w:sz="4" w:space="0" w:color="000000"/>
              <w:bottom w:val="single" w:sz="4" w:space="0" w:color="000000"/>
            </w:tcBorders>
            <w:shd w:val="clear" w:color="auto" w:fill="auto"/>
          </w:tcPr>
          <w:p w14:paraId="61831F60" w14:textId="77777777" w:rsidR="00D4168B" w:rsidRPr="007E2E81" w:rsidRDefault="00D4168B" w:rsidP="00D4168B">
            <w:pPr>
              <w:ind w:hanging="14"/>
            </w:pPr>
            <w:r w:rsidRPr="007E2E81">
              <w:t>Заведующий производством, заведующий столовой</w:t>
            </w:r>
          </w:p>
        </w:tc>
        <w:tc>
          <w:tcPr>
            <w:tcW w:w="36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78FAC" w14:textId="77777777" w:rsidR="00D4168B" w:rsidRPr="007E2E81" w:rsidRDefault="00D4168B" w:rsidP="00D4168B">
            <w:pPr>
              <w:ind w:hanging="14"/>
              <w:jc w:val="center"/>
            </w:pPr>
            <w:r w:rsidRPr="007E2E81">
              <w:t>0,15</w:t>
            </w:r>
          </w:p>
        </w:tc>
      </w:tr>
      <w:tr w:rsidR="00D4168B" w:rsidRPr="00D15B2B" w14:paraId="1E1377DE" w14:textId="77777777" w:rsidTr="009F41F5">
        <w:tc>
          <w:tcPr>
            <w:tcW w:w="2959" w:type="dxa"/>
            <w:tcBorders>
              <w:top w:val="single" w:sz="4" w:space="0" w:color="000000"/>
              <w:left w:val="single" w:sz="4" w:space="0" w:color="000000"/>
              <w:bottom w:val="single" w:sz="4" w:space="0" w:color="000000"/>
            </w:tcBorders>
            <w:shd w:val="clear" w:color="auto" w:fill="auto"/>
          </w:tcPr>
          <w:p w14:paraId="3EF10958" w14:textId="77777777" w:rsidR="00D4168B" w:rsidRPr="007E2E81" w:rsidRDefault="00D4168B" w:rsidP="00D4168B">
            <w:pPr>
              <w:ind w:hanging="14"/>
            </w:pPr>
            <w:r w:rsidRPr="007E2E81">
              <w:t>4 квалификационный уровень</w:t>
            </w:r>
          </w:p>
        </w:tc>
        <w:tc>
          <w:tcPr>
            <w:tcW w:w="3420" w:type="dxa"/>
            <w:tcBorders>
              <w:top w:val="single" w:sz="4" w:space="0" w:color="000000"/>
              <w:left w:val="single" w:sz="4" w:space="0" w:color="000000"/>
              <w:bottom w:val="single" w:sz="4" w:space="0" w:color="000000"/>
            </w:tcBorders>
            <w:shd w:val="clear" w:color="auto" w:fill="auto"/>
            <w:vAlign w:val="center"/>
          </w:tcPr>
          <w:p w14:paraId="40004D3C" w14:textId="77777777" w:rsidR="00D4168B" w:rsidRPr="007E2E81" w:rsidRDefault="00D4168B" w:rsidP="00D4168B">
            <w:pPr>
              <w:ind w:hanging="14"/>
            </w:pPr>
            <w:r w:rsidRPr="007E2E81">
              <w:t>Механик (гаража)</w:t>
            </w:r>
          </w:p>
        </w:tc>
        <w:tc>
          <w:tcPr>
            <w:tcW w:w="36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FDDF9" w14:textId="77777777" w:rsidR="00D4168B" w:rsidRPr="007E2E81" w:rsidRDefault="00D4168B" w:rsidP="00D4168B">
            <w:pPr>
              <w:ind w:hanging="14"/>
              <w:jc w:val="center"/>
            </w:pPr>
            <w:r w:rsidRPr="007E2E81">
              <w:t>0,17</w:t>
            </w:r>
          </w:p>
        </w:tc>
      </w:tr>
      <w:tr w:rsidR="00CF7B5A" w:rsidRPr="00D15B2B" w14:paraId="7F74F899" w14:textId="77777777" w:rsidTr="009F41F5">
        <w:tc>
          <w:tcPr>
            <w:tcW w:w="9993" w:type="dxa"/>
            <w:gridSpan w:val="3"/>
            <w:tcBorders>
              <w:top w:val="single" w:sz="4" w:space="0" w:color="000000"/>
              <w:left w:val="single" w:sz="4" w:space="0" w:color="000000"/>
              <w:bottom w:val="single" w:sz="4" w:space="0" w:color="000000"/>
              <w:right w:val="single" w:sz="4" w:space="0" w:color="000000"/>
            </w:tcBorders>
            <w:shd w:val="clear" w:color="auto" w:fill="auto"/>
          </w:tcPr>
          <w:p w14:paraId="6BEA5464" w14:textId="77777777" w:rsidR="00CF7B5A" w:rsidRPr="00CF7B5A" w:rsidRDefault="00CF7B5A" w:rsidP="00CF7B5A">
            <w:pPr>
              <w:widowControl w:val="0"/>
              <w:shd w:val="clear" w:color="auto" w:fill="FFFFFF"/>
              <w:suppressAutoHyphens/>
              <w:autoSpaceDE w:val="0"/>
              <w:snapToGrid w:val="0"/>
              <w:ind w:left="14" w:right="5" w:hanging="14"/>
              <w:jc w:val="center"/>
              <w:rPr>
                <w:spacing w:val="-3"/>
                <w:lang w:eastAsia="zh-CN"/>
              </w:rPr>
            </w:pPr>
          </w:p>
          <w:p w14:paraId="17B46AE1" w14:textId="77777777" w:rsidR="00CF7B5A" w:rsidRPr="007E2E81" w:rsidRDefault="00CF7B5A" w:rsidP="00CF7B5A">
            <w:pPr>
              <w:ind w:hanging="14"/>
              <w:jc w:val="center"/>
            </w:pPr>
            <w:r w:rsidRPr="00CF7B5A">
              <w:rPr>
                <w:spacing w:val="-3"/>
                <w:lang w:eastAsia="zh-CN"/>
              </w:rPr>
              <w:t>5.Общеотраслевые должности служащих третьего уровня</w:t>
            </w:r>
          </w:p>
        </w:tc>
      </w:tr>
      <w:tr w:rsidR="00CF7B5A" w:rsidRPr="00D15B2B" w14:paraId="449C4797" w14:textId="77777777" w:rsidTr="009F41F5">
        <w:tc>
          <w:tcPr>
            <w:tcW w:w="9993" w:type="dxa"/>
            <w:gridSpan w:val="3"/>
            <w:tcBorders>
              <w:top w:val="single" w:sz="4" w:space="0" w:color="000000"/>
              <w:left w:val="single" w:sz="4" w:space="0" w:color="000000"/>
              <w:bottom w:val="single" w:sz="4" w:space="0" w:color="000000"/>
              <w:right w:val="single" w:sz="4" w:space="0" w:color="000000"/>
            </w:tcBorders>
            <w:shd w:val="clear" w:color="auto" w:fill="auto"/>
          </w:tcPr>
          <w:p w14:paraId="457214FF" w14:textId="77777777" w:rsidR="00CF7B5A" w:rsidRPr="007E2E81" w:rsidRDefault="00CF7B5A" w:rsidP="00D4168B">
            <w:pPr>
              <w:ind w:hanging="14"/>
              <w:jc w:val="center"/>
            </w:pPr>
            <w:r w:rsidRPr="006933AA">
              <w:t>Базовый оклад (базовый должностной оклад), базовые ставки</w:t>
            </w:r>
            <w:r w:rsidRPr="00A675B1">
              <w:t xml:space="preserve"> заработной платы </w:t>
            </w:r>
            <w:r w:rsidRPr="007E2E81">
              <w:t xml:space="preserve">– </w:t>
            </w:r>
            <w:r w:rsidRPr="006933AA">
              <w:rPr>
                <w:b/>
                <w:color w:val="800080"/>
              </w:rPr>
              <w:t>6405</w:t>
            </w:r>
            <w:r w:rsidRPr="007E2E81">
              <w:rPr>
                <w:b/>
              </w:rPr>
              <w:t xml:space="preserve"> </w:t>
            </w:r>
            <w:r w:rsidRPr="007E2E81">
              <w:t>рублей</w:t>
            </w:r>
          </w:p>
        </w:tc>
      </w:tr>
      <w:tr w:rsidR="00CF7B5A" w:rsidRPr="00D15B2B" w14:paraId="7056CE1D" w14:textId="77777777" w:rsidTr="009F41F5">
        <w:tc>
          <w:tcPr>
            <w:tcW w:w="2959" w:type="dxa"/>
            <w:tcBorders>
              <w:top w:val="single" w:sz="4" w:space="0" w:color="000000"/>
              <w:left w:val="single" w:sz="4" w:space="0" w:color="000000"/>
              <w:bottom w:val="single" w:sz="4" w:space="0" w:color="000000"/>
            </w:tcBorders>
            <w:shd w:val="clear" w:color="auto" w:fill="auto"/>
            <w:vAlign w:val="center"/>
          </w:tcPr>
          <w:p w14:paraId="3A73343D" w14:textId="77777777" w:rsidR="00CF7B5A" w:rsidRPr="007E2E81" w:rsidRDefault="00CF7B5A" w:rsidP="00CF7B5A">
            <w:pPr>
              <w:ind w:hanging="14"/>
            </w:pPr>
            <w:r w:rsidRPr="007E2E81">
              <w:t>1 квалификационный уровень</w:t>
            </w:r>
          </w:p>
        </w:tc>
        <w:tc>
          <w:tcPr>
            <w:tcW w:w="3420" w:type="dxa"/>
            <w:tcBorders>
              <w:top w:val="single" w:sz="4" w:space="0" w:color="000000"/>
              <w:left w:val="single" w:sz="4" w:space="0" w:color="000000"/>
              <w:bottom w:val="single" w:sz="4" w:space="0" w:color="000000"/>
            </w:tcBorders>
            <w:shd w:val="clear" w:color="auto" w:fill="auto"/>
          </w:tcPr>
          <w:p w14:paraId="70A7CD77" w14:textId="77777777" w:rsidR="00CF7B5A" w:rsidRPr="007E2E81" w:rsidRDefault="00CF7B5A" w:rsidP="00CF7B5A">
            <w:pPr>
              <w:ind w:hanging="14"/>
            </w:pPr>
            <w:r w:rsidRPr="007E2E81">
              <w:t>Бухгалтер, инженер, специалист по кадрам, экономист, электроник</w:t>
            </w:r>
          </w:p>
        </w:tc>
        <w:tc>
          <w:tcPr>
            <w:tcW w:w="3614" w:type="dxa"/>
            <w:tcBorders>
              <w:top w:val="single" w:sz="4" w:space="0" w:color="000000"/>
              <w:left w:val="single" w:sz="4" w:space="0" w:color="000000"/>
              <w:bottom w:val="single" w:sz="4" w:space="0" w:color="000000"/>
              <w:right w:val="single" w:sz="4" w:space="0" w:color="000000"/>
            </w:tcBorders>
            <w:shd w:val="clear" w:color="auto" w:fill="auto"/>
          </w:tcPr>
          <w:p w14:paraId="70824F1B" w14:textId="77777777" w:rsidR="00CF7B5A" w:rsidRPr="007E2E81" w:rsidRDefault="00CF7B5A" w:rsidP="00CF7B5A">
            <w:pPr>
              <w:ind w:hanging="14"/>
              <w:jc w:val="center"/>
            </w:pPr>
          </w:p>
          <w:p w14:paraId="5221A8D5" w14:textId="77777777" w:rsidR="00CF7B5A" w:rsidRPr="007E2E81" w:rsidRDefault="00CF7B5A" w:rsidP="00CF7B5A">
            <w:pPr>
              <w:ind w:hanging="14"/>
              <w:jc w:val="center"/>
            </w:pPr>
            <w:r w:rsidRPr="007E2E81">
              <w:t>0,00</w:t>
            </w:r>
          </w:p>
        </w:tc>
      </w:tr>
      <w:tr w:rsidR="00CF7B5A" w:rsidRPr="00D15B2B" w14:paraId="44F47FDE" w14:textId="77777777" w:rsidTr="00D4168B">
        <w:tc>
          <w:tcPr>
            <w:tcW w:w="9993" w:type="dxa"/>
            <w:gridSpan w:val="3"/>
            <w:tcBorders>
              <w:top w:val="single" w:sz="4" w:space="0" w:color="000000"/>
              <w:left w:val="single" w:sz="4" w:space="0" w:color="000000"/>
              <w:bottom w:val="single" w:sz="4" w:space="0" w:color="000000"/>
              <w:right w:val="single" w:sz="4" w:space="0" w:color="000000"/>
            </w:tcBorders>
            <w:shd w:val="clear" w:color="auto" w:fill="auto"/>
          </w:tcPr>
          <w:p w14:paraId="4D2E2D77" w14:textId="77777777" w:rsidR="00CF7B5A" w:rsidRPr="00D15B2B" w:rsidRDefault="00CF7B5A" w:rsidP="00CF7B5A">
            <w:pPr>
              <w:snapToGrid w:val="0"/>
            </w:pPr>
          </w:p>
          <w:p w14:paraId="7F92FCAD" w14:textId="77777777" w:rsidR="00CF7B5A" w:rsidRPr="00D15B2B" w:rsidRDefault="00CF7B5A" w:rsidP="00CF7B5A">
            <w:pPr>
              <w:ind w:hanging="14"/>
              <w:jc w:val="center"/>
            </w:pPr>
            <w:r w:rsidRPr="00D15B2B">
              <w:t>5. Должности работников культуры и искусства ведущего звена</w:t>
            </w:r>
          </w:p>
        </w:tc>
      </w:tr>
      <w:tr w:rsidR="00CF7B5A" w:rsidRPr="00D15B2B" w14:paraId="3BE694E0" w14:textId="77777777" w:rsidTr="00D4168B">
        <w:tc>
          <w:tcPr>
            <w:tcW w:w="9993" w:type="dxa"/>
            <w:gridSpan w:val="3"/>
            <w:tcBorders>
              <w:top w:val="single" w:sz="4" w:space="0" w:color="000000"/>
              <w:left w:val="single" w:sz="4" w:space="0" w:color="000000"/>
              <w:bottom w:val="single" w:sz="4" w:space="0" w:color="000000"/>
              <w:right w:val="single" w:sz="4" w:space="0" w:color="000000"/>
            </w:tcBorders>
            <w:shd w:val="clear" w:color="auto" w:fill="auto"/>
          </w:tcPr>
          <w:p w14:paraId="72DA4DC6" w14:textId="77777777" w:rsidR="00CF7B5A" w:rsidRPr="00D15B2B" w:rsidRDefault="00CF7B5A" w:rsidP="00CF7B5A">
            <w:pPr>
              <w:ind w:hanging="14"/>
              <w:jc w:val="center"/>
            </w:pPr>
            <w:r w:rsidRPr="00D15B2B">
              <w:t>Размер  базового оклада</w:t>
            </w:r>
            <w:r w:rsidRPr="00D15B2B">
              <w:rPr>
                <w:sz w:val="28"/>
                <w:szCs w:val="28"/>
              </w:rPr>
              <w:t xml:space="preserve">  </w:t>
            </w:r>
            <w:r w:rsidRPr="00D15B2B">
              <w:t xml:space="preserve">– </w:t>
            </w:r>
            <w:r w:rsidRPr="007E2E81">
              <w:t xml:space="preserve"> </w:t>
            </w:r>
            <w:r w:rsidRPr="006933AA">
              <w:rPr>
                <w:b/>
                <w:color w:val="800080"/>
              </w:rPr>
              <w:t>10471</w:t>
            </w:r>
            <w:r w:rsidRPr="00EA76BC">
              <w:rPr>
                <w:color w:val="0000FF"/>
              </w:rPr>
              <w:t xml:space="preserve"> </w:t>
            </w:r>
            <w:r w:rsidRPr="00D15B2B">
              <w:t>рублей</w:t>
            </w:r>
          </w:p>
        </w:tc>
      </w:tr>
      <w:tr w:rsidR="00CF7B5A" w:rsidRPr="00D15B2B" w14:paraId="7693DD0B" w14:textId="77777777" w:rsidTr="00D4168B">
        <w:tc>
          <w:tcPr>
            <w:tcW w:w="6379" w:type="dxa"/>
            <w:gridSpan w:val="2"/>
            <w:tcBorders>
              <w:top w:val="single" w:sz="4" w:space="0" w:color="000000"/>
              <w:left w:val="single" w:sz="4" w:space="0" w:color="000000"/>
              <w:bottom w:val="single" w:sz="4" w:space="0" w:color="000000"/>
            </w:tcBorders>
            <w:shd w:val="clear" w:color="auto" w:fill="auto"/>
          </w:tcPr>
          <w:p w14:paraId="17EA173D" w14:textId="77777777" w:rsidR="00CF7B5A" w:rsidRPr="00D15B2B" w:rsidRDefault="00CF7B5A" w:rsidP="00CF7B5A">
            <w:pPr>
              <w:ind w:hanging="14"/>
            </w:pPr>
            <w:r w:rsidRPr="00D15B2B">
              <w:t xml:space="preserve"> Библиотекарь</w:t>
            </w:r>
          </w:p>
        </w:tc>
        <w:tc>
          <w:tcPr>
            <w:tcW w:w="3614" w:type="dxa"/>
            <w:tcBorders>
              <w:top w:val="single" w:sz="4" w:space="0" w:color="000000"/>
              <w:left w:val="single" w:sz="4" w:space="0" w:color="000000"/>
              <w:bottom w:val="single" w:sz="4" w:space="0" w:color="000000"/>
              <w:right w:val="single" w:sz="4" w:space="0" w:color="000000"/>
            </w:tcBorders>
            <w:shd w:val="clear" w:color="auto" w:fill="auto"/>
          </w:tcPr>
          <w:p w14:paraId="0A8A4C0A" w14:textId="77777777" w:rsidR="00CF7B5A" w:rsidRPr="00D15B2B" w:rsidRDefault="00CF7B5A" w:rsidP="00CF7B5A">
            <w:pPr>
              <w:ind w:hanging="14"/>
              <w:jc w:val="center"/>
            </w:pPr>
            <w:r w:rsidRPr="00D15B2B">
              <w:t>0,00</w:t>
            </w:r>
          </w:p>
        </w:tc>
      </w:tr>
    </w:tbl>
    <w:p w14:paraId="2193DECB" w14:textId="77777777" w:rsidR="003155BD" w:rsidRPr="00D15B2B" w:rsidRDefault="003155BD" w:rsidP="003155BD">
      <w:pPr>
        <w:ind w:hanging="14"/>
      </w:pPr>
    </w:p>
    <w:p w14:paraId="40D6C586" w14:textId="77777777" w:rsidR="003155BD" w:rsidRPr="00D15B2B" w:rsidRDefault="003155BD" w:rsidP="003155BD">
      <w:r w:rsidRPr="00D15B2B">
        <w:t xml:space="preserve">      Применение коэффициентов по профессиональным квалификационным уровням к базовому окладу (базовому должностному окладу), базовой ставке заработной платы, установ</w:t>
      </w:r>
      <w:r w:rsidRPr="00D15B2B">
        <w:softHyphen/>
        <w:t>ленным по профессиональной квалификационной группе, и размер ежемесячной денежной компенсации на обеспечение книгоиздательской продукцией  и периодическими изданиями, установленный по состоянию на 31.12.2012- 115 рублей (для  педработников) образует новый ок</w:t>
      </w:r>
      <w:r w:rsidRPr="00D15B2B">
        <w:softHyphen/>
        <w:t>лад.</w:t>
      </w:r>
    </w:p>
    <w:p w14:paraId="0A646CDD" w14:textId="77777777" w:rsidR="003155BD" w:rsidRPr="00D15B2B" w:rsidRDefault="003155BD" w:rsidP="003155BD">
      <w:r w:rsidRPr="00D15B2B">
        <w:t>Размеры базовых окладов общих профессий рабочих устанавливаются в зави</w:t>
      </w:r>
      <w:r w:rsidRPr="00D15B2B">
        <w:softHyphen/>
        <w:t>симости от присвоенных им квалификационных разрядов в соответствии с Единым тарифно-квалификационным справочником работ и профессий рабо</w:t>
      </w:r>
      <w:r w:rsidRPr="00D15B2B">
        <w:softHyphen/>
        <w:t>чих:</w:t>
      </w:r>
    </w:p>
    <w:p w14:paraId="49B12331" w14:textId="77777777" w:rsidR="003155BD" w:rsidRPr="00D15B2B" w:rsidRDefault="003155BD" w:rsidP="003155BD">
      <w:pPr>
        <w:spacing w:line="276" w:lineRule="auto"/>
      </w:pPr>
    </w:p>
    <w:tbl>
      <w:tblPr>
        <w:tblW w:w="9923" w:type="dxa"/>
        <w:tblInd w:w="108" w:type="dxa"/>
        <w:tblLayout w:type="fixed"/>
        <w:tblLook w:val="0000" w:firstRow="0" w:lastRow="0" w:firstColumn="0" w:lastColumn="0" w:noHBand="0" w:noVBand="0"/>
      </w:tblPr>
      <w:tblGrid>
        <w:gridCol w:w="7020"/>
        <w:gridCol w:w="2903"/>
      </w:tblGrid>
      <w:tr w:rsidR="003155BD" w:rsidRPr="00D15B2B" w14:paraId="445D7266" w14:textId="77777777" w:rsidTr="003725A9">
        <w:tc>
          <w:tcPr>
            <w:tcW w:w="7020" w:type="dxa"/>
            <w:tcBorders>
              <w:top w:val="single" w:sz="4" w:space="0" w:color="000000"/>
              <w:left w:val="single" w:sz="4" w:space="0" w:color="000000"/>
              <w:bottom w:val="single" w:sz="4" w:space="0" w:color="000000"/>
            </w:tcBorders>
            <w:shd w:val="clear" w:color="auto" w:fill="auto"/>
            <w:vAlign w:val="center"/>
          </w:tcPr>
          <w:p w14:paraId="2B9FDE87" w14:textId="77777777" w:rsidR="003155BD" w:rsidRPr="00D15B2B" w:rsidRDefault="003155BD" w:rsidP="003155BD">
            <w:pPr>
              <w:spacing w:line="276" w:lineRule="auto"/>
              <w:ind w:firstLine="20"/>
              <w:jc w:val="center"/>
            </w:pPr>
            <w:r w:rsidRPr="00D15B2B">
              <w:t>Квалификационный разряд работ</w:t>
            </w:r>
          </w:p>
        </w:tc>
        <w:tc>
          <w:tcPr>
            <w:tcW w:w="29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89EB6" w14:textId="77777777" w:rsidR="003155BD" w:rsidRPr="00D15B2B" w:rsidRDefault="003155BD" w:rsidP="003155BD">
            <w:pPr>
              <w:spacing w:line="276" w:lineRule="auto"/>
              <w:ind w:firstLine="20"/>
              <w:jc w:val="center"/>
            </w:pPr>
            <w:r w:rsidRPr="00D15B2B">
              <w:t>Размер базового оклада, рублей</w:t>
            </w:r>
          </w:p>
        </w:tc>
      </w:tr>
      <w:tr w:rsidR="0061441A" w:rsidRPr="00D15B2B" w14:paraId="00B8AB6A" w14:textId="77777777" w:rsidTr="009F41F5">
        <w:tc>
          <w:tcPr>
            <w:tcW w:w="7020" w:type="dxa"/>
            <w:tcBorders>
              <w:top w:val="single" w:sz="4" w:space="0" w:color="000000"/>
              <w:left w:val="single" w:sz="4" w:space="0" w:color="000000"/>
              <w:bottom w:val="single" w:sz="4" w:space="0" w:color="000000"/>
            </w:tcBorders>
            <w:shd w:val="clear" w:color="auto" w:fill="auto"/>
          </w:tcPr>
          <w:p w14:paraId="4FFA9B6E" w14:textId="77777777" w:rsidR="0061441A" w:rsidRPr="00D15B2B" w:rsidRDefault="0061441A" w:rsidP="0061441A">
            <w:pPr>
              <w:spacing w:line="276" w:lineRule="auto"/>
              <w:ind w:firstLine="20"/>
            </w:pPr>
            <w:r w:rsidRPr="00D15B2B">
              <w:t>1 разряд в соответствии с Единым тарифно-квалификационным справочником работ и профессий рабочих</w:t>
            </w:r>
          </w:p>
        </w:tc>
        <w:tc>
          <w:tcPr>
            <w:tcW w:w="29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9A5C6" w14:textId="77777777" w:rsidR="0061441A" w:rsidRPr="006933AA" w:rsidRDefault="0061441A" w:rsidP="0061441A">
            <w:pPr>
              <w:jc w:val="center"/>
              <w:rPr>
                <w:color w:val="800080"/>
              </w:rPr>
            </w:pPr>
          </w:p>
          <w:p w14:paraId="44C97C77" w14:textId="77777777" w:rsidR="0061441A" w:rsidRPr="006933AA" w:rsidRDefault="0061441A" w:rsidP="0061441A">
            <w:pPr>
              <w:jc w:val="center"/>
              <w:rPr>
                <w:color w:val="800080"/>
              </w:rPr>
            </w:pPr>
            <w:r w:rsidRPr="006933AA">
              <w:rPr>
                <w:color w:val="800080"/>
              </w:rPr>
              <w:t>5629</w:t>
            </w:r>
          </w:p>
        </w:tc>
      </w:tr>
      <w:tr w:rsidR="0061441A" w:rsidRPr="00D15B2B" w14:paraId="0277840B" w14:textId="77777777" w:rsidTr="009F41F5">
        <w:tc>
          <w:tcPr>
            <w:tcW w:w="7020" w:type="dxa"/>
            <w:tcBorders>
              <w:top w:val="single" w:sz="4" w:space="0" w:color="000000"/>
              <w:left w:val="single" w:sz="4" w:space="0" w:color="000000"/>
              <w:bottom w:val="single" w:sz="4" w:space="0" w:color="000000"/>
            </w:tcBorders>
            <w:shd w:val="clear" w:color="auto" w:fill="auto"/>
          </w:tcPr>
          <w:p w14:paraId="4794AE3D" w14:textId="77777777" w:rsidR="0061441A" w:rsidRPr="00D15B2B" w:rsidRDefault="0061441A" w:rsidP="0061441A">
            <w:pPr>
              <w:spacing w:line="276" w:lineRule="auto"/>
              <w:ind w:firstLine="20"/>
            </w:pPr>
            <w:r w:rsidRPr="00D15B2B">
              <w:t>2 разряд в соответствии с Единым тарифно-квалификационным справочником работ и профессий рабочих</w:t>
            </w:r>
          </w:p>
        </w:tc>
        <w:tc>
          <w:tcPr>
            <w:tcW w:w="29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D44DC" w14:textId="77777777" w:rsidR="0061441A" w:rsidRPr="006933AA" w:rsidRDefault="0061441A" w:rsidP="0061441A">
            <w:pPr>
              <w:jc w:val="center"/>
              <w:rPr>
                <w:color w:val="800080"/>
              </w:rPr>
            </w:pPr>
            <w:r w:rsidRPr="006933AA">
              <w:rPr>
                <w:color w:val="800080"/>
              </w:rPr>
              <w:t>5726</w:t>
            </w:r>
          </w:p>
        </w:tc>
      </w:tr>
      <w:tr w:rsidR="0061441A" w:rsidRPr="00D15B2B" w14:paraId="5AE112BF" w14:textId="77777777" w:rsidTr="009F41F5">
        <w:tc>
          <w:tcPr>
            <w:tcW w:w="7020" w:type="dxa"/>
            <w:tcBorders>
              <w:top w:val="single" w:sz="4" w:space="0" w:color="000000"/>
              <w:left w:val="single" w:sz="4" w:space="0" w:color="000000"/>
              <w:bottom w:val="single" w:sz="4" w:space="0" w:color="000000"/>
            </w:tcBorders>
            <w:shd w:val="clear" w:color="auto" w:fill="auto"/>
          </w:tcPr>
          <w:p w14:paraId="3E113E7D" w14:textId="77777777" w:rsidR="0061441A" w:rsidRPr="00D15B2B" w:rsidRDefault="0061441A" w:rsidP="0061441A">
            <w:pPr>
              <w:spacing w:line="276" w:lineRule="auto"/>
              <w:ind w:firstLine="20"/>
            </w:pPr>
            <w:r w:rsidRPr="00D15B2B">
              <w:t>3 разряд в соответствии с Единым тарифно-квалификационным справочником работ и профессий рабочих</w:t>
            </w:r>
          </w:p>
        </w:tc>
        <w:tc>
          <w:tcPr>
            <w:tcW w:w="29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7067F" w14:textId="77777777" w:rsidR="0061441A" w:rsidRPr="006933AA" w:rsidRDefault="0061441A" w:rsidP="0061441A">
            <w:pPr>
              <w:jc w:val="center"/>
              <w:rPr>
                <w:color w:val="800080"/>
              </w:rPr>
            </w:pPr>
            <w:r w:rsidRPr="006933AA">
              <w:rPr>
                <w:color w:val="800080"/>
              </w:rPr>
              <w:t>5823</w:t>
            </w:r>
          </w:p>
        </w:tc>
      </w:tr>
      <w:tr w:rsidR="0061441A" w:rsidRPr="00D15B2B" w14:paraId="4E2372FC" w14:textId="77777777" w:rsidTr="009F41F5">
        <w:tc>
          <w:tcPr>
            <w:tcW w:w="7020" w:type="dxa"/>
            <w:tcBorders>
              <w:top w:val="single" w:sz="4" w:space="0" w:color="000000"/>
              <w:left w:val="single" w:sz="4" w:space="0" w:color="000000"/>
              <w:bottom w:val="single" w:sz="4" w:space="0" w:color="000000"/>
            </w:tcBorders>
            <w:shd w:val="clear" w:color="auto" w:fill="auto"/>
          </w:tcPr>
          <w:p w14:paraId="079916B6" w14:textId="77777777" w:rsidR="0061441A" w:rsidRPr="00D15B2B" w:rsidRDefault="0061441A" w:rsidP="0061441A">
            <w:pPr>
              <w:spacing w:line="276" w:lineRule="auto"/>
              <w:ind w:firstLine="20"/>
            </w:pPr>
            <w:r w:rsidRPr="00D15B2B">
              <w:t>4 разряд в соответствии с Единым тарифно-квалификационным справочником работ и профессий рабочих</w:t>
            </w:r>
          </w:p>
        </w:tc>
        <w:tc>
          <w:tcPr>
            <w:tcW w:w="29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8F81F" w14:textId="77777777" w:rsidR="0061441A" w:rsidRPr="006933AA" w:rsidRDefault="0061441A" w:rsidP="0061441A">
            <w:pPr>
              <w:jc w:val="center"/>
              <w:rPr>
                <w:color w:val="800080"/>
              </w:rPr>
            </w:pPr>
            <w:r w:rsidRPr="006933AA">
              <w:rPr>
                <w:color w:val="800080"/>
              </w:rPr>
              <w:t>5919</w:t>
            </w:r>
          </w:p>
        </w:tc>
      </w:tr>
      <w:tr w:rsidR="0061441A" w:rsidRPr="00D15B2B" w14:paraId="37AA7D60" w14:textId="77777777" w:rsidTr="009F41F5">
        <w:tc>
          <w:tcPr>
            <w:tcW w:w="7020" w:type="dxa"/>
            <w:tcBorders>
              <w:top w:val="single" w:sz="4" w:space="0" w:color="000000"/>
              <w:left w:val="single" w:sz="4" w:space="0" w:color="000000"/>
              <w:bottom w:val="single" w:sz="4" w:space="0" w:color="000000"/>
            </w:tcBorders>
            <w:shd w:val="clear" w:color="auto" w:fill="auto"/>
          </w:tcPr>
          <w:p w14:paraId="40FF1074" w14:textId="77777777" w:rsidR="0061441A" w:rsidRPr="00D15B2B" w:rsidRDefault="0061441A" w:rsidP="0061441A">
            <w:pPr>
              <w:spacing w:line="276" w:lineRule="auto"/>
              <w:ind w:firstLine="20"/>
            </w:pPr>
            <w:r w:rsidRPr="00D15B2B">
              <w:t>5 разряд в соответствии с Единым тарифно-квалификационным справочником работ и профессий рабочих</w:t>
            </w:r>
          </w:p>
        </w:tc>
        <w:tc>
          <w:tcPr>
            <w:tcW w:w="29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702FE" w14:textId="77777777" w:rsidR="0061441A" w:rsidRPr="006933AA" w:rsidRDefault="0061441A" w:rsidP="0061441A">
            <w:pPr>
              <w:jc w:val="center"/>
              <w:rPr>
                <w:color w:val="800080"/>
              </w:rPr>
            </w:pPr>
            <w:r w:rsidRPr="006933AA">
              <w:rPr>
                <w:color w:val="800080"/>
              </w:rPr>
              <w:t>6019</w:t>
            </w:r>
          </w:p>
        </w:tc>
      </w:tr>
      <w:tr w:rsidR="0061441A" w:rsidRPr="00D15B2B" w14:paraId="33821F56" w14:textId="77777777" w:rsidTr="009F41F5">
        <w:tc>
          <w:tcPr>
            <w:tcW w:w="7020" w:type="dxa"/>
            <w:tcBorders>
              <w:top w:val="single" w:sz="4" w:space="0" w:color="000000"/>
              <w:left w:val="single" w:sz="4" w:space="0" w:color="000000"/>
              <w:bottom w:val="single" w:sz="4" w:space="0" w:color="000000"/>
            </w:tcBorders>
            <w:shd w:val="clear" w:color="auto" w:fill="auto"/>
          </w:tcPr>
          <w:p w14:paraId="2298A112" w14:textId="77777777" w:rsidR="0061441A" w:rsidRPr="00D15B2B" w:rsidRDefault="0061441A" w:rsidP="0061441A">
            <w:pPr>
              <w:spacing w:line="276" w:lineRule="auto"/>
              <w:ind w:firstLine="20"/>
            </w:pPr>
            <w:r w:rsidRPr="00D15B2B">
              <w:t>6 разряд в соответствии с Единым тарифно-квалификационным справочником работ и профессий рабочих</w:t>
            </w:r>
          </w:p>
        </w:tc>
        <w:tc>
          <w:tcPr>
            <w:tcW w:w="29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7F72B" w14:textId="77777777" w:rsidR="0061441A" w:rsidRPr="006933AA" w:rsidRDefault="0061441A" w:rsidP="0061441A">
            <w:pPr>
              <w:jc w:val="center"/>
              <w:rPr>
                <w:color w:val="800080"/>
              </w:rPr>
            </w:pPr>
            <w:r w:rsidRPr="006933AA">
              <w:rPr>
                <w:color w:val="800080"/>
              </w:rPr>
              <w:t>6209</w:t>
            </w:r>
          </w:p>
        </w:tc>
      </w:tr>
      <w:tr w:rsidR="0061441A" w:rsidRPr="00D15B2B" w14:paraId="0EFD8F3A" w14:textId="77777777" w:rsidTr="009F41F5">
        <w:tc>
          <w:tcPr>
            <w:tcW w:w="7020" w:type="dxa"/>
            <w:tcBorders>
              <w:top w:val="single" w:sz="4" w:space="0" w:color="000000"/>
              <w:left w:val="single" w:sz="4" w:space="0" w:color="000000"/>
              <w:bottom w:val="single" w:sz="4" w:space="0" w:color="000000"/>
            </w:tcBorders>
            <w:shd w:val="clear" w:color="auto" w:fill="auto"/>
          </w:tcPr>
          <w:p w14:paraId="21F9039B" w14:textId="77777777" w:rsidR="0061441A" w:rsidRPr="00D15B2B" w:rsidRDefault="0061441A" w:rsidP="0061441A">
            <w:pPr>
              <w:spacing w:line="276" w:lineRule="auto"/>
              <w:ind w:firstLine="20"/>
            </w:pPr>
            <w:r w:rsidRPr="00D15B2B">
              <w:t>7 разряд в соответствии с Единым тарифно-квалификационным справочником работ и профессий рабочих</w:t>
            </w:r>
          </w:p>
        </w:tc>
        <w:tc>
          <w:tcPr>
            <w:tcW w:w="29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C1138" w14:textId="77777777" w:rsidR="0061441A" w:rsidRPr="006933AA" w:rsidRDefault="0061441A" w:rsidP="0061441A">
            <w:pPr>
              <w:jc w:val="center"/>
              <w:rPr>
                <w:color w:val="800080"/>
              </w:rPr>
            </w:pPr>
            <w:r w:rsidRPr="006933AA">
              <w:rPr>
                <w:color w:val="800080"/>
              </w:rPr>
              <w:t>6405</w:t>
            </w:r>
          </w:p>
        </w:tc>
      </w:tr>
      <w:tr w:rsidR="0061441A" w:rsidRPr="00D15B2B" w14:paraId="2CED618F" w14:textId="77777777" w:rsidTr="009F41F5">
        <w:tc>
          <w:tcPr>
            <w:tcW w:w="7020" w:type="dxa"/>
            <w:tcBorders>
              <w:top w:val="single" w:sz="4" w:space="0" w:color="000000"/>
              <w:left w:val="single" w:sz="4" w:space="0" w:color="000000"/>
              <w:bottom w:val="single" w:sz="4" w:space="0" w:color="000000"/>
            </w:tcBorders>
            <w:shd w:val="clear" w:color="auto" w:fill="auto"/>
          </w:tcPr>
          <w:p w14:paraId="306C5D8B" w14:textId="77777777" w:rsidR="0061441A" w:rsidRPr="00D15B2B" w:rsidRDefault="0061441A" w:rsidP="0061441A">
            <w:pPr>
              <w:spacing w:line="276" w:lineRule="auto"/>
              <w:ind w:firstLine="20"/>
            </w:pPr>
            <w:r w:rsidRPr="00D15B2B">
              <w:lastRenderedPageBreak/>
              <w:t>8 разряд в соответствии с Единым тарифно-квалификационным справочником работ и профессий рабочих</w:t>
            </w:r>
          </w:p>
        </w:tc>
        <w:tc>
          <w:tcPr>
            <w:tcW w:w="29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4D5D2F" w14:textId="77777777" w:rsidR="0061441A" w:rsidRPr="006933AA" w:rsidRDefault="0061441A" w:rsidP="0061441A">
            <w:pPr>
              <w:jc w:val="center"/>
              <w:rPr>
                <w:color w:val="800080"/>
              </w:rPr>
            </w:pPr>
            <w:r w:rsidRPr="006933AA">
              <w:rPr>
                <w:color w:val="800080"/>
              </w:rPr>
              <w:t>6598</w:t>
            </w:r>
          </w:p>
          <w:p w14:paraId="5AFCBD0C" w14:textId="77777777" w:rsidR="0061441A" w:rsidRPr="006933AA" w:rsidRDefault="0061441A" w:rsidP="0061441A">
            <w:pPr>
              <w:jc w:val="center"/>
              <w:rPr>
                <w:color w:val="800080"/>
              </w:rPr>
            </w:pPr>
          </w:p>
        </w:tc>
      </w:tr>
    </w:tbl>
    <w:p w14:paraId="29C46984" w14:textId="77777777" w:rsidR="003155BD" w:rsidRPr="00D15B2B" w:rsidRDefault="003155BD" w:rsidP="003155BD"/>
    <w:p w14:paraId="6F10BA20" w14:textId="77777777" w:rsidR="003155BD" w:rsidRPr="00D15B2B" w:rsidRDefault="003155BD" w:rsidP="003155BD">
      <w:pPr>
        <w:spacing w:line="276" w:lineRule="auto"/>
        <w:rPr>
          <w:b/>
        </w:rPr>
      </w:pPr>
      <w:r w:rsidRPr="00D15B2B">
        <w:t xml:space="preserve">     Распределение профессий рабочих МБОУ  СОШ № 44  по квалификационным  уровням производится согласно Приложения № 3 к постановлению Главы муниципального образования Каневской район от 14.11.2008 года № 1508 «О введении отраслевых систем оплаты труда работников муниципальных учреждений муниципального образования Каневской район»</w:t>
      </w:r>
      <w:r w:rsidR="002B224B">
        <w:t xml:space="preserve"> </w:t>
      </w:r>
      <w:r w:rsidR="002B224B" w:rsidRPr="002B224B">
        <w:rPr>
          <w:color w:val="0000FF"/>
        </w:rPr>
        <w:t>(с изменениями)</w:t>
      </w:r>
      <w:r w:rsidRPr="002B224B">
        <w:rPr>
          <w:color w:val="0000FF"/>
        </w:rPr>
        <w:t>.</w:t>
      </w:r>
      <w:r w:rsidRPr="00D15B2B">
        <w:t xml:space="preserve"> </w:t>
      </w:r>
    </w:p>
    <w:p w14:paraId="6FC16145" w14:textId="77777777" w:rsidR="002B224B" w:rsidRDefault="002B224B" w:rsidP="003155BD">
      <w:pPr>
        <w:jc w:val="center"/>
        <w:rPr>
          <w:b/>
        </w:rPr>
      </w:pPr>
    </w:p>
    <w:p w14:paraId="68BD99D0" w14:textId="77777777" w:rsidR="003155BD" w:rsidRPr="00D15B2B" w:rsidRDefault="003155BD" w:rsidP="003155BD">
      <w:pPr>
        <w:jc w:val="center"/>
        <w:rPr>
          <w:b/>
        </w:rPr>
      </w:pPr>
      <w:r w:rsidRPr="00D15B2B">
        <w:rPr>
          <w:b/>
        </w:rPr>
        <w:t xml:space="preserve">Раздел </w:t>
      </w:r>
      <w:r w:rsidRPr="00D15B2B">
        <w:rPr>
          <w:b/>
          <w:lang w:val="en-US"/>
        </w:rPr>
        <w:t>YI</w:t>
      </w:r>
    </w:p>
    <w:p w14:paraId="4CC2A33E" w14:textId="77777777" w:rsidR="003155BD" w:rsidRPr="00D15B2B" w:rsidRDefault="003155BD" w:rsidP="003155BD">
      <w:pPr>
        <w:jc w:val="center"/>
      </w:pPr>
      <w:r w:rsidRPr="00D15B2B">
        <w:rPr>
          <w:b/>
        </w:rPr>
        <w:t>Гарантии по оплате труда</w:t>
      </w:r>
    </w:p>
    <w:p w14:paraId="61FD63D4" w14:textId="77777777" w:rsidR="003155BD" w:rsidRPr="00D15B2B" w:rsidRDefault="003155BD" w:rsidP="003155BD">
      <w:pPr>
        <w:jc w:val="both"/>
      </w:pPr>
      <w:r w:rsidRPr="00D15B2B">
        <w:t>Базовая часть фонда оплаты труда обеспечивает гарантированную заработную плату работников школы.</w:t>
      </w:r>
    </w:p>
    <w:p w14:paraId="50EBA1D8" w14:textId="77777777" w:rsidR="003155BD" w:rsidRPr="00D15B2B" w:rsidRDefault="003155BD" w:rsidP="003155BD">
      <w:pPr>
        <w:jc w:val="both"/>
      </w:pPr>
      <w:r w:rsidRPr="00D15B2B">
        <w:t>При установлении учебной нагрузки педагогическим работникам, осуществляющим учебный процесс, больше или меньше нормы часов, чем предусмотрено приказом министерства образования и науки Российской Федерации от 22 декабря 2014 года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требуется письменное согласие работников.</w:t>
      </w:r>
    </w:p>
    <w:p w14:paraId="7AACAF89" w14:textId="77777777" w:rsidR="003155BD" w:rsidRPr="00D15B2B" w:rsidRDefault="003155BD" w:rsidP="003155BD">
      <w:pPr>
        <w:jc w:val="both"/>
      </w:pPr>
      <w:r w:rsidRPr="00D15B2B">
        <w:t>Выплаты стимулирующего характера, премий, осуществляются за счёт стимулирующей части фонда оплаты труда соответствующей группы работников.</w:t>
      </w:r>
    </w:p>
    <w:p w14:paraId="4DD71354" w14:textId="77777777" w:rsidR="003155BD" w:rsidRPr="00D15B2B" w:rsidRDefault="0061441A" w:rsidP="003155BD">
      <w:pPr>
        <w:jc w:val="both"/>
      </w:pPr>
      <w:r>
        <w:t xml:space="preserve">     </w:t>
      </w:r>
      <w:r w:rsidR="003155BD" w:rsidRPr="00D15B2B">
        <w:t>Экономия фонда оплаты труда, образовавшаяся в связи с оплатой дней временной нетрудоспособности за счет фонда социального страхования и по другим причинам, связанным с отсутствием работника, расходуется на стимулирующие и компенсационные выплаты работникам школы.</w:t>
      </w:r>
    </w:p>
    <w:p w14:paraId="4F0D6165" w14:textId="77777777" w:rsidR="003155BD" w:rsidRPr="00D15B2B" w:rsidRDefault="0061441A" w:rsidP="003155BD">
      <w:pPr>
        <w:jc w:val="both"/>
      </w:pPr>
      <w:r>
        <w:t xml:space="preserve">     </w:t>
      </w:r>
      <w:r w:rsidR="003155BD" w:rsidRPr="00D15B2B">
        <w:t>За время работы в период осенних, зимних, весенних и летних каникул,  обучающихся, а также в период отмены учебных занятий  для обучающихся по санитарно-эпидемиологическим, климатическим и другим основаниям, оплата труда педагогических работников и лиц из числа административного и вспомогательного персонала, ведущих в течение года преподавательскую работу, в том числе занятия с кружками, производится из расчёта заработной платы, установленной при тарификации, предшествующей началу каникул или периоду отмены учебных занятий по указанным выше причинам. Оплата труда работников образовательного учреждения производится на основании трудовых договоров между руководителем образовательного учреждения и работниками.</w:t>
      </w:r>
    </w:p>
    <w:p w14:paraId="4F5E3E66" w14:textId="77777777" w:rsidR="003155BD" w:rsidRPr="00D15B2B" w:rsidRDefault="003155BD" w:rsidP="003155BD">
      <w:pPr>
        <w:jc w:val="both"/>
      </w:pPr>
      <w:r w:rsidRPr="00D15B2B">
        <w:t>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утвержденного на федеральном уровне минимального размера оплаты труда.</w:t>
      </w:r>
    </w:p>
    <w:p w14:paraId="6D8CBFAB" w14:textId="77777777" w:rsidR="003155BD" w:rsidRPr="00D15B2B" w:rsidRDefault="003155BD" w:rsidP="003155BD">
      <w:pPr>
        <w:jc w:val="both"/>
      </w:pPr>
      <w:r w:rsidRPr="00D15B2B">
        <w:t>Оплата труда работников образовательного учреждения, занятых по совместительству, производится пропорционально отработанному времени.</w:t>
      </w:r>
    </w:p>
    <w:p w14:paraId="4BA2038C" w14:textId="77777777" w:rsidR="003155BD" w:rsidRPr="00D15B2B" w:rsidRDefault="003155BD" w:rsidP="003155BD">
      <w:pPr>
        <w:jc w:val="both"/>
      </w:pPr>
      <w:r w:rsidRPr="00D15B2B">
        <w:t>Оплата труда  директора  МБОУ СОШ № 44  производится на основании трудового договора с учредителем общеобразовательного учреждения.</w:t>
      </w:r>
    </w:p>
    <w:p w14:paraId="216EF897" w14:textId="77777777" w:rsidR="003155BD" w:rsidRPr="00D15B2B" w:rsidRDefault="003155BD" w:rsidP="003155BD">
      <w:pPr>
        <w:jc w:val="both"/>
      </w:pPr>
      <w:r w:rsidRPr="00D15B2B">
        <w:t xml:space="preserve">Заработная плата работникам школы выплачивается не реже чем каждые полмесяца, при совпадение дня выплаты с выходным или нерабочим праздничным днём выплата заработной платы производится накануне этого дня. Оплата отпускных производится не позднее,  чем за три дня  до начала отпуска. Заработная плата выплачивается 10 и 25 числа каждого месяца перечислением на указанный работником счёт в банке (пластиковую карту). </w:t>
      </w:r>
    </w:p>
    <w:p w14:paraId="39436D75" w14:textId="77777777" w:rsidR="003155BD" w:rsidRPr="00D15B2B" w:rsidRDefault="003155BD" w:rsidP="003155BD">
      <w:pPr>
        <w:jc w:val="both"/>
      </w:pPr>
      <w:r w:rsidRPr="00D15B2B">
        <w:t>Расчётные листы выдаются работникам персонально. Вопросы, не урегулированные настоящим Положением, решаются в соответствии с нормами трудового законодательства Российской Федерации и других законодательных и нормативных актов в области трудового права.</w:t>
      </w:r>
    </w:p>
    <w:p w14:paraId="6ACAE89C" w14:textId="77777777" w:rsidR="003155BD" w:rsidRPr="00D15B2B" w:rsidRDefault="003155BD" w:rsidP="003155BD">
      <w:pPr>
        <w:jc w:val="both"/>
        <w:rPr>
          <w:sz w:val="22"/>
          <w:szCs w:val="22"/>
        </w:rPr>
      </w:pPr>
      <w:r w:rsidRPr="00D15B2B">
        <w:t xml:space="preserve">         </w:t>
      </w:r>
    </w:p>
    <w:p w14:paraId="054A90FA" w14:textId="77777777" w:rsidR="003155BD" w:rsidRPr="00D15B2B" w:rsidRDefault="003155BD" w:rsidP="003155BD">
      <w:pPr>
        <w:ind w:firstLine="708"/>
      </w:pPr>
    </w:p>
    <w:p w14:paraId="18A8744E" w14:textId="77777777" w:rsidR="003155BD" w:rsidRPr="00D15B2B" w:rsidRDefault="003155BD" w:rsidP="003155BD"/>
    <w:tbl>
      <w:tblPr>
        <w:tblW w:w="13148" w:type="dxa"/>
        <w:tblLook w:val="01E0" w:firstRow="1" w:lastRow="1" w:firstColumn="1" w:lastColumn="1" w:noHBand="0" w:noVBand="0"/>
      </w:tblPr>
      <w:tblGrid>
        <w:gridCol w:w="9832"/>
        <w:gridCol w:w="1261"/>
        <w:gridCol w:w="2055"/>
      </w:tblGrid>
      <w:tr w:rsidR="003155BD" w:rsidRPr="00D15B2B" w14:paraId="4741E3F0" w14:textId="77777777" w:rsidTr="003725A9">
        <w:trPr>
          <w:trHeight w:val="546"/>
        </w:trPr>
        <w:tc>
          <w:tcPr>
            <w:tcW w:w="3821" w:type="dxa"/>
            <w:tcBorders>
              <w:top w:val="nil"/>
              <w:left w:val="nil"/>
              <w:bottom w:val="nil"/>
              <w:right w:val="nil"/>
            </w:tcBorders>
          </w:tcPr>
          <w:p w14:paraId="118291A1" w14:textId="77777777" w:rsidR="003155BD" w:rsidRPr="00D15B2B" w:rsidRDefault="003155BD" w:rsidP="003155BD"/>
          <w:p w14:paraId="5919974B" w14:textId="77777777" w:rsidR="00674DD3" w:rsidRDefault="00674DD3" w:rsidP="003155BD">
            <w:pPr>
              <w:jc w:val="center"/>
              <w:rPr>
                <w:b/>
                <w:bCs/>
              </w:rPr>
            </w:pPr>
          </w:p>
          <w:p w14:paraId="45CDEEDD" w14:textId="77777777" w:rsidR="00674DD3" w:rsidRDefault="00674DD3" w:rsidP="003155BD">
            <w:pPr>
              <w:jc w:val="center"/>
              <w:rPr>
                <w:b/>
                <w:bCs/>
              </w:rPr>
            </w:pPr>
          </w:p>
          <w:p w14:paraId="08516D3B" w14:textId="77777777" w:rsidR="00674DD3" w:rsidRDefault="00674DD3" w:rsidP="003155BD">
            <w:pPr>
              <w:jc w:val="center"/>
              <w:rPr>
                <w:b/>
                <w:bCs/>
              </w:rPr>
            </w:pPr>
          </w:p>
          <w:p w14:paraId="36D814DA" w14:textId="77777777" w:rsidR="00674DD3" w:rsidRDefault="00674DD3" w:rsidP="003155BD">
            <w:pPr>
              <w:jc w:val="center"/>
              <w:rPr>
                <w:b/>
                <w:bCs/>
              </w:rPr>
            </w:pPr>
          </w:p>
          <w:p w14:paraId="1AA4AD50" w14:textId="77777777" w:rsidR="00674DD3" w:rsidRDefault="00674DD3" w:rsidP="003155BD">
            <w:pPr>
              <w:jc w:val="center"/>
              <w:rPr>
                <w:b/>
                <w:bCs/>
              </w:rPr>
            </w:pPr>
          </w:p>
          <w:p w14:paraId="3A999FCB" w14:textId="77777777" w:rsidR="00674DD3" w:rsidRDefault="00674DD3" w:rsidP="003155BD">
            <w:pPr>
              <w:jc w:val="center"/>
              <w:rPr>
                <w:b/>
                <w:bCs/>
              </w:rPr>
            </w:pPr>
          </w:p>
          <w:p w14:paraId="3293FE65" w14:textId="77777777" w:rsidR="00674DD3" w:rsidRDefault="00674DD3" w:rsidP="003155BD">
            <w:pPr>
              <w:jc w:val="center"/>
              <w:rPr>
                <w:b/>
                <w:bCs/>
              </w:rPr>
            </w:pPr>
          </w:p>
          <w:p w14:paraId="729345C0" w14:textId="77777777" w:rsidR="00674DD3" w:rsidRDefault="00674DD3" w:rsidP="003155BD">
            <w:pPr>
              <w:jc w:val="center"/>
              <w:rPr>
                <w:b/>
                <w:bCs/>
              </w:rPr>
            </w:pPr>
          </w:p>
          <w:p w14:paraId="16E7C785" w14:textId="77777777" w:rsidR="00674DD3" w:rsidRDefault="00674DD3" w:rsidP="003155BD">
            <w:pPr>
              <w:jc w:val="center"/>
              <w:rPr>
                <w:b/>
                <w:bCs/>
              </w:rPr>
            </w:pPr>
          </w:p>
          <w:p w14:paraId="54DDFB07" w14:textId="77777777" w:rsidR="00674DD3" w:rsidRDefault="00674DD3" w:rsidP="003155BD">
            <w:pPr>
              <w:jc w:val="center"/>
              <w:rPr>
                <w:b/>
                <w:bCs/>
              </w:rPr>
            </w:pPr>
          </w:p>
          <w:p w14:paraId="62F420D8" w14:textId="77777777" w:rsidR="00674DD3" w:rsidRDefault="00674DD3" w:rsidP="003155BD">
            <w:pPr>
              <w:jc w:val="center"/>
              <w:rPr>
                <w:b/>
                <w:bCs/>
              </w:rPr>
            </w:pPr>
          </w:p>
          <w:p w14:paraId="4A9CEE7C" w14:textId="77777777" w:rsidR="00674DD3" w:rsidRDefault="00674DD3" w:rsidP="003155BD">
            <w:pPr>
              <w:jc w:val="center"/>
              <w:rPr>
                <w:b/>
                <w:bCs/>
              </w:rPr>
            </w:pPr>
          </w:p>
          <w:p w14:paraId="0175FA18" w14:textId="77777777" w:rsidR="00674DD3" w:rsidRDefault="00674DD3" w:rsidP="003155BD">
            <w:pPr>
              <w:jc w:val="center"/>
              <w:rPr>
                <w:b/>
                <w:bCs/>
              </w:rPr>
            </w:pPr>
          </w:p>
          <w:p w14:paraId="2608258A" w14:textId="77777777" w:rsidR="00674DD3" w:rsidRDefault="00674DD3" w:rsidP="003155BD">
            <w:pPr>
              <w:jc w:val="center"/>
              <w:rPr>
                <w:b/>
                <w:bCs/>
              </w:rPr>
            </w:pPr>
          </w:p>
          <w:p w14:paraId="2194E92A" w14:textId="77777777" w:rsidR="00674DD3" w:rsidRDefault="00674DD3" w:rsidP="003155BD">
            <w:pPr>
              <w:jc w:val="center"/>
              <w:rPr>
                <w:b/>
                <w:bCs/>
              </w:rPr>
            </w:pPr>
          </w:p>
          <w:p w14:paraId="68C1C0EA" w14:textId="77777777" w:rsidR="00674DD3" w:rsidRDefault="00674DD3" w:rsidP="003155BD">
            <w:pPr>
              <w:jc w:val="center"/>
              <w:rPr>
                <w:b/>
                <w:bCs/>
              </w:rPr>
            </w:pPr>
          </w:p>
          <w:p w14:paraId="6C12D298" w14:textId="77777777" w:rsidR="00674DD3" w:rsidRDefault="00674DD3" w:rsidP="003155BD">
            <w:pPr>
              <w:jc w:val="center"/>
              <w:rPr>
                <w:b/>
                <w:bCs/>
              </w:rPr>
            </w:pPr>
          </w:p>
          <w:p w14:paraId="292603DC" w14:textId="77777777" w:rsidR="00674DD3" w:rsidRDefault="00674DD3" w:rsidP="003155BD">
            <w:pPr>
              <w:jc w:val="center"/>
              <w:rPr>
                <w:b/>
                <w:bCs/>
              </w:rPr>
            </w:pPr>
          </w:p>
          <w:p w14:paraId="326EE577" w14:textId="77777777" w:rsidR="00674DD3" w:rsidRDefault="00674DD3" w:rsidP="003155BD">
            <w:pPr>
              <w:jc w:val="center"/>
              <w:rPr>
                <w:b/>
                <w:bCs/>
              </w:rPr>
            </w:pPr>
          </w:p>
          <w:p w14:paraId="6365D833" w14:textId="77777777" w:rsidR="00674DD3" w:rsidRDefault="00674DD3" w:rsidP="003155BD">
            <w:pPr>
              <w:jc w:val="center"/>
              <w:rPr>
                <w:b/>
                <w:bCs/>
              </w:rPr>
            </w:pPr>
          </w:p>
          <w:p w14:paraId="552411CA" w14:textId="77777777" w:rsidR="00674DD3" w:rsidRDefault="00674DD3" w:rsidP="003155BD">
            <w:pPr>
              <w:jc w:val="center"/>
              <w:rPr>
                <w:b/>
                <w:bCs/>
              </w:rPr>
            </w:pPr>
          </w:p>
          <w:p w14:paraId="63CB567C" w14:textId="77777777" w:rsidR="00674DD3" w:rsidRDefault="00674DD3" w:rsidP="003155BD">
            <w:pPr>
              <w:jc w:val="center"/>
              <w:rPr>
                <w:b/>
                <w:bCs/>
              </w:rPr>
            </w:pPr>
          </w:p>
          <w:p w14:paraId="0AC1C6AA" w14:textId="77777777" w:rsidR="00674DD3" w:rsidRDefault="00674DD3" w:rsidP="003155BD">
            <w:pPr>
              <w:jc w:val="center"/>
              <w:rPr>
                <w:b/>
                <w:bCs/>
              </w:rPr>
            </w:pPr>
          </w:p>
          <w:p w14:paraId="46EF25A6" w14:textId="77777777" w:rsidR="00674DD3" w:rsidRDefault="00674DD3" w:rsidP="003155BD">
            <w:pPr>
              <w:jc w:val="center"/>
              <w:rPr>
                <w:b/>
                <w:bCs/>
              </w:rPr>
            </w:pPr>
          </w:p>
          <w:p w14:paraId="5F842C7E" w14:textId="77777777" w:rsidR="00674DD3" w:rsidRDefault="00674DD3" w:rsidP="003155BD">
            <w:pPr>
              <w:jc w:val="center"/>
              <w:rPr>
                <w:b/>
                <w:bCs/>
              </w:rPr>
            </w:pPr>
          </w:p>
          <w:p w14:paraId="6CABB9C8" w14:textId="77777777" w:rsidR="00674DD3" w:rsidRDefault="00674DD3" w:rsidP="003155BD">
            <w:pPr>
              <w:jc w:val="center"/>
              <w:rPr>
                <w:b/>
                <w:bCs/>
              </w:rPr>
            </w:pPr>
          </w:p>
          <w:p w14:paraId="13032FF6" w14:textId="77777777" w:rsidR="00674DD3" w:rsidRDefault="00674DD3" w:rsidP="003155BD">
            <w:pPr>
              <w:jc w:val="center"/>
              <w:rPr>
                <w:b/>
                <w:bCs/>
              </w:rPr>
            </w:pPr>
          </w:p>
          <w:p w14:paraId="7C539F0B" w14:textId="77777777" w:rsidR="00674DD3" w:rsidRDefault="00674DD3" w:rsidP="003155BD">
            <w:pPr>
              <w:jc w:val="center"/>
              <w:rPr>
                <w:b/>
                <w:bCs/>
              </w:rPr>
            </w:pPr>
          </w:p>
          <w:p w14:paraId="2F096F6B" w14:textId="77777777" w:rsidR="00674DD3" w:rsidRDefault="00674DD3" w:rsidP="003155BD">
            <w:pPr>
              <w:jc w:val="center"/>
              <w:rPr>
                <w:b/>
                <w:bCs/>
              </w:rPr>
            </w:pPr>
          </w:p>
          <w:p w14:paraId="1804309E" w14:textId="77777777" w:rsidR="003155BD" w:rsidRPr="00D15B2B" w:rsidRDefault="003155BD" w:rsidP="005D4F7A">
            <w:pPr>
              <w:rPr>
                <w:b/>
                <w:bCs/>
              </w:rPr>
            </w:pPr>
            <w:r w:rsidRPr="00D15B2B">
              <w:rPr>
                <w:b/>
                <w:bCs/>
              </w:rPr>
              <w:t xml:space="preserve">                                                                                             </w:t>
            </w:r>
          </w:p>
          <w:p w14:paraId="73C9E195" w14:textId="77777777" w:rsidR="003155BD" w:rsidRPr="00D15B2B" w:rsidRDefault="003155BD" w:rsidP="003155BD"/>
          <w:tbl>
            <w:tblPr>
              <w:tblW w:w="9508" w:type="dxa"/>
              <w:tblInd w:w="108" w:type="dxa"/>
              <w:tblLook w:val="01E0" w:firstRow="1" w:lastRow="1" w:firstColumn="1" w:lastColumn="1" w:noHBand="0" w:noVBand="0"/>
            </w:tblPr>
            <w:tblGrid>
              <w:gridCol w:w="4038"/>
              <w:gridCol w:w="2233"/>
              <w:gridCol w:w="3237"/>
            </w:tblGrid>
            <w:tr w:rsidR="003155BD" w:rsidRPr="00D15B2B" w14:paraId="7A150E5E" w14:textId="77777777" w:rsidTr="00674DD3">
              <w:tc>
                <w:tcPr>
                  <w:tcW w:w="4038" w:type="dxa"/>
                </w:tcPr>
                <w:p w14:paraId="22DFF636" w14:textId="77777777" w:rsidR="003155BD" w:rsidRPr="00D15B2B" w:rsidRDefault="003155BD" w:rsidP="003155BD">
                  <w:r w:rsidRPr="00D15B2B">
                    <w:t>Мнение профсоюзного органа учтено Председатель профсоюзного комитета</w:t>
                  </w:r>
                </w:p>
                <w:p w14:paraId="04F52A72" w14:textId="77777777" w:rsidR="003155BD" w:rsidRPr="00D15B2B" w:rsidRDefault="00D15B2B" w:rsidP="003155BD">
                  <w:r>
                    <w:t>_____________</w:t>
                  </w:r>
                  <w:r w:rsidR="00AF6005">
                    <w:t xml:space="preserve"> Н.С. Лысенко</w:t>
                  </w:r>
                </w:p>
              </w:tc>
              <w:tc>
                <w:tcPr>
                  <w:tcW w:w="2233" w:type="dxa"/>
                </w:tcPr>
                <w:p w14:paraId="4C6A0D10" w14:textId="77777777" w:rsidR="003155BD" w:rsidRPr="00D15B2B" w:rsidRDefault="003155BD" w:rsidP="003155BD"/>
              </w:tc>
              <w:tc>
                <w:tcPr>
                  <w:tcW w:w="3237" w:type="dxa"/>
                </w:tcPr>
                <w:p w14:paraId="1B83FAC1" w14:textId="77777777" w:rsidR="003155BD" w:rsidRPr="00D15B2B" w:rsidRDefault="003155BD" w:rsidP="003155BD">
                  <w:r w:rsidRPr="00D15B2B">
                    <w:t>Утверждено:</w:t>
                  </w:r>
                </w:p>
                <w:p w14:paraId="31376CB8" w14:textId="77777777" w:rsidR="003155BD" w:rsidRPr="00D15B2B" w:rsidRDefault="003155BD" w:rsidP="003155BD">
                  <w:r w:rsidRPr="00D15B2B">
                    <w:t>Директор  МБОУ СОШ№ 44</w:t>
                  </w:r>
                </w:p>
                <w:p w14:paraId="3652A7EF" w14:textId="77777777" w:rsidR="003155BD" w:rsidRPr="00D15B2B" w:rsidRDefault="003155BD" w:rsidP="003155BD">
                  <w:r w:rsidRPr="00D15B2B">
                    <w:t>__________ Т.В. Троценко</w:t>
                  </w:r>
                </w:p>
                <w:p w14:paraId="1C01548B" w14:textId="77777777" w:rsidR="003155BD" w:rsidRPr="00D15B2B" w:rsidRDefault="001F714C" w:rsidP="003155BD">
                  <w:r w:rsidRPr="00CC68D4">
                    <w:t>01.03.20</w:t>
                  </w:r>
                  <w:r>
                    <w:t>21</w:t>
                  </w:r>
                  <w:r w:rsidRPr="00CC68D4">
                    <w:t xml:space="preserve"> г</w:t>
                  </w:r>
                </w:p>
              </w:tc>
            </w:tr>
          </w:tbl>
          <w:p w14:paraId="14D51CFE" w14:textId="77777777" w:rsidR="003155BD" w:rsidRPr="00D15B2B" w:rsidRDefault="003155BD" w:rsidP="003155BD">
            <w:r w:rsidRPr="00D15B2B">
              <w:tab/>
              <w:t xml:space="preserve"> </w:t>
            </w:r>
          </w:p>
          <w:p w14:paraId="4EC60507" w14:textId="77777777" w:rsidR="003155BD" w:rsidRPr="00D15B2B" w:rsidRDefault="003155BD" w:rsidP="003155BD"/>
        </w:tc>
        <w:tc>
          <w:tcPr>
            <w:tcW w:w="3437" w:type="dxa"/>
            <w:tcBorders>
              <w:top w:val="nil"/>
              <w:left w:val="nil"/>
              <w:bottom w:val="nil"/>
              <w:right w:val="nil"/>
            </w:tcBorders>
          </w:tcPr>
          <w:p w14:paraId="1DBBC5B2" w14:textId="77777777" w:rsidR="003155BD" w:rsidRPr="00D15B2B" w:rsidRDefault="003155BD" w:rsidP="003155BD"/>
        </w:tc>
        <w:tc>
          <w:tcPr>
            <w:tcW w:w="5890" w:type="dxa"/>
            <w:tcBorders>
              <w:top w:val="nil"/>
              <w:left w:val="nil"/>
              <w:bottom w:val="nil"/>
              <w:right w:val="nil"/>
            </w:tcBorders>
          </w:tcPr>
          <w:p w14:paraId="479C0392" w14:textId="77777777" w:rsidR="003155BD" w:rsidRPr="00D15B2B" w:rsidRDefault="003155BD" w:rsidP="003155BD"/>
        </w:tc>
      </w:tr>
    </w:tbl>
    <w:p w14:paraId="45D2373E" w14:textId="77777777" w:rsidR="003155BD" w:rsidRDefault="003155BD" w:rsidP="00D15B2B"/>
    <w:p w14:paraId="2C9E232F" w14:textId="77777777" w:rsidR="005D4F7A" w:rsidRPr="003155BD" w:rsidRDefault="005D4F7A" w:rsidP="00D15B2B"/>
    <w:p w14:paraId="49B89DDC" w14:textId="77777777" w:rsidR="003155BD" w:rsidRPr="003155BD" w:rsidRDefault="003155BD" w:rsidP="003155BD"/>
    <w:p w14:paraId="4A8CEE51" w14:textId="77777777" w:rsidR="003155BD" w:rsidRPr="003155BD" w:rsidRDefault="003155BD" w:rsidP="003155BD">
      <w:pPr>
        <w:shd w:val="clear" w:color="auto" w:fill="FFFFFF"/>
        <w:tabs>
          <w:tab w:val="left" w:leader="dot" w:pos="4133"/>
        </w:tabs>
        <w:spacing w:line="276" w:lineRule="auto"/>
        <w:ind w:right="425"/>
        <w:jc w:val="center"/>
        <w:rPr>
          <w:b/>
          <w:bCs/>
        </w:rPr>
      </w:pPr>
      <w:r w:rsidRPr="003155BD">
        <w:rPr>
          <w:b/>
          <w:bCs/>
        </w:rPr>
        <w:t>ПОЛОЖЕНИЕ 2</w:t>
      </w:r>
      <w:r w:rsidRPr="003155BD">
        <w:rPr>
          <w:b/>
          <w:bCs/>
        </w:rPr>
        <w:br/>
        <w:t xml:space="preserve">о фонде оплаты труда работников </w:t>
      </w:r>
    </w:p>
    <w:p w14:paraId="1B9F7AC3" w14:textId="77777777" w:rsidR="003155BD" w:rsidRPr="003155BD" w:rsidRDefault="003155BD" w:rsidP="003155BD">
      <w:pPr>
        <w:shd w:val="clear" w:color="auto" w:fill="FFFFFF"/>
        <w:tabs>
          <w:tab w:val="left" w:leader="dot" w:pos="4133"/>
        </w:tabs>
        <w:spacing w:line="276" w:lineRule="auto"/>
        <w:jc w:val="center"/>
        <w:rPr>
          <w:b/>
          <w:bCs/>
        </w:rPr>
      </w:pPr>
      <w:r w:rsidRPr="003155BD">
        <w:rPr>
          <w:b/>
          <w:bCs/>
        </w:rPr>
        <w:t xml:space="preserve">муниципального бюджетного общеобразовательного учреждения </w:t>
      </w:r>
    </w:p>
    <w:p w14:paraId="50353C71" w14:textId="77777777" w:rsidR="003155BD" w:rsidRPr="003155BD" w:rsidRDefault="003155BD" w:rsidP="003155BD">
      <w:pPr>
        <w:shd w:val="clear" w:color="auto" w:fill="FFFFFF"/>
        <w:tabs>
          <w:tab w:val="left" w:leader="dot" w:pos="4133"/>
        </w:tabs>
        <w:spacing w:line="276" w:lineRule="auto"/>
        <w:jc w:val="center"/>
        <w:rPr>
          <w:b/>
          <w:bCs/>
        </w:rPr>
      </w:pPr>
      <w:r w:rsidRPr="003155BD">
        <w:rPr>
          <w:b/>
          <w:bCs/>
        </w:rPr>
        <w:t>средней общеобразовательной школы № 44 имени Ф.А. Щербины</w:t>
      </w:r>
    </w:p>
    <w:p w14:paraId="255C9E55" w14:textId="77777777" w:rsidR="003155BD" w:rsidRPr="003155BD" w:rsidRDefault="003155BD" w:rsidP="003155BD">
      <w:pPr>
        <w:shd w:val="clear" w:color="auto" w:fill="FFFFFF"/>
        <w:tabs>
          <w:tab w:val="left" w:leader="dot" w:pos="4133"/>
        </w:tabs>
        <w:spacing w:line="276" w:lineRule="auto"/>
        <w:jc w:val="center"/>
        <w:rPr>
          <w:b/>
          <w:bCs/>
          <w:spacing w:val="-7"/>
        </w:rPr>
      </w:pPr>
      <w:r w:rsidRPr="003155BD">
        <w:rPr>
          <w:b/>
          <w:bCs/>
          <w:spacing w:val="-7"/>
        </w:rPr>
        <w:t>муниципального образования Каневской район</w:t>
      </w:r>
    </w:p>
    <w:p w14:paraId="6D32F034" w14:textId="77777777" w:rsidR="003155BD" w:rsidRPr="003155BD" w:rsidRDefault="003155BD" w:rsidP="003155BD">
      <w:pPr>
        <w:shd w:val="clear" w:color="auto" w:fill="FFFFFF"/>
        <w:tabs>
          <w:tab w:val="left" w:leader="dot" w:pos="4133"/>
        </w:tabs>
        <w:spacing w:line="276" w:lineRule="auto"/>
        <w:jc w:val="center"/>
        <w:rPr>
          <w:b/>
          <w:bCs/>
          <w:spacing w:val="3"/>
        </w:rPr>
      </w:pPr>
    </w:p>
    <w:p w14:paraId="5635E61D" w14:textId="77777777" w:rsidR="003155BD" w:rsidRDefault="003155BD" w:rsidP="003155BD">
      <w:pPr>
        <w:shd w:val="clear" w:color="auto" w:fill="FFFFFF"/>
        <w:tabs>
          <w:tab w:val="left" w:leader="dot" w:pos="4133"/>
        </w:tabs>
        <w:spacing w:line="276" w:lineRule="auto"/>
        <w:jc w:val="center"/>
        <w:rPr>
          <w:b/>
          <w:bCs/>
        </w:rPr>
      </w:pPr>
    </w:p>
    <w:p w14:paraId="6CC9BDAD" w14:textId="77777777" w:rsidR="005D4F7A" w:rsidRPr="003155BD" w:rsidRDefault="005D4F7A" w:rsidP="003155BD">
      <w:pPr>
        <w:shd w:val="clear" w:color="auto" w:fill="FFFFFF"/>
        <w:tabs>
          <w:tab w:val="left" w:leader="dot" w:pos="4133"/>
        </w:tabs>
        <w:spacing w:line="276" w:lineRule="auto"/>
        <w:jc w:val="center"/>
        <w:rPr>
          <w:b/>
          <w:bCs/>
        </w:rPr>
      </w:pPr>
    </w:p>
    <w:p w14:paraId="127E7935" w14:textId="77777777" w:rsidR="003155BD" w:rsidRPr="003155BD" w:rsidRDefault="003155BD" w:rsidP="003155BD">
      <w:pPr>
        <w:shd w:val="clear" w:color="auto" w:fill="FFFFFF"/>
        <w:spacing w:line="360" w:lineRule="auto"/>
        <w:ind w:firstLine="993"/>
        <w:jc w:val="both"/>
      </w:pPr>
      <w:r w:rsidRPr="003155BD">
        <w:rPr>
          <w:bCs/>
        </w:rPr>
        <w:t>Н</w:t>
      </w:r>
      <w:r w:rsidRPr="003155BD">
        <w:t xml:space="preserve">астоящее </w:t>
      </w:r>
      <w:r w:rsidRPr="003155BD">
        <w:rPr>
          <w:bCs/>
        </w:rPr>
        <w:t>Положение</w:t>
      </w:r>
      <w:r w:rsidRPr="003155BD">
        <w:rPr>
          <w:b/>
          <w:bCs/>
        </w:rPr>
        <w:t xml:space="preserve"> </w:t>
      </w:r>
      <w:r w:rsidRPr="003155BD">
        <w:t>разработано в соответствии с:</w:t>
      </w:r>
    </w:p>
    <w:p w14:paraId="18FC9456" w14:textId="77777777" w:rsidR="003155BD" w:rsidRPr="003155BD" w:rsidRDefault="003155BD" w:rsidP="003155BD">
      <w:pPr>
        <w:spacing w:line="276" w:lineRule="auto"/>
      </w:pPr>
      <w:r w:rsidRPr="003155BD">
        <w:lastRenderedPageBreak/>
        <w:t>приказом министерства образования и науки РФ от 22.12.2014 года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14:paraId="2CD375EB" w14:textId="77777777" w:rsidR="003155BD" w:rsidRPr="003155BD" w:rsidRDefault="003155BD" w:rsidP="003155BD">
      <w:pPr>
        <w:ind w:firstLine="993"/>
        <w:jc w:val="both"/>
      </w:pPr>
    </w:p>
    <w:p w14:paraId="475F8792" w14:textId="77777777" w:rsidR="003155BD" w:rsidRPr="003155BD" w:rsidRDefault="003155BD" w:rsidP="003155BD">
      <w:pPr>
        <w:ind w:firstLine="993"/>
        <w:jc w:val="both"/>
      </w:pPr>
      <w:r w:rsidRPr="003155BD">
        <w:t>постановлением Главы муниципального образования Каневской район от 13.11.2008 года № 1499 «Об оплате труда работников муниципальных обра</w:t>
      </w:r>
      <w:r w:rsidRPr="003155BD">
        <w:softHyphen/>
        <w:t>зовательных учреждений, подведомственных Отделу культуры администрации муниципального образования Каневской район» (с изменениями);</w:t>
      </w:r>
    </w:p>
    <w:p w14:paraId="36E0C5A7" w14:textId="77777777" w:rsidR="003155BD" w:rsidRPr="003155BD" w:rsidRDefault="003155BD" w:rsidP="003155BD">
      <w:pPr>
        <w:ind w:firstLine="993"/>
        <w:jc w:val="both"/>
      </w:pPr>
    </w:p>
    <w:p w14:paraId="680B7ACC" w14:textId="77777777" w:rsidR="003155BD" w:rsidRPr="003155BD" w:rsidRDefault="003155BD" w:rsidP="003155BD">
      <w:pPr>
        <w:ind w:firstLine="993"/>
        <w:jc w:val="both"/>
      </w:pPr>
      <w:r w:rsidRPr="003155BD">
        <w:t>постановлением Главы муниципального образования Каневской район от 14.11.2008 года № 1508 «О введении отраслевых систем оплаты труда ра</w:t>
      </w:r>
      <w:r w:rsidRPr="003155BD">
        <w:softHyphen/>
        <w:t>ботников муниципальных учреждений муниципального образования Каневской район»</w:t>
      </w:r>
      <w:r w:rsidR="002B224B">
        <w:t xml:space="preserve"> </w:t>
      </w:r>
      <w:r w:rsidR="002B224B" w:rsidRPr="002B224B">
        <w:rPr>
          <w:color w:val="0000FF"/>
        </w:rPr>
        <w:t>(с изменениями)</w:t>
      </w:r>
      <w:r w:rsidRPr="003155BD">
        <w:t>;</w:t>
      </w:r>
    </w:p>
    <w:p w14:paraId="1B72C9DD" w14:textId="77777777" w:rsidR="003155BD" w:rsidRPr="003155BD" w:rsidRDefault="003155BD" w:rsidP="003155BD">
      <w:pPr>
        <w:ind w:firstLine="993"/>
        <w:jc w:val="both"/>
      </w:pPr>
    </w:p>
    <w:p w14:paraId="1DB6F064" w14:textId="77777777" w:rsidR="003155BD" w:rsidRPr="003155BD" w:rsidRDefault="003155BD" w:rsidP="003155BD">
      <w:r w:rsidRPr="003155BD">
        <w:t>постановлением администрации муниципального образования Каневской район от 24.11.2017 года № 2142 "Об утверждении Положения об отраслевой системе оплаты труда работников муниципальных образовательных организаций и муниципальных учреждений, подведомственных управлению образования администрации муниципального образования Каневской район ";</w:t>
      </w:r>
    </w:p>
    <w:p w14:paraId="0E30DC49" w14:textId="77777777" w:rsidR="003155BD" w:rsidRPr="003155BD" w:rsidRDefault="003155BD" w:rsidP="003155BD">
      <w:pPr>
        <w:spacing w:after="240" w:line="276" w:lineRule="auto"/>
      </w:pPr>
    </w:p>
    <w:p w14:paraId="037F9997" w14:textId="77777777" w:rsidR="003155BD" w:rsidRPr="003155BD" w:rsidRDefault="003155BD" w:rsidP="003155BD">
      <w:pPr>
        <w:spacing w:after="240" w:line="276" w:lineRule="auto"/>
      </w:pPr>
      <w:r w:rsidRPr="003155BD">
        <w:t xml:space="preserve">        постановлением Главы администрации муниципального образования Канев</w:t>
      </w:r>
      <w:r w:rsidRPr="003155BD">
        <w:softHyphen/>
        <w:t xml:space="preserve">ской район от 21.06.2012 года № 953 «О применении  новой системы оплаты труда работников муниципальных общеобразовательных учреждений муниципального образования Каневской район» (с изменениями);  </w:t>
      </w:r>
    </w:p>
    <w:p w14:paraId="5133EAC1" w14:textId="77777777" w:rsidR="003155BD" w:rsidRPr="003155BD" w:rsidRDefault="003155BD" w:rsidP="003155BD">
      <w:pPr>
        <w:shd w:val="clear" w:color="auto" w:fill="FFFFFF"/>
        <w:spacing w:before="240"/>
        <w:ind w:left="326" w:hanging="216"/>
        <w:rPr>
          <w:szCs w:val="28"/>
        </w:rPr>
      </w:pPr>
      <w:r w:rsidRPr="003155BD">
        <w:rPr>
          <w:sz w:val="28"/>
          <w:szCs w:val="28"/>
        </w:rPr>
        <w:t xml:space="preserve">              </w:t>
      </w:r>
      <w:r w:rsidRPr="003155BD">
        <w:rPr>
          <w:szCs w:val="28"/>
        </w:rPr>
        <w:br/>
      </w:r>
    </w:p>
    <w:p w14:paraId="4FC1D118" w14:textId="77777777" w:rsidR="00674DD3" w:rsidRPr="007D6CFC" w:rsidRDefault="003155BD" w:rsidP="007D6CFC">
      <w:pPr>
        <w:shd w:val="clear" w:color="auto" w:fill="FFFFFF"/>
        <w:spacing w:before="240"/>
        <w:ind w:left="326" w:hanging="216"/>
        <w:rPr>
          <w:szCs w:val="28"/>
        </w:rPr>
      </w:pPr>
      <w:r w:rsidRPr="003155BD">
        <w:rPr>
          <w:szCs w:val="28"/>
        </w:rPr>
        <w:t xml:space="preserve"> </w:t>
      </w:r>
      <w:r w:rsidR="00674DD3">
        <w:rPr>
          <w:szCs w:val="28"/>
        </w:rPr>
        <w:t xml:space="preserve">   </w:t>
      </w:r>
      <w:r w:rsidR="00674DD3">
        <w:rPr>
          <w:szCs w:val="28"/>
        </w:rPr>
        <w:tab/>
        <w:t xml:space="preserve"> </w:t>
      </w:r>
    </w:p>
    <w:p w14:paraId="597F5D89" w14:textId="77777777" w:rsidR="003155BD" w:rsidRPr="003155BD" w:rsidRDefault="003155BD" w:rsidP="003155BD">
      <w:pPr>
        <w:shd w:val="clear" w:color="auto" w:fill="FFFFFF"/>
        <w:spacing w:line="360" w:lineRule="auto"/>
      </w:pPr>
      <w:r w:rsidRPr="003155BD">
        <w:rPr>
          <w:b/>
          <w:bCs/>
          <w:spacing w:val="-3"/>
        </w:rPr>
        <w:t xml:space="preserve">                                                                  РАЗДЕЛ </w:t>
      </w:r>
      <w:r w:rsidRPr="003155BD">
        <w:rPr>
          <w:b/>
          <w:bCs/>
          <w:spacing w:val="-3"/>
          <w:lang w:val="en-US"/>
        </w:rPr>
        <w:t>I</w:t>
      </w:r>
    </w:p>
    <w:p w14:paraId="0634261E" w14:textId="77777777" w:rsidR="003155BD" w:rsidRPr="003155BD" w:rsidRDefault="003155BD" w:rsidP="003155BD">
      <w:pPr>
        <w:shd w:val="clear" w:color="auto" w:fill="FFFFFF"/>
        <w:spacing w:line="360" w:lineRule="auto"/>
        <w:ind w:left="2011"/>
        <w:jc w:val="both"/>
        <w:rPr>
          <w:b/>
          <w:bCs/>
        </w:rPr>
      </w:pPr>
      <w:r w:rsidRPr="003155BD">
        <w:rPr>
          <w:b/>
          <w:bCs/>
        </w:rPr>
        <w:t xml:space="preserve">    Формирование фонда оплаты труда</w:t>
      </w:r>
    </w:p>
    <w:p w14:paraId="19A6FC1B" w14:textId="77777777" w:rsidR="003155BD" w:rsidRPr="003155BD" w:rsidRDefault="003155BD" w:rsidP="003155BD">
      <w:pPr>
        <w:jc w:val="both"/>
      </w:pPr>
      <w:r w:rsidRPr="003155BD">
        <w:t xml:space="preserve">     Размер фонда оплаты труда МБОУ СОШ № 44 определяется исходя из утвержденного Законом Краснодарского края о краевом бюджете на очередной финансовый год норматива подушевого финансирования на одного обучающегося (с учетом соответствующего поправочного коэффициента) для обеспечения реализации основных общеобразовательных программ (далее – норматив) и дополнительного объема средств для стимулирования отдельных категорий работников по следующей формуле:</w:t>
      </w:r>
    </w:p>
    <w:p w14:paraId="36225BEB" w14:textId="77777777" w:rsidR="003155BD" w:rsidRPr="003155BD" w:rsidRDefault="003155BD" w:rsidP="003155BD">
      <w:pPr>
        <w:jc w:val="both"/>
      </w:pPr>
      <w:r w:rsidRPr="003155BD">
        <w:t>ФОТ = ФОТ</w:t>
      </w:r>
      <w:r w:rsidRPr="003155BD">
        <w:rPr>
          <w:lang w:val="en-US"/>
        </w:rPr>
        <w:t>n</w:t>
      </w:r>
      <w:r w:rsidRPr="003155BD">
        <w:t xml:space="preserve"> + </w:t>
      </w:r>
      <w:r w:rsidRPr="003155BD">
        <w:rPr>
          <w:lang w:val="en-US"/>
        </w:rPr>
        <w:t>S</w:t>
      </w:r>
      <w:r w:rsidRPr="003155BD">
        <w:t>с, где:</w:t>
      </w:r>
    </w:p>
    <w:p w14:paraId="5F2D247B" w14:textId="77777777" w:rsidR="003155BD" w:rsidRPr="003155BD" w:rsidRDefault="003155BD" w:rsidP="003155BD">
      <w:pPr>
        <w:jc w:val="both"/>
      </w:pPr>
      <w:r w:rsidRPr="003155BD">
        <w:t>ФОТ – фонд оплаты труда общеобразовательного учреждения;</w:t>
      </w:r>
    </w:p>
    <w:p w14:paraId="61DD61EA" w14:textId="77777777" w:rsidR="003155BD" w:rsidRPr="003155BD" w:rsidRDefault="003155BD" w:rsidP="003155BD">
      <w:pPr>
        <w:jc w:val="both"/>
      </w:pPr>
      <w:r w:rsidRPr="003155BD">
        <w:t>ФОТ</w:t>
      </w:r>
      <w:r w:rsidRPr="003155BD">
        <w:rPr>
          <w:lang w:val="en-US"/>
        </w:rPr>
        <w:t>n</w:t>
      </w:r>
      <w:r w:rsidRPr="003155BD">
        <w:t xml:space="preserve"> – фонд оплаты труда общеобразовательного учреждения по нормативам подушевого финансирования, определяется по формуле:</w:t>
      </w:r>
    </w:p>
    <w:p w14:paraId="0502490B" w14:textId="77777777" w:rsidR="003155BD" w:rsidRPr="003155BD" w:rsidRDefault="003155BD" w:rsidP="003155BD">
      <w:pPr>
        <w:jc w:val="both"/>
      </w:pPr>
      <w:r w:rsidRPr="003155BD">
        <w:t>ФОТ</w:t>
      </w:r>
      <w:r w:rsidRPr="003155BD">
        <w:rPr>
          <w:lang w:val="en-US"/>
        </w:rPr>
        <w:t>n</w:t>
      </w:r>
      <w:r w:rsidRPr="003155BD">
        <w:t xml:space="preserve"> = </w:t>
      </w:r>
      <w:r w:rsidRPr="003155BD">
        <w:rPr>
          <w:lang w:val="en-US"/>
        </w:rPr>
        <w:t>N</w:t>
      </w:r>
      <w:r w:rsidRPr="003155BD">
        <w:t xml:space="preserve"> х Н х Д, где:</w:t>
      </w:r>
    </w:p>
    <w:p w14:paraId="43B8E836" w14:textId="77777777" w:rsidR="003155BD" w:rsidRPr="003155BD" w:rsidRDefault="003155BD" w:rsidP="003155BD">
      <w:pPr>
        <w:jc w:val="both"/>
      </w:pPr>
      <w:r w:rsidRPr="003155BD">
        <w:rPr>
          <w:lang w:val="en-US"/>
        </w:rPr>
        <w:t>N</w:t>
      </w:r>
      <w:r w:rsidRPr="003155BD">
        <w:t xml:space="preserve"> – норматив подушевого финансирования на одного обучающегося (с учетом соответствующего поправочного коэффициента) для реализации основных общеобразовательных программ в общеобразовательных учреждениях муниципального образования Каневской район , утвержденный Законом Краснодарского края о краевом бюджете на очередной финансовый год;</w:t>
      </w:r>
    </w:p>
    <w:p w14:paraId="27B148D1" w14:textId="77777777" w:rsidR="003155BD" w:rsidRPr="003155BD" w:rsidRDefault="003155BD" w:rsidP="003155BD">
      <w:pPr>
        <w:jc w:val="both"/>
      </w:pPr>
      <w:r w:rsidRPr="003155BD">
        <w:t xml:space="preserve">Н – количество учащихся в общеобразовательном учреждении. </w:t>
      </w:r>
    </w:p>
    <w:p w14:paraId="574354AA" w14:textId="77777777" w:rsidR="003155BD" w:rsidRPr="003155BD" w:rsidRDefault="003155BD" w:rsidP="003155BD">
      <w:pPr>
        <w:jc w:val="both"/>
      </w:pPr>
      <w:r w:rsidRPr="003155BD">
        <w:t xml:space="preserve">Д – доля фонда оплаты труда (с начислениями на оплату труда) в нормативе на реализацию основных общеобразовательных программ, определяемая </w:t>
      </w:r>
      <w:r w:rsidRPr="003155BD">
        <w:lastRenderedPageBreak/>
        <w:t>общеобразовательным учреждением самостоятельно, исходя из анализа фактически сложившихся затрат общеобразовательного учреждения с учетом реальных потребностей.</w:t>
      </w:r>
    </w:p>
    <w:p w14:paraId="4D13D653" w14:textId="77777777" w:rsidR="003155BD" w:rsidRPr="003155BD" w:rsidRDefault="003155BD" w:rsidP="003155BD">
      <w:pPr>
        <w:jc w:val="both"/>
      </w:pPr>
      <w:r w:rsidRPr="003155BD">
        <w:rPr>
          <w:lang w:val="en-US"/>
        </w:rPr>
        <w:t>S</w:t>
      </w:r>
      <w:r w:rsidRPr="003155BD">
        <w:t>с – дополнительный объем средств для стимулирования отдельных категорий работников общеобразовательного учреждения, определяется по формуле:</w:t>
      </w:r>
    </w:p>
    <w:p w14:paraId="0D11FC75" w14:textId="77777777" w:rsidR="003155BD" w:rsidRPr="003155BD" w:rsidRDefault="003155BD" w:rsidP="003155BD">
      <w:pPr>
        <w:jc w:val="both"/>
      </w:pPr>
      <w:r w:rsidRPr="003155BD">
        <w:rPr>
          <w:lang w:val="en-US"/>
        </w:rPr>
        <w:t>S</w:t>
      </w:r>
      <w:r w:rsidRPr="003155BD">
        <w:t>с = Ч</w:t>
      </w:r>
      <w:r w:rsidRPr="003155BD">
        <w:rPr>
          <w:lang w:val="en-US"/>
        </w:rPr>
        <w:t>i</w:t>
      </w:r>
      <w:r w:rsidRPr="003155BD">
        <w:t xml:space="preserve"> х Нстим х </w:t>
      </w:r>
      <w:r w:rsidRPr="003155BD">
        <w:rPr>
          <w:lang w:val="en-US"/>
        </w:rPr>
        <w:t>N</w:t>
      </w:r>
      <w:r w:rsidRPr="003155BD">
        <w:t>, где:</w:t>
      </w:r>
    </w:p>
    <w:p w14:paraId="060EC0DE" w14:textId="77777777" w:rsidR="003155BD" w:rsidRPr="003155BD" w:rsidRDefault="003155BD" w:rsidP="003155BD">
      <w:pPr>
        <w:jc w:val="both"/>
      </w:pPr>
      <w:r w:rsidRPr="003155BD">
        <w:t>Ч</w:t>
      </w:r>
      <w:r w:rsidRPr="003155BD">
        <w:rPr>
          <w:lang w:val="en-US"/>
        </w:rPr>
        <w:t>i</w:t>
      </w:r>
      <w:r w:rsidRPr="003155BD">
        <w:t xml:space="preserve"> – плановая численность отдельных категорий работников, имеющих право на получение стимулирования;</w:t>
      </w:r>
    </w:p>
    <w:p w14:paraId="7F09A623" w14:textId="77777777" w:rsidR="003155BD" w:rsidRPr="003155BD" w:rsidRDefault="003155BD" w:rsidP="003155BD">
      <w:pPr>
        <w:jc w:val="both"/>
      </w:pPr>
      <w:r w:rsidRPr="003155BD">
        <w:rPr>
          <w:lang w:val="en-US"/>
        </w:rPr>
        <w:t>N</w:t>
      </w:r>
      <w:r w:rsidRPr="003155BD">
        <w:t xml:space="preserve"> – количество месяцев в периоде для выплаты сумм;</w:t>
      </w:r>
    </w:p>
    <w:p w14:paraId="30379456" w14:textId="77777777" w:rsidR="003155BD" w:rsidRPr="003155BD" w:rsidRDefault="003155BD" w:rsidP="003155BD">
      <w:pPr>
        <w:jc w:val="both"/>
      </w:pPr>
      <w:r w:rsidRPr="003155BD">
        <w:t>Нстим – норматив дополнительного стимулирования отдельных категорий работников общеобразовательного учреждения в расчете на одного получателя в месяц, определяется по формуле:</w:t>
      </w:r>
    </w:p>
    <w:p w14:paraId="5F427863" w14:textId="77777777" w:rsidR="003155BD" w:rsidRPr="003155BD" w:rsidRDefault="003155BD" w:rsidP="003155BD">
      <w:pPr>
        <w:jc w:val="both"/>
      </w:pPr>
      <w:r w:rsidRPr="003155BD">
        <w:t>Н стим = (</w:t>
      </w:r>
      <w:r w:rsidRPr="003155BD">
        <w:rPr>
          <w:lang w:val="en-US"/>
        </w:rPr>
        <w:t>Gi</w:t>
      </w:r>
      <w:r w:rsidRPr="003155BD">
        <w:t xml:space="preserve"> х Н), где:</w:t>
      </w:r>
    </w:p>
    <w:p w14:paraId="1411634E" w14:textId="77777777" w:rsidR="003155BD" w:rsidRPr="003155BD" w:rsidRDefault="003155BD" w:rsidP="003155BD">
      <w:pPr>
        <w:jc w:val="both"/>
      </w:pPr>
      <w:r w:rsidRPr="003155BD">
        <w:rPr>
          <w:lang w:val="en-US"/>
        </w:rPr>
        <w:t>Gi</w:t>
      </w:r>
      <w:r w:rsidRPr="003155BD">
        <w:t xml:space="preserve"> – размер дополнительных выплат стимулирования отдельных категорий работников общеобразовательного учреждения* (3000 рублей в месяц отдельным категориям работников муниципальных образовательных учреждений);</w:t>
      </w:r>
    </w:p>
    <w:p w14:paraId="7A1B6C0B" w14:textId="77777777" w:rsidR="003155BD" w:rsidRPr="003155BD" w:rsidRDefault="003155BD" w:rsidP="003155BD">
      <w:pPr>
        <w:jc w:val="both"/>
      </w:pPr>
      <w:r w:rsidRPr="003155BD">
        <w:t>Н – размер отчислений по страховым взносам на обязательное пенсионное страхование, обязательное медицинское страхование,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 с учетом установленных трудовым законодательством Российской Федерации гарантий.</w:t>
      </w:r>
    </w:p>
    <w:p w14:paraId="090CD17E" w14:textId="77777777" w:rsidR="003155BD" w:rsidRPr="003155BD" w:rsidRDefault="003155BD" w:rsidP="003155BD">
      <w:pPr>
        <w:jc w:val="both"/>
      </w:pPr>
      <w:r w:rsidRPr="003155BD">
        <w:t xml:space="preserve">     Расчет фонда оплаты труда  МБОУ СОШ № 44  по нормативам подушевого финансирования (ФОТ</w:t>
      </w:r>
      <w:r w:rsidRPr="003155BD">
        <w:rPr>
          <w:lang w:val="en-US"/>
        </w:rPr>
        <w:t>n</w:t>
      </w:r>
      <w:r w:rsidRPr="003155BD">
        <w:t xml:space="preserve">) производится два раза в год, исходя из численности учащихся по состоянию на начало календарного года (1 января) и на начало учебного года (1 сентября) и в случае, если в течение года предусматривается повышение фонда оплаты труда. </w:t>
      </w:r>
    </w:p>
    <w:p w14:paraId="4BCD8D0A" w14:textId="77777777" w:rsidR="003155BD" w:rsidRPr="003155BD" w:rsidRDefault="003155BD" w:rsidP="003155BD">
      <w:pPr>
        <w:jc w:val="both"/>
      </w:pPr>
      <w:r w:rsidRPr="003155BD">
        <w:t xml:space="preserve">     Фонд оплаты труда общеобразовательного учреждения в части дополнительного объема средств для стимулирования отдельных категорий работников, определенный на текущий финансовый год, квартал, полугодие, корректируется с учетом фактически произведенных расходов учреждением на эти цели.</w:t>
      </w:r>
    </w:p>
    <w:p w14:paraId="27A8904D" w14:textId="77777777" w:rsidR="003155BD" w:rsidRPr="003155BD" w:rsidRDefault="003155BD" w:rsidP="003155BD">
      <w:pPr>
        <w:jc w:val="both"/>
      </w:pPr>
      <w:r w:rsidRPr="003155BD">
        <w:t>Перечень отдельных категорий работников МБОУ СОШ № 44   , имеющих право на дополнительное стимулирование:</w:t>
      </w:r>
    </w:p>
    <w:p w14:paraId="08B4A162" w14:textId="77777777" w:rsidR="003155BD" w:rsidRPr="003155BD" w:rsidRDefault="003155BD" w:rsidP="003155BD">
      <w:pPr>
        <w:jc w:val="both"/>
      </w:pPr>
      <w:r w:rsidRPr="003155BD">
        <w:t xml:space="preserve">     *1. Учителя.</w:t>
      </w:r>
    </w:p>
    <w:p w14:paraId="149FE40D" w14:textId="77777777" w:rsidR="003155BD" w:rsidRPr="003155BD" w:rsidRDefault="003155BD" w:rsidP="003155BD">
      <w:r w:rsidRPr="003155BD">
        <w:t xml:space="preserve">       2. Другие педагогические работники (старший вожатый, педагог-психолог, социальный педагог, преподаватель-организатор основ безопасности жизнедеятельности, педагог дополнительного образования)</w:t>
      </w:r>
    </w:p>
    <w:p w14:paraId="54FC8A15" w14:textId="77777777" w:rsidR="003155BD" w:rsidRPr="003155BD" w:rsidRDefault="003155BD" w:rsidP="003155BD">
      <w:r w:rsidRPr="003155BD">
        <w:t xml:space="preserve">       3.Обслуживающий персонал (водитель автомобиля, дворник, сторож (вахтер), уборщик служебных помещений, гардеробщик, рабочий по комплексному обслуживанию и ремонту зданий).</w:t>
      </w:r>
    </w:p>
    <w:p w14:paraId="774A2CC7" w14:textId="77777777" w:rsidR="003155BD" w:rsidRPr="003155BD" w:rsidRDefault="003155BD" w:rsidP="003155BD">
      <w:pPr>
        <w:jc w:val="both"/>
      </w:pPr>
      <w:r w:rsidRPr="003155BD">
        <w:t xml:space="preserve">     Дополнительный объем средств для стимулирования отдельных категорий работников МБОУ СОШ № 44 не учитывается при определении стоимости педагогической услуги и формировании централизованного фонда стимулирования руководителей.</w:t>
      </w:r>
    </w:p>
    <w:p w14:paraId="73A4D6BC" w14:textId="77777777" w:rsidR="003155BD" w:rsidRPr="003155BD" w:rsidRDefault="003155BD" w:rsidP="003155BD">
      <w:pPr>
        <w:jc w:val="both"/>
      </w:pPr>
      <w:r w:rsidRPr="003155BD">
        <w:t xml:space="preserve">     При определении доли фонда оплаты труда по нормативам подушевого финансирования (ФОТ</w:t>
      </w:r>
      <w:r w:rsidRPr="003155BD">
        <w:rPr>
          <w:lang w:val="en-US"/>
        </w:rPr>
        <w:t>n</w:t>
      </w:r>
      <w:r w:rsidRPr="003155BD">
        <w:t xml:space="preserve">) учитываются наличие количества детей, обучающихся на дому, а так же другие факторы, влияющие на увеличение фонда оплаты труда по нормативам подушевого финансирования. </w:t>
      </w:r>
    </w:p>
    <w:p w14:paraId="15CEE1A9" w14:textId="77777777" w:rsidR="003155BD" w:rsidRPr="003155BD" w:rsidRDefault="003155BD" w:rsidP="003155BD">
      <w:pPr>
        <w:shd w:val="clear" w:color="auto" w:fill="FFFFFF"/>
        <w:ind w:left="2011"/>
      </w:pPr>
    </w:p>
    <w:p w14:paraId="3CB3D182" w14:textId="77777777" w:rsidR="003155BD" w:rsidRPr="003155BD" w:rsidRDefault="003155BD" w:rsidP="003155BD">
      <w:pPr>
        <w:shd w:val="clear" w:color="auto" w:fill="FFFFFF"/>
        <w:ind w:left="5" w:right="19" w:firstLine="566"/>
        <w:jc w:val="both"/>
      </w:pPr>
      <w:r w:rsidRPr="003155BD">
        <w:t>Доля фонда оплаты труда работников  МБОУ СОШ № 44 устанавливается приказом директора школы.</w:t>
      </w:r>
    </w:p>
    <w:p w14:paraId="59793C25" w14:textId="77777777" w:rsidR="003155BD" w:rsidRPr="003155BD" w:rsidRDefault="003155BD" w:rsidP="003155BD">
      <w:pPr>
        <w:shd w:val="clear" w:color="auto" w:fill="FFFFFF"/>
        <w:ind w:left="5" w:right="19" w:firstLine="566"/>
        <w:jc w:val="both"/>
      </w:pPr>
      <w:r w:rsidRPr="003155BD">
        <w:t xml:space="preserve"> Плановый расчёт фонда оплаты труда Учреждения производится 2 раза в год исхо</w:t>
      </w:r>
      <w:r w:rsidRPr="003155BD">
        <w:softHyphen/>
        <w:t xml:space="preserve">дя из численности учащихся по состоянию на </w:t>
      </w:r>
      <w:r w:rsidRPr="003155BD">
        <w:rPr>
          <w:lang w:val="en-US"/>
        </w:rPr>
        <w:t>I</w:t>
      </w:r>
      <w:r w:rsidRPr="003155BD">
        <w:t xml:space="preserve"> сентября и </w:t>
      </w:r>
      <w:r w:rsidRPr="003155BD">
        <w:rPr>
          <w:lang w:val="en-US"/>
        </w:rPr>
        <w:t>I</w:t>
      </w:r>
      <w:r w:rsidRPr="003155BD">
        <w:t xml:space="preserve"> января и уточняется по ежемесячному фактическому движению учащихся.</w:t>
      </w:r>
    </w:p>
    <w:p w14:paraId="1B054211" w14:textId="77777777" w:rsidR="003155BD" w:rsidRPr="003155BD" w:rsidRDefault="003155BD" w:rsidP="003155BD">
      <w:pPr>
        <w:shd w:val="clear" w:color="auto" w:fill="FFFFFF"/>
        <w:tabs>
          <w:tab w:val="left" w:leader="dot" w:pos="1176"/>
        </w:tabs>
        <w:ind w:left="14" w:right="14" w:firstLine="562"/>
      </w:pPr>
      <w:r w:rsidRPr="003155BD">
        <w:rPr>
          <w:szCs w:val="28"/>
        </w:rPr>
        <w:t xml:space="preserve">    </w:t>
      </w:r>
    </w:p>
    <w:p w14:paraId="33C44BDC" w14:textId="77777777" w:rsidR="003155BD" w:rsidRPr="003155BD" w:rsidRDefault="003155BD" w:rsidP="003155BD">
      <w:pPr>
        <w:shd w:val="clear" w:color="auto" w:fill="FFFFFF"/>
        <w:ind w:left="5" w:right="19" w:firstLine="993"/>
        <w:jc w:val="both"/>
      </w:pPr>
      <w:r w:rsidRPr="003155BD">
        <w:t xml:space="preserve">Дополнительные средства за счет применения повышающего поправочного коэффициента для реализации программы федерального государственного образовательного стандарта к нормативам подушевого финансирования направляются на </w:t>
      </w:r>
      <w:r w:rsidRPr="003155BD">
        <w:lastRenderedPageBreak/>
        <w:t xml:space="preserve">увеличение фонда оплаты труда педагогических работников и  учитываются при формировании расходов внеурочной деятельности учителя и стимулирующего фонда. </w:t>
      </w:r>
    </w:p>
    <w:p w14:paraId="0C9F0DEB" w14:textId="77777777" w:rsidR="003155BD" w:rsidRPr="003155BD" w:rsidRDefault="003155BD" w:rsidP="003155BD">
      <w:pPr>
        <w:shd w:val="clear" w:color="auto" w:fill="FFFFFF"/>
        <w:spacing w:line="360" w:lineRule="auto"/>
        <w:ind w:left="600" w:firstLine="475"/>
        <w:rPr>
          <w:b/>
          <w:bCs/>
        </w:rPr>
      </w:pPr>
      <w:r w:rsidRPr="003155BD">
        <w:rPr>
          <w:b/>
          <w:bCs/>
        </w:rPr>
        <w:t xml:space="preserve">                                               </w:t>
      </w:r>
    </w:p>
    <w:p w14:paraId="4CE59F6D" w14:textId="77777777" w:rsidR="003155BD" w:rsidRPr="003155BD" w:rsidRDefault="003155BD" w:rsidP="003155BD">
      <w:pPr>
        <w:shd w:val="clear" w:color="auto" w:fill="FFFFFF"/>
        <w:spacing w:line="360" w:lineRule="auto"/>
        <w:jc w:val="center"/>
        <w:rPr>
          <w:b/>
          <w:bCs/>
        </w:rPr>
      </w:pPr>
      <w:r w:rsidRPr="003155BD">
        <w:rPr>
          <w:b/>
          <w:bCs/>
        </w:rPr>
        <w:t xml:space="preserve">РАЗДЕЛ </w:t>
      </w:r>
      <w:r w:rsidRPr="003155BD">
        <w:rPr>
          <w:b/>
          <w:bCs/>
          <w:lang w:val="en-US"/>
        </w:rPr>
        <w:t>II</w:t>
      </w:r>
    </w:p>
    <w:p w14:paraId="2021F523" w14:textId="77777777" w:rsidR="003155BD" w:rsidRPr="003155BD" w:rsidRDefault="003155BD" w:rsidP="003155BD">
      <w:pPr>
        <w:shd w:val="clear" w:color="auto" w:fill="FFFFFF"/>
        <w:spacing w:line="276" w:lineRule="auto"/>
        <w:ind w:left="600" w:firstLine="475"/>
        <w:rPr>
          <w:b/>
          <w:bCs/>
        </w:rPr>
      </w:pPr>
      <w:r w:rsidRPr="003155BD">
        <w:rPr>
          <w:b/>
          <w:bCs/>
        </w:rPr>
        <w:t xml:space="preserve">      Формирование централизованного фонда стимулирования </w:t>
      </w:r>
    </w:p>
    <w:p w14:paraId="51C5FFB4" w14:textId="77777777" w:rsidR="003155BD" w:rsidRPr="003155BD" w:rsidRDefault="003155BD" w:rsidP="003155BD">
      <w:pPr>
        <w:shd w:val="clear" w:color="auto" w:fill="FFFFFF"/>
        <w:spacing w:line="276" w:lineRule="auto"/>
        <w:ind w:left="600" w:firstLine="475"/>
      </w:pPr>
      <w:r w:rsidRPr="003155BD">
        <w:rPr>
          <w:b/>
          <w:bCs/>
        </w:rPr>
        <w:t xml:space="preserve">                                     директо</w:t>
      </w:r>
      <w:r w:rsidRPr="003155BD">
        <w:rPr>
          <w:b/>
          <w:bCs/>
        </w:rPr>
        <w:softHyphen/>
        <w:t>ра Учреждения</w:t>
      </w:r>
    </w:p>
    <w:p w14:paraId="33EF7AE0" w14:textId="77777777" w:rsidR="003155BD" w:rsidRPr="003155BD" w:rsidRDefault="003155BD" w:rsidP="003155BD">
      <w:pPr>
        <w:jc w:val="both"/>
      </w:pPr>
      <w:r w:rsidRPr="003155BD">
        <w:t xml:space="preserve">          1. Централизованный фонд стимулирования директора МБОУ СОШ № 44 формируется в соответствии с  методикой планирования  расходов на оплату труда работников муниципальных общеобразовательных учреждений муниципального образования Каневской район, утвержденной постановлением Главы администрации муниципального образования Канев</w:t>
      </w:r>
      <w:r w:rsidRPr="003155BD">
        <w:softHyphen/>
        <w:t xml:space="preserve">ской район от 21.06.2012 года № 953 «О применении  новой системы оплаты труда работников муниципальных общеобразовательных учреждений муниципального образования Каневской район» (с изменениями);  </w:t>
      </w:r>
    </w:p>
    <w:p w14:paraId="0549BF17" w14:textId="77777777" w:rsidR="003155BD" w:rsidRPr="003155BD" w:rsidRDefault="003155BD" w:rsidP="003155BD">
      <w:pPr>
        <w:jc w:val="both"/>
      </w:pPr>
      <w:r w:rsidRPr="003155BD">
        <w:t>2. Конкретный</w:t>
      </w:r>
      <w:r w:rsidRPr="003155BD">
        <w:rPr>
          <w:sz w:val="28"/>
          <w:szCs w:val="28"/>
        </w:rPr>
        <w:t xml:space="preserve"> </w:t>
      </w:r>
      <w:r w:rsidRPr="003155BD">
        <w:t>размер отчислений в централизованный фонд стимулирования руководителей общеобразовательных учреждений определяет управление образования администрации муниципального образования Каневской район.</w:t>
      </w:r>
    </w:p>
    <w:p w14:paraId="7934956A" w14:textId="77777777" w:rsidR="003155BD" w:rsidRPr="003155BD" w:rsidRDefault="003155BD" w:rsidP="003155BD">
      <w:pPr>
        <w:shd w:val="clear" w:color="auto" w:fill="FFFFFF"/>
        <w:ind w:left="3048"/>
        <w:jc w:val="both"/>
        <w:rPr>
          <w:b/>
          <w:bCs/>
          <w:spacing w:val="-3"/>
        </w:rPr>
      </w:pPr>
    </w:p>
    <w:p w14:paraId="71550F52" w14:textId="77777777" w:rsidR="003155BD" w:rsidRPr="003155BD" w:rsidRDefault="003155BD" w:rsidP="00674DD3">
      <w:pPr>
        <w:shd w:val="clear" w:color="auto" w:fill="FFFFFF"/>
        <w:spacing w:line="360" w:lineRule="auto"/>
        <w:jc w:val="center"/>
      </w:pPr>
      <w:r w:rsidRPr="003155BD">
        <w:rPr>
          <w:b/>
          <w:bCs/>
          <w:spacing w:val="-3"/>
        </w:rPr>
        <w:t xml:space="preserve">РАЗДЕЛ </w:t>
      </w:r>
      <w:r w:rsidRPr="003155BD">
        <w:rPr>
          <w:b/>
          <w:bCs/>
          <w:lang w:val="en-US"/>
        </w:rPr>
        <w:t>III</w:t>
      </w:r>
    </w:p>
    <w:p w14:paraId="6739BAE4" w14:textId="77777777" w:rsidR="003155BD" w:rsidRPr="003155BD" w:rsidRDefault="003155BD" w:rsidP="003155BD">
      <w:pPr>
        <w:shd w:val="clear" w:color="auto" w:fill="FFFFFF"/>
        <w:spacing w:line="360" w:lineRule="auto"/>
        <w:ind w:left="1459"/>
        <w:rPr>
          <w:b/>
          <w:bCs/>
        </w:rPr>
      </w:pPr>
      <w:r w:rsidRPr="003155BD">
        <w:rPr>
          <w:b/>
          <w:bCs/>
        </w:rPr>
        <w:t>Распределение фонда оплаты труда Учреждения</w:t>
      </w:r>
    </w:p>
    <w:p w14:paraId="2CC3B1A5" w14:textId="77777777" w:rsidR="003155BD" w:rsidRPr="003155BD" w:rsidRDefault="003155BD" w:rsidP="003155BD">
      <w:pPr>
        <w:shd w:val="clear" w:color="auto" w:fill="FFFFFF"/>
        <w:spacing w:line="276" w:lineRule="auto"/>
        <w:ind w:left="763"/>
        <w:jc w:val="both"/>
      </w:pPr>
      <w:r w:rsidRPr="003155BD">
        <w:t>1. Фонд оплаты труда Учреждения состоит из:</w:t>
      </w:r>
    </w:p>
    <w:p w14:paraId="6A82C13C" w14:textId="77777777" w:rsidR="003155BD" w:rsidRPr="003155BD" w:rsidRDefault="003155BD" w:rsidP="00146DE5">
      <w:pPr>
        <w:widowControl w:val="0"/>
        <w:numPr>
          <w:ilvl w:val="0"/>
          <w:numId w:val="1"/>
        </w:numPr>
        <w:shd w:val="clear" w:color="auto" w:fill="FFFFFF"/>
        <w:tabs>
          <w:tab w:val="left" w:pos="883"/>
        </w:tabs>
        <w:autoSpaceDE w:val="0"/>
        <w:autoSpaceDN w:val="0"/>
        <w:adjustRightInd w:val="0"/>
        <w:spacing w:line="276" w:lineRule="auto"/>
        <w:ind w:left="5" w:right="10" w:firstLine="739"/>
        <w:jc w:val="both"/>
      </w:pPr>
      <w:r w:rsidRPr="003155BD">
        <w:t>фонда оплаты труда педагогического персонала, осуществляющего учебный</w:t>
      </w:r>
    </w:p>
    <w:p w14:paraId="353C00C6" w14:textId="77777777" w:rsidR="003155BD" w:rsidRPr="003155BD" w:rsidRDefault="003155BD" w:rsidP="003155BD">
      <w:pPr>
        <w:shd w:val="clear" w:color="auto" w:fill="FFFFFF"/>
        <w:tabs>
          <w:tab w:val="left" w:pos="883"/>
        </w:tabs>
        <w:spacing w:line="276" w:lineRule="auto"/>
        <w:ind w:left="744" w:right="10"/>
        <w:jc w:val="both"/>
      </w:pPr>
      <w:r w:rsidRPr="003155BD">
        <w:t xml:space="preserve">   процесс,</w:t>
      </w:r>
    </w:p>
    <w:p w14:paraId="59F68DEF" w14:textId="77777777" w:rsidR="003155BD" w:rsidRPr="003155BD" w:rsidRDefault="003155BD" w:rsidP="00146DE5">
      <w:pPr>
        <w:widowControl w:val="0"/>
        <w:numPr>
          <w:ilvl w:val="0"/>
          <w:numId w:val="1"/>
        </w:numPr>
        <w:shd w:val="clear" w:color="auto" w:fill="FFFFFF"/>
        <w:tabs>
          <w:tab w:val="left" w:pos="883"/>
        </w:tabs>
        <w:autoSpaceDE w:val="0"/>
        <w:autoSpaceDN w:val="0"/>
        <w:adjustRightInd w:val="0"/>
        <w:spacing w:line="276" w:lineRule="auto"/>
        <w:ind w:right="5" w:firstLine="739"/>
        <w:jc w:val="both"/>
      </w:pPr>
      <w:r w:rsidRPr="003155BD">
        <w:t xml:space="preserve">фонда оплаты труда административно - управленческого, </w:t>
      </w:r>
      <w:r w:rsidR="002B224B">
        <w:t>учебно-</w:t>
      </w:r>
      <w:r w:rsidRPr="003155BD">
        <w:t>вспомогательного</w:t>
      </w:r>
      <w:r w:rsidR="002B224B">
        <w:t xml:space="preserve"> </w:t>
      </w:r>
      <w:r w:rsidR="002B224B" w:rsidRPr="002B224B">
        <w:rPr>
          <w:color w:val="0000FF"/>
        </w:rPr>
        <w:t>(вспомогательного)</w:t>
      </w:r>
      <w:r w:rsidRPr="003155BD">
        <w:t>, обслуживающего персонала, педагогического персонала, не связанного с учебным процессом (педагогические работники, не имеющие учебной нагрузки).</w:t>
      </w:r>
    </w:p>
    <w:p w14:paraId="62AFFA24" w14:textId="77777777" w:rsidR="003155BD" w:rsidRPr="003155BD" w:rsidRDefault="003155BD" w:rsidP="003155BD">
      <w:pPr>
        <w:shd w:val="clear" w:color="auto" w:fill="FFFFFF"/>
        <w:tabs>
          <w:tab w:val="left" w:leader="dot" w:pos="533"/>
        </w:tabs>
        <w:ind w:left="14" w:firstLine="888"/>
      </w:pPr>
      <w:r w:rsidRPr="003155BD">
        <w:t xml:space="preserve">Доля фондов оплаты труда педагогического персонала  осуществляющего учебный процесс, административно-управленческого, вспомогательного, обслуживающего персонала  и педагогического персонала, не связанного с учебным процессом, устанавливается приказом директора школы. </w:t>
      </w:r>
    </w:p>
    <w:p w14:paraId="141C1BA3" w14:textId="77777777" w:rsidR="003155BD" w:rsidRPr="003155BD" w:rsidRDefault="003155BD" w:rsidP="003155BD">
      <w:pPr>
        <w:shd w:val="clear" w:color="auto" w:fill="FFFFFF"/>
        <w:tabs>
          <w:tab w:val="left" w:leader="dot" w:pos="533"/>
        </w:tabs>
        <w:ind w:left="14" w:firstLine="888"/>
      </w:pPr>
      <w:r w:rsidRPr="003155BD">
        <w:t>.</w:t>
      </w:r>
    </w:p>
    <w:p w14:paraId="155CE68D" w14:textId="77777777" w:rsidR="003155BD" w:rsidRPr="003155BD" w:rsidRDefault="003155BD" w:rsidP="003155BD">
      <w:pPr>
        <w:shd w:val="clear" w:color="auto" w:fill="FFFFFF"/>
        <w:ind w:left="168" w:firstLine="571"/>
        <w:jc w:val="both"/>
      </w:pPr>
      <w:r w:rsidRPr="003155BD">
        <w:t>2. Руководитель Учреждения формирует и утверждает штатное расписа</w:t>
      </w:r>
      <w:r w:rsidRPr="003155BD">
        <w:softHyphen/>
        <w:t>ние в пределах фонда оплаты труда.</w:t>
      </w:r>
    </w:p>
    <w:p w14:paraId="28057AC1" w14:textId="77777777" w:rsidR="003155BD" w:rsidRPr="003155BD" w:rsidRDefault="003155BD" w:rsidP="003155BD">
      <w:pPr>
        <w:shd w:val="clear" w:color="auto" w:fill="FFFFFF"/>
        <w:ind w:left="163" w:firstLine="427"/>
        <w:jc w:val="both"/>
      </w:pPr>
      <w:r w:rsidRPr="003155BD">
        <w:t xml:space="preserve">   З. Фонд оплаты труда педагогического персонала, осуществляющего учеб</w:t>
      </w:r>
      <w:r w:rsidRPr="003155BD">
        <w:softHyphen/>
        <w:t>ный процесс, состоит из:</w:t>
      </w:r>
    </w:p>
    <w:p w14:paraId="7542F52F" w14:textId="77777777" w:rsidR="003155BD" w:rsidRPr="003155BD" w:rsidRDefault="003155BD" w:rsidP="00146DE5">
      <w:pPr>
        <w:widowControl w:val="0"/>
        <w:numPr>
          <w:ilvl w:val="0"/>
          <w:numId w:val="7"/>
        </w:numPr>
        <w:shd w:val="clear" w:color="auto" w:fill="FFFFFF"/>
        <w:tabs>
          <w:tab w:val="left" w:pos="984"/>
        </w:tabs>
        <w:autoSpaceDE w:val="0"/>
        <w:autoSpaceDN w:val="0"/>
        <w:adjustRightInd w:val="0"/>
        <w:ind w:left="883"/>
        <w:jc w:val="both"/>
      </w:pPr>
      <w:r w:rsidRPr="003155BD">
        <w:rPr>
          <w:spacing w:val="-7"/>
        </w:rPr>
        <w:t>базовой части:</w:t>
      </w:r>
    </w:p>
    <w:p w14:paraId="24C4F952" w14:textId="77777777" w:rsidR="003155BD" w:rsidRPr="003155BD" w:rsidRDefault="003155BD" w:rsidP="00146DE5">
      <w:pPr>
        <w:widowControl w:val="0"/>
        <w:numPr>
          <w:ilvl w:val="0"/>
          <w:numId w:val="7"/>
        </w:numPr>
        <w:shd w:val="clear" w:color="auto" w:fill="FFFFFF"/>
        <w:tabs>
          <w:tab w:val="left" w:pos="984"/>
        </w:tabs>
        <w:autoSpaceDE w:val="0"/>
        <w:autoSpaceDN w:val="0"/>
        <w:adjustRightInd w:val="0"/>
        <w:ind w:left="883"/>
        <w:jc w:val="both"/>
      </w:pPr>
      <w:r w:rsidRPr="003155BD">
        <w:t>стимулирующей части;</w:t>
      </w:r>
    </w:p>
    <w:p w14:paraId="339D9256" w14:textId="77777777" w:rsidR="003155BD" w:rsidRPr="003155BD" w:rsidRDefault="003155BD" w:rsidP="00146DE5">
      <w:pPr>
        <w:widowControl w:val="0"/>
        <w:numPr>
          <w:ilvl w:val="0"/>
          <w:numId w:val="7"/>
        </w:numPr>
        <w:shd w:val="clear" w:color="auto" w:fill="FFFFFF"/>
        <w:tabs>
          <w:tab w:val="left" w:pos="984"/>
        </w:tabs>
        <w:autoSpaceDE w:val="0"/>
        <w:autoSpaceDN w:val="0"/>
        <w:adjustRightInd w:val="0"/>
        <w:ind w:left="883"/>
        <w:jc w:val="both"/>
      </w:pPr>
      <w:r w:rsidRPr="003155BD">
        <w:t>выплат компенсационного характера.</w:t>
      </w:r>
    </w:p>
    <w:p w14:paraId="3F03B506" w14:textId="77777777" w:rsidR="003155BD" w:rsidRPr="003155BD" w:rsidRDefault="003155BD" w:rsidP="003155BD">
      <w:pPr>
        <w:shd w:val="clear" w:color="auto" w:fill="FFFFFF"/>
        <w:ind w:left="144" w:right="5" w:firstLine="480"/>
        <w:jc w:val="both"/>
      </w:pPr>
      <w:r w:rsidRPr="003155BD">
        <w:t xml:space="preserve">    3.1. В базовую часть фонда оплаты труда педагогического персонала, осуществляющего учебный процесс, включаются виды аудиторной (проведение уроков) и неаудиторной (внеурочной) деятельности учителя.</w:t>
      </w:r>
    </w:p>
    <w:p w14:paraId="0C448179" w14:textId="77777777" w:rsidR="003155BD" w:rsidRPr="003155BD" w:rsidRDefault="003155BD" w:rsidP="003155BD">
      <w:pPr>
        <w:shd w:val="clear" w:color="auto" w:fill="FFFFFF"/>
        <w:tabs>
          <w:tab w:val="left" w:leader="dot" w:pos="5338"/>
        </w:tabs>
        <w:ind w:right="5" w:firstLine="845"/>
      </w:pPr>
      <w:r w:rsidRPr="003155BD">
        <w:t>Доля расходов на установление доплат за дополнительные виды работ, относящихся к неаудиторной (внеурочной) деятельности учителя устанав</w:t>
      </w:r>
      <w:r w:rsidRPr="003155BD">
        <w:softHyphen/>
        <w:t>ливается приказом директора Учреждения по согласованию с Советом школы и с учётом мнения профсоюзного комитета. Расходование средств осуществляется в соответствии с Положением 1 «О системе оплаты труда работ</w:t>
      </w:r>
      <w:r w:rsidRPr="003155BD">
        <w:softHyphen/>
        <w:t xml:space="preserve">ников муниципального бюджетного общеобразовательного учреждения средней общеобразовательной школы № 44 имени Ф.А.Щербины муниципального образования Каневской район». </w:t>
      </w:r>
    </w:p>
    <w:p w14:paraId="3B27ADB7" w14:textId="77777777" w:rsidR="003155BD" w:rsidRPr="003155BD" w:rsidRDefault="003155BD" w:rsidP="003155BD">
      <w:pPr>
        <w:shd w:val="clear" w:color="auto" w:fill="FFFFFF"/>
        <w:ind w:left="130" w:right="10" w:firstLine="802"/>
        <w:jc w:val="both"/>
      </w:pPr>
      <w:r w:rsidRPr="003155BD">
        <w:t xml:space="preserve">3.2. Доля расходов на установление стимулирующих выплат устанавливается приказом директора школы по согласованию с Советом школы и с учётом мнения профсоюзного комитета. </w:t>
      </w:r>
    </w:p>
    <w:p w14:paraId="7C400624" w14:textId="77777777" w:rsidR="003155BD" w:rsidRPr="003155BD" w:rsidRDefault="003155BD" w:rsidP="003155BD">
      <w:pPr>
        <w:shd w:val="clear" w:color="auto" w:fill="FFFFFF"/>
        <w:ind w:left="139" w:right="24" w:firstLine="826"/>
        <w:jc w:val="both"/>
      </w:pPr>
      <w:r w:rsidRPr="003155BD">
        <w:lastRenderedPageBreak/>
        <w:t xml:space="preserve"> 3.3. Доля расходов на установление выплат компенсационного характера устанавливается приказом директора школы по согласованию с Советом школы  и с учётом мнения профсоюзного комитета.</w:t>
      </w:r>
    </w:p>
    <w:p w14:paraId="3F3889EA" w14:textId="77777777" w:rsidR="003155BD" w:rsidRPr="003155BD" w:rsidRDefault="003155BD" w:rsidP="003155BD">
      <w:pPr>
        <w:tabs>
          <w:tab w:val="left" w:pos="1258"/>
        </w:tabs>
        <w:suppressAutoHyphens/>
        <w:autoSpaceDE w:val="0"/>
        <w:spacing w:before="5" w:line="274" w:lineRule="exact"/>
        <w:ind w:firstLine="1260"/>
        <w:jc w:val="both"/>
        <w:rPr>
          <w:lang w:eastAsia="zh-CN"/>
        </w:rPr>
      </w:pPr>
      <w:r w:rsidRPr="003155BD">
        <w:rPr>
          <w:lang w:eastAsia="zh-CN"/>
        </w:rPr>
        <w:t xml:space="preserve">3.4. </w:t>
      </w:r>
      <w:r w:rsidRPr="003155BD">
        <w:rPr>
          <w:sz w:val="22"/>
          <w:szCs w:val="22"/>
          <w:lang w:eastAsia="zh-CN"/>
        </w:rPr>
        <w:t xml:space="preserve">В базовой части фонда оплаты труда педагогического персонала, осуществляющего учебный процесс, за исключением </w:t>
      </w:r>
      <w:r w:rsidRPr="003155BD">
        <w:rPr>
          <w:lang w:eastAsia="zh-CN"/>
        </w:rPr>
        <w:t>педагогических работников, осуществляющих обучение учащихся на дому, учитывается следующий коэффициент приоритетности предметов:</w:t>
      </w:r>
    </w:p>
    <w:p w14:paraId="770FB324" w14:textId="77777777" w:rsidR="003155BD" w:rsidRPr="003155BD" w:rsidRDefault="00B64B6E" w:rsidP="003155BD">
      <w:pPr>
        <w:shd w:val="clear" w:color="auto" w:fill="FFFFFF"/>
        <w:ind w:left="139" w:right="24" w:firstLine="826"/>
        <w:jc w:val="both"/>
      </w:pPr>
      <w:r>
        <w:t>Русский язык</w:t>
      </w:r>
      <w:r w:rsidRPr="00B64B6E">
        <w:rPr>
          <w:color w:val="0000FF"/>
        </w:rPr>
        <w:t xml:space="preserve"> </w:t>
      </w:r>
      <w:r w:rsidRPr="005246AB">
        <w:rPr>
          <w:color w:val="0000FF"/>
        </w:rPr>
        <w:t>(родной</w:t>
      </w:r>
      <w:r>
        <w:rPr>
          <w:color w:val="0000FF"/>
        </w:rPr>
        <w:t>)</w:t>
      </w:r>
      <w:r w:rsidR="003155BD" w:rsidRPr="003155BD">
        <w:t xml:space="preserve"> математика (алгебра, геометрия) – 1,1</w:t>
      </w:r>
    </w:p>
    <w:p w14:paraId="305863D1" w14:textId="77777777" w:rsidR="003155BD" w:rsidRPr="003155BD" w:rsidRDefault="003155BD" w:rsidP="003155BD">
      <w:pPr>
        <w:shd w:val="clear" w:color="auto" w:fill="FFFFFF"/>
        <w:ind w:left="139" w:right="24" w:firstLine="826"/>
        <w:jc w:val="both"/>
      </w:pPr>
      <w:r w:rsidRPr="003155BD">
        <w:t xml:space="preserve">Все остальные предметы – 1,0 </w:t>
      </w:r>
    </w:p>
    <w:p w14:paraId="49FA0697" w14:textId="77777777" w:rsidR="003155BD" w:rsidRPr="003155BD" w:rsidRDefault="003155BD" w:rsidP="003155BD">
      <w:pPr>
        <w:shd w:val="clear" w:color="auto" w:fill="FFFFFF"/>
        <w:ind w:left="130" w:right="19" w:firstLine="792"/>
        <w:jc w:val="both"/>
      </w:pPr>
      <w:r w:rsidRPr="003155BD">
        <w:t>4. Фонд оплаты труда административно-управленческого, учебно-вспомогательного, обслуживающего персонала, педагогического персонала, не связанного с учебным процессом, состоит из:</w:t>
      </w:r>
    </w:p>
    <w:p w14:paraId="17DBBB81" w14:textId="77777777" w:rsidR="003155BD" w:rsidRPr="003155BD" w:rsidRDefault="003155BD" w:rsidP="00146DE5">
      <w:pPr>
        <w:widowControl w:val="0"/>
        <w:numPr>
          <w:ilvl w:val="0"/>
          <w:numId w:val="7"/>
        </w:numPr>
        <w:shd w:val="clear" w:color="auto" w:fill="FFFFFF"/>
        <w:tabs>
          <w:tab w:val="left" w:pos="984"/>
        </w:tabs>
        <w:autoSpaceDE w:val="0"/>
        <w:autoSpaceDN w:val="0"/>
        <w:adjustRightInd w:val="0"/>
        <w:ind w:left="883"/>
        <w:jc w:val="both"/>
      </w:pPr>
      <w:r w:rsidRPr="003155BD">
        <w:t>базовой части;</w:t>
      </w:r>
    </w:p>
    <w:p w14:paraId="63B505E0" w14:textId="77777777" w:rsidR="003155BD" w:rsidRPr="003155BD" w:rsidRDefault="003155BD" w:rsidP="00146DE5">
      <w:pPr>
        <w:widowControl w:val="0"/>
        <w:numPr>
          <w:ilvl w:val="0"/>
          <w:numId w:val="7"/>
        </w:numPr>
        <w:shd w:val="clear" w:color="auto" w:fill="FFFFFF"/>
        <w:tabs>
          <w:tab w:val="left" w:pos="984"/>
        </w:tabs>
        <w:autoSpaceDE w:val="0"/>
        <w:autoSpaceDN w:val="0"/>
        <w:adjustRightInd w:val="0"/>
        <w:ind w:left="883"/>
        <w:jc w:val="both"/>
      </w:pPr>
      <w:r w:rsidRPr="003155BD">
        <w:t>стимулирующей части;</w:t>
      </w:r>
    </w:p>
    <w:p w14:paraId="32AF3D30" w14:textId="77777777" w:rsidR="003155BD" w:rsidRPr="003155BD" w:rsidRDefault="003155BD" w:rsidP="00146DE5">
      <w:pPr>
        <w:widowControl w:val="0"/>
        <w:numPr>
          <w:ilvl w:val="0"/>
          <w:numId w:val="7"/>
        </w:numPr>
        <w:shd w:val="clear" w:color="auto" w:fill="FFFFFF"/>
        <w:tabs>
          <w:tab w:val="left" w:pos="984"/>
        </w:tabs>
        <w:autoSpaceDE w:val="0"/>
        <w:autoSpaceDN w:val="0"/>
        <w:adjustRightInd w:val="0"/>
        <w:ind w:left="883"/>
      </w:pPr>
      <w:r w:rsidRPr="003155BD">
        <w:t>выплат компенсационного характера.</w:t>
      </w:r>
    </w:p>
    <w:p w14:paraId="07CB39FA" w14:textId="77777777" w:rsidR="003155BD" w:rsidRPr="003155BD" w:rsidRDefault="003155BD" w:rsidP="003155BD">
      <w:pPr>
        <w:shd w:val="clear" w:color="auto" w:fill="FFFFFF"/>
        <w:tabs>
          <w:tab w:val="left" w:leader="dot" w:pos="6408"/>
        </w:tabs>
        <w:ind w:left="120" w:right="29" w:firstLine="754"/>
      </w:pPr>
      <w:r w:rsidRPr="003155BD">
        <w:t>4.1. Порядок и условия установления выплат стимулирующего и компенсационного характера определяются в соответствии с Положением 3 « О раз</w:t>
      </w:r>
      <w:r w:rsidRPr="003155BD">
        <w:softHyphen/>
        <w:t>мерах, порядке и условиях распределения стимулирующих и компенсационных</w:t>
      </w:r>
      <w:r w:rsidRPr="003155BD">
        <w:br/>
        <w:t>выплат в муниципальном бюджетном общеобразовательном учреждении средней общеобразовательной школе № 44 имени Ф.А.Щербины муниципального образования Каневской район</w:t>
      </w:r>
      <w:r w:rsidRPr="003155BD">
        <w:rPr>
          <w:spacing w:val="-10"/>
        </w:rPr>
        <w:t>».</w:t>
      </w:r>
    </w:p>
    <w:p w14:paraId="1A7BCFA3" w14:textId="77777777" w:rsidR="00D15B2B" w:rsidRPr="00D15B2B" w:rsidRDefault="003155BD" w:rsidP="00D15B2B">
      <w:pPr>
        <w:shd w:val="clear" w:color="auto" w:fill="FFFFFF"/>
        <w:ind w:left="110" w:right="29" w:firstLine="494"/>
      </w:pPr>
      <w:r w:rsidRPr="003155BD">
        <w:t xml:space="preserve">     Вопросы, не урегулированные настоящим Положением, решаются в со</w:t>
      </w:r>
      <w:r w:rsidRPr="003155BD">
        <w:softHyphen/>
        <w:t>ответствии с нормами трудового законодательства Российской Федерации и других законодательных и нормативных актов в области трудового прав</w:t>
      </w:r>
      <w:r w:rsidR="00D15B2B">
        <w:t>а.</w:t>
      </w:r>
    </w:p>
    <w:p w14:paraId="1AD97350" w14:textId="77777777" w:rsidR="00D15B2B" w:rsidRPr="002B4632" w:rsidRDefault="00D15B2B" w:rsidP="003155BD">
      <w:pPr>
        <w:rPr>
          <w:color w:val="FF0000"/>
        </w:rPr>
      </w:pPr>
    </w:p>
    <w:tbl>
      <w:tblPr>
        <w:tblW w:w="16585" w:type="dxa"/>
        <w:tblLook w:val="01E0" w:firstRow="1" w:lastRow="1" w:firstColumn="1" w:lastColumn="1" w:noHBand="0" w:noVBand="0"/>
      </w:tblPr>
      <w:tblGrid>
        <w:gridCol w:w="3821"/>
        <w:gridCol w:w="3437"/>
        <w:gridCol w:w="3437"/>
        <w:gridCol w:w="5890"/>
      </w:tblGrid>
      <w:tr w:rsidR="00D15B2B" w:rsidRPr="002B4632" w14:paraId="7DE4B662" w14:textId="77777777" w:rsidTr="00D15B2B">
        <w:trPr>
          <w:trHeight w:val="546"/>
        </w:trPr>
        <w:tc>
          <w:tcPr>
            <w:tcW w:w="3821" w:type="dxa"/>
            <w:tcBorders>
              <w:top w:val="nil"/>
              <w:left w:val="nil"/>
              <w:bottom w:val="nil"/>
              <w:right w:val="nil"/>
            </w:tcBorders>
          </w:tcPr>
          <w:p w14:paraId="23298866" w14:textId="77777777" w:rsidR="00D15B2B" w:rsidRPr="00685504" w:rsidRDefault="00D15B2B" w:rsidP="003155BD"/>
        </w:tc>
        <w:tc>
          <w:tcPr>
            <w:tcW w:w="3437" w:type="dxa"/>
            <w:tcBorders>
              <w:top w:val="nil"/>
              <w:left w:val="nil"/>
              <w:bottom w:val="nil"/>
              <w:right w:val="nil"/>
            </w:tcBorders>
          </w:tcPr>
          <w:p w14:paraId="0B627DB6" w14:textId="77777777" w:rsidR="00D15B2B" w:rsidRPr="00685504" w:rsidRDefault="00D15B2B" w:rsidP="003155BD"/>
        </w:tc>
        <w:tc>
          <w:tcPr>
            <w:tcW w:w="3437" w:type="dxa"/>
            <w:tcBorders>
              <w:top w:val="nil"/>
              <w:left w:val="nil"/>
              <w:bottom w:val="nil"/>
              <w:right w:val="nil"/>
            </w:tcBorders>
          </w:tcPr>
          <w:p w14:paraId="5C7D5BA0" w14:textId="77777777" w:rsidR="00D15B2B" w:rsidRPr="00685504" w:rsidRDefault="00D15B2B" w:rsidP="003155BD"/>
        </w:tc>
        <w:tc>
          <w:tcPr>
            <w:tcW w:w="5890" w:type="dxa"/>
            <w:tcBorders>
              <w:top w:val="nil"/>
              <w:left w:val="nil"/>
              <w:bottom w:val="nil"/>
              <w:right w:val="nil"/>
            </w:tcBorders>
          </w:tcPr>
          <w:p w14:paraId="5030DEEB" w14:textId="77777777" w:rsidR="00D15B2B" w:rsidRPr="00685504" w:rsidRDefault="00D15B2B" w:rsidP="003155BD"/>
        </w:tc>
      </w:tr>
    </w:tbl>
    <w:p w14:paraId="4A35C5B6" w14:textId="77777777" w:rsidR="003155BD" w:rsidRDefault="003155BD" w:rsidP="003155BD"/>
    <w:p w14:paraId="0BEEB78E" w14:textId="77777777" w:rsidR="003155BD" w:rsidRPr="00682639" w:rsidRDefault="003155BD" w:rsidP="003155BD"/>
    <w:tbl>
      <w:tblPr>
        <w:tblW w:w="9900" w:type="dxa"/>
        <w:tblInd w:w="108" w:type="dxa"/>
        <w:tblLook w:val="01E0" w:firstRow="1" w:lastRow="1" w:firstColumn="1" w:lastColumn="1" w:noHBand="0" w:noVBand="0"/>
      </w:tblPr>
      <w:tblGrid>
        <w:gridCol w:w="4038"/>
        <w:gridCol w:w="2625"/>
        <w:gridCol w:w="3237"/>
      </w:tblGrid>
      <w:tr w:rsidR="003155BD" w:rsidRPr="00697E6A" w14:paraId="6492C4B7" w14:textId="77777777" w:rsidTr="00674DD3">
        <w:tc>
          <w:tcPr>
            <w:tcW w:w="4038" w:type="dxa"/>
          </w:tcPr>
          <w:p w14:paraId="60046D4B" w14:textId="77777777" w:rsidR="003155BD" w:rsidRPr="00697E6A" w:rsidRDefault="003155BD" w:rsidP="003725A9">
            <w:r w:rsidRPr="00697E6A">
              <w:t>Мнение профсоюзного органа учтено Председатель профсоюзного комитета</w:t>
            </w:r>
          </w:p>
          <w:p w14:paraId="24E1C49E" w14:textId="77777777" w:rsidR="003155BD" w:rsidRPr="00697E6A" w:rsidRDefault="003155BD" w:rsidP="003725A9">
            <w:r>
              <w:t>______________</w:t>
            </w:r>
            <w:r w:rsidR="00AF6005">
              <w:t xml:space="preserve"> Н.С. Лысенко</w:t>
            </w:r>
            <w:r w:rsidRPr="00697E6A">
              <w:tab/>
              <w:t xml:space="preserve">                              </w:t>
            </w:r>
          </w:p>
        </w:tc>
        <w:tc>
          <w:tcPr>
            <w:tcW w:w="2625" w:type="dxa"/>
          </w:tcPr>
          <w:p w14:paraId="0440AA3C" w14:textId="77777777" w:rsidR="003155BD" w:rsidRPr="00697E6A" w:rsidRDefault="003155BD" w:rsidP="003725A9"/>
        </w:tc>
        <w:tc>
          <w:tcPr>
            <w:tcW w:w="3237" w:type="dxa"/>
          </w:tcPr>
          <w:p w14:paraId="3FCF6230" w14:textId="77777777" w:rsidR="003155BD" w:rsidRPr="00697E6A" w:rsidRDefault="003155BD" w:rsidP="003725A9">
            <w:r w:rsidRPr="00697E6A">
              <w:t>Утверждено:</w:t>
            </w:r>
          </w:p>
          <w:p w14:paraId="11F6B397" w14:textId="77777777" w:rsidR="003155BD" w:rsidRPr="00697E6A" w:rsidRDefault="003155BD" w:rsidP="003725A9">
            <w:r>
              <w:t>Директор  МБОУ СОШ№ 44</w:t>
            </w:r>
          </w:p>
          <w:p w14:paraId="40546DC4" w14:textId="77777777" w:rsidR="003155BD" w:rsidRDefault="003155BD" w:rsidP="003725A9">
            <w:r>
              <w:t>__________ Т.В. Троценко</w:t>
            </w:r>
          </w:p>
          <w:p w14:paraId="0203BDBE" w14:textId="77777777" w:rsidR="003155BD" w:rsidRPr="00697E6A" w:rsidRDefault="001F714C" w:rsidP="001F714C">
            <w:r w:rsidRPr="00CC68D4">
              <w:t>01.03.20</w:t>
            </w:r>
            <w:r>
              <w:t>21</w:t>
            </w:r>
            <w:r w:rsidRPr="00CC68D4">
              <w:t xml:space="preserve"> г</w:t>
            </w:r>
            <w:r>
              <w:t xml:space="preserve"> </w:t>
            </w:r>
          </w:p>
        </w:tc>
      </w:tr>
    </w:tbl>
    <w:p w14:paraId="6D917E24" w14:textId="77777777" w:rsidR="003155BD" w:rsidRPr="002B4632" w:rsidRDefault="003155BD" w:rsidP="003155BD">
      <w:pPr>
        <w:rPr>
          <w:color w:val="FF0000"/>
        </w:rPr>
      </w:pPr>
      <w:r w:rsidRPr="00682639">
        <w:tab/>
      </w:r>
      <w:r w:rsidRPr="002B4632">
        <w:rPr>
          <w:color w:val="FF0000"/>
        </w:rPr>
        <w:t xml:space="preserve"> </w:t>
      </w:r>
    </w:p>
    <w:p w14:paraId="01A11DDF" w14:textId="77777777" w:rsidR="003155BD" w:rsidRPr="002B4632" w:rsidRDefault="003155BD" w:rsidP="003155BD">
      <w:pPr>
        <w:tabs>
          <w:tab w:val="left" w:leader="dot" w:pos="4133"/>
        </w:tabs>
        <w:jc w:val="both"/>
        <w:rPr>
          <w:b/>
          <w:bCs/>
          <w:color w:val="FF0000"/>
          <w:sz w:val="18"/>
          <w:szCs w:val="18"/>
        </w:rPr>
      </w:pPr>
    </w:p>
    <w:p w14:paraId="1D03B1FB" w14:textId="77777777" w:rsidR="003155BD" w:rsidRPr="002B4632" w:rsidRDefault="003155BD" w:rsidP="003155BD">
      <w:pPr>
        <w:tabs>
          <w:tab w:val="left" w:leader="dot" w:pos="4133"/>
        </w:tabs>
        <w:jc w:val="both"/>
        <w:rPr>
          <w:b/>
          <w:bCs/>
          <w:color w:val="FF0000"/>
          <w:sz w:val="18"/>
          <w:szCs w:val="18"/>
        </w:rPr>
      </w:pPr>
    </w:p>
    <w:p w14:paraId="31CFA5FB" w14:textId="77777777" w:rsidR="003155BD" w:rsidRPr="003155BD" w:rsidRDefault="003155BD" w:rsidP="003155BD">
      <w:pPr>
        <w:ind w:firstLine="708"/>
      </w:pPr>
    </w:p>
    <w:p w14:paraId="061F4B37" w14:textId="77777777" w:rsidR="003155BD" w:rsidRPr="003155BD" w:rsidRDefault="003155BD" w:rsidP="003155BD"/>
    <w:p w14:paraId="79954193" w14:textId="77777777" w:rsidR="003155BD" w:rsidRPr="003155BD" w:rsidRDefault="003155BD" w:rsidP="003155BD">
      <w:pPr>
        <w:shd w:val="clear" w:color="auto" w:fill="FFFFFF"/>
        <w:spacing w:line="276" w:lineRule="auto"/>
        <w:jc w:val="center"/>
        <w:rPr>
          <w:b/>
          <w:iCs/>
          <w:sz w:val="32"/>
        </w:rPr>
      </w:pPr>
      <w:r w:rsidRPr="003155BD">
        <w:tab/>
      </w:r>
      <w:r w:rsidRPr="003155BD">
        <w:rPr>
          <w:b/>
          <w:iCs/>
        </w:rPr>
        <w:t xml:space="preserve">ПОЛОЖЕНИЕ  </w:t>
      </w:r>
      <w:r w:rsidRPr="003155BD">
        <w:rPr>
          <w:b/>
          <w:iCs/>
          <w:sz w:val="32"/>
        </w:rPr>
        <w:t>3</w:t>
      </w:r>
    </w:p>
    <w:p w14:paraId="6E019C9F" w14:textId="77777777" w:rsidR="003155BD" w:rsidRPr="003155BD" w:rsidRDefault="003155BD" w:rsidP="003155BD">
      <w:pPr>
        <w:shd w:val="clear" w:color="auto" w:fill="FFFFFF"/>
        <w:spacing w:line="276" w:lineRule="auto"/>
        <w:ind w:left="2482"/>
        <w:rPr>
          <w:b/>
        </w:rPr>
      </w:pPr>
    </w:p>
    <w:p w14:paraId="4EE27DDE" w14:textId="77777777" w:rsidR="003155BD" w:rsidRPr="003155BD" w:rsidRDefault="003155BD" w:rsidP="003155BD">
      <w:pPr>
        <w:shd w:val="clear" w:color="auto" w:fill="FFFFFF"/>
        <w:ind w:left="96"/>
        <w:jc w:val="center"/>
        <w:rPr>
          <w:b/>
          <w:iCs/>
          <w:spacing w:val="-2"/>
        </w:rPr>
      </w:pPr>
      <w:r w:rsidRPr="003155BD">
        <w:rPr>
          <w:b/>
          <w:iCs/>
          <w:spacing w:val="-2"/>
        </w:rPr>
        <w:t>о размерах, порядке и условиях осуществления</w:t>
      </w:r>
    </w:p>
    <w:p w14:paraId="62037C19" w14:textId="77777777" w:rsidR="003155BD" w:rsidRPr="003155BD" w:rsidRDefault="003155BD" w:rsidP="003155BD">
      <w:pPr>
        <w:shd w:val="clear" w:color="auto" w:fill="FFFFFF"/>
        <w:ind w:left="96"/>
        <w:jc w:val="center"/>
        <w:rPr>
          <w:b/>
          <w:iCs/>
        </w:rPr>
      </w:pPr>
      <w:r w:rsidRPr="003155BD">
        <w:rPr>
          <w:b/>
          <w:iCs/>
          <w:spacing w:val="-2"/>
        </w:rPr>
        <w:t>стимулирую</w:t>
      </w:r>
      <w:r w:rsidRPr="003155BD">
        <w:rPr>
          <w:b/>
          <w:iCs/>
          <w:spacing w:val="-2"/>
        </w:rPr>
        <w:softHyphen/>
      </w:r>
      <w:r w:rsidRPr="003155BD">
        <w:rPr>
          <w:b/>
          <w:iCs/>
        </w:rPr>
        <w:t xml:space="preserve">щих и компенсационных выплат в муниципальном бюджетном </w:t>
      </w:r>
    </w:p>
    <w:p w14:paraId="3ABCABBD" w14:textId="77777777" w:rsidR="003155BD" w:rsidRPr="003155BD" w:rsidRDefault="003155BD" w:rsidP="003155BD">
      <w:pPr>
        <w:shd w:val="clear" w:color="auto" w:fill="FFFFFF"/>
        <w:ind w:left="96"/>
        <w:jc w:val="center"/>
        <w:rPr>
          <w:b/>
          <w:iCs/>
        </w:rPr>
      </w:pPr>
      <w:r w:rsidRPr="003155BD">
        <w:rPr>
          <w:b/>
          <w:iCs/>
        </w:rPr>
        <w:t xml:space="preserve">общеобразовательном учреждении средней общеобразовательной школе № 44 </w:t>
      </w:r>
    </w:p>
    <w:p w14:paraId="731557A3" w14:textId="77777777" w:rsidR="003155BD" w:rsidRPr="003155BD" w:rsidRDefault="003155BD" w:rsidP="003155BD">
      <w:pPr>
        <w:shd w:val="clear" w:color="auto" w:fill="FFFFFF"/>
        <w:ind w:left="96"/>
        <w:jc w:val="center"/>
        <w:rPr>
          <w:b/>
          <w:iCs/>
        </w:rPr>
      </w:pPr>
      <w:r w:rsidRPr="003155BD">
        <w:rPr>
          <w:b/>
          <w:iCs/>
        </w:rPr>
        <w:t xml:space="preserve">имени Ф.А.Щербины муниципального образования Каневской район </w:t>
      </w:r>
    </w:p>
    <w:p w14:paraId="14CFEA39" w14:textId="77777777" w:rsidR="003155BD" w:rsidRPr="003155BD" w:rsidRDefault="003155BD" w:rsidP="003155BD">
      <w:pPr>
        <w:shd w:val="clear" w:color="auto" w:fill="FFFFFF"/>
        <w:ind w:left="96"/>
        <w:jc w:val="center"/>
        <w:rPr>
          <w:b/>
          <w:iCs/>
        </w:rPr>
      </w:pPr>
    </w:p>
    <w:p w14:paraId="075956AA" w14:textId="77777777" w:rsidR="003155BD" w:rsidRPr="003155BD" w:rsidRDefault="003155BD" w:rsidP="003155BD">
      <w:pPr>
        <w:shd w:val="clear" w:color="auto" w:fill="FFFFFF"/>
        <w:ind w:left="96"/>
        <w:jc w:val="center"/>
        <w:rPr>
          <w:b/>
        </w:rPr>
      </w:pPr>
      <w:r w:rsidRPr="003155BD">
        <w:rPr>
          <w:b/>
          <w:iCs/>
        </w:rPr>
        <w:t>1. Общие положения.</w:t>
      </w:r>
    </w:p>
    <w:p w14:paraId="095E75F4" w14:textId="77777777" w:rsidR="003155BD" w:rsidRPr="003155BD" w:rsidRDefault="003155BD" w:rsidP="003155BD">
      <w:pPr>
        <w:ind w:firstLine="1134"/>
        <w:jc w:val="both"/>
      </w:pPr>
      <w:r w:rsidRPr="003155BD">
        <w:t>Настоящее Положение разработано в соответствии с:</w:t>
      </w:r>
    </w:p>
    <w:p w14:paraId="07DFBBFB" w14:textId="77777777" w:rsidR="003155BD" w:rsidRPr="003155BD" w:rsidRDefault="003155BD" w:rsidP="003155BD">
      <w:pPr>
        <w:ind w:firstLine="1134"/>
        <w:jc w:val="both"/>
      </w:pPr>
    </w:p>
    <w:p w14:paraId="2D3B3159" w14:textId="77777777" w:rsidR="003155BD" w:rsidRPr="003155BD" w:rsidRDefault="003155BD" w:rsidP="003155BD">
      <w:pPr>
        <w:ind w:firstLine="1134"/>
        <w:jc w:val="both"/>
      </w:pPr>
      <w:r w:rsidRPr="003155BD">
        <w:t>Трудовым Кодексом Российской Федерации;</w:t>
      </w:r>
    </w:p>
    <w:p w14:paraId="52E100C4" w14:textId="77777777" w:rsidR="003155BD" w:rsidRPr="003155BD" w:rsidRDefault="003155BD" w:rsidP="003155BD">
      <w:pPr>
        <w:ind w:firstLine="1134"/>
        <w:jc w:val="both"/>
      </w:pPr>
    </w:p>
    <w:p w14:paraId="1CE74C73" w14:textId="77777777" w:rsidR="003155BD" w:rsidRPr="003155BD" w:rsidRDefault="00A05208" w:rsidP="003155BD">
      <w:pPr>
        <w:ind w:firstLine="1134"/>
        <w:jc w:val="both"/>
      </w:pPr>
      <w:r>
        <w:t xml:space="preserve">- </w:t>
      </w:r>
      <w:r w:rsidR="003155BD" w:rsidRPr="003155BD">
        <w:t>постановлением Главы муниципального образования Каневской район от 13.11.2008 года № 1499 «Об оплате труда работников муниципальных обра</w:t>
      </w:r>
      <w:r w:rsidR="003155BD" w:rsidRPr="003155BD">
        <w:softHyphen/>
        <w:t>зовательных учреждений, подведомственных Отделу культуры администрации муниципального образования Каневской район» (с изменениями);</w:t>
      </w:r>
    </w:p>
    <w:p w14:paraId="706CAB2B" w14:textId="77777777" w:rsidR="003155BD" w:rsidRPr="003155BD" w:rsidRDefault="003155BD" w:rsidP="003155BD">
      <w:pPr>
        <w:ind w:firstLine="1134"/>
        <w:jc w:val="both"/>
      </w:pPr>
    </w:p>
    <w:p w14:paraId="13EF9732" w14:textId="77777777" w:rsidR="003155BD" w:rsidRPr="002B224B" w:rsidRDefault="00A05208" w:rsidP="003155BD">
      <w:pPr>
        <w:ind w:firstLine="1134"/>
        <w:jc w:val="both"/>
        <w:rPr>
          <w:color w:val="0000FF"/>
        </w:rPr>
      </w:pPr>
      <w:r w:rsidRPr="00A05208">
        <w:t xml:space="preserve">- </w:t>
      </w:r>
      <w:r w:rsidR="003155BD" w:rsidRPr="003155BD">
        <w:t>постановлением Главы муниципального образования Каневской район от 14.11.2008 года № 1508 «О введении отраслевых систем оплаты труда ра</w:t>
      </w:r>
      <w:r w:rsidR="003155BD" w:rsidRPr="003155BD">
        <w:softHyphen/>
        <w:t>ботников муниципальных учреждений муниципального образования Каневской район</w:t>
      </w:r>
      <w:r w:rsidR="002B224B">
        <w:t xml:space="preserve"> </w:t>
      </w:r>
      <w:r w:rsidR="002B224B" w:rsidRPr="003155BD">
        <w:t>(</w:t>
      </w:r>
      <w:r w:rsidR="002B224B" w:rsidRPr="002B224B">
        <w:rPr>
          <w:color w:val="0000FF"/>
        </w:rPr>
        <w:t>с изменениями)</w:t>
      </w:r>
      <w:r w:rsidR="003155BD" w:rsidRPr="002B224B">
        <w:rPr>
          <w:color w:val="0000FF"/>
        </w:rPr>
        <w:t>;</w:t>
      </w:r>
    </w:p>
    <w:p w14:paraId="69881554" w14:textId="77777777" w:rsidR="003155BD" w:rsidRPr="002B224B" w:rsidRDefault="003155BD" w:rsidP="003155BD">
      <w:pPr>
        <w:ind w:firstLine="1134"/>
        <w:jc w:val="both"/>
        <w:rPr>
          <w:color w:val="0000FF"/>
        </w:rPr>
      </w:pPr>
    </w:p>
    <w:p w14:paraId="24A73240" w14:textId="77777777" w:rsidR="003155BD" w:rsidRPr="003155BD" w:rsidRDefault="003155BD" w:rsidP="003155BD">
      <w:pPr>
        <w:jc w:val="both"/>
      </w:pPr>
      <w:r w:rsidRPr="003155BD">
        <w:t xml:space="preserve">                  </w:t>
      </w:r>
      <w:r w:rsidR="00A05208" w:rsidRPr="00A05208">
        <w:t xml:space="preserve">- </w:t>
      </w:r>
      <w:r w:rsidR="00A05208">
        <w:t>п</w:t>
      </w:r>
      <w:r w:rsidRPr="003155BD">
        <w:t>остановлением администрации муниципального образования Каневской район от 24.11.2017 года № 2142 "Об утверждении Положения об отраслевой системе оплаты труда работников муниципальных образовательных организаций и муниципальных учреждений, подведомственных управлению образования администрации муниципального образования Каневской район ";</w:t>
      </w:r>
    </w:p>
    <w:p w14:paraId="3D3F88F5" w14:textId="77777777" w:rsidR="003155BD" w:rsidRPr="003155BD" w:rsidRDefault="003155BD" w:rsidP="003155BD">
      <w:pPr>
        <w:jc w:val="both"/>
      </w:pPr>
    </w:p>
    <w:p w14:paraId="4975F253" w14:textId="77777777" w:rsidR="003155BD" w:rsidRDefault="003155BD" w:rsidP="003155BD">
      <w:pPr>
        <w:spacing w:after="240"/>
      </w:pPr>
      <w:r w:rsidRPr="003155BD">
        <w:t xml:space="preserve">               </w:t>
      </w:r>
      <w:r w:rsidR="00A05208" w:rsidRPr="00A05208">
        <w:t xml:space="preserve">- </w:t>
      </w:r>
      <w:r w:rsidRPr="003155BD">
        <w:t>постановлением Главы администрации муниципального образования Канев</w:t>
      </w:r>
      <w:r w:rsidRPr="003155BD">
        <w:softHyphen/>
        <w:t>ской район от 21.06.2012 года № 953 «О применении  новой системы оплаты труда работников муниципальных общеобразовательных учреждений муниципального образования Каневской район» (с изменениями);</w:t>
      </w:r>
    </w:p>
    <w:p w14:paraId="4CDE3364" w14:textId="77777777" w:rsidR="002B224B" w:rsidRPr="00A05208" w:rsidRDefault="002B224B" w:rsidP="002B224B">
      <w:pPr>
        <w:shd w:val="clear" w:color="auto" w:fill="FFFFFF"/>
        <w:rPr>
          <w:bCs/>
        </w:rPr>
      </w:pPr>
      <w:r w:rsidRPr="00A05208">
        <w:t xml:space="preserve">-  постановлением администрации муниципального образования Каневской район от 26 февраля 2018 г. № 213 </w:t>
      </w:r>
      <w:r w:rsidRPr="00A05208">
        <w:rPr>
          <w:bCs/>
        </w:rPr>
        <w:t xml:space="preserve">«Об утверждении Порядка и условий дополнительного стимулирования отдельных категорий работников муниципальных дошкольных и </w:t>
      </w:r>
    </w:p>
    <w:p w14:paraId="036669FC" w14:textId="77777777" w:rsidR="002B224B" w:rsidRPr="00A05208" w:rsidRDefault="002B224B" w:rsidP="002B224B">
      <w:pPr>
        <w:shd w:val="clear" w:color="auto" w:fill="FFFFFF"/>
      </w:pPr>
      <w:r w:rsidRPr="00A05208">
        <w:rPr>
          <w:bCs/>
        </w:rPr>
        <w:t>общеобразовательных организаций и осуществления доплат педагогическим работникам м</w:t>
      </w:r>
      <w:r w:rsidRPr="00A05208">
        <w:rPr>
          <w:bCs/>
        </w:rPr>
        <w:t>у</w:t>
      </w:r>
      <w:r w:rsidRPr="00A05208">
        <w:rPr>
          <w:bCs/>
        </w:rPr>
        <w:t>ниципальных дошкольных и общеобразовательных организаций, реализующих образовател</w:t>
      </w:r>
      <w:r w:rsidRPr="00A05208">
        <w:rPr>
          <w:bCs/>
        </w:rPr>
        <w:t>ь</w:t>
      </w:r>
      <w:r w:rsidRPr="00A05208">
        <w:rPr>
          <w:bCs/>
        </w:rPr>
        <w:t>ные программы дошкольного образования»</w:t>
      </w:r>
      <w:r w:rsidR="00A05208">
        <w:t>;</w:t>
      </w:r>
    </w:p>
    <w:p w14:paraId="0AFC962F" w14:textId="77777777" w:rsidR="00A05208" w:rsidRPr="00A05208" w:rsidRDefault="00A05208" w:rsidP="00A05208">
      <w:pPr>
        <w:tabs>
          <w:tab w:val="left" w:pos="480"/>
        </w:tabs>
        <w:rPr>
          <w:iCs/>
          <w:color w:val="0000FF"/>
        </w:rPr>
      </w:pPr>
      <w:r>
        <w:t xml:space="preserve">            -  </w:t>
      </w:r>
      <w:r w:rsidRPr="00A05208">
        <w:rPr>
          <w:color w:val="0000FF"/>
        </w:rPr>
        <w:t>постановлением  администрации муниципального образования Каневской район от 31.08.2020г. №1358 «Об утверждении Порядка предоставления и распределения субсидий м</w:t>
      </w:r>
      <w:r w:rsidRPr="00A05208">
        <w:rPr>
          <w:color w:val="0000FF"/>
        </w:rPr>
        <w:t>у</w:t>
      </w:r>
      <w:r w:rsidRPr="00A05208">
        <w:rPr>
          <w:color w:val="0000FF"/>
        </w:rPr>
        <w:t>ниципальным  общеобразовательным организациям на обеспечение выплат ежемесячного д</w:t>
      </w:r>
      <w:r w:rsidRPr="00A05208">
        <w:rPr>
          <w:color w:val="0000FF"/>
        </w:rPr>
        <w:t>е</w:t>
      </w:r>
      <w:r w:rsidRPr="00A05208">
        <w:rPr>
          <w:color w:val="0000FF"/>
        </w:rPr>
        <w:t>нежного  вознаграждения за классное руководство педагогическим работникам указанных орган</w:t>
      </w:r>
      <w:r w:rsidRPr="00A05208">
        <w:rPr>
          <w:color w:val="0000FF"/>
        </w:rPr>
        <w:t>и</w:t>
      </w:r>
      <w:r w:rsidRPr="00A05208">
        <w:rPr>
          <w:color w:val="0000FF"/>
        </w:rPr>
        <w:t>заций и Порядка их выплаты»</w:t>
      </w:r>
    </w:p>
    <w:p w14:paraId="171A2DF1" w14:textId="77777777" w:rsidR="00A05208" w:rsidRPr="002B224B" w:rsidRDefault="00A05208" w:rsidP="002B224B">
      <w:pPr>
        <w:shd w:val="clear" w:color="auto" w:fill="FFFFFF"/>
        <w:rPr>
          <w:color w:val="0000FF"/>
        </w:rPr>
      </w:pPr>
    </w:p>
    <w:p w14:paraId="6261381C" w14:textId="77777777" w:rsidR="00674DD3" w:rsidRPr="003155BD" w:rsidRDefault="00674DD3" w:rsidP="002B224B">
      <w:pPr>
        <w:shd w:val="clear" w:color="auto" w:fill="FFFFFF"/>
        <w:ind w:left="43" w:firstLine="614"/>
        <w:jc w:val="center"/>
        <w:rPr>
          <w:b/>
          <w:iCs/>
        </w:rPr>
      </w:pPr>
    </w:p>
    <w:p w14:paraId="46B287E7" w14:textId="77777777" w:rsidR="003155BD" w:rsidRPr="003155BD" w:rsidRDefault="003155BD" w:rsidP="002B224B">
      <w:pPr>
        <w:shd w:val="clear" w:color="auto" w:fill="FFFFFF"/>
        <w:ind w:left="43" w:firstLine="614"/>
        <w:jc w:val="center"/>
        <w:rPr>
          <w:b/>
          <w:iCs/>
        </w:rPr>
      </w:pPr>
      <w:r w:rsidRPr="003155BD">
        <w:rPr>
          <w:b/>
          <w:iCs/>
        </w:rPr>
        <w:t>2. Порядок и условия установления выплат</w:t>
      </w:r>
    </w:p>
    <w:p w14:paraId="4A147AD0" w14:textId="77777777" w:rsidR="003155BD" w:rsidRPr="003155BD" w:rsidRDefault="003155BD" w:rsidP="002B224B">
      <w:pPr>
        <w:shd w:val="clear" w:color="auto" w:fill="FFFFFF"/>
        <w:ind w:left="43" w:firstLine="614"/>
        <w:jc w:val="center"/>
        <w:rPr>
          <w:b/>
          <w:iCs/>
        </w:rPr>
      </w:pPr>
      <w:r w:rsidRPr="003155BD">
        <w:rPr>
          <w:b/>
          <w:iCs/>
        </w:rPr>
        <w:t xml:space="preserve">стимулирующего характера педагогического  персонала,  не осуществляющего    учебный    процесс,    административно - управленческого, </w:t>
      </w:r>
      <w:r w:rsidR="002B224B">
        <w:rPr>
          <w:b/>
          <w:iCs/>
        </w:rPr>
        <w:t>учебно-</w:t>
      </w:r>
      <w:r w:rsidRPr="003155BD">
        <w:rPr>
          <w:b/>
          <w:iCs/>
        </w:rPr>
        <w:t xml:space="preserve">вспомогательного </w:t>
      </w:r>
      <w:r w:rsidR="002B224B">
        <w:rPr>
          <w:b/>
          <w:iCs/>
        </w:rPr>
        <w:t>(</w:t>
      </w:r>
      <w:r w:rsidR="002B224B" w:rsidRPr="003155BD">
        <w:rPr>
          <w:b/>
          <w:iCs/>
        </w:rPr>
        <w:t>вспомогательного</w:t>
      </w:r>
      <w:r w:rsidR="002B224B">
        <w:rPr>
          <w:b/>
          <w:iCs/>
        </w:rPr>
        <w:t>)</w:t>
      </w:r>
      <w:r w:rsidR="002B224B" w:rsidRPr="003155BD">
        <w:rPr>
          <w:b/>
          <w:iCs/>
        </w:rPr>
        <w:t xml:space="preserve">  </w:t>
      </w:r>
      <w:r w:rsidRPr="003155BD">
        <w:rPr>
          <w:b/>
          <w:iCs/>
        </w:rPr>
        <w:t>и  об</w:t>
      </w:r>
      <w:r w:rsidRPr="003155BD">
        <w:rPr>
          <w:b/>
          <w:iCs/>
        </w:rPr>
        <w:softHyphen/>
        <w:t>служивающего персонала</w:t>
      </w:r>
    </w:p>
    <w:p w14:paraId="0EB86BDC" w14:textId="77777777" w:rsidR="003155BD" w:rsidRPr="003155BD" w:rsidRDefault="003155BD" w:rsidP="003155BD">
      <w:pPr>
        <w:shd w:val="clear" w:color="auto" w:fill="FFFFFF"/>
        <w:ind w:left="43" w:firstLine="614"/>
        <w:jc w:val="center"/>
        <w:rPr>
          <w:b/>
          <w:iCs/>
        </w:rPr>
      </w:pPr>
    </w:p>
    <w:p w14:paraId="540E98C8" w14:textId="77777777" w:rsidR="003155BD" w:rsidRPr="003155BD" w:rsidRDefault="003155BD" w:rsidP="003155BD">
      <w:pPr>
        <w:shd w:val="clear" w:color="auto" w:fill="FFFFFF"/>
        <w:ind w:left="77" w:firstLine="509"/>
        <w:jc w:val="both"/>
      </w:pPr>
      <w:r w:rsidRPr="003155BD">
        <w:rPr>
          <w:lang w:val="en-US"/>
        </w:rPr>
        <w:t>I</w:t>
      </w:r>
      <w:r w:rsidRPr="003155BD">
        <w:t>. Выплаты стимулирующего характера   предназначаются   для усиления материальной заинтересованности педагогического персонала, не осуществ</w:t>
      </w:r>
      <w:r w:rsidRPr="003155BD">
        <w:rPr>
          <w:bCs/>
        </w:rPr>
        <w:t>ляющего учебный процесс, административно-управленческого, учебно-вспомогательного</w:t>
      </w:r>
      <w:r w:rsidR="006B1B8E">
        <w:rPr>
          <w:bCs/>
        </w:rPr>
        <w:t xml:space="preserve"> (</w:t>
      </w:r>
      <w:r w:rsidR="006B1B8E" w:rsidRPr="003155BD">
        <w:rPr>
          <w:bCs/>
        </w:rPr>
        <w:t>вспомогательного</w:t>
      </w:r>
      <w:r w:rsidR="006B1B8E">
        <w:rPr>
          <w:bCs/>
        </w:rPr>
        <w:t>)</w:t>
      </w:r>
      <w:r w:rsidRPr="003155BD">
        <w:rPr>
          <w:bCs/>
        </w:rPr>
        <w:t xml:space="preserve"> и </w:t>
      </w:r>
      <w:r w:rsidR="006B1B8E">
        <w:rPr>
          <w:bCs/>
        </w:rPr>
        <w:t xml:space="preserve"> </w:t>
      </w:r>
      <w:r w:rsidRPr="003155BD">
        <w:rPr>
          <w:bCs/>
        </w:rPr>
        <w:t xml:space="preserve"> обслуживающего персонала</w:t>
      </w:r>
      <w:r w:rsidRPr="003155BD">
        <w:rPr>
          <w:b/>
          <w:bCs/>
        </w:rPr>
        <w:t xml:space="preserve"> </w:t>
      </w:r>
      <w:r w:rsidRPr="003155BD">
        <w:t>муниципального бюджетного общеобразовательного учреждения  средней общеобразовательной школы № 44 имени Ф.А.Щербины муниципального образования Каневской район  (далее     Учреждение) в повышении качества образовательного и воспитательного процесса, развитии творческой активности и инициативы, снижении текучести кадров и направлена на повы</w:t>
      </w:r>
      <w:r w:rsidRPr="003155BD">
        <w:softHyphen/>
        <w:t>шение индивидуализации материального вознаграждения каждого из работни</w:t>
      </w:r>
      <w:r w:rsidRPr="003155BD">
        <w:softHyphen/>
        <w:t>ков, индивидуальных результатов и коллективных достижений, способствую</w:t>
      </w:r>
      <w:r w:rsidRPr="003155BD">
        <w:softHyphen/>
        <w:t>щих повышению эффективности деятельности Учреждения по реализации ус</w:t>
      </w:r>
      <w:r w:rsidRPr="003155BD">
        <w:softHyphen/>
        <w:t>тавных целей.</w:t>
      </w:r>
    </w:p>
    <w:p w14:paraId="4F0823E5" w14:textId="77777777" w:rsidR="003155BD" w:rsidRPr="003155BD" w:rsidRDefault="003155BD" w:rsidP="003155BD">
      <w:pPr>
        <w:shd w:val="clear" w:color="auto" w:fill="FFFFFF"/>
        <w:tabs>
          <w:tab w:val="left" w:pos="821"/>
        </w:tabs>
        <w:spacing w:before="19"/>
        <w:ind w:left="10" w:right="10"/>
        <w:jc w:val="both"/>
        <w:rPr>
          <w:spacing w:val="-5"/>
        </w:rPr>
      </w:pPr>
    </w:p>
    <w:p w14:paraId="0655EFF9" w14:textId="77777777" w:rsidR="003155BD" w:rsidRPr="003155BD" w:rsidRDefault="003155BD" w:rsidP="003155BD">
      <w:pPr>
        <w:shd w:val="clear" w:color="auto" w:fill="FFFFFF"/>
        <w:tabs>
          <w:tab w:val="left" w:pos="821"/>
        </w:tabs>
        <w:spacing w:before="19"/>
        <w:ind w:left="586" w:right="10"/>
        <w:jc w:val="both"/>
        <w:rPr>
          <w:spacing w:val="-5"/>
        </w:rPr>
      </w:pPr>
      <w:r w:rsidRPr="003155BD">
        <w:t>2.Выплаты стимулирующего характера максимальными размерами не ограничиваются.</w:t>
      </w:r>
    </w:p>
    <w:p w14:paraId="29E3C686" w14:textId="77777777" w:rsidR="003155BD" w:rsidRPr="003155BD" w:rsidRDefault="003155BD" w:rsidP="003155BD">
      <w:pPr>
        <w:shd w:val="clear" w:color="auto" w:fill="FFFFFF"/>
        <w:tabs>
          <w:tab w:val="left" w:pos="821"/>
        </w:tabs>
        <w:spacing w:before="19"/>
        <w:ind w:right="10"/>
        <w:jc w:val="both"/>
      </w:pPr>
      <w:r w:rsidRPr="003155BD">
        <w:t xml:space="preserve">          3.В Учреждении устанавливаются следующие виды выплат стимулирующего характера:</w:t>
      </w:r>
    </w:p>
    <w:p w14:paraId="2243DCD2" w14:textId="77777777" w:rsidR="003155BD" w:rsidRPr="003155BD" w:rsidRDefault="003155BD" w:rsidP="00315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142"/>
        <w:jc w:val="both"/>
        <w:rPr>
          <w:lang w:val="x-none" w:eastAsia="x-none"/>
        </w:rPr>
      </w:pPr>
      <w:r w:rsidRPr="003155BD">
        <w:rPr>
          <w:lang w:val="x-none" w:eastAsia="x-none"/>
        </w:rPr>
        <w:t>- повышающий коэффициент к окладу (должностному окладу), ставке заработной платы за квалификационную категорию;</w:t>
      </w:r>
    </w:p>
    <w:p w14:paraId="207B2B79" w14:textId="77777777" w:rsidR="003155BD" w:rsidRPr="003155BD" w:rsidRDefault="003155BD" w:rsidP="00315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142"/>
        <w:jc w:val="both"/>
        <w:rPr>
          <w:lang w:val="x-none" w:eastAsia="x-none"/>
        </w:rPr>
      </w:pPr>
      <w:r w:rsidRPr="003155BD">
        <w:rPr>
          <w:lang w:val="x-none" w:eastAsia="x-none"/>
        </w:rPr>
        <w:t>- стимулирующая надбавка за интенсивность и высокие результаты работы;</w:t>
      </w:r>
    </w:p>
    <w:p w14:paraId="303F89DD" w14:textId="77777777" w:rsidR="003155BD" w:rsidRPr="003155BD" w:rsidRDefault="003155BD" w:rsidP="00315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142"/>
        <w:jc w:val="both"/>
        <w:rPr>
          <w:lang w:val="x-none" w:eastAsia="x-none"/>
        </w:rPr>
      </w:pPr>
      <w:r w:rsidRPr="003155BD">
        <w:rPr>
          <w:lang w:val="x-none" w:eastAsia="x-none"/>
        </w:rPr>
        <w:lastRenderedPageBreak/>
        <w:t xml:space="preserve">- стимулирующая надбавка за выслугу лет; </w:t>
      </w:r>
    </w:p>
    <w:p w14:paraId="1098B303" w14:textId="77777777" w:rsidR="003155BD" w:rsidRPr="003155BD" w:rsidRDefault="003155BD" w:rsidP="00315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142"/>
        <w:jc w:val="both"/>
        <w:rPr>
          <w:lang w:val="x-none" w:eastAsia="x-none"/>
        </w:rPr>
      </w:pPr>
      <w:r w:rsidRPr="003155BD">
        <w:rPr>
          <w:lang w:val="x-none" w:eastAsia="x-none"/>
        </w:rPr>
        <w:t>- премии;</w:t>
      </w:r>
    </w:p>
    <w:p w14:paraId="4D1837C1" w14:textId="77777777" w:rsidR="003155BD" w:rsidRPr="003155BD" w:rsidRDefault="003155BD" w:rsidP="00315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Courier New" w:hAnsi="Courier New"/>
          <w:lang w:val="x-none" w:eastAsia="x-none"/>
        </w:rPr>
      </w:pPr>
    </w:p>
    <w:p w14:paraId="351FD3C3" w14:textId="77777777" w:rsidR="003155BD" w:rsidRPr="003155BD" w:rsidRDefault="003155BD" w:rsidP="00315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x-none" w:eastAsia="x-none"/>
        </w:rPr>
      </w:pPr>
      <w:r w:rsidRPr="003155BD">
        <w:rPr>
          <w:rFonts w:ascii="Courier New" w:hAnsi="Courier New"/>
          <w:lang w:val="x-none" w:eastAsia="x-none"/>
        </w:rPr>
        <w:t>4.</w:t>
      </w:r>
      <w:r w:rsidRPr="003155BD">
        <w:rPr>
          <w:lang w:val="x-none" w:eastAsia="x-none"/>
        </w:rPr>
        <w:t xml:space="preserve">Повышающий коэффициент к окладу (должностному окладу), ставке заработной платы за квалификационную категорию устанавливается с целью стимулирования  работников к профессиональному росту путем повышения профессиональной квалификации и компетентности. Размеры повышающего коэффициента: </w:t>
      </w:r>
    </w:p>
    <w:p w14:paraId="210BA1DB" w14:textId="77777777" w:rsidR="003155BD" w:rsidRPr="003155BD" w:rsidRDefault="003155BD" w:rsidP="00315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x-none" w:eastAsia="x-none"/>
        </w:rPr>
      </w:pPr>
      <w:r w:rsidRPr="003155BD">
        <w:rPr>
          <w:lang w:val="x-none" w:eastAsia="x-none"/>
        </w:rPr>
        <w:t>0,25 - при наличии высшей квалификационной категории;</w:t>
      </w:r>
    </w:p>
    <w:p w14:paraId="564D0302" w14:textId="77777777" w:rsidR="003155BD" w:rsidRPr="003155BD" w:rsidRDefault="003155BD" w:rsidP="00315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x-none" w:eastAsia="x-none"/>
        </w:rPr>
      </w:pPr>
      <w:r w:rsidRPr="003155BD">
        <w:rPr>
          <w:lang w:val="x-none" w:eastAsia="x-none"/>
        </w:rPr>
        <w:t>0,15 - при наличии первой квалификационной категории;</w:t>
      </w:r>
    </w:p>
    <w:p w14:paraId="63794342" w14:textId="77777777" w:rsidR="003155BD" w:rsidRPr="003155BD" w:rsidRDefault="003155BD" w:rsidP="00315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x-none" w:eastAsia="x-none"/>
        </w:rPr>
      </w:pPr>
      <w:r w:rsidRPr="003155BD">
        <w:rPr>
          <w:lang w:val="x-none" w:eastAsia="x-none"/>
        </w:rPr>
        <w:t>0,05 - при наличии второй квалификационной категории.</w:t>
      </w:r>
    </w:p>
    <w:p w14:paraId="3E162B85" w14:textId="77777777" w:rsidR="003155BD" w:rsidRPr="003155BD" w:rsidRDefault="003155BD" w:rsidP="00315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x-none" w:eastAsia="x-none"/>
        </w:rPr>
      </w:pPr>
      <w:r w:rsidRPr="003155BD">
        <w:rPr>
          <w:lang w:val="x-none" w:eastAsia="x-none"/>
        </w:rPr>
        <w:t>Повышающий коэффициент к окладу (должностному окладу), ставке заработной платы устанавливаются на период установления квалификационной категории.</w:t>
      </w:r>
    </w:p>
    <w:p w14:paraId="73906069" w14:textId="77777777" w:rsidR="003155BD" w:rsidRPr="003155BD" w:rsidRDefault="003155BD" w:rsidP="003155BD">
      <w:pPr>
        <w:tabs>
          <w:tab w:val="left" w:pos="2955"/>
        </w:tabs>
        <w:jc w:val="both"/>
      </w:pPr>
      <w:r w:rsidRPr="003155BD">
        <w:t>При наличии вакантных ставок в тарификационных списках и в штатном расписании предусматривается планирование бюджетных средств на осуществление доплаты за квалификационную категорию с повышающим коэффициентом к окладу (должностному окладу),  ставке заработной платы – 0,10.</w:t>
      </w:r>
    </w:p>
    <w:p w14:paraId="04CF86D9" w14:textId="77777777" w:rsidR="003155BD" w:rsidRPr="003155BD" w:rsidRDefault="003155BD" w:rsidP="00315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x-none" w:eastAsia="x-none"/>
        </w:rPr>
      </w:pPr>
    </w:p>
    <w:p w14:paraId="2874D91F" w14:textId="77777777" w:rsidR="003155BD" w:rsidRPr="003155BD" w:rsidRDefault="003155BD" w:rsidP="00315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0"/>
          <w:lang w:val="x-none" w:eastAsia="x-none"/>
        </w:rPr>
      </w:pPr>
    </w:p>
    <w:p w14:paraId="25BA4D22" w14:textId="77777777" w:rsidR="003155BD" w:rsidRPr="003155BD" w:rsidRDefault="003155BD" w:rsidP="00315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x-none" w:eastAsia="x-none"/>
        </w:rPr>
      </w:pPr>
      <w:r w:rsidRPr="003155BD">
        <w:rPr>
          <w:szCs w:val="20"/>
          <w:lang w:val="x-none" w:eastAsia="x-none"/>
        </w:rPr>
        <w:t xml:space="preserve">5. Повышающий коэффициент к окладу (должностному окладу), ставке заработной платы за почетное звание устанавливается работникам, которым присвоено почётное звание при соответствии почётного звания профилю педагогической деятельности. </w:t>
      </w:r>
    </w:p>
    <w:p w14:paraId="772DE724" w14:textId="77777777" w:rsidR="00B64B6E" w:rsidRPr="00B64B6E" w:rsidRDefault="00B64B6E" w:rsidP="00B64B6E">
      <w:pPr>
        <w:widowControl w:val="0"/>
        <w:tabs>
          <w:tab w:val="left" w:pos="916"/>
          <w:tab w:val="left" w:pos="1832"/>
          <w:tab w:val="left" w:pos="246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Cs w:val="20"/>
        </w:rPr>
      </w:pPr>
      <w:r w:rsidRPr="00B64B6E">
        <w:rPr>
          <w:szCs w:val="20"/>
        </w:rPr>
        <w:t xml:space="preserve">         Повышающий коэффициент – 0,075 устанавливается за почётное звание «Заслуженный учитель РФ», «Заслуженный учитель Кубани», «Отличник народного просвещения», </w:t>
      </w:r>
      <w:r w:rsidRPr="00B64B6E">
        <w:rPr>
          <w:color w:val="0000FF"/>
          <w:szCs w:val="20"/>
        </w:rPr>
        <w:t>«Почётный работник общего образования РФ», «Почётный работник сферы образования РФ»,</w:t>
      </w:r>
      <w:r w:rsidRPr="00B64B6E">
        <w:rPr>
          <w:szCs w:val="20"/>
        </w:rPr>
        <w:t xml:space="preserve"> «Почётный работник образования РФ», «Заслуженный преподаватель», «Заслуженный работник физической культуры и спорта Кубани», «Заслуженный работник физической культуры, «Народный учитель».</w:t>
      </w:r>
    </w:p>
    <w:p w14:paraId="37094F75" w14:textId="77777777" w:rsidR="003155BD" w:rsidRPr="003155BD" w:rsidRDefault="003155BD" w:rsidP="003155BD">
      <w:pPr>
        <w:tabs>
          <w:tab w:val="left" w:pos="2464"/>
        </w:tabs>
        <w:jc w:val="both"/>
      </w:pPr>
      <w:r w:rsidRPr="003155BD">
        <w:t xml:space="preserve">         Размер выплат по повышающему коэффициенту к окладу (должностному окладу), ставке заработной платы определяется путем умножения оклада работника на повышающий коэффициент. </w:t>
      </w:r>
    </w:p>
    <w:p w14:paraId="7B3A0D3F" w14:textId="77777777" w:rsidR="003155BD" w:rsidRPr="003155BD" w:rsidRDefault="003155BD" w:rsidP="003155BD">
      <w:pPr>
        <w:ind w:firstLine="851"/>
        <w:jc w:val="both"/>
      </w:pPr>
      <w:r w:rsidRPr="003155BD">
        <w:rPr>
          <w:rFonts w:eastAsia="Batang"/>
          <w:lang w:eastAsia="ko-KR"/>
        </w:rPr>
        <w:t xml:space="preserve">         Применение повышающего коэффициента не образует новый оклад (должностной оклад), ставку заработной платы и не учитывается при исчислении иных стимулирующих выплат. </w:t>
      </w:r>
      <w:r w:rsidRPr="003155BD">
        <w:t>Повышающий коэффициент за почетное звание устанавливается по одному из имеющихся оснований, имеющему наибольшее значение.</w:t>
      </w:r>
    </w:p>
    <w:p w14:paraId="7D1B309B" w14:textId="77777777" w:rsidR="003155BD" w:rsidRPr="003155BD" w:rsidRDefault="003155BD" w:rsidP="003155BD">
      <w:pPr>
        <w:tabs>
          <w:tab w:val="left" w:pos="2464"/>
        </w:tabs>
        <w:jc w:val="both"/>
        <w:rPr>
          <w:rFonts w:eastAsia="Batang"/>
          <w:lang w:eastAsia="ko-KR"/>
        </w:rPr>
      </w:pPr>
    </w:p>
    <w:p w14:paraId="17249AEE" w14:textId="77777777" w:rsidR="003155BD" w:rsidRPr="003155BD" w:rsidRDefault="003155BD" w:rsidP="003155BD">
      <w:pPr>
        <w:tabs>
          <w:tab w:val="left" w:pos="2464"/>
        </w:tabs>
        <w:ind w:firstLine="567"/>
        <w:jc w:val="both"/>
        <w:rPr>
          <w:rFonts w:eastAsia="Batang"/>
          <w:lang w:eastAsia="ko-KR"/>
        </w:rPr>
      </w:pPr>
    </w:p>
    <w:p w14:paraId="7258503C" w14:textId="77777777" w:rsidR="003155BD" w:rsidRPr="003155BD" w:rsidRDefault="003155BD" w:rsidP="003155BD">
      <w:pPr>
        <w:tabs>
          <w:tab w:val="left" w:pos="2464"/>
        </w:tabs>
        <w:ind w:firstLine="567"/>
        <w:jc w:val="both"/>
        <w:rPr>
          <w:rFonts w:eastAsia="Batang"/>
          <w:lang w:eastAsia="ko-KR"/>
        </w:rPr>
      </w:pPr>
    </w:p>
    <w:p w14:paraId="410AFB58" w14:textId="77777777" w:rsidR="003155BD" w:rsidRPr="003155BD" w:rsidRDefault="003155BD" w:rsidP="003155BD">
      <w:pPr>
        <w:tabs>
          <w:tab w:val="left" w:pos="2464"/>
        </w:tabs>
        <w:ind w:firstLine="567"/>
        <w:jc w:val="both"/>
        <w:rPr>
          <w:rFonts w:eastAsia="Batang"/>
          <w:lang w:eastAsia="ko-KR"/>
        </w:rPr>
      </w:pPr>
      <w:r w:rsidRPr="003155BD">
        <w:rPr>
          <w:rFonts w:eastAsia="Batang"/>
          <w:lang w:eastAsia="ko-KR"/>
        </w:rPr>
        <w:t xml:space="preserve">6. </w:t>
      </w:r>
      <w:r w:rsidRPr="003155BD">
        <w:t>Стимулирующая надбавка за выслугу лет устанавливается педагогическим работникам за стаж педагогической работы, другим работникам в зависимости от общего количества лет, проработанных в учреждениях образования. Размер стимулирующей выплаты за выслугу лет определяется в процентах к ставке заработной платы:</w:t>
      </w:r>
    </w:p>
    <w:p w14:paraId="5D592806" w14:textId="77777777" w:rsidR="003155BD" w:rsidRPr="003155BD" w:rsidRDefault="003155BD" w:rsidP="00315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x-none" w:eastAsia="x-none"/>
        </w:rPr>
      </w:pPr>
      <w:r w:rsidRPr="003155BD">
        <w:rPr>
          <w:lang w:val="x-none" w:eastAsia="x-none"/>
        </w:rPr>
        <w:t>при выслуге лет от 1 года до 5 лет</w:t>
      </w:r>
      <w:r w:rsidRPr="003155BD">
        <w:rPr>
          <w:lang w:val="x-none" w:eastAsia="x-none"/>
        </w:rPr>
        <w:tab/>
        <w:t xml:space="preserve">5% </w:t>
      </w:r>
    </w:p>
    <w:p w14:paraId="40614BD7" w14:textId="77777777" w:rsidR="003155BD" w:rsidRPr="003155BD" w:rsidRDefault="003155BD" w:rsidP="00315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x-none" w:eastAsia="x-none"/>
        </w:rPr>
      </w:pPr>
      <w:r w:rsidRPr="003155BD">
        <w:rPr>
          <w:lang w:val="x-none" w:eastAsia="x-none"/>
        </w:rPr>
        <w:t>при выслуге лет от 5 лет  до 10 лет</w:t>
      </w:r>
      <w:r w:rsidRPr="003155BD">
        <w:rPr>
          <w:lang w:val="x-none" w:eastAsia="x-none"/>
        </w:rPr>
        <w:tab/>
        <w:t xml:space="preserve">10% </w:t>
      </w:r>
    </w:p>
    <w:p w14:paraId="6FA752E4" w14:textId="77777777" w:rsidR="003155BD" w:rsidRPr="003155BD" w:rsidRDefault="003155BD" w:rsidP="00315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x-none" w:eastAsia="x-none"/>
        </w:rPr>
      </w:pPr>
      <w:r w:rsidRPr="003155BD">
        <w:rPr>
          <w:lang w:val="x-none" w:eastAsia="x-none"/>
        </w:rPr>
        <w:t>при выслуге лет от 10 лет</w:t>
      </w:r>
      <w:r w:rsidRPr="003155BD">
        <w:rPr>
          <w:lang w:val="x-none" w:eastAsia="x-none"/>
        </w:rPr>
        <w:tab/>
      </w:r>
      <w:r w:rsidRPr="003155BD">
        <w:rPr>
          <w:lang w:val="x-none" w:eastAsia="x-none"/>
        </w:rPr>
        <w:tab/>
        <w:t xml:space="preserve">15% </w:t>
      </w:r>
    </w:p>
    <w:p w14:paraId="0123E23A" w14:textId="77777777" w:rsidR="003155BD" w:rsidRPr="003155BD" w:rsidRDefault="003155BD" w:rsidP="003155BD">
      <w:pPr>
        <w:tabs>
          <w:tab w:val="left" w:pos="2955"/>
        </w:tabs>
        <w:jc w:val="both"/>
      </w:pPr>
      <w:r w:rsidRPr="003155BD">
        <w:t xml:space="preserve">         При наличии вакантных ставок в тарификационных списках и в штатном расписании предусматривается планирование бюджетных средств на осуществление доплаты за выслугу лет к окладу (должностному окладу),  ставке заработной платы с повышающим коэффициентом  в размере 10%.</w:t>
      </w:r>
    </w:p>
    <w:p w14:paraId="58AA860A" w14:textId="77777777" w:rsidR="003155BD" w:rsidRPr="003155BD" w:rsidRDefault="003155BD" w:rsidP="00315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426"/>
        <w:jc w:val="both"/>
        <w:rPr>
          <w:lang w:val="x-none" w:eastAsia="x-none"/>
        </w:rPr>
      </w:pPr>
    </w:p>
    <w:p w14:paraId="20E5059A" w14:textId="77777777" w:rsidR="003155BD" w:rsidRPr="003155BD" w:rsidRDefault="003155BD" w:rsidP="00315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426"/>
        <w:jc w:val="both"/>
        <w:rPr>
          <w:lang w:val="x-none" w:eastAsia="x-none"/>
        </w:rPr>
      </w:pPr>
      <w:r w:rsidRPr="003155BD">
        <w:rPr>
          <w:lang w:val="x-none" w:eastAsia="x-none"/>
        </w:rPr>
        <w:t xml:space="preserve">       </w:t>
      </w:r>
    </w:p>
    <w:p w14:paraId="0D14AD54" w14:textId="77777777" w:rsidR="003155BD" w:rsidRPr="003155BD" w:rsidRDefault="003155BD" w:rsidP="00315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426"/>
        <w:jc w:val="both"/>
        <w:rPr>
          <w:lang w:val="x-none" w:eastAsia="x-none"/>
        </w:rPr>
      </w:pPr>
      <w:r w:rsidRPr="003155BD">
        <w:rPr>
          <w:lang w:val="x-none" w:eastAsia="x-none"/>
        </w:rPr>
        <w:t xml:space="preserve">            7. Критерии и показатели для установления стимулирующей надбавки </w:t>
      </w:r>
    </w:p>
    <w:p w14:paraId="6D4A34D2" w14:textId="77777777" w:rsidR="003155BD" w:rsidRPr="003155BD" w:rsidRDefault="003155BD" w:rsidP="00315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u w:val="single"/>
          <w:lang w:val="x-none" w:eastAsia="x-none"/>
        </w:rPr>
      </w:pPr>
      <w:r w:rsidRPr="003155BD">
        <w:rPr>
          <w:u w:val="single"/>
          <w:lang w:val="x-none" w:eastAsia="x-none"/>
        </w:rPr>
        <w:t xml:space="preserve">за интенсивность и высокие результаты работы: </w:t>
      </w:r>
    </w:p>
    <w:tbl>
      <w:tblPr>
        <w:tblpPr w:leftFromText="180" w:rightFromText="180" w:vertAnchor="text" w:horzAnchor="margin" w:tblpY="161"/>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5670"/>
        <w:gridCol w:w="2226"/>
      </w:tblGrid>
      <w:tr w:rsidR="003155BD" w:rsidRPr="003155BD" w14:paraId="06374C0A" w14:textId="77777777" w:rsidTr="003725A9">
        <w:tc>
          <w:tcPr>
            <w:tcW w:w="1809" w:type="dxa"/>
            <w:tcBorders>
              <w:top w:val="single" w:sz="4" w:space="0" w:color="auto"/>
              <w:left w:val="single" w:sz="4" w:space="0" w:color="auto"/>
              <w:bottom w:val="single" w:sz="4" w:space="0" w:color="auto"/>
              <w:right w:val="single" w:sz="4" w:space="0" w:color="auto"/>
            </w:tcBorders>
          </w:tcPr>
          <w:p w14:paraId="52D95D2A" w14:textId="77777777" w:rsidR="003155BD" w:rsidRPr="003155BD" w:rsidRDefault="003155BD" w:rsidP="003155BD">
            <w:pPr>
              <w:tabs>
                <w:tab w:val="left" w:pos="2464"/>
              </w:tabs>
              <w:jc w:val="center"/>
              <w:rPr>
                <w:b/>
                <w:i/>
              </w:rPr>
            </w:pPr>
            <w:r w:rsidRPr="003155BD">
              <w:rPr>
                <w:b/>
                <w:i/>
              </w:rPr>
              <w:t xml:space="preserve">Наименование </w:t>
            </w:r>
            <w:r w:rsidRPr="003155BD">
              <w:rPr>
                <w:b/>
                <w:i/>
              </w:rPr>
              <w:lastRenderedPageBreak/>
              <w:t>должности</w:t>
            </w:r>
          </w:p>
        </w:tc>
        <w:tc>
          <w:tcPr>
            <w:tcW w:w="5670" w:type="dxa"/>
            <w:tcBorders>
              <w:top w:val="single" w:sz="4" w:space="0" w:color="auto"/>
              <w:left w:val="single" w:sz="4" w:space="0" w:color="auto"/>
              <w:bottom w:val="single" w:sz="4" w:space="0" w:color="auto"/>
              <w:right w:val="single" w:sz="4" w:space="0" w:color="auto"/>
            </w:tcBorders>
          </w:tcPr>
          <w:p w14:paraId="77D7FE47" w14:textId="77777777" w:rsidR="003155BD" w:rsidRPr="003155BD" w:rsidRDefault="003155BD" w:rsidP="003155BD">
            <w:pPr>
              <w:tabs>
                <w:tab w:val="left" w:pos="2464"/>
              </w:tabs>
              <w:jc w:val="center"/>
              <w:rPr>
                <w:b/>
                <w:i/>
              </w:rPr>
            </w:pPr>
            <w:r w:rsidRPr="003155BD">
              <w:rPr>
                <w:b/>
                <w:i/>
              </w:rPr>
              <w:lastRenderedPageBreak/>
              <w:t>Виды выплат</w:t>
            </w:r>
          </w:p>
        </w:tc>
        <w:tc>
          <w:tcPr>
            <w:tcW w:w="2226" w:type="dxa"/>
            <w:tcBorders>
              <w:top w:val="single" w:sz="4" w:space="0" w:color="auto"/>
              <w:left w:val="single" w:sz="4" w:space="0" w:color="auto"/>
              <w:bottom w:val="single" w:sz="4" w:space="0" w:color="auto"/>
              <w:right w:val="single" w:sz="4" w:space="0" w:color="auto"/>
            </w:tcBorders>
          </w:tcPr>
          <w:p w14:paraId="3442EAD2" w14:textId="77777777" w:rsidR="003155BD" w:rsidRPr="003155BD" w:rsidRDefault="003155BD" w:rsidP="003155BD">
            <w:pPr>
              <w:tabs>
                <w:tab w:val="left" w:pos="2464"/>
              </w:tabs>
              <w:jc w:val="center"/>
              <w:rPr>
                <w:b/>
                <w:i/>
              </w:rPr>
            </w:pPr>
            <w:r w:rsidRPr="003155BD">
              <w:rPr>
                <w:b/>
                <w:i/>
              </w:rPr>
              <w:t xml:space="preserve">Размер выплат, </w:t>
            </w:r>
            <w:r w:rsidRPr="003155BD">
              <w:rPr>
                <w:b/>
                <w:i/>
              </w:rPr>
              <w:lastRenderedPageBreak/>
              <w:t>руб.</w:t>
            </w:r>
          </w:p>
        </w:tc>
      </w:tr>
      <w:tr w:rsidR="003155BD" w:rsidRPr="003155BD" w14:paraId="571E68C9" w14:textId="77777777" w:rsidTr="003725A9">
        <w:tc>
          <w:tcPr>
            <w:tcW w:w="1809" w:type="dxa"/>
            <w:tcBorders>
              <w:top w:val="single" w:sz="4" w:space="0" w:color="auto"/>
              <w:left w:val="single" w:sz="4" w:space="0" w:color="auto"/>
              <w:bottom w:val="single" w:sz="4" w:space="0" w:color="auto"/>
              <w:right w:val="single" w:sz="4" w:space="0" w:color="auto"/>
            </w:tcBorders>
          </w:tcPr>
          <w:p w14:paraId="126CD5A1" w14:textId="77777777" w:rsidR="003155BD" w:rsidRPr="003155BD" w:rsidRDefault="003155BD" w:rsidP="003155BD">
            <w:pPr>
              <w:tabs>
                <w:tab w:val="left" w:pos="2464"/>
              </w:tabs>
              <w:jc w:val="center"/>
              <w:rPr>
                <w:b/>
              </w:rPr>
            </w:pPr>
            <w:r w:rsidRPr="003155BD">
              <w:rPr>
                <w:b/>
              </w:rPr>
              <w:lastRenderedPageBreak/>
              <w:t>1</w:t>
            </w:r>
          </w:p>
        </w:tc>
        <w:tc>
          <w:tcPr>
            <w:tcW w:w="5670" w:type="dxa"/>
            <w:tcBorders>
              <w:top w:val="single" w:sz="4" w:space="0" w:color="auto"/>
              <w:left w:val="single" w:sz="4" w:space="0" w:color="auto"/>
              <w:bottom w:val="single" w:sz="4" w:space="0" w:color="auto"/>
              <w:right w:val="single" w:sz="4" w:space="0" w:color="auto"/>
            </w:tcBorders>
          </w:tcPr>
          <w:p w14:paraId="744C4B97" w14:textId="77777777" w:rsidR="003155BD" w:rsidRPr="003155BD" w:rsidRDefault="003155BD" w:rsidP="003155BD">
            <w:pPr>
              <w:tabs>
                <w:tab w:val="left" w:pos="2464"/>
              </w:tabs>
              <w:jc w:val="center"/>
              <w:rPr>
                <w:b/>
                <w:snapToGrid w:val="0"/>
              </w:rPr>
            </w:pPr>
            <w:r w:rsidRPr="003155BD">
              <w:rPr>
                <w:b/>
                <w:snapToGrid w:val="0"/>
              </w:rPr>
              <w:t>2</w:t>
            </w:r>
          </w:p>
        </w:tc>
        <w:tc>
          <w:tcPr>
            <w:tcW w:w="2226" w:type="dxa"/>
            <w:tcBorders>
              <w:top w:val="single" w:sz="4" w:space="0" w:color="auto"/>
              <w:left w:val="single" w:sz="4" w:space="0" w:color="auto"/>
              <w:bottom w:val="single" w:sz="4" w:space="0" w:color="auto"/>
              <w:right w:val="single" w:sz="4" w:space="0" w:color="auto"/>
            </w:tcBorders>
          </w:tcPr>
          <w:p w14:paraId="2DFCD259" w14:textId="77777777" w:rsidR="003155BD" w:rsidRPr="003155BD" w:rsidRDefault="003155BD" w:rsidP="003155BD">
            <w:pPr>
              <w:tabs>
                <w:tab w:val="left" w:pos="2464"/>
              </w:tabs>
              <w:jc w:val="center"/>
              <w:rPr>
                <w:b/>
              </w:rPr>
            </w:pPr>
            <w:r w:rsidRPr="003155BD">
              <w:rPr>
                <w:b/>
              </w:rPr>
              <w:t>3</w:t>
            </w:r>
          </w:p>
        </w:tc>
      </w:tr>
      <w:tr w:rsidR="003155BD" w:rsidRPr="003155BD" w14:paraId="6F1E92DB" w14:textId="77777777" w:rsidTr="003725A9">
        <w:tc>
          <w:tcPr>
            <w:tcW w:w="1809" w:type="dxa"/>
            <w:vMerge w:val="restart"/>
            <w:tcBorders>
              <w:top w:val="single" w:sz="4" w:space="0" w:color="auto"/>
              <w:left w:val="single" w:sz="4" w:space="0" w:color="auto"/>
              <w:right w:val="single" w:sz="4" w:space="0" w:color="auto"/>
            </w:tcBorders>
          </w:tcPr>
          <w:p w14:paraId="44A6D9A9" w14:textId="77777777" w:rsidR="003155BD" w:rsidRPr="003155BD" w:rsidRDefault="003155BD" w:rsidP="003155BD">
            <w:pPr>
              <w:tabs>
                <w:tab w:val="left" w:pos="2464"/>
              </w:tabs>
              <w:rPr>
                <w:b/>
              </w:rPr>
            </w:pPr>
            <w:r w:rsidRPr="003155BD">
              <w:rPr>
                <w:b/>
              </w:rPr>
              <w:t>Педагогический персонал, не связанный с учебным процессом</w:t>
            </w:r>
          </w:p>
          <w:p w14:paraId="4FF8FEC9" w14:textId="77777777" w:rsidR="003155BD" w:rsidRPr="003155BD" w:rsidRDefault="003155BD" w:rsidP="003155BD">
            <w:pPr>
              <w:tabs>
                <w:tab w:val="left" w:pos="2464"/>
              </w:tabs>
              <w:rPr>
                <w:b/>
              </w:rPr>
            </w:pPr>
            <w:r w:rsidRPr="003155BD">
              <w:rPr>
                <w:b/>
              </w:rPr>
              <w:t>(пед. работники, не имеющие  учебной</w:t>
            </w:r>
          </w:p>
          <w:p w14:paraId="1E534F6C" w14:textId="77777777" w:rsidR="003155BD" w:rsidRPr="003155BD" w:rsidRDefault="003155BD" w:rsidP="003155BD">
            <w:pPr>
              <w:tabs>
                <w:tab w:val="left" w:pos="2464"/>
              </w:tabs>
              <w:rPr>
                <w:b/>
              </w:rPr>
            </w:pPr>
            <w:r w:rsidRPr="003155BD">
              <w:rPr>
                <w:b/>
              </w:rPr>
              <w:t>нагрузки)</w:t>
            </w:r>
          </w:p>
        </w:tc>
        <w:tc>
          <w:tcPr>
            <w:tcW w:w="5670" w:type="dxa"/>
            <w:tcBorders>
              <w:top w:val="single" w:sz="4" w:space="0" w:color="auto"/>
              <w:left w:val="single" w:sz="4" w:space="0" w:color="auto"/>
              <w:bottom w:val="single" w:sz="4" w:space="0" w:color="auto"/>
              <w:right w:val="single" w:sz="4" w:space="0" w:color="auto"/>
            </w:tcBorders>
          </w:tcPr>
          <w:p w14:paraId="7D1A9302" w14:textId="77777777" w:rsidR="003155BD" w:rsidRPr="003155BD" w:rsidRDefault="003155BD" w:rsidP="003155BD">
            <w:pPr>
              <w:tabs>
                <w:tab w:val="left" w:pos="2464"/>
              </w:tabs>
              <w:jc w:val="both"/>
              <w:rPr>
                <w:snapToGrid w:val="0"/>
              </w:rPr>
            </w:pPr>
            <w:r w:rsidRPr="003155BD">
              <w:rPr>
                <w:snapToGrid w:val="0"/>
              </w:rPr>
              <w:t>достижение учащимися высоких показателей в сравнении с предыдущим периодом, стабильность и рост качества обучения</w:t>
            </w:r>
          </w:p>
        </w:tc>
        <w:tc>
          <w:tcPr>
            <w:tcW w:w="2226" w:type="dxa"/>
            <w:tcBorders>
              <w:top w:val="single" w:sz="4" w:space="0" w:color="auto"/>
              <w:left w:val="single" w:sz="4" w:space="0" w:color="auto"/>
              <w:bottom w:val="single" w:sz="4" w:space="0" w:color="auto"/>
              <w:right w:val="single" w:sz="4" w:space="0" w:color="auto"/>
            </w:tcBorders>
          </w:tcPr>
          <w:p w14:paraId="7F86BD71" w14:textId="77777777" w:rsidR="003155BD" w:rsidRPr="003155BD" w:rsidRDefault="003155BD" w:rsidP="003155BD">
            <w:pPr>
              <w:tabs>
                <w:tab w:val="left" w:pos="2464"/>
              </w:tabs>
              <w:jc w:val="center"/>
            </w:pPr>
            <w:r w:rsidRPr="003155BD">
              <w:t>От 100 до 5000</w:t>
            </w:r>
          </w:p>
        </w:tc>
      </w:tr>
      <w:tr w:rsidR="003155BD" w:rsidRPr="003155BD" w14:paraId="7C870148" w14:textId="77777777" w:rsidTr="003725A9">
        <w:tc>
          <w:tcPr>
            <w:tcW w:w="1809" w:type="dxa"/>
            <w:vMerge/>
            <w:tcBorders>
              <w:left w:val="single" w:sz="4" w:space="0" w:color="auto"/>
              <w:right w:val="single" w:sz="4" w:space="0" w:color="auto"/>
            </w:tcBorders>
            <w:vAlign w:val="center"/>
          </w:tcPr>
          <w:p w14:paraId="02F4D0AD" w14:textId="77777777" w:rsidR="003155BD" w:rsidRPr="003155BD" w:rsidRDefault="003155BD" w:rsidP="003155BD">
            <w:pPr>
              <w:rPr>
                <w:b/>
              </w:rPr>
            </w:pPr>
          </w:p>
        </w:tc>
        <w:tc>
          <w:tcPr>
            <w:tcW w:w="5670" w:type="dxa"/>
            <w:tcBorders>
              <w:top w:val="single" w:sz="4" w:space="0" w:color="auto"/>
              <w:left w:val="single" w:sz="4" w:space="0" w:color="auto"/>
              <w:bottom w:val="single" w:sz="4" w:space="0" w:color="auto"/>
              <w:right w:val="single" w:sz="4" w:space="0" w:color="auto"/>
            </w:tcBorders>
          </w:tcPr>
          <w:p w14:paraId="04F62CBB" w14:textId="77777777" w:rsidR="003155BD" w:rsidRPr="003155BD" w:rsidRDefault="003155BD" w:rsidP="003155BD">
            <w:pPr>
              <w:tabs>
                <w:tab w:val="left" w:pos="2464"/>
              </w:tabs>
              <w:jc w:val="both"/>
              <w:rPr>
                <w:snapToGrid w:val="0"/>
              </w:rPr>
            </w:pPr>
            <w:r w:rsidRPr="003155BD">
              <w:rPr>
                <w:snapToGrid w:val="0"/>
              </w:rPr>
              <w:t>подготовка победителей и призеров олимпиад, конкурсов, конференций различного уровня</w:t>
            </w:r>
          </w:p>
        </w:tc>
        <w:tc>
          <w:tcPr>
            <w:tcW w:w="2226" w:type="dxa"/>
            <w:tcBorders>
              <w:top w:val="single" w:sz="4" w:space="0" w:color="auto"/>
              <w:left w:val="single" w:sz="4" w:space="0" w:color="auto"/>
              <w:bottom w:val="single" w:sz="4" w:space="0" w:color="auto"/>
              <w:right w:val="single" w:sz="4" w:space="0" w:color="auto"/>
            </w:tcBorders>
          </w:tcPr>
          <w:p w14:paraId="731EB808" w14:textId="77777777" w:rsidR="003155BD" w:rsidRPr="003155BD" w:rsidRDefault="003155BD" w:rsidP="003155BD">
            <w:pPr>
              <w:tabs>
                <w:tab w:val="left" w:pos="2464"/>
              </w:tabs>
              <w:jc w:val="center"/>
              <w:rPr>
                <w:b/>
              </w:rPr>
            </w:pPr>
            <w:r w:rsidRPr="003155BD">
              <w:t>От 500 до 5000</w:t>
            </w:r>
          </w:p>
        </w:tc>
      </w:tr>
      <w:tr w:rsidR="003155BD" w:rsidRPr="003155BD" w14:paraId="34427713" w14:textId="77777777" w:rsidTr="003725A9">
        <w:tc>
          <w:tcPr>
            <w:tcW w:w="1809" w:type="dxa"/>
            <w:vMerge/>
            <w:tcBorders>
              <w:left w:val="single" w:sz="4" w:space="0" w:color="auto"/>
              <w:right w:val="single" w:sz="4" w:space="0" w:color="auto"/>
            </w:tcBorders>
            <w:vAlign w:val="center"/>
          </w:tcPr>
          <w:p w14:paraId="624917EC" w14:textId="77777777" w:rsidR="003155BD" w:rsidRPr="003155BD" w:rsidRDefault="003155BD" w:rsidP="003155BD">
            <w:pPr>
              <w:rPr>
                <w:b/>
              </w:rPr>
            </w:pPr>
          </w:p>
        </w:tc>
        <w:tc>
          <w:tcPr>
            <w:tcW w:w="5670" w:type="dxa"/>
            <w:tcBorders>
              <w:top w:val="single" w:sz="4" w:space="0" w:color="auto"/>
              <w:left w:val="single" w:sz="4" w:space="0" w:color="auto"/>
              <w:bottom w:val="single" w:sz="4" w:space="0" w:color="auto"/>
              <w:right w:val="single" w:sz="4" w:space="0" w:color="auto"/>
            </w:tcBorders>
          </w:tcPr>
          <w:p w14:paraId="2927A0D0" w14:textId="77777777" w:rsidR="003155BD" w:rsidRPr="003155BD" w:rsidRDefault="003155BD" w:rsidP="003155BD">
            <w:pPr>
              <w:tabs>
                <w:tab w:val="left" w:pos="2464"/>
              </w:tabs>
              <w:jc w:val="both"/>
              <w:rPr>
                <w:snapToGrid w:val="0"/>
              </w:rPr>
            </w:pPr>
            <w:r w:rsidRPr="003155BD">
              <w:rPr>
                <w:snapToGrid w:val="0"/>
              </w:rPr>
              <w:t>подготовка и проведение внеклассных мероприятий</w:t>
            </w:r>
          </w:p>
          <w:p w14:paraId="70510A80" w14:textId="77777777" w:rsidR="003155BD" w:rsidRPr="003155BD" w:rsidRDefault="003155BD" w:rsidP="003155BD">
            <w:pPr>
              <w:tabs>
                <w:tab w:val="left" w:pos="2464"/>
              </w:tabs>
              <w:jc w:val="both"/>
              <w:rPr>
                <w:snapToGrid w:val="0"/>
              </w:rPr>
            </w:pPr>
          </w:p>
        </w:tc>
        <w:tc>
          <w:tcPr>
            <w:tcW w:w="2226" w:type="dxa"/>
            <w:tcBorders>
              <w:top w:val="single" w:sz="4" w:space="0" w:color="auto"/>
              <w:left w:val="single" w:sz="4" w:space="0" w:color="auto"/>
              <w:bottom w:val="single" w:sz="4" w:space="0" w:color="auto"/>
              <w:right w:val="single" w:sz="4" w:space="0" w:color="auto"/>
            </w:tcBorders>
          </w:tcPr>
          <w:p w14:paraId="700CC084" w14:textId="77777777" w:rsidR="003155BD" w:rsidRPr="003155BD" w:rsidRDefault="003155BD" w:rsidP="003155BD">
            <w:pPr>
              <w:tabs>
                <w:tab w:val="left" w:pos="2464"/>
              </w:tabs>
              <w:jc w:val="center"/>
              <w:rPr>
                <w:b/>
              </w:rPr>
            </w:pPr>
            <w:r w:rsidRPr="003155BD">
              <w:t>От 200 до 2000</w:t>
            </w:r>
          </w:p>
        </w:tc>
      </w:tr>
      <w:tr w:rsidR="003155BD" w:rsidRPr="003155BD" w14:paraId="047FCF2C" w14:textId="77777777" w:rsidTr="003725A9">
        <w:tc>
          <w:tcPr>
            <w:tcW w:w="1809" w:type="dxa"/>
            <w:vMerge/>
            <w:tcBorders>
              <w:left w:val="single" w:sz="4" w:space="0" w:color="auto"/>
              <w:right w:val="single" w:sz="4" w:space="0" w:color="auto"/>
            </w:tcBorders>
            <w:vAlign w:val="center"/>
          </w:tcPr>
          <w:p w14:paraId="74DED5C3" w14:textId="77777777" w:rsidR="003155BD" w:rsidRPr="003155BD" w:rsidRDefault="003155BD" w:rsidP="003155BD">
            <w:pPr>
              <w:rPr>
                <w:b/>
              </w:rPr>
            </w:pPr>
          </w:p>
        </w:tc>
        <w:tc>
          <w:tcPr>
            <w:tcW w:w="5670" w:type="dxa"/>
            <w:tcBorders>
              <w:top w:val="single" w:sz="4" w:space="0" w:color="auto"/>
              <w:left w:val="single" w:sz="4" w:space="0" w:color="auto"/>
              <w:bottom w:val="single" w:sz="4" w:space="0" w:color="auto"/>
              <w:right w:val="single" w:sz="4" w:space="0" w:color="auto"/>
            </w:tcBorders>
          </w:tcPr>
          <w:p w14:paraId="23BB8D15" w14:textId="77777777" w:rsidR="003155BD" w:rsidRPr="003155BD" w:rsidRDefault="003155BD" w:rsidP="003155BD">
            <w:pPr>
              <w:tabs>
                <w:tab w:val="left" w:pos="2464"/>
              </w:tabs>
              <w:jc w:val="both"/>
              <w:rPr>
                <w:snapToGrid w:val="0"/>
              </w:rPr>
            </w:pPr>
            <w:r w:rsidRPr="003155BD">
              <w:rPr>
                <w:snapToGrid w:val="0"/>
              </w:rPr>
              <w:t>участие педагога в методической работе (конференциях, семинарах, методсоветах, методических объединениях, педсоветах, профессиональных конкурсах и т.д.)</w:t>
            </w:r>
          </w:p>
        </w:tc>
        <w:tc>
          <w:tcPr>
            <w:tcW w:w="2226" w:type="dxa"/>
            <w:tcBorders>
              <w:top w:val="single" w:sz="4" w:space="0" w:color="auto"/>
              <w:left w:val="single" w:sz="4" w:space="0" w:color="auto"/>
              <w:bottom w:val="single" w:sz="4" w:space="0" w:color="auto"/>
              <w:right w:val="single" w:sz="4" w:space="0" w:color="auto"/>
            </w:tcBorders>
          </w:tcPr>
          <w:p w14:paraId="6D202030" w14:textId="77777777" w:rsidR="003155BD" w:rsidRPr="003155BD" w:rsidRDefault="003155BD" w:rsidP="003155BD">
            <w:pPr>
              <w:tabs>
                <w:tab w:val="left" w:pos="2464"/>
              </w:tabs>
              <w:jc w:val="center"/>
              <w:rPr>
                <w:b/>
              </w:rPr>
            </w:pPr>
            <w:r w:rsidRPr="003155BD">
              <w:t>От 500 до 5000</w:t>
            </w:r>
          </w:p>
        </w:tc>
      </w:tr>
      <w:tr w:rsidR="003155BD" w:rsidRPr="003155BD" w14:paraId="4C644ED1" w14:textId="77777777" w:rsidTr="003725A9">
        <w:tc>
          <w:tcPr>
            <w:tcW w:w="1809" w:type="dxa"/>
            <w:vMerge/>
            <w:tcBorders>
              <w:left w:val="single" w:sz="4" w:space="0" w:color="auto"/>
              <w:right w:val="single" w:sz="4" w:space="0" w:color="auto"/>
            </w:tcBorders>
            <w:vAlign w:val="center"/>
          </w:tcPr>
          <w:p w14:paraId="363B76AB" w14:textId="77777777" w:rsidR="003155BD" w:rsidRPr="003155BD" w:rsidRDefault="003155BD" w:rsidP="003155BD">
            <w:pPr>
              <w:rPr>
                <w:b/>
              </w:rPr>
            </w:pPr>
          </w:p>
        </w:tc>
        <w:tc>
          <w:tcPr>
            <w:tcW w:w="5670" w:type="dxa"/>
            <w:tcBorders>
              <w:top w:val="single" w:sz="4" w:space="0" w:color="auto"/>
              <w:left w:val="single" w:sz="4" w:space="0" w:color="auto"/>
              <w:bottom w:val="single" w:sz="4" w:space="0" w:color="auto"/>
              <w:right w:val="single" w:sz="4" w:space="0" w:color="auto"/>
            </w:tcBorders>
          </w:tcPr>
          <w:p w14:paraId="224453FE" w14:textId="77777777" w:rsidR="003155BD" w:rsidRPr="003155BD" w:rsidRDefault="003155BD" w:rsidP="003155BD">
            <w:pPr>
              <w:tabs>
                <w:tab w:val="left" w:pos="2464"/>
              </w:tabs>
              <w:jc w:val="both"/>
              <w:rPr>
                <w:snapToGrid w:val="0"/>
              </w:rPr>
            </w:pPr>
            <w:r w:rsidRPr="003155BD">
              <w:rPr>
                <w:snapToGrid w:val="0"/>
              </w:rPr>
              <w:t>организация и проведение мероприятий, способствующих сохранению и восстановлению психического и физического здоровья учащихся (тематические классные часы о здоровом образе жизни,  дни здоровья, туристические походы и т.п.)</w:t>
            </w:r>
          </w:p>
        </w:tc>
        <w:tc>
          <w:tcPr>
            <w:tcW w:w="2226" w:type="dxa"/>
            <w:tcBorders>
              <w:top w:val="single" w:sz="4" w:space="0" w:color="auto"/>
              <w:left w:val="single" w:sz="4" w:space="0" w:color="auto"/>
              <w:bottom w:val="single" w:sz="4" w:space="0" w:color="auto"/>
              <w:right w:val="single" w:sz="4" w:space="0" w:color="auto"/>
            </w:tcBorders>
          </w:tcPr>
          <w:p w14:paraId="3256F0E5" w14:textId="77777777" w:rsidR="003155BD" w:rsidRPr="003155BD" w:rsidRDefault="003155BD" w:rsidP="003155BD">
            <w:pPr>
              <w:tabs>
                <w:tab w:val="left" w:pos="2464"/>
              </w:tabs>
              <w:jc w:val="center"/>
              <w:rPr>
                <w:b/>
              </w:rPr>
            </w:pPr>
            <w:r w:rsidRPr="003155BD">
              <w:t>От 500 до 2000</w:t>
            </w:r>
          </w:p>
        </w:tc>
      </w:tr>
      <w:tr w:rsidR="003155BD" w:rsidRPr="003155BD" w14:paraId="4B79B715" w14:textId="77777777" w:rsidTr="003725A9">
        <w:tc>
          <w:tcPr>
            <w:tcW w:w="1809" w:type="dxa"/>
            <w:vMerge/>
            <w:tcBorders>
              <w:left w:val="single" w:sz="4" w:space="0" w:color="auto"/>
              <w:right w:val="single" w:sz="4" w:space="0" w:color="auto"/>
            </w:tcBorders>
            <w:vAlign w:val="center"/>
          </w:tcPr>
          <w:p w14:paraId="3F3088A9" w14:textId="77777777" w:rsidR="003155BD" w:rsidRPr="003155BD" w:rsidRDefault="003155BD" w:rsidP="003155BD">
            <w:pPr>
              <w:rPr>
                <w:b/>
              </w:rPr>
            </w:pPr>
          </w:p>
        </w:tc>
        <w:tc>
          <w:tcPr>
            <w:tcW w:w="5670" w:type="dxa"/>
            <w:tcBorders>
              <w:top w:val="single" w:sz="4" w:space="0" w:color="auto"/>
              <w:left w:val="single" w:sz="4" w:space="0" w:color="auto"/>
              <w:bottom w:val="single" w:sz="4" w:space="0" w:color="auto"/>
              <w:right w:val="single" w:sz="4" w:space="0" w:color="auto"/>
            </w:tcBorders>
          </w:tcPr>
          <w:p w14:paraId="43F781FA" w14:textId="77777777" w:rsidR="003155BD" w:rsidRPr="003155BD" w:rsidRDefault="003155BD" w:rsidP="003155BD">
            <w:pPr>
              <w:tabs>
                <w:tab w:val="left" w:pos="2464"/>
              </w:tabs>
              <w:jc w:val="both"/>
              <w:rPr>
                <w:snapToGrid w:val="0"/>
              </w:rPr>
            </w:pPr>
            <w:r w:rsidRPr="003155BD">
              <w:rPr>
                <w:snapToGrid w:val="0"/>
              </w:rPr>
              <w:t>проведение мероприятий по профилактике вредных привычек</w:t>
            </w:r>
          </w:p>
        </w:tc>
        <w:tc>
          <w:tcPr>
            <w:tcW w:w="2226" w:type="dxa"/>
            <w:tcBorders>
              <w:top w:val="single" w:sz="4" w:space="0" w:color="auto"/>
              <w:left w:val="single" w:sz="4" w:space="0" w:color="auto"/>
              <w:bottom w:val="single" w:sz="4" w:space="0" w:color="auto"/>
              <w:right w:val="single" w:sz="4" w:space="0" w:color="auto"/>
            </w:tcBorders>
          </w:tcPr>
          <w:p w14:paraId="094231B6" w14:textId="77777777" w:rsidR="003155BD" w:rsidRPr="003155BD" w:rsidRDefault="003155BD" w:rsidP="003155BD">
            <w:pPr>
              <w:tabs>
                <w:tab w:val="left" w:pos="2464"/>
              </w:tabs>
              <w:jc w:val="center"/>
              <w:rPr>
                <w:b/>
              </w:rPr>
            </w:pPr>
            <w:r w:rsidRPr="003155BD">
              <w:t>От 500 до 5000</w:t>
            </w:r>
          </w:p>
        </w:tc>
      </w:tr>
      <w:tr w:rsidR="003155BD" w:rsidRPr="003155BD" w14:paraId="4098737C" w14:textId="77777777" w:rsidTr="003725A9">
        <w:tc>
          <w:tcPr>
            <w:tcW w:w="1809" w:type="dxa"/>
            <w:vMerge/>
            <w:tcBorders>
              <w:left w:val="single" w:sz="4" w:space="0" w:color="auto"/>
              <w:right w:val="single" w:sz="4" w:space="0" w:color="auto"/>
            </w:tcBorders>
            <w:vAlign w:val="center"/>
          </w:tcPr>
          <w:p w14:paraId="177181AA" w14:textId="77777777" w:rsidR="003155BD" w:rsidRPr="003155BD" w:rsidRDefault="003155BD" w:rsidP="003155BD">
            <w:pPr>
              <w:rPr>
                <w:b/>
              </w:rPr>
            </w:pPr>
          </w:p>
        </w:tc>
        <w:tc>
          <w:tcPr>
            <w:tcW w:w="5670" w:type="dxa"/>
            <w:tcBorders>
              <w:top w:val="single" w:sz="4" w:space="0" w:color="auto"/>
              <w:left w:val="single" w:sz="4" w:space="0" w:color="auto"/>
              <w:bottom w:val="single" w:sz="4" w:space="0" w:color="auto"/>
              <w:right w:val="single" w:sz="4" w:space="0" w:color="auto"/>
            </w:tcBorders>
          </w:tcPr>
          <w:p w14:paraId="788812D9" w14:textId="77777777" w:rsidR="003155BD" w:rsidRPr="003155BD" w:rsidRDefault="003155BD" w:rsidP="003155BD">
            <w:pPr>
              <w:tabs>
                <w:tab w:val="left" w:pos="2464"/>
              </w:tabs>
              <w:jc w:val="both"/>
              <w:rPr>
                <w:snapToGrid w:val="0"/>
              </w:rPr>
            </w:pPr>
            <w:r w:rsidRPr="003155BD">
              <w:rPr>
                <w:snapToGrid w:val="0"/>
              </w:rPr>
              <w:t>организация и проведение мероприятий, повышающих авторитет и имидж школы у учащихся, родителей, общественности</w:t>
            </w:r>
          </w:p>
        </w:tc>
        <w:tc>
          <w:tcPr>
            <w:tcW w:w="2226" w:type="dxa"/>
            <w:tcBorders>
              <w:top w:val="single" w:sz="4" w:space="0" w:color="auto"/>
              <w:left w:val="single" w:sz="4" w:space="0" w:color="auto"/>
              <w:bottom w:val="single" w:sz="4" w:space="0" w:color="auto"/>
              <w:right w:val="single" w:sz="4" w:space="0" w:color="auto"/>
            </w:tcBorders>
          </w:tcPr>
          <w:p w14:paraId="17480299" w14:textId="77777777" w:rsidR="003155BD" w:rsidRPr="003155BD" w:rsidRDefault="003155BD" w:rsidP="003155BD">
            <w:pPr>
              <w:tabs>
                <w:tab w:val="left" w:pos="2464"/>
              </w:tabs>
              <w:jc w:val="center"/>
              <w:rPr>
                <w:b/>
              </w:rPr>
            </w:pPr>
            <w:r w:rsidRPr="003155BD">
              <w:t>От 300 до 3000</w:t>
            </w:r>
          </w:p>
        </w:tc>
      </w:tr>
      <w:tr w:rsidR="003155BD" w:rsidRPr="003155BD" w14:paraId="6B8BF13C" w14:textId="77777777" w:rsidTr="003725A9">
        <w:tc>
          <w:tcPr>
            <w:tcW w:w="1809" w:type="dxa"/>
            <w:vMerge/>
            <w:tcBorders>
              <w:left w:val="single" w:sz="4" w:space="0" w:color="auto"/>
              <w:right w:val="single" w:sz="4" w:space="0" w:color="auto"/>
            </w:tcBorders>
            <w:vAlign w:val="center"/>
          </w:tcPr>
          <w:p w14:paraId="339335F6" w14:textId="77777777" w:rsidR="003155BD" w:rsidRPr="003155BD" w:rsidRDefault="003155BD" w:rsidP="003155BD">
            <w:pPr>
              <w:rPr>
                <w:b/>
              </w:rPr>
            </w:pPr>
          </w:p>
        </w:tc>
        <w:tc>
          <w:tcPr>
            <w:tcW w:w="5670" w:type="dxa"/>
            <w:tcBorders>
              <w:top w:val="single" w:sz="4" w:space="0" w:color="auto"/>
              <w:left w:val="single" w:sz="4" w:space="0" w:color="auto"/>
              <w:bottom w:val="single" w:sz="4" w:space="0" w:color="auto"/>
              <w:right w:val="single" w:sz="4" w:space="0" w:color="auto"/>
            </w:tcBorders>
          </w:tcPr>
          <w:p w14:paraId="3189F702" w14:textId="77777777" w:rsidR="003155BD" w:rsidRPr="003155BD" w:rsidRDefault="003155BD" w:rsidP="003155BD">
            <w:pPr>
              <w:tabs>
                <w:tab w:val="left" w:pos="2464"/>
              </w:tabs>
              <w:jc w:val="both"/>
              <w:rPr>
                <w:snapToGrid w:val="0"/>
              </w:rPr>
            </w:pPr>
            <w:r w:rsidRPr="003155BD">
              <w:rPr>
                <w:snapToGrid w:val="0"/>
              </w:rPr>
              <w:t>снижение количества учащихся, стоящих на учете в комиссии по делам несовершеннолетних</w:t>
            </w:r>
          </w:p>
        </w:tc>
        <w:tc>
          <w:tcPr>
            <w:tcW w:w="2226" w:type="dxa"/>
            <w:tcBorders>
              <w:top w:val="single" w:sz="4" w:space="0" w:color="auto"/>
              <w:left w:val="single" w:sz="4" w:space="0" w:color="auto"/>
              <w:bottom w:val="single" w:sz="4" w:space="0" w:color="auto"/>
              <w:right w:val="single" w:sz="4" w:space="0" w:color="auto"/>
            </w:tcBorders>
          </w:tcPr>
          <w:p w14:paraId="14D5DCFF" w14:textId="77777777" w:rsidR="003155BD" w:rsidRPr="003155BD" w:rsidRDefault="003155BD" w:rsidP="003155BD">
            <w:pPr>
              <w:tabs>
                <w:tab w:val="left" w:pos="2464"/>
              </w:tabs>
              <w:jc w:val="center"/>
              <w:rPr>
                <w:b/>
              </w:rPr>
            </w:pPr>
            <w:r w:rsidRPr="003155BD">
              <w:t>От 500 до 5000</w:t>
            </w:r>
          </w:p>
        </w:tc>
      </w:tr>
      <w:tr w:rsidR="003155BD" w:rsidRPr="003155BD" w14:paraId="1A3732D3" w14:textId="77777777" w:rsidTr="003725A9">
        <w:tc>
          <w:tcPr>
            <w:tcW w:w="1809" w:type="dxa"/>
            <w:vMerge/>
            <w:tcBorders>
              <w:left w:val="single" w:sz="4" w:space="0" w:color="auto"/>
              <w:right w:val="single" w:sz="4" w:space="0" w:color="auto"/>
            </w:tcBorders>
            <w:vAlign w:val="center"/>
          </w:tcPr>
          <w:p w14:paraId="72B27963" w14:textId="77777777" w:rsidR="003155BD" w:rsidRPr="003155BD" w:rsidRDefault="003155BD" w:rsidP="003155BD">
            <w:pPr>
              <w:rPr>
                <w:b/>
              </w:rPr>
            </w:pPr>
          </w:p>
        </w:tc>
        <w:tc>
          <w:tcPr>
            <w:tcW w:w="5670" w:type="dxa"/>
            <w:tcBorders>
              <w:top w:val="single" w:sz="4" w:space="0" w:color="auto"/>
              <w:left w:val="single" w:sz="4" w:space="0" w:color="auto"/>
              <w:bottom w:val="single" w:sz="4" w:space="0" w:color="auto"/>
              <w:right w:val="single" w:sz="4" w:space="0" w:color="auto"/>
            </w:tcBorders>
          </w:tcPr>
          <w:p w14:paraId="43E7CF10" w14:textId="77777777" w:rsidR="003155BD" w:rsidRPr="003155BD" w:rsidRDefault="003155BD" w:rsidP="003155BD">
            <w:pPr>
              <w:tabs>
                <w:tab w:val="left" w:pos="2464"/>
              </w:tabs>
              <w:jc w:val="both"/>
              <w:rPr>
                <w:snapToGrid w:val="0"/>
              </w:rPr>
            </w:pPr>
            <w:r w:rsidRPr="003155BD">
              <w:rPr>
                <w:snapToGrid w:val="0"/>
              </w:rPr>
              <w:t>снижение (отсутствие) пропусков учащимися уроков без уважительной причины</w:t>
            </w:r>
          </w:p>
        </w:tc>
        <w:tc>
          <w:tcPr>
            <w:tcW w:w="2226" w:type="dxa"/>
            <w:tcBorders>
              <w:top w:val="single" w:sz="4" w:space="0" w:color="auto"/>
              <w:left w:val="single" w:sz="4" w:space="0" w:color="auto"/>
              <w:bottom w:val="single" w:sz="4" w:space="0" w:color="auto"/>
              <w:right w:val="single" w:sz="4" w:space="0" w:color="auto"/>
            </w:tcBorders>
          </w:tcPr>
          <w:p w14:paraId="2EFF7BA5" w14:textId="77777777" w:rsidR="003155BD" w:rsidRPr="003155BD" w:rsidRDefault="003155BD" w:rsidP="003155BD">
            <w:pPr>
              <w:tabs>
                <w:tab w:val="left" w:pos="2464"/>
              </w:tabs>
              <w:jc w:val="center"/>
              <w:rPr>
                <w:b/>
              </w:rPr>
            </w:pPr>
            <w:r w:rsidRPr="003155BD">
              <w:t>От 500 до 5000</w:t>
            </w:r>
          </w:p>
        </w:tc>
      </w:tr>
      <w:tr w:rsidR="003155BD" w:rsidRPr="003155BD" w14:paraId="3C7D1A62" w14:textId="77777777" w:rsidTr="003725A9">
        <w:tc>
          <w:tcPr>
            <w:tcW w:w="1809" w:type="dxa"/>
            <w:vMerge/>
            <w:tcBorders>
              <w:left w:val="single" w:sz="4" w:space="0" w:color="auto"/>
              <w:right w:val="single" w:sz="4" w:space="0" w:color="auto"/>
            </w:tcBorders>
            <w:vAlign w:val="center"/>
          </w:tcPr>
          <w:p w14:paraId="52A57FE0" w14:textId="77777777" w:rsidR="003155BD" w:rsidRPr="003155BD" w:rsidRDefault="003155BD" w:rsidP="003155BD">
            <w:pPr>
              <w:rPr>
                <w:b/>
              </w:rPr>
            </w:pPr>
          </w:p>
        </w:tc>
        <w:tc>
          <w:tcPr>
            <w:tcW w:w="5670" w:type="dxa"/>
            <w:tcBorders>
              <w:top w:val="single" w:sz="4" w:space="0" w:color="auto"/>
              <w:left w:val="single" w:sz="4" w:space="0" w:color="auto"/>
              <w:bottom w:val="single" w:sz="4" w:space="0" w:color="auto"/>
              <w:right w:val="single" w:sz="4" w:space="0" w:color="auto"/>
            </w:tcBorders>
          </w:tcPr>
          <w:p w14:paraId="32278932" w14:textId="77777777" w:rsidR="003155BD" w:rsidRPr="003155BD" w:rsidRDefault="003155BD" w:rsidP="003155BD">
            <w:pPr>
              <w:tabs>
                <w:tab w:val="left" w:pos="2464"/>
              </w:tabs>
              <w:jc w:val="both"/>
              <w:rPr>
                <w:snapToGrid w:val="0"/>
              </w:rPr>
            </w:pPr>
            <w:r w:rsidRPr="003155BD">
              <w:rPr>
                <w:snapToGrid w:val="0"/>
              </w:rPr>
              <w:t>снижение частоты обоснованных  обращений учащихся, родителей, педагогов по поводу конфликтных ситуаций и высокой уровень решения конфликтных ситуаций</w:t>
            </w:r>
          </w:p>
        </w:tc>
        <w:tc>
          <w:tcPr>
            <w:tcW w:w="2226" w:type="dxa"/>
            <w:tcBorders>
              <w:top w:val="single" w:sz="4" w:space="0" w:color="auto"/>
              <w:left w:val="single" w:sz="4" w:space="0" w:color="auto"/>
              <w:bottom w:val="single" w:sz="4" w:space="0" w:color="auto"/>
              <w:right w:val="single" w:sz="4" w:space="0" w:color="auto"/>
            </w:tcBorders>
          </w:tcPr>
          <w:p w14:paraId="31C70E51" w14:textId="77777777" w:rsidR="003155BD" w:rsidRPr="003155BD" w:rsidRDefault="003155BD" w:rsidP="003155BD">
            <w:pPr>
              <w:tabs>
                <w:tab w:val="left" w:pos="2464"/>
              </w:tabs>
              <w:jc w:val="center"/>
              <w:rPr>
                <w:b/>
              </w:rPr>
            </w:pPr>
            <w:r w:rsidRPr="003155BD">
              <w:t>От 500 до 5000</w:t>
            </w:r>
          </w:p>
        </w:tc>
      </w:tr>
      <w:tr w:rsidR="003155BD" w:rsidRPr="003155BD" w14:paraId="35615145" w14:textId="77777777" w:rsidTr="003725A9">
        <w:tc>
          <w:tcPr>
            <w:tcW w:w="1809" w:type="dxa"/>
            <w:vMerge/>
            <w:tcBorders>
              <w:left w:val="single" w:sz="4" w:space="0" w:color="auto"/>
              <w:right w:val="single" w:sz="4" w:space="0" w:color="auto"/>
            </w:tcBorders>
            <w:vAlign w:val="center"/>
          </w:tcPr>
          <w:p w14:paraId="2669FD17" w14:textId="77777777" w:rsidR="003155BD" w:rsidRPr="003155BD" w:rsidRDefault="003155BD" w:rsidP="003155BD">
            <w:pPr>
              <w:rPr>
                <w:b/>
              </w:rPr>
            </w:pPr>
          </w:p>
        </w:tc>
        <w:tc>
          <w:tcPr>
            <w:tcW w:w="5670" w:type="dxa"/>
            <w:tcBorders>
              <w:top w:val="single" w:sz="4" w:space="0" w:color="auto"/>
              <w:left w:val="single" w:sz="4" w:space="0" w:color="auto"/>
              <w:bottom w:val="single" w:sz="4" w:space="0" w:color="auto"/>
              <w:right w:val="single" w:sz="4" w:space="0" w:color="auto"/>
            </w:tcBorders>
          </w:tcPr>
          <w:p w14:paraId="4B1F2CE1" w14:textId="77777777" w:rsidR="003155BD" w:rsidRPr="003155BD" w:rsidRDefault="003155BD" w:rsidP="003155BD">
            <w:pPr>
              <w:tabs>
                <w:tab w:val="left" w:pos="2464"/>
              </w:tabs>
              <w:jc w:val="both"/>
              <w:rPr>
                <w:snapToGrid w:val="0"/>
              </w:rPr>
            </w:pPr>
            <w:r w:rsidRPr="003155BD">
              <w:t>за участие в конкурсах, концертах, районных, краевых мероприятиях</w:t>
            </w:r>
          </w:p>
        </w:tc>
        <w:tc>
          <w:tcPr>
            <w:tcW w:w="2226" w:type="dxa"/>
            <w:tcBorders>
              <w:top w:val="single" w:sz="4" w:space="0" w:color="auto"/>
              <w:left w:val="single" w:sz="4" w:space="0" w:color="auto"/>
              <w:bottom w:val="single" w:sz="4" w:space="0" w:color="auto"/>
              <w:right w:val="single" w:sz="4" w:space="0" w:color="auto"/>
            </w:tcBorders>
          </w:tcPr>
          <w:p w14:paraId="06097F32" w14:textId="77777777" w:rsidR="003155BD" w:rsidRPr="003155BD" w:rsidRDefault="003155BD" w:rsidP="003155BD">
            <w:pPr>
              <w:tabs>
                <w:tab w:val="left" w:pos="2464"/>
              </w:tabs>
              <w:jc w:val="center"/>
            </w:pPr>
            <w:r w:rsidRPr="003155BD">
              <w:t>От 200 до 2000</w:t>
            </w:r>
          </w:p>
        </w:tc>
      </w:tr>
      <w:tr w:rsidR="003155BD" w:rsidRPr="003155BD" w14:paraId="7A1288FB" w14:textId="77777777" w:rsidTr="003725A9">
        <w:tc>
          <w:tcPr>
            <w:tcW w:w="1809" w:type="dxa"/>
            <w:vMerge/>
            <w:tcBorders>
              <w:left w:val="single" w:sz="4" w:space="0" w:color="auto"/>
              <w:right w:val="single" w:sz="4" w:space="0" w:color="auto"/>
            </w:tcBorders>
            <w:vAlign w:val="center"/>
          </w:tcPr>
          <w:p w14:paraId="71778F11" w14:textId="77777777" w:rsidR="003155BD" w:rsidRPr="003155BD" w:rsidRDefault="003155BD" w:rsidP="003155BD">
            <w:pPr>
              <w:rPr>
                <w:b/>
              </w:rPr>
            </w:pPr>
          </w:p>
        </w:tc>
        <w:tc>
          <w:tcPr>
            <w:tcW w:w="5670" w:type="dxa"/>
            <w:tcBorders>
              <w:top w:val="single" w:sz="4" w:space="0" w:color="auto"/>
              <w:left w:val="single" w:sz="4" w:space="0" w:color="auto"/>
              <w:bottom w:val="single" w:sz="4" w:space="0" w:color="auto"/>
              <w:right w:val="single" w:sz="4" w:space="0" w:color="auto"/>
            </w:tcBorders>
          </w:tcPr>
          <w:p w14:paraId="12B87890" w14:textId="77777777" w:rsidR="003155BD" w:rsidRPr="003155BD" w:rsidRDefault="003155BD" w:rsidP="003155BD">
            <w:pPr>
              <w:tabs>
                <w:tab w:val="left" w:pos="2464"/>
              </w:tabs>
              <w:jc w:val="both"/>
              <w:rPr>
                <w:snapToGrid w:val="0"/>
              </w:rPr>
            </w:pPr>
            <w:r w:rsidRPr="003155BD">
              <w:t>за поиск и внедрение новых методов в эстетическом воспитании детей</w:t>
            </w:r>
          </w:p>
        </w:tc>
        <w:tc>
          <w:tcPr>
            <w:tcW w:w="2226" w:type="dxa"/>
            <w:tcBorders>
              <w:top w:val="single" w:sz="4" w:space="0" w:color="auto"/>
              <w:left w:val="single" w:sz="4" w:space="0" w:color="auto"/>
              <w:bottom w:val="single" w:sz="4" w:space="0" w:color="auto"/>
              <w:right w:val="single" w:sz="4" w:space="0" w:color="auto"/>
            </w:tcBorders>
          </w:tcPr>
          <w:p w14:paraId="49F5E9AE" w14:textId="77777777" w:rsidR="003155BD" w:rsidRPr="003155BD" w:rsidRDefault="003155BD" w:rsidP="003155BD">
            <w:pPr>
              <w:tabs>
                <w:tab w:val="left" w:pos="2464"/>
              </w:tabs>
              <w:jc w:val="center"/>
            </w:pPr>
            <w:r w:rsidRPr="003155BD">
              <w:t>От 500 до 5000</w:t>
            </w:r>
          </w:p>
        </w:tc>
      </w:tr>
      <w:tr w:rsidR="003155BD" w:rsidRPr="003155BD" w14:paraId="0EA1648E" w14:textId="77777777" w:rsidTr="003725A9">
        <w:tc>
          <w:tcPr>
            <w:tcW w:w="1809" w:type="dxa"/>
            <w:vMerge/>
            <w:tcBorders>
              <w:left w:val="single" w:sz="4" w:space="0" w:color="auto"/>
              <w:right w:val="single" w:sz="4" w:space="0" w:color="auto"/>
            </w:tcBorders>
            <w:vAlign w:val="center"/>
          </w:tcPr>
          <w:p w14:paraId="341DFE0B" w14:textId="77777777" w:rsidR="003155BD" w:rsidRPr="003155BD" w:rsidRDefault="003155BD" w:rsidP="003155BD">
            <w:pPr>
              <w:rPr>
                <w:b/>
              </w:rPr>
            </w:pPr>
          </w:p>
        </w:tc>
        <w:tc>
          <w:tcPr>
            <w:tcW w:w="5670" w:type="dxa"/>
            <w:tcBorders>
              <w:top w:val="single" w:sz="4" w:space="0" w:color="auto"/>
              <w:left w:val="single" w:sz="4" w:space="0" w:color="auto"/>
              <w:bottom w:val="single" w:sz="4" w:space="0" w:color="auto"/>
              <w:right w:val="single" w:sz="4" w:space="0" w:color="auto"/>
            </w:tcBorders>
          </w:tcPr>
          <w:p w14:paraId="7DA7C562" w14:textId="77777777" w:rsidR="003155BD" w:rsidRPr="003155BD" w:rsidRDefault="003155BD" w:rsidP="003155BD">
            <w:pPr>
              <w:tabs>
                <w:tab w:val="left" w:pos="2464"/>
              </w:tabs>
              <w:jc w:val="both"/>
              <w:rPr>
                <w:snapToGrid w:val="0"/>
              </w:rPr>
            </w:pPr>
            <w:r w:rsidRPr="003155BD">
              <w:rPr>
                <w:snapToGrid w:val="0"/>
              </w:rPr>
              <w:t>образцовое содержание кабинета</w:t>
            </w:r>
          </w:p>
        </w:tc>
        <w:tc>
          <w:tcPr>
            <w:tcW w:w="2226" w:type="dxa"/>
            <w:tcBorders>
              <w:top w:val="single" w:sz="4" w:space="0" w:color="auto"/>
              <w:left w:val="single" w:sz="4" w:space="0" w:color="auto"/>
              <w:bottom w:val="single" w:sz="4" w:space="0" w:color="auto"/>
              <w:right w:val="single" w:sz="4" w:space="0" w:color="auto"/>
            </w:tcBorders>
          </w:tcPr>
          <w:p w14:paraId="284C3531" w14:textId="77777777" w:rsidR="003155BD" w:rsidRPr="003155BD" w:rsidRDefault="003155BD" w:rsidP="003155BD">
            <w:pPr>
              <w:tabs>
                <w:tab w:val="left" w:pos="2464"/>
              </w:tabs>
              <w:jc w:val="center"/>
              <w:rPr>
                <w:b/>
              </w:rPr>
            </w:pPr>
            <w:r w:rsidRPr="003155BD">
              <w:t>От 500 до 5000</w:t>
            </w:r>
          </w:p>
        </w:tc>
      </w:tr>
      <w:tr w:rsidR="003155BD" w:rsidRPr="003155BD" w14:paraId="2FA4B938" w14:textId="77777777" w:rsidTr="003725A9">
        <w:tc>
          <w:tcPr>
            <w:tcW w:w="1809" w:type="dxa"/>
            <w:vMerge/>
            <w:tcBorders>
              <w:left w:val="single" w:sz="4" w:space="0" w:color="auto"/>
              <w:right w:val="single" w:sz="4" w:space="0" w:color="auto"/>
            </w:tcBorders>
            <w:vAlign w:val="center"/>
          </w:tcPr>
          <w:p w14:paraId="609B6790" w14:textId="77777777" w:rsidR="003155BD" w:rsidRPr="003155BD" w:rsidRDefault="003155BD" w:rsidP="003155BD">
            <w:pPr>
              <w:rPr>
                <w:b/>
              </w:rPr>
            </w:pPr>
          </w:p>
        </w:tc>
        <w:tc>
          <w:tcPr>
            <w:tcW w:w="5670" w:type="dxa"/>
            <w:tcBorders>
              <w:top w:val="single" w:sz="4" w:space="0" w:color="auto"/>
              <w:left w:val="single" w:sz="4" w:space="0" w:color="auto"/>
              <w:bottom w:val="single" w:sz="4" w:space="0" w:color="auto"/>
              <w:right w:val="single" w:sz="4" w:space="0" w:color="auto"/>
            </w:tcBorders>
          </w:tcPr>
          <w:p w14:paraId="44E0E032" w14:textId="77777777" w:rsidR="003155BD" w:rsidRPr="003155BD" w:rsidRDefault="003155BD" w:rsidP="003155BD">
            <w:pPr>
              <w:tabs>
                <w:tab w:val="left" w:pos="2464"/>
              </w:tabs>
              <w:jc w:val="both"/>
              <w:rPr>
                <w:snapToGrid w:val="0"/>
              </w:rPr>
            </w:pPr>
            <w:r w:rsidRPr="003155BD">
              <w:rPr>
                <w:snapToGrid w:val="0"/>
              </w:rPr>
              <w:t>за напряжённую и творческую работу</w:t>
            </w:r>
          </w:p>
        </w:tc>
        <w:tc>
          <w:tcPr>
            <w:tcW w:w="2226" w:type="dxa"/>
            <w:tcBorders>
              <w:top w:val="single" w:sz="4" w:space="0" w:color="auto"/>
              <w:left w:val="single" w:sz="4" w:space="0" w:color="auto"/>
              <w:bottom w:val="single" w:sz="4" w:space="0" w:color="auto"/>
              <w:right w:val="single" w:sz="4" w:space="0" w:color="auto"/>
            </w:tcBorders>
          </w:tcPr>
          <w:p w14:paraId="0205B2B0" w14:textId="77777777" w:rsidR="003155BD" w:rsidRPr="003155BD" w:rsidRDefault="003155BD" w:rsidP="003155BD">
            <w:pPr>
              <w:tabs>
                <w:tab w:val="left" w:pos="2464"/>
              </w:tabs>
              <w:jc w:val="center"/>
            </w:pPr>
            <w:r w:rsidRPr="003155BD">
              <w:t>От 500 до 5000</w:t>
            </w:r>
          </w:p>
        </w:tc>
      </w:tr>
      <w:tr w:rsidR="003155BD" w:rsidRPr="003155BD" w14:paraId="6B8A7801" w14:textId="77777777" w:rsidTr="003725A9">
        <w:trPr>
          <w:trHeight w:val="300"/>
        </w:trPr>
        <w:tc>
          <w:tcPr>
            <w:tcW w:w="1809" w:type="dxa"/>
            <w:vMerge/>
            <w:tcBorders>
              <w:left w:val="single" w:sz="4" w:space="0" w:color="auto"/>
              <w:right w:val="single" w:sz="4" w:space="0" w:color="auto"/>
            </w:tcBorders>
            <w:vAlign w:val="center"/>
          </w:tcPr>
          <w:p w14:paraId="5D62646C" w14:textId="77777777" w:rsidR="003155BD" w:rsidRPr="003155BD" w:rsidRDefault="003155BD" w:rsidP="003155BD">
            <w:pPr>
              <w:rPr>
                <w:b/>
              </w:rPr>
            </w:pPr>
          </w:p>
        </w:tc>
        <w:tc>
          <w:tcPr>
            <w:tcW w:w="5670" w:type="dxa"/>
            <w:tcBorders>
              <w:top w:val="single" w:sz="4" w:space="0" w:color="auto"/>
              <w:left w:val="single" w:sz="4" w:space="0" w:color="auto"/>
              <w:bottom w:val="single" w:sz="4" w:space="0" w:color="auto"/>
              <w:right w:val="single" w:sz="4" w:space="0" w:color="auto"/>
            </w:tcBorders>
          </w:tcPr>
          <w:p w14:paraId="22B3743A" w14:textId="77777777" w:rsidR="003155BD" w:rsidRPr="003155BD" w:rsidRDefault="003155BD" w:rsidP="003155BD">
            <w:pPr>
              <w:tabs>
                <w:tab w:val="left" w:pos="2464"/>
              </w:tabs>
              <w:jc w:val="both"/>
            </w:pPr>
            <w:r w:rsidRPr="003155BD">
              <w:t>за выполнение общественных поручений</w:t>
            </w:r>
          </w:p>
        </w:tc>
        <w:tc>
          <w:tcPr>
            <w:tcW w:w="2226" w:type="dxa"/>
            <w:tcBorders>
              <w:top w:val="single" w:sz="4" w:space="0" w:color="auto"/>
              <w:left w:val="single" w:sz="4" w:space="0" w:color="auto"/>
              <w:bottom w:val="single" w:sz="4" w:space="0" w:color="auto"/>
              <w:right w:val="single" w:sz="4" w:space="0" w:color="auto"/>
            </w:tcBorders>
          </w:tcPr>
          <w:p w14:paraId="597EAB9C" w14:textId="77777777" w:rsidR="003155BD" w:rsidRPr="003155BD" w:rsidRDefault="003155BD" w:rsidP="003155BD">
            <w:pPr>
              <w:tabs>
                <w:tab w:val="left" w:pos="2464"/>
              </w:tabs>
              <w:jc w:val="center"/>
            </w:pPr>
            <w:r w:rsidRPr="003155BD">
              <w:t>От 500 до 5000</w:t>
            </w:r>
          </w:p>
        </w:tc>
      </w:tr>
      <w:tr w:rsidR="003155BD" w:rsidRPr="003155BD" w14:paraId="4827E8B8" w14:textId="77777777" w:rsidTr="003725A9">
        <w:trPr>
          <w:trHeight w:val="983"/>
        </w:trPr>
        <w:tc>
          <w:tcPr>
            <w:tcW w:w="1809" w:type="dxa"/>
            <w:vMerge/>
            <w:tcBorders>
              <w:left w:val="single" w:sz="4" w:space="0" w:color="auto"/>
              <w:bottom w:val="single" w:sz="4" w:space="0" w:color="auto"/>
              <w:right w:val="single" w:sz="4" w:space="0" w:color="auto"/>
            </w:tcBorders>
            <w:vAlign w:val="center"/>
          </w:tcPr>
          <w:p w14:paraId="3A2AB3A0" w14:textId="77777777" w:rsidR="003155BD" w:rsidRPr="003155BD" w:rsidRDefault="003155BD" w:rsidP="003155BD">
            <w:pPr>
              <w:rPr>
                <w:b/>
              </w:rPr>
            </w:pPr>
          </w:p>
        </w:tc>
        <w:tc>
          <w:tcPr>
            <w:tcW w:w="5670" w:type="dxa"/>
            <w:tcBorders>
              <w:top w:val="single" w:sz="4" w:space="0" w:color="auto"/>
              <w:left w:val="single" w:sz="4" w:space="0" w:color="auto"/>
              <w:bottom w:val="single" w:sz="4" w:space="0" w:color="auto"/>
              <w:right w:val="single" w:sz="4" w:space="0" w:color="auto"/>
            </w:tcBorders>
          </w:tcPr>
          <w:p w14:paraId="1339E54F" w14:textId="77777777" w:rsidR="003155BD" w:rsidRPr="003155BD" w:rsidRDefault="003155BD" w:rsidP="003155BD">
            <w:pPr>
              <w:jc w:val="both"/>
            </w:pPr>
            <w:r w:rsidRPr="003155BD">
              <w:rPr>
                <w:sz w:val="22"/>
                <w:szCs w:val="22"/>
              </w:rPr>
              <w:t>за проведения профилактической работы среди детей и подростков, пропаганды здорового и безопасного образа жизни, антинаркотического просвещения и внедрения их в учебно-воспитательный процесс.</w:t>
            </w:r>
          </w:p>
        </w:tc>
        <w:tc>
          <w:tcPr>
            <w:tcW w:w="2226" w:type="dxa"/>
            <w:tcBorders>
              <w:top w:val="single" w:sz="4" w:space="0" w:color="auto"/>
              <w:left w:val="single" w:sz="4" w:space="0" w:color="auto"/>
              <w:bottom w:val="single" w:sz="4" w:space="0" w:color="auto"/>
              <w:right w:val="single" w:sz="4" w:space="0" w:color="auto"/>
            </w:tcBorders>
          </w:tcPr>
          <w:p w14:paraId="2F1EB58F" w14:textId="77777777" w:rsidR="003155BD" w:rsidRPr="003155BD" w:rsidRDefault="003155BD" w:rsidP="003155BD">
            <w:pPr>
              <w:tabs>
                <w:tab w:val="left" w:pos="2464"/>
              </w:tabs>
              <w:jc w:val="center"/>
            </w:pPr>
            <w:r w:rsidRPr="003155BD">
              <w:t>От 500 до 5000</w:t>
            </w:r>
          </w:p>
        </w:tc>
      </w:tr>
      <w:tr w:rsidR="003155BD" w:rsidRPr="003155BD" w14:paraId="18775003" w14:textId="77777777" w:rsidTr="003725A9">
        <w:trPr>
          <w:trHeight w:val="1202"/>
        </w:trPr>
        <w:tc>
          <w:tcPr>
            <w:tcW w:w="1809" w:type="dxa"/>
            <w:vMerge w:val="restart"/>
            <w:tcBorders>
              <w:top w:val="nil"/>
              <w:left w:val="single" w:sz="4" w:space="0" w:color="auto"/>
              <w:right w:val="single" w:sz="4" w:space="0" w:color="auto"/>
            </w:tcBorders>
            <w:vAlign w:val="center"/>
          </w:tcPr>
          <w:p w14:paraId="3E17B668" w14:textId="77777777" w:rsidR="003155BD" w:rsidRPr="003155BD" w:rsidRDefault="003155BD" w:rsidP="003155BD">
            <w:pPr>
              <w:rPr>
                <w:b/>
              </w:rPr>
            </w:pPr>
            <w:r w:rsidRPr="003155BD">
              <w:rPr>
                <w:b/>
              </w:rPr>
              <w:t xml:space="preserve"> </w:t>
            </w:r>
          </w:p>
        </w:tc>
        <w:tc>
          <w:tcPr>
            <w:tcW w:w="5670" w:type="dxa"/>
            <w:tcBorders>
              <w:top w:val="single" w:sz="4" w:space="0" w:color="auto"/>
              <w:left w:val="single" w:sz="4" w:space="0" w:color="auto"/>
              <w:bottom w:val="single" w:sz="4" w:space="0" w:color="auto"/>
              <w:right w:val="single" w:sz="4" w:space="0" w:color="auto"/>
            </w:tcBorders>
          </w:tcPr>
          <w:p w14:paraId="2EBD8C46" w14:textId="77777777" w:rsidR="003155BD" w:rsidRPr="003155BD" w:rsidRDefault="003155BD" w:rsidP="003155BD">
            <w:pPr>
              <w:jc w:val="both"/>
            </w:pPr>
            <w:r w:rsidRPr="003155BD">
              <w:rPr>
                <w:sz w:val="22"/>
                <w:szCs w:val="22"/>
              </w:rPr>
              <w:t>за классное руководство в 1-11 классах:</w:t>
            </w:r>
          </w:p>
          <w:p w14:paraId="38BB20C3" w14:textId="77777777" w:rsidR="003155BD" w:rsidRPr="003155BD" w:rsidRDefault="003155BD" w:rsidP="003155BD">
            <w:pPr>
              <w:jc w:val="both"/>
              <w:rPr>
                <w:i/>
              </w:rPr>
            </w:pPr>
            <w:r w:rsidRPr="003155BD">
              <w:rPr>
                <w:i/>
                <w:sz w:val="22"/>
                <w:szCs w:val="22"/>
              </w:rPr>
              <w:t>в классах с количеством учащихся до 15 человек</w:t>
            </w:r>
          </w:p>
          <w:p w14:paraId="7DE4AFAE" w14:textId="77777777" w:rsidR="003155BD" w:rsidRPr="003155BD" w:rsidRDefault="003155BD" w:rsidP="003155BD">
            <w:pPr>
              <w:jc w:val="both"/>
              <w:rPr>
                <w:i/>
              </w:rPr>
            </w:pPr>
            <w:r w:rsidRPr="003155BD">
              <w:rPr>
                <w:i/>
                <w:sz w:val="22"/>
                <w:szCs w:val="22"/>
              </w:rPr>
              <w:t>в классах  с количеством учащихся до 20 человек</w:t>
            </w:r>
          </w:p>
          <w:p w14:paraId="4934940E" w14:textId="77777777" w:rsidR="003155BD" w:rsidRPr="003155BD" w:rsidRDefault="003155BD" w:rsidP="003155BD">
            <w:pPr>
              <w:jc w:val="both"/>
            </w:pPr>
            <w:r w:rsidRPr="003155BD">
              <w:rPr>
                <w:i/>
                <w:sz w:val="22"/>
                <w:szCs w:val="22"/>
              </w:rPr>
              <w:t>в классах  с количеством учащихся до 25 человек и выше</w:t>
            </w:r>
          </w:p>
        </w:tc>
        <w:tc>
          <w:tcPr>
            <w:tcW w:w="2226" w:type="dxa"/>
            <w:tcBorders>
              <w:top w:val="single" w:sz="4" w:space="0" w:color="auto"/>
              <w:left w:val="single" w:sz="4" w:space="0" w:color="auto"/>
              <w:bottom w:val="single" w:sz="4" w:space="0" w:color="auto"/>
              <w:right w:val="single" w:sz="4" w:space="0" w:color="auto"/>
            </w:tcBorders>
          </w:tcPr>
          <w:p w14:paraId="0120C205" w14:textId="77777777" w:rsidR="003155BD" w:rsidRPr="003155BD" w:rsidRDefault="003155BD" w:rsidP="003155BD">
            <w:pPr>
              <w:tabs>
                <w:tab w:val="left" w:pos="2464"/>
              </w:tabs>
              <w:jc w:val="center"/>
            </w:pPr>
          </w:p>
          <w:p w14:paraId="60BFE0A1" w14:textId="77777777" w:rsidR="003155BD" w:rsidRPr="003155BD" w:rsidRDefault="003155BD" w:rsidP="003155BD">
            <w:pPr>
              <w:tabs>
                <w:tab w:val="left" w:pos="2464"/>
              </w:tabs>
              <w:jc w:val="center"/>
            </w:pPr>
            <w:r w:rsidRPr="003155BD">
              <w:t>600 руб</w:t>
            </w:r>
          </w:p>
          <w:p w14:paraId="3C195DC7" w14:textId="77777777" w:rsidR="003155BD" w:rsidRPr="003155BD" w:rsidRDefault="003155BD" w:rsidP="003155BD">
            <w:pPr>
              <w:tabs>
                <w:tab w:val="left" w:pos="2464"/>
              </w:tabs>
              <w:jc w:val="center"/>
            </w:pPr>
            <w:r w:rsidRPr="003155BD">
              <w:t>800 руб</w:t>
            </w:r>
          </w:p>
          <w:p w14:paraId="342F5FB4" w14:textId="77777777" w:rsidR="003155BD" w:rsidRPr="003155BD" w:rsidRDefault="003155BD" w:rsidP="003155BD">
            <w:pPr>
              <w:tabs>
                <w:tab w:val="left" w:pos="2464"/>
              </w:tabs>
              <w:jc w:val="center"/>
            </w:pPr>
            <w:r w:rsidRPr="003155BD">
              <w:t>999 руб</w:t>
            </w:r>
          </w:p>
        </w:tc>
      </w:tr>
      <w:tr w:rsidR="003155BD" w:rsidRPr="003155BD" w14:paraId="642D9E3D" w14:textId="77777777" w:rsidTr="003725A9">
        <w:trPr>
          <w:trHeight w:val="426"/>
        </w:trPr>
        <w:tc>
          <w:tcPr>
            <w:tcW w:w="1809" w:type="dxa"/>
            <w:vMerge/>
            <w:tcBorders>
              <w:top w:val="nil"/>
              <w:left w:val="single" w:sz="4" w:space="0" w:color="auto"/>
              <w:right w:val="single" w:sz="4" w:space="0" w:color="auto"/>
            </w:tcBorders>
            <w:vAlign w:val="center"/>
          </w:tcPr>
          <w:p w14:paraId="344551D7" w14:textId="77777777" w:rsidR="003155BD" w:rsidRPr="003155BD" w:rsidRDefault="003155BD" w:rsidP="003155BD">
            <w:pPr>
              <w:rPr>
                <w:b/>
              </w:rPr>
            </w:pPr>
          </w:p>
        </w:tc>
        <w:tc>
          <w:tcPr>
            <w:tcW w:w="5670" w:type="dxa"/>
            <w:tcBorders>
              <w:top w:val="single" w:sz="4" w:space="0" w:color="auto"/>
              <w:left w:val="single" w:sz="4" w:space="0" w:color="auto"/>
              <w:bottom w:val="single" w:sz="4" w:space="0" w:color="auto"/>
              <w:right w:val="single" w:sz="4" w:space="0" w:color="auto"/>
            </w:tcBorders>
          </w:tcPr>
          <w:p w14:paraId="62617B45" w14:textId="77777777" w:rsidR="003155BD" w:rsidRPr="003155BD" w:rsidRDefault="003155BD" w:rsidP="003155BD">
            <w:r w:rsidRPr="003155BD">
              <w:t>за ведение кружковой работы (1 час в неделю)</w:t>
            </w:r>
          </w:p>
        </w:tc>
        <w:tc>
          <w:tcPr>
            <w:tcW w:w="2226" w:type="dxa"/>
            <w:tcBorders>
              <w:top w:val="single" w:sz="4" w:space="0" w:color="auto"/>
              <w:left w:val="single" w:sz="4" w:space="0" w:color="auto"/>
              <w:bottom w:val="single" w:sz="4" w:space="0" w:color="auto"/>
              <w:right w:val="single" w:sz="4" w:space="0" w:color="auto"/>
            </w:tcBorders>
          </w:tcPr>
          <w:p w14:paraId="50C301EC" w14:textId="77777777" w:rsidR="003155BD" w:rsidRPr="003155BD" w:rsidRDefault="003155BD" w:rsidP="003155BD">
            <w:pPr>
              <w:tabs>
                <w:tab w:val="left" w:pos="2464"/>
              </w:tabs>
              <w:jc w:val="center"/>
            </w:pPr>
            <w:r w:rsidRPr="003155BD">
              <w:t>125  руб</w:t>
            </w:r>
          </w:p>
        </w:tc>
      </w:tr>
      <w:tr w:rsidR="003155BD" w:rsidRPr="003155BD" w14:paraId="3B3E4663" w14:textId="77777777" w:rsidTr="003725A9">
        <w:tc>
          <w:tcPr>
            <w:tcW w:w="1809" w:type="dxa"/>
            <w:vMerge/>
            <w:tcBorders>
              <w:top w:val="nil"/>
              <w:left w:val="single" w:sz="4" w:space="0" w:color="auto"/>
              <w:right w:val="single" w:sz="4" w:space="0" w:color="auto"/>
            </w:tcBorders>
          </w:tcPr>
          <w:p w14:paraId="451C6C64" w14:textId="77777777" w:rsidR="003155BD" w:rsidRPr="003155BD" w:rsidRDefault="003155BD" w:rsidP="003155BD">
            <w:pPr>
              <w:tabs>
                <w:tab w:val="left" w:pos="2464"/>
              </w:tabs>
              <w:jc w:val="center"/>
              <w:rPr>
                <w:b/>
              </w:rPr>
            </w:pPr>
          </w:p>
        </w:tc>
        <w:tc>
          <w:tcPr>
            <w:tcW w:w="5670" w:type="dxa"/>
            <w:tcBorders>
              <w:top w:val="single" w:sz="4" w:space="0" w:color="auto"/>
              <w:left w:val="single" w:sz="4" w:space="0" w:color="auto"/>
              <w:bottom w:val="single" w:sz="4" w:space="0" w:color="auto"/>
              <w:right w:val="single" w:sz="4" w:space="0" w:color="auto"/>
            </w:tcBorders>
          </w:tcPr>
          <w:p w14:paraId="6E77172F" w14:textId="77777777" w:rsidR="003155BD" w:rsidRPr="003155BD" w:rsidRDefault="003155BD" w:rsidP="003155BD">
            <w:pPr>
              <w:tabs>
                <w:tab w:val="left" w:pos="2464"/>
              </w:tabs>
              <w:rPr>
                <w:snapToGrid w:val="0"/>
              </w:rPr>
            </w:pPr>
            <w:r w:rsidRPr="003155BD">
              <w:rPr>
                <w:snapToGrid w:val="0"/>
              </w:rPr>
              <w:t>За сопровождение детей в поездках</w:t>
            </w:r>
          </w:p>
        </w:tc>
        <w:tc>
          <w:tcPr>
            <w:tcW w:w="2226" w:type="dxa"/>
            <w:tcBorders>
              <w:top w:val="single" w:sz="4" w:space="0" w:color="auto"/>
              <w:left w:val="single" w:sz="4" w:space="0" w:color="auto"/>
              <w:bottom w:val="single" w:sz="4" w:space="0" w:color="auto"/>
              <w:right w:val="single" w:sz="4" w:space="0" w:color="auto"/>
            </w:tcBorders>
          </w:tcPr>
          <w:p w14:paraId="69C164A0" w14:textId="77777777" w:rsidR="003155BD" w:rsidRPr="003155BD" w:rsidRDefault="003155BD" w:rsidP="003155BD">
            <w:pPr>
              <w:tabs>
                <w:tab w:val="left" w:pos="2464"/>
              </w:tabs>
              <w:jc w:val="center"/>
              <w:rPr>
                <w:b/>
              </w:rPr>
            </w:pPr>
            <w:r w:rsidRPr="003155BD">
              <w:t>До 500 руб</w:t>
            </w:r>
          </w:p>
        </w:tc>
      </w:tr>
      <w:tr w:rsidR="003155BD" w:rsidRPr="003155BD" w14:paraId="259CE02A" w14:textId="77777777" w:rsidTr="003725A9">
        <w:tc>
          <w:tcPr>
            <w:tcW w:w="1809" w:type="dxa"/>
            <w:vMerge/>
            <w:tcBorders>
              <w:top w:val="nil"/>
              <w:left w:val="single" w:sz="4" w:space="0" w:color="auto"/>
              <w:right w:val="single" w:sz="4" w:space="0" w:color="auto"/>
            </w:tcBorders>
          </w:tcPr>
          <w:p w14:paraId="5F1F0BE5" w14:textId="77777777" w:rsidR="003155BD" w:rsidRPr="003155BD" w:rsidRDefault="003155BD" w:rsidP="003155BD">
            <w:pPr>
              <w:tabs>
                <w:tab w:val="left" w:pos="2464"/>
              </w:tabs>
              <w:jc w:val="center"/>
              <w:rPr>
                <w:b/>
              </w:rPr>
            </w:pPr>
          </w:p>
        </w:tc>
        <w:tc>
          <w:tcPr>
            <w:tcW w:w="5670" w:type="dxa"/>
            <w:tcBorders>
              <w:top w:val="single" w:sz="4" w:space="0" w:color="auto"/>
              <w:left w:val="single" w:sz="4" w:space="0" w:color="auto"/>
              <w:bottom w:val="single" w:sz="4" w:space="0" w:color="auto"/>
              <w:right w:val="single" w:sz="4" w:space="0" w:color="auto"/>
            </w:tcBorders>
          </w:tcPr>
          <w:p w14:paraId="4518386B" w14:textId="77777777" w:rsidR="003155BD" w:rsidRPr="003155BD" w:rsidRDefault="003155BD" w:rsidP="003155BD">
            <w:pPr>
              <w:tabs>
                <w:tab w:val="left" w:pos="2464"/>
              </w:tabs>
              <w:rPr>
                <w:snapToGrid w:val="0"/>
              </w:rPr>
            </w:pPr>
            <w:r w:rsidRPr="003155BD">
              <w:rPr>
                <w:snapToGrid w:val="0"/>
              </w:rPr>
              <w:t>За увеличение объема работы</w:t>
            </w:r>
          </w:p>
        </w:tc>
        <w:tc>
          <w:tcPr>
            <w:tcW w:w="2226" w:type="dxa"/>
            <w:tcBorders>
              <w:top w:val="single" w:sz="4" w:space="0" w:color="auto"/>
              <w:left w:val="single" w:sz="4" w:space="0" w:color="auto"/>
              <w:bottom w:val="single" w:sz="4" w:space="0" w:color="auto"/>
              <w:right w:val="single" w:sz="4" w:space="0" w:color="auto"/>
            </w:tcBorders>
          </w:tcPr>
          <w:p w14:paraId="4D392DBF" w14:textId="77777777" w:rsidR="003155BD" w:rsidRPr="003155BD" w:rsidRDefault="003155BD" w:rsidP="003155BD">
            <w:pPr>
              <w:tabs>
                <w:tab w:val="left" w:pos="2464"/>
              </w:tabs>
              <w:jc w:val="center"/>
            </w:pPr>
            <w:r w:rsidRPr="003155BD">
              <w:t>От 100 до 3000</w:t>
            </w:r>
          </w:p>
        </w:tc>
      </w:tr>
      <w:tr w:rsidR="003155BD" w:rsidRPr="003155BD" w14:paraId="130DC0B0" w14:textId="77777777" w:rsidTr="003725A9">
        <w:tc>
          <w:tcPr>
            <w:tcW w:w="1809" w:type="dxa"/>
            <w:vMerge/>
            <w:tcBorders>
              <w:top w:val="nil"/>
              <w:left w:val="single" w:sz="4" w:space="0" w:color="auto"/>
              <w:right w:val="single" w:sz="4" w:space="0" w:color="auto"/>
            </w:tcBorders>
          </w:tcPr>
          <w:p w14:paraId="0E5074B1" w14:textId="77777777" w:rsidR="003155BD" w:rsidRPr="003155BD" w:rsidRDefault="003155BD" w:rsidP="003155BD">
            <w:pPr>
              <w:rPr>
                <w:rFonts w:eastAsia="Calibri"/>
              </w:rPr>
            </w:pPr>
          </w:p>
        </w:tc>
        <w:tc>
          <w:tcPr>
            <w:tcW w:w="5670" w:type="dxa"/>
            <w:tcBorders>
              <w:top w:val="single" w:sz="4" w:space="0" w:color="auto"/>
              <w:left w:val="single" w:sz="4" w:space="0" w:color="auto"/>
              <w:bottom w:val="single" w:sz="4" w:space="0" w:color="auto"/>
              <w:right w:val="single" w:sz="4" w:space="0" w:color="auto"/>
            </w:tcBorders>
          </w:tcPr>
          <w:p w14:paraId="3F995E14" w14:textId="77777777" w:rsidR="003155BD" w:rsidRPr="003155BD" w:rsidRDefault="003155BD" w:rsidP="003155BD">
            <w:r w:rsidRPr="003155BD">
              <w:t>За  работу, не входящую в должностные обязанности</w:t>
            </w:r>
          </w:p>
        </w:tc>
        <w:tc>
          <w:tcPr>
            <w:tcW w:w="2226" w:type="dxa"/>
            <w:tcBorders>
              <w:top w:val="single" w:sz="4" w:space="0" w:color="auto"/>
              <w:left w:val="single" w:sz="4" w:space="0" w:color="auto"/>
              <w:bottom w:val="single" w:sz="4" w:space="0" w:color="auto"/>
              <w:right w:val="single" w:sz="4" w:space="0" w:color="auto"/>
            </w:tcBorders>
          </w:tcPr>
          <w:p w14:paraId="79BAEC72" w14:textId="77777777" w:rsidR="003155BD" w:rsidRPr="003155BD" w:rsidRDefault="003155BD" w:rsidP="003155BD">
            <w:pPr>
              <w:tabs>
                <w:tab w:val="left" w:pos="2464"/>
              </w:tabs>
              <w:jc w:val="center"/>
            </w:pPr>
            <w:r w:rsidRPr="003155BD">
              <w:t>От 100 до 5000</w:t>
            </w:r>
          </w:p>
        </w:tc>
      </w:tr>
      <w:tr w:rsidR="003155BD" w:rsidRPr="003155BD" w14:paraId="3A013180" w14:textId="77777777" w:rsidTr="003725A9">
        <w:tc>
          <w:tcPr>
            <w:tcW w:w="1809" w:type="dxa"/>
            <w:vMerge/>
            <w:tcBorders>
              <w:top w:val="nil"/>
              <w:left w:val="single" w:sz="4" w:space="0" w:color="auto"/>
              <w:right w:val="single" w:sz="4" w:space="0" w:color="auto"/>
            </w:tcBorders>
          </w:tcPr>
          <w:p w14:paraId="11A5C960" w14:textId="77777777" w:rsidR="003155BD" w:rsidRPr="003155BD" w:rsidRDefault="003155BD" w:rsidP="003155BD">
            <w:pPr>
              <w:rPr>
                <w:rFonts w:eastAsia="Calibri"/>
              </w:rPr>
            </w:pPr>
          </w:p>
        </w:tc>
        <w:tc>
          <w:tcPr>
            <w:tcW w:w="5670" w:type="dxa"/>
            <w:tcBorders>
              <w:top w:val="single" w:sz="4" w:space="0" w:color="auto"/>
              <w:left w:val="single" w:sz="4" w:space="0" w:color="auto"/>
              <w:bottom w:val="single" w:sz="4" w:space="0" w:color="auto"/>
              <w:right w:val="single" w:sz="4" w:space="0" w:color="auto"/>
            </w:tcBorders>
          </w:tcPr>
          <w:p w14:paraId="202B2C83" w14:textId="77777777" w:rsidR="003155BD" w:rsidRPr="003155BD" w:rsidRDefault="003155BD" w:rsidP="003155BD">
            <w:pPr>
              <w:jc w:val="both"/>
            </w:pPr>
            <w:r w:rsidRPr="003155BD">
              <w:t xml:space="preserve">Выполнение функций руководителя школьного </w:t>
            </w:r>
            <w:r w:rsidRPr="003155BD">
              <w:lastRenderedPageBreak/>
              <w:t>музея.</w:t>
            </w:r>
          </w:p>
        </w:tc>
        <w:tc>
          <w:tcPr>
            <w:tcW w:w="2226" w:type="dxa"/>
            <w:tcBorders>
              <w:top w:val="single" w:sz="4" w:space="0" w:color="auto"/>
              <w:left w:val="single" w:sz="4" w:space="0" w:color="auto"/>
              <w:bottom w:val="single" w:sz="4" w:space="0" w:color="auto"/>
              <w:right w:val="single" w:sz="4" w:space="0" w:color="auto"/>
            </w:tcBorders>
          </w:tcPr>
          <w:p w14:paraId="33575FC1" w14:textId="77777777" w:rsidR="003155BD" w:rsidRPr="003155BD" w:rsidRDefault="003155BD" w:rsidP="003155BD">
            <w:pPr>
              <w:tabs>
                <w:tab w:val="left" w:pos="2464"/>
              </w:tabs>
              <w:jc w:val="center"/>
            </w:pPr>
            <w:r w:rsidRPr="003155BD">
              <w:lastRenderedPageBreak/>
              <w:t>До 3000</w:t>
            </w:r>
          </w:p>
        </w:tc>
      </w:tr>
      <w:tr w:rsidR="003155BD" w:rsidRPr="003155BD" w14:paraId="5D93B767" w14:textId="77777777" w:rsidTr="003725A9">
        <w:tc>
          <w:tcPr>
            <w:tcW w:w="1809" w:type="dxa"/>
            <w:vMerge/>
            <w:tcBorders>
              <w:top w:val="nil"/>
              <w:left w:val="single" w:sz="4" w:space="0" w:color="auto"/>
              <w:right w:val="single" w:sz="4" w:space="0" w:color="auto"/>
            </w:tcBorders>
          </w:tcPr>
          <w:p w14:paraId="5AD4D2CA" w14:textId="77777777" w:rsidR="003155BD" w:rsidRPr="003155BD" w:rsidRDefault="003155BD" w:rsidP="003155BD">
            <w:pPr>
              <w:rPr>
                <w:rFonts w:eastAsia="Calibri"/>
              </w:rPr>
            </w:pPr>
          </w:p>
        </w:tc>
        <w:tc>
          <w:tcPr>
            <w:tcW w:w="5670" w:type="dxa"/>
            <w:tcBorders>
              <w:top w:val="single" w:sz="4" w:space="0" w:color="auto"/>
              <w:left w:val="single" w:sz="4" w:space="0" w:color="auto"/>
              <w:bottom w:val="single" w:sz="4" w:space="0" w:color="auto"/>
              <w:right w:val="single" w:sz="4" w:space="0" w:color="auto"/>
            </w:tcBorders>
          </w:tcPr>
          <w:p w14:paraId="31A780AD" w14:textId="77777777" w:rsidR="003155BD" w:rsidRPr="003155BD" w:rsidRDefault="003155BD" w:rsidP="003155BD">
            <w:pPr>
              <w:jc w:val="both"/>
            </w:pPr>
            <w:r w:rsidRPr="003155BD">
              <w:t xml:space="preserve">За пополнение фонда школьного музея </w:t>
            </w:r>
          </w:p>
        </w:tc>
        <w:tc>
          <w:tcPr>
            <w:tcW w:w="2226" w:type="dxa"/>
            <w:tcBorders>
              <w:top w:val="single" w:sz="4" w:space="0" w:color="auto"/>
              <w:left w:val="single" w:sz="4" w:space="0" w:color="auto"/>
              <w:bottom w:val="single" w:sz="4" w:space="0" w:color="auto"/>
              <w:right w:val="single" w:sz="4" w:space="0" w:color="auto"/>
            </w:tcBorders>
          </w:tcPr>
          <w:p w14:paraId="020038E7" w14:textId="77777777" w:rsidR="003155BD" w:rsidRPr="003155BD" w:rsidRDefault="003155BD" w:rsidP="003155BD">
            <w:pPr>
              <w:tabs>
                <w:tab w:val="left" w:pos="2464"/>
              </w:tabs>
              <w:jc w:val="center"/>
            </w:pPr>
            <w:r w:rsidRPr="003155BD">
              <w:t>До 3000</w:t>
            </w:r>
          </w:p>
        </w:tc>
      </w:tr>
      <w:tr w:rsidR="003155BD" w:rsidRPr="003155BD" w14:paraId="5C178B97" w14:textId="77777777" w:rsidTr="003725A9">
        <w:tc>
          <w:tcPr>
            <w:tcW w:w="1809" w:type="dxa"/>
            <w:vMerge/>
            <w:tcBorders>
              <w:top w:val="nil"/>
              <w:left w:val="single" w:sz="4" w:space="0" w:color="auto"/>
              <w:bottom w:val="nil"/>
              <w:right w:val="single" w:sz="4" w:space="0" w:color="auto"/>
            </w:tcBorders>
          </w:tcPr>
          <w:p w14:paraId="06EFE12F" w14:textId="77777777" w:rsidR="003155BD" w:rsidRPr="003155BD" w:rsidRDefault="003155BD" w:rsidP="003155BD">
            <w:pPr>
              <w:rPr>
                <w:rFonts w:eastAsia="Calibri"/>
              </w:rPr>
            </w:pPr>
          </w:p>
        </w:tc>
        <w:tc>
          <w:tcPr>
            <w:tcW w:w="5670" w:type="dxa"/>
            <w:tcBorders>
              <w:top w:val="single" w:sz="4" w:space="0" w:color="auto"/>
              <w:left w:val="single" w:sz="4" w:space="0" w:color="auto"/>
              <w:bottom w:val="single" w:sz="4" w:space="0" w:color="auto"/>
              <w:right w:val="single" w:sz="4" w:space="0" w:color="auto"/>
            </w:tcBorders>
          </w:tcPr>
          <w:p w14:paraId="3B9E8EBB" w14:textId="77777777" w:rsidR="003155BD" w:rsidRPr="003155BD" w:rsidRDefault="003155BD" w:rsidP="003155BD">
            <w:pPr>
              <w:jc w:val="both"/>
            </w:pPr>
            <w:r w:rsidRPr="003155BD">
              <w:t>За организацию экскурсий в школьном музее</w:t>
            </w:r>
          </w:p>
        </w:tc>
        <w:tc>
          <w:tcPr>
            <w:tcW w:w="2226" w:type="dxa"/>
            <w:tcBorders>
              <w:top w:val="single" w:sz="4" w:space="0" w:color="auto"/>
              <w:left w:val="single" w:sz="4" w:space="0" w:color="auto"/>
              <w:bottom w:val="single" w:sz="4" w:space="0" w:color="auto"/>
              <w:right w:val="single" w:sz="4" w:space="0" w:color="auto"/>
            </w:tcBorders>
          </w:tcPr>
          <w:p w14:paraId="4CD680C9" w14:textId="77777777" w:rsidR="003155BD" w:rsidRPr="003155BD" w:rsidRDefault="003155BD" w:rsidP="003155BD">
            <w:pPr>
              <w:tabs>
                <w:tab w:val="left" w:pos="2464"/>
              </w:tabs>
              <w:jc w:val="center"/>
            </w:pPr>
            <w:r w:rsidRPr="003155BD">
              <w:t>До 2000</w:t>
            </w:r>
          </w:p>
        </w:tc>
      </w:tr>
      <w:tr w:rsidR="003155BD" w:rsidRPr="003155BD" w14:paraId="63B0D08E" w14:textId="77777777" w:rsidTr="003725A9">
        <w:tc>
          <w:tcPr>
            <w:tcW w:w="1809" w:type="dxa"/>
            <w:tcBorders>
              <w:top w:val="nil"/>
              <w:left w:val="single" w:sz="4" w:space="0" w:color="auto"/>
              <w:bottom w:val="nil"/>
              <w:right w:val="single" w:sz="4" w:space="0" w:color="auto"/>
            </w:tcBorders>
          </w:tcPr>
          <w:p w14:paraId="0E530144" w14:textId="77777777" w:rsidR="003155BD" w:rsidRPr="003155BD" w:rsidRDefault="003155BD" w:rsidP="003155BD">
            <w:pPr>
              <w:tabs>
                <w:tab w:val="left" w:pos="2464"/>
              </w:tabs>
              <w:jc w:val="center"/>
              <w:rPr>
                <w:b/>
              </w:rPr>
            </w:pPr>
          </w:p>
        </w:tc>
        <w:tc>
          <w:tcPr>
            <w:tcW w:w="5670" w:type="dxa"/>
            <w:tcBorders>
              <w:top w:val="single" w:sz="4" w:space="0" w:color="auto"/>
              <w:left w:val="single" w:sz="4" w:space="0" w:color="auto"/>
              <w:bottom w:val="single" w:sz="4" w:space="0" w:color="auto"/>
              <w:right w:val="single" w:sz="4" w:space="0" w:color="auto"/>
            </w:tcBorders>
          </w:tcPr>
          <w:p w14:paraId="21644647" w14:textId="77777777" w:rsidR="003155BD" w:rsidRPr="003155BD" w:rsidRDefault="003155BD" w:rsidP="003155BD">
            <w:pPr>
              <w:jc w:val="both"/>
            </w:pPr>
            <w:r w:rsidRPr="003155BD">
              <w:t>Обеспечение пополнения информации на сайте «Сетевой город»</w:t>
            </w:r>
          </w:p>
        </w:tc>
        <w:tc>
          <w:tcPr>
            <w:tcW w:w="2226" w:type="dxa"/>
            <w:tcBorders>
              <w:top w:val="single" w:sz="4" w:space="0" w:color="auto"/>
              <w:left w:val="single" w:sz="4" w:space="0" w:color="auto"/>
              <w:bottom w:val="single" w:sz="4" w:space="0" w:color="auto"/>
              <w:right w:val="single" w:sz="4" w:space="0" w:color="auto"/>
            </w:tcBorders>
          </w:tcPr>
          <w:p w14:paraId="1EE8CA97" w14:textId="77777777" w:rsidR="003155BD" w:rsidRPr="003155BD" w:rsidRDefault="003155BD" w:rsidP="003155BD">
            <w:pPr>
              <w:tabs>
                <w:tab w:val="left" w:pos="2464"/>
              </w:tabs>
              <w:jc w:val="center"/>
            </w:pPr>
            <w:r w:rsidRPr="003155BD">
              <w:t>До 3000</w:t>
            </w:r>
          </w:p>
        </w:tc>
      </w:tr>
      <w:tr w:rsidR="003155BD" w:rsidRPr="003155BD" w14:paraId="19FBD03E" w14:textId="77777777" w:rsidTr="003725A9">
        <w:tc>
          <w:tcPr>
            <w:tcW w:w="1809" w:type="dxa"/>
            <w:tcBorders>
              <w:top w:val="nil"/>
              <w:left w:val="single" w:sz="4" w:space="0" w:color="auto"/>
              <w:right w:val="single" w:sz="4" w:space="0" w:color="auto"/>
            </w:tcBorders>
          </w:tcPr>
          <w:p w14:paraId="113DBF4A" w14:textId="77777777" w:rsidR="003155BD" w:rsidRPr="003155BD" w:rsidRDefault="003155BD" w:rsidP="003155BD">
            <w:pPr>
              <w:tabs>
                <w:tab w:val="left" w:pos="2464"/>
              </w:tabs>
              <w:jc w:val="center"/>
              <w:rPr>
                <w:b/>
              </w:rPr>
            </w:pPr>
          </w:p>
        </w:tc>
        <w:tc>
          <w:tcPr>
            <w:tcW w:w="5670" w:type="dxa"/>
            <w:tcBorders>
              <w:top w:val="single" w:sz="4" w:space="0" w:color="auto"/>
              <w:left w:val="single" w:sz="4" w:space="0" w:color="auto"/>
              <w:bottom w:val="single" w:sz="4" w:space="0" w:color="auto"/>
              <w:right w:val="single" w:sz="4" w:space="0" w:color="auto"/>
            </w:tcBorders>
          </w:tcPr>
          <w:p w14:paraId="08E03C59" w14:textId="77777777" w:rsidR="003155BD" w:rsidRPr="003155BD" w:rsidRDefault="003155BD" w:rsidP="003155BD">
            <w:pPr>
              <w:tabs>
                <w:tab w:val="left" w:pos="2464"/>
              </w:tabs>
              <w:jc w:val="both"/>
              <w:rPr>
                <w:snapToGrid w:val="0"/>
              </w:rPr>
            </w:pPr>
            <w:r w:rsidRPr="003155BD">
              <w:t>за сложность и напряжённость выполняемой работы</w:t>
            </w:r>
          </w:p>
        </w:tc>
        <w:tc>
          <w:tcPr>
            <w:tcW w:w="2226" w:type="dxa"/>
            <w:tcBorders>
              <w:top w:val="single" w:sz="4" w:space="0" w:color="auto"/>
              <w:left w:val="single" w:sz="4" w:space="0" w:color="auto"/>
              <w:bottom w:val="single" w:sz="4" w:space="0" w:color="auto"/>
              <w:right w:val="single" w:sz="4" w:space="0" w:color="auto"/>
            </w:tcBorders>
          </w:tcPr>
          <w:p w14:paraId="1D77DA3B" w14:textId="77777777" w:rsidR="003155BD" w:rsidRPr="003155BD" w:rsidRDefault="003155BD" w:rsidP="003155BD">
            <w:pPr>
              <w:tabs>
                <w:tab w:val="left" w:pos="2464"/>
              </w:tabs>
              <w:jc w:val="center"/>
            </w:pPr>
            <w:r w:rsidRPr="003155BD">
              <w:t>От 100 до 10000</w:t>
            </w:r>
          </w:p>
        </w:tc>
      </w:tr>
      <w:tr w:rsidR="003155BD" w:rsidRPr="003155BD" w14:paraId="379734FE" w14:textId="77777777" w:rsidTr="003725A9">
        <w:tc>
          <w:tcPr>
            <w:tcW w:w="1809" w:type="dxa"/>
            <w:vMerge w:val="restart"/>
            <w:tcBorders>
              <w:top w:val="single" w:sz="4" w:space="0" w:color="auto"/>
              <w:left w:val="single" w:sz="4" w:space="0" w:color="auto"/>
              <w:right w:val="single" w:sz="4" w:space="0" w:color="auto"/>
            </w:tcBorders>
          </w:tcPr>
          <w:p w14:paraId="6C70A6F3" w14:textId="77777777" w:rsidR="003155BD" w:rsidRPr="003155BD" w:rsidRDefault="003155BD" w:rsidP="003155BD">
            <w:pPr>
              <w:tabs>
                <w:tab w:val="left" w:pos="2464"/>
              </w:tabs>
              <w:jc w:val="center"/>
              <w:rPr>
                <w:b/>
              </w:rPr>
            </w:pPr>
            <w:r w:rsidRPr="003155BD">
              <w:rPr>
                <w:b/>
              </w:rPr>
              <w:t>Заместители директора по учебно-воспитательной, учебно-методической, воспитательной работе</w:t>
            </w:r>
          </w:p>
        </w:tc>
        <w:tc>
          <w:tcPr>
            <w:tcW w:w="5670" w:type="dxa"/>
            <w:tcBorders>
              <w:top w:val="single" w:sz="4" w:space="0" w:color="auto"/>
              <w:left w:val="single" w:sz="4" w:space="0" w:color="auto"/>
              <w:bottom w:val="single" w:sz="4" w:space="0" w:color="auto"/>
              <w:right w:val="single" w:sz="4" w:space="0" w:color="auto"/>
            </w:tcBorders>
          </w:tcPr>
          <w:p w14:paraId="38C19C9B" w14:textId="77777777" w:rsidR="003155BD" w:rsidRPr="003155BD" w:rsidRDefault="003155BD" w:rsidP="003155BD">
            <w:pPr>
              <w:tabs>
                <w:tab w:val="left" w:pos="2464"/>
              </w:tabs>
              <w:jc w:val="both"/>
              <w:rPr>
                <w:snapToGrid w:val="0"/>
              </w:rPr>
            </w:pPr>
            <w:r w:rsidRPr="003155BD">
              <w:rPr>
                <w:snapToGrid w:val="0"/>
              </w:rPr>
              <w:t>организация предпрофильного и профильного обучения</w:t>
            </w:r>
          </w:p>
        </w:tc>
        <w:tc>
          <w:tcPr>
            <w:tcW w:w="2226" w:type="dxa"/>
            <w:tcBorders>
              <w:top w:val="single" w:sz="4" w:space="0" w:color="auto"/>
              <w:left w:val="single" w:sz="4" w:space="0" w:color="auto"/>
              <w:bottom w:val="single" w:sz="4" w:space="0" w:color="auto"/>
              <w:right w:val="single" w:sz="4" w:space="0" w:color="auto"/>
            </w:tcBorders>
          </w:tcPr>
          <w:p w14:paraId="76A1C889" w14:textId="77777777" w:rsidR="003155BD" w:rsidRPr="003155BD" w:rsidRDefault="003155BD" w:rsidP="003155BD">
            <w:pPr>
              <w:tabs>
                <w:tab w:val="left" w:pos="2464"/>
              </w:tabs>
              <w:jc w:val="center"/>
            </w:pPr>
            <w:r w:rsidRPr="003155BD">
              <w:t>От 500 до 5000</w:t>
            </w:r>
          </w:p>
        </w:tc>
      </w:tr>
      <w:tr w:rsidR="003155BD" w:rsidRPr="003155BD" w14:paraId="6D60A61C" w14:textId="77777777" w:rsidTr="003725A9">
        <w:tc>
          <w:tcPr>
            <w:tcW w:w="1809" w:type="dxa"/>
            <w:vMerge/>
            <w:tcBorders>
              <w:left w:val="single" w:sz="4" w:space="0" w:color="auto"/>
              <w:right w:val="single" w:sz="4" w:space="0" w:color="auto"/>
            </w:tcBorders>
            <w:vAlign w:val="center"/>
          </w:tcPr>
          <w:p w14:paraId="3ED8CC9D" w14:textId="77777777" w:rsidR="003155BD" w:rsidRPr="003155BD" w:rsidRDefault="003155BD" w:rsidP="003155BD">
            <w:pPr>
              <w:rPr>
                <w:b/>
              </w:rPr>
            </w:pPr>
          </w:p>
        </w:tc>
        <w:tc>
          <w:tcPr>
            <w:tcW w:w="5670" w:type="dxa"/>
            <w:tcBorders>
              <w:top w:val="single" w:sz="4" w:space="0" w:color="auto"/>
              <w:left w:val="single" w:sz="4" w:space="0" w:color="auto"/>
              <w:bottom w:val="single" w:sz="4" w:space="0" w:color="auto"/>
              <w:right w:val="single" w:sz="4" w:space="0" w:color="auto"/>
            </w:tcBorders>
          </w:tcPr>
          <w:p w14:paraId="1E2E82CC" w14:textId="77777777" w:rsidR="003155BD" w:rsidRPr="003155BD" w:rsidRDefault="003155BD" w:rsidP="003155BD">
            <w:pPr>
              <w:tabs>
                <w:tab w:val="left" w:pos="2464"/>
              </w:tabs>
              <w:jc w:val="both"/>
              <w:rPr>
                <w:snapToGrid w:val="0"/>
              </w:rPr>
            </w:pPr>
            <w:r w:rsidRPr="003155BD">
              <w:rPr>
                <w:snapToGrid w:val="0"/>
              </w:rPr>
              <w:t>обеспечение своевременного выполнения текущего и перспективного планирования школы</w:t>
            </w:r>
          </w:p>
        </w:tc>
        <w:tc>
          <w:tcPr>
            <w:tcW w:w="2226" w:type="dxa"/>
            <w:tcBorders>
              <w:top w:val="single" w:sz="4" w:space="0" w:color="auto"/>
              <w:left w:val="single" w:sz="4" w:space="0" w:color="auto"/>
              <w:bottom w:val="single" w:sz="4" w:space="0" w:color="auto"/>
              <w:right w:val="single" w:sz="4" w:space="0" w:color="auto"/>
            </w:tcBorders>
          </w:tcPr>
          <w:p w14:paraId="795C84D4" w14:textId="77777777" w:rsidR="003155BD" w:rsidRPr="003155BD" w:rsidRDefault="003155BD" w:rsidP="003155BD">
            <w:pPr>
              <w:tabs>
                <w:tab w:val="left" w:pos="2464"/>
              </w:tabs>
              <w:jc w:val="center"/>
            </w:pPr>
            <w:r w:rsidRPr="003155BD">
              <w:t>От 500 до 5000</w:t>
            </w:r>
          </w:p>
        </w:tc>
      </w:tr>
      <w:tr w:rsidR="003155BD" w:rsidRPr="003155BD" w14:paraId="2DE0F037" w14:textId="77777777" w:rsidTr="003725A9">
        <w:tc>
          <w:tcPr>
            <w:tcW w:w="1809" w:type="dxa"/>
            <w:vMerge/>
            <w:tcBorders>
              <w:left w:val="single" w:sz="4" w:space="0" w:color="auto"/>
              <w:right w:val="single" w:sz="4" w:space="0" w:color="auto"/>
            </w:tcBorders>
            <w:vAlign w:val="center"/>
          </w:tcPr>
          <w:p w14:paraId="2FD16BFF" w14:textId="77777777" w:rsidR="003155BD" w:rsidRPr="003155BD" w:rsidRDefault="003155BD" w:rsidP="003155BD">
            <w:pPr>
              <w:rPr>
                <w:b/>
              </w:rPr>
            </w:pPr>
          </w:p>
        </w:tc>
        <w:tc>
          <w:tcPr>
            <w:tcW w:w="5670" w:type="dxa"/>
            <w:tcBorders>
              <w:top w:val="single" w:sz="4" w:space="0" w:color="auto"/>
              <w:left w:val="single" w:sz="4" w:space="0" w:color="auto"/>
              <w:bottom w:val="single" w:sz="4" w:space="0" w:color="auto"/>
              <w:right w:val="single" w:sz="4" w:space="0" w:color="auto"/>
            </w:tcBorders>
          </w:tcPr>
          <w:p w14:paraId="1028D7CD" w14:textId="77777777" w:rsidR="003155BD" w:rsidRPr="003155BD" w:rsidRDefault="003155BD" w:rsidP="003155BD">
            <w:pPr>
              <w:tabs>
                <w:tab w:val="left" w:pos="2464"/>
              </w:tabs>
              <w:jc w:val="both"/>
              <w:rPr>
                <w:snapToGrid w:val="0"/>
              </w:rPr>
            </w:pPr>
            <w:r w:rsidRPr="003155BD">
              <w:rPr>
                <w:snapToGrid w:val="0"/>
              </w:rPr>
              <w:t>высокий уровень организации и проведения итоговой и промежуточной аттестации учащихся</w:t>
            </w:r>
          </w:p>
        </w:tc>
        <w:tc>
          <w:tcPr>
            <w:tcW w:w="2226" w:type="dxa"/>
            <w:tcBorders>
              <w:top w:val="single" w:sz="4" w:space="0" w:color="auto"/>
              <w:left w:val="single" w:sz="4" w:space="0" w:color="auto"/>
              <w:bottom w:val="single" w:sz="4" w:space="0" w:color="auto"/>
              <w:right w:val="single" w:sz="4" w:space="0" w:color="auto"/>
            </w:tcBorders>
          </w:tcPr>
          <w:p w14:paraId="09EB95DD" w14:textId="77777777" w:rsidR="003155BD" w:rsidRPr="003155BD" w:rsidRDefault="003155BD" w:rsidP="003155BD">
            <w:pPr>
              <w:tabs>
                <w:tab w:val="left" w:pos="2464"/>
              </w:tabs>
              <w:jc w:val="center"/>
            </w:pPr>
            <w:r w:rsidRPr="003155BD">
              <w:t>От 500 до 5000</w:t>
            </w:r>
          </w:p>
        </w:tc>
      </w:tr>
      <w:tr w:rsidR="003155BD" w:rsidRPr="003155BD" w14:paraId="372A5A5A" w14:textId="77777777" w:rsidTr="003725A9">
        <w:tc>
          <w:tcPr>
            <w:tcW w:w="1809" w:type="dxa"/>
            <w:vMerge/>
            <w:tcBorders>
              <w:left w:val="single" w:sz="4" w:space="0" w:color="auto"/>
              <w:right w:val="single" w:sz="4" w:space="0" w:color="auto"/>
            </w:tcBorders>
            <w:vAlign w:val="center"/>
          </w:tcPr>
          <w:p w14:paraId="296C38E9" w14:textId="77777777" w:rsidR="003155BD" w:rsidRPr="003155BD" w:rsidRDefault="003155BD" w:rsidP="003155BD">
            <w:pPr>
              <w:rPr>
                <w:b/>
              </w:rPr>
            </w:pPr>
          </w:p>
        </w:tc>
        <w:tc>
          <w:tcPr>
            <w:tcW w:w="5670" w:type="dxa"/>
            <w:tcBorders>
              <w:top w:val="single" w:sz="4" w:space="0" w:color="auto"/>
              <w:left w:val="single" w:sz="4" w:space="0" w:color="auto"/>
              <w:bottom w:val="single" w:sz="4" w:space="0" w:color="auto"/>
              <w:right w:val="single" w:sz="4" w:space="0" w:color="auto"/>
            </w:tcBorders>
          </w:tcPr>
          <w:p w14:paraId="37D00EB3" w14:textId="77777777" w:rsidR="003155BD" w:rsidRPr="003155BD" w:rsidRDefault="003155BD" w:rsidP="003155BD">
            <w:pPr>
              <w:tabs>
                <w:tab w:val="left" w:pos="2464"/>
              </w:tabs>
              <w:jc w:val="both"/>
              <w:rPr>
                <w:snapToGrid w:val="0"/>
              </w:rPr>
            </w:pPr>
            <w:r w:rsidRPr="003155BD">
              <w:rPr>
                <w:snapToGrid w:val="0"/>
              </w:rPr>
              <w:t>высокий уровень организации и контроля (мониторинга) учебно-воспитательного процесса</w:t>
            </w:r>
          </w:p>
        </w:tc>
        <w:tc>
          <w:tcPr>
            <w:tcW w:w="2226" w:type="dxa"/>
            <w:tcBorders>
              <w:top w:val="single" w:sz="4" w:space="0" w:color="auto"/>
              <w:left w:val="single" w:sz="4" w:space="0" w:color="auto"/>
              <w:bottom w:val="single" w:sz="4" w:space="0" w:color="auto"/>
              <w:right w:val="single" w:sz="4" w:space="0" w:color="auto"/>
            </w:tcBorders>
          </w:tcPr>
          <w:p w14:paraId="43D0AA84" w14:textId="77777777" w:rsidR="003155BD" w:rsidRPr="003155BD" w:rsidRDefault="003155BD" w:rsidP="003155BD">
            <w:pPr>
              <w:tabs>
                <w:tab w:val="left" w:pos="2464"/>
              </w:tabs>
              <w:jc w:val="center"/>
            </w:pPr>
            <w:r w:rsidRPr="003155BD">
              <w:t>От 500 до 5000</w:t>
            </w:r>
          </w:p>
        </w:tc>
      </w:tr>
      <w:tr w:rsidR="003155BD" w:rsidRPr="003155BD" w14:paraId="5BCF53CE" w14:textId="77777777" w:rsidTr="003725A9">
        <w:tc>
          <w:tcPr>
            <w:tcW w:w="1809" w:type="dxa"/>
            <w:vMerge/>
            <w:tcBorders>
              <w:left w:val="single" w:sz="4" w:space="0" w:color="auto"/>
              <w:right w:val="single" w:sz="4" w:space="0" w:color="auto"/>
            </w:tcBorders>
            <w:vAlign w:val="center"/>
          </w:tcPr>
          <w:p w14:paraId="6ED904B6" w14:textId="77777777" w:rsidR="003155BD" w:rsidRPr="003155BD" w:rsidRDefault="003155BD" w:rsidP="003155BD">
            <w:pPr>
              <w:rPr>
                <w:b/>
              </w:rPr>
            </w:pPr>
          </w:p>
        </w:tc>
        <w:tc>
          <w:tcPr>
            <w:tcW w:w="5670" w:type="dxa"/>
            <w:tcBorders>
              <w:top w:val="single" w:sz="4" w:space="0" w:color="auto"/>
              <w:left w:val="single" w:sz="4" w:space="0" w:color="auto"/>
              <w:bottom w:val="single" w:sz="4" w:space="0" w:color="auto"/>
              <w:right w:val="single" w:sz="4" w:space="0" w:color="auto"/>
            </w:tcBorders>
          </w:tcPr>
          <w:p w14:paraId="1696A80A" w14:textId="77777777" w:rsidR="003155BD" w:rsidRPr="003155BD" w:rsidRDefault="003155BD" w:rsidP="003155BD">
            <w:pPr>
              <w:tabs>
                <w:tab w:val="left" w:pos="2464"/>
              </w:tabs>
              <w:jc w:val="both"/>
              <w:rPr>
                <w:snapToGrid w:val="0"/>
              </w:rPr>
            </w:pPr>
            <w:r w:rsidRPr="003155BD">
              <w:rPr>
                <w:snapToGrid w:val="0"/>
              </w:rPr>
              <w:t>качественная организация работы общественных органов, участвующих в управлении школой (экспертно-методический совет, педагогический совет, органы ученического самоуправления и т.д.)</w:t>
            </w:r>
          </w:p>
        </w:tc>
        <w:tc>
          <w:tcPr>
            <w:tcW w:w="2226" w:type="dxa"/>
            <w:tcBorders>
              <w:top w:val="single" w:sz="4" w:space="0" w:color="auto"/>
              <w:left w:val="single" w:sz="4" w:space="0" w:color="auto"/>
              <w:bottom w:val="single" w:sz="4" w:space="0" w:color="auto"/>
              <w:right w:val="single" w:sz="4" w:space="0" w:color="auto"/>
            </w:tcBorders>
          </w:tcPr>
          <w:p w14:paraId="2CB94D18" w14:textId="77777777" w:rsidR="003155BD" w:rsidRPr="003155BD" w:rsidRDefault="003155BD" w:rsidP="003155BD">
            <w:pPr>
              <w:tabs>
                <w:tab w:val="left" w:pos="2464"/>
              </w:tabs>
              <w:jc w:val="center"/>
            </w:pPr>
            <w:r w:rsidRPr="003155BD">
              <w:t>От 500 до 5000</w:t>
            </w:r>
          </w:p>
        </w:tc>
      </w:tr>
      <w:tr w:rsidR="003155BD" w:rsidRPr="003155BD" w14:paraId="7526F778" w14:textId="77777777" w:rsidTr="003725A9">
        <w:tc>
          <w:tcPr>
            <w:tcW w:w="1809" w:type="dxa"/>
            <w:vMerge/>
            <w:tcBorders>
              <w:left w:val="single" w:sz="4" w:space="0" w:color="auto"/>
              <w:right w:val="single" w:sz="4" w:space="0" w:color="auto"/>
            </w:tcBorders>
            <w:vAlign w:val="center"/>
          </w:tcPr>
          <w:p w14:paraId="3BCEE79E" w14:textId="77777777" w:rsidR="003155BD" w:rsidRPr="003155BD" w:rsidRDefault="003155BD" w:rsidP="003155BD">
            <w:pPr>
              <w:rPr>
                <w:b/>
              </w:rPr>
            </w:pPr>
          </w:p>
        </w:tc>
        <w:tc>
          <w:tcPr>
            <w:tcW w:w="5670" w:type="dxa"/>
            <w:tcBorders>
              <w:top w:val="single" w:sz="4" w:space="0" w:color="auto"/>
              <w:left w:val="single" w:sz="4" w:space="0" w:color="auto"/>
              <w:bottom w:val="single" w:sz="4" w:space="0" w:color="auto"/>
              <w:right w:val="single" w:sz="4" w:space="0" w:color="auto"/>
            </w:tcBorders>
          </w:tcPr>
          <w:p w14:paraId="0B9873D1" w14:textId="77777777" w:rsidR="003155BD" w:rsidRPr="003155BD" w:rsidRDefault="003155BD" w:rsidP="003155BD">
            <w:pPr>
              <w:tabs>
                <w:tab w:val="left" w:pos="2464"/>
              </w:tabs>
              <w:jc w:val="both"/>
              <w:rPr>
                <w:snapToGrid w:val="0"/>
              </w:rPr>
            </w:pPr>
            <w:r w:rsidRPr="003155BD">
              <w:rPr>
                <w:snapToGrid w:val="0"/>
              </w:rPr>
              <w:t>сохранение контингента учащихся в 10-11 классах</w:t>
            </w:r>
          </w:p>
        </w:tc>
        <w:tc>
          <w:tcPr>
            <w:tcW w:w="2226" w:type="dxa"/>
            <w:tcBorders>
              <w:top w:val="single" w:sz="4" w:space="0" w:color="auto"/>
              <w:left w:val="single" w:sz="4" w:space="0" w:color="auto"/>
              <w:bottom w:val="single" w:sz="4" w:space="0" w:color="auto"/>
              <w:right w:val="single" w:sz="4" w:space="0" w:color="auto"/>
            </w:tcBorders>
          </w:tcPr>
          <w:p w14:paraId="729FBD1D" w14:textId="77777777" w:rsidR="003155BD" w:rsidRPr="003155BD" w:rsidRDefault="003155BD" w:rsidP="003155BD">
            <w:pPr>
              <w:tabs>
                <w:tab w:val="left" w:pos="2464"/>
              </w:tabs>
              <w:jc w:val="center"/>
            </w:pPr>
            <w:r w:rsidRPr="003155BD">
              <w:t>От 500 до 5000</w:t>
            </w:r>
          </w:p>
        </w:tc>
      </w:tr>
      <w:tr w:rsidR="003155BD" w:rsidRPr="003155BD" w14:paraId="2DCE6D9D" w14:textId="77777777" w:rsidTr="003725A9">
        <w:tc>
          <w:tcPr>
            <w:tcW w:w="1809" w:type="dxa"/>
            <w:vMerge/>
            <w:tcBorders>
              <w:left w:val="single" w:sz="4" w:space="0" w:color="auto"/>
              <w:right w:val="single" w:sz="4" w:space="0" w:color="auto"/>
            </w:tcBorders>
            <w:vAlign w:val="center"/>
          </w:tcPr>
          <w:p w14:paraId="72F0B332" w14:textId="77777777" w:rsidR="003155BD" w:rsidRPr="003155BD" w:rsidRDefault="003155BD" w:rsidP="003155BD">
            <w:pPr>
              <w:rPr>
                <w:b/>
              </w:rPr>
            </w:pPr>
          </w:p>
        </w:tc>
        <w:tc>
          <w:tcPr>
            <w:tcW w:w="5670" w:type="dxa"/>
            <w:tcBorders>
              <w:top w:val="single" w:sz="4" w:space="0" w:color="auto"/>
              <w:left w:val="single" w:sz="4" w:space="0" w:color="auto"/>
              <w:bottom w:val="single" w:sz="4" w:space="0" w:color="auto"/>
              <w:right w:val="single" w:sz="4" w:space="0" w:color="auto"/>
            </w:tcBorders>
          </w:tcPr>
          <w:p w14:paraId="17178811" w14:textId="77777777" w:rsidR="003155BD" w:rsidRPr="003155BD" w:rsidRDefault="003155BD" w:rsidP="003155BD">
            <w:pPr>
              <w:tabs>
                <w:tab w:val="left" w:pos="2464"/>
              </w:tabs>
              <w:jc w:val="both"/>
              <w:rPr>
                <w:snapToGrid w:val="0"/>
              </w:rPr>
            </w:pPr>
            <w:r w:rsidRPr="003155BD">
              <w:rPr>
                <w:snapToGrid w:val="0"/>
              </w:rPr>
              <w:t>высокий уровень организации аттестации педагогических работников школы</w:t>
            </w:r>
          </w:p>
        </w:tc>
        <w:tc>
          <w:tcPr>
            <w:tcW w:w="2226" w:type="dxa"/>
            <w:tcBorders>
              <w:top w:val="single" w:sz="4" w:space="0" w:color="auto"/>
              <w:left w:val="single" w:sz="4" w:space="0" w:color="auto"/>
              <w:bottom w:val="single" w:sz="4" w:space="0" w:color="auto"/>
              <w:right w:val="single" w:sz="4" w:space="0" w:color="auto"/>
            </w:tcBorders>
          </w:tcPr>
          <w:p w14:paraId="7CCBB43C" w14:textId="77777777" w:rsidR="003155BD" w:rsidRPr="003155BD" w:rsidRDefault="003155BD" w:rsidP="003155BD">
            <w:pPr>
              <w:tabs>
                <w:tab w:val="left" w:pos="2464"/>
              </w:tabs>
              <w:jc w:val="center"/>
            </w:pPr>
            <w:r w:rsidRPr="003155BD">
              <w:t>От 500 до 5000</w:t>
            </w:r>
          </w:p>
        </w:tc>
      </w:tr>
      <w:tr w:rsidR="003155BD" w:rsidRPr="003155BD" w14:paraId="593B574C" w14:textId="77777777" w:rsidTr="003725A9">
        <w:trPr>
          <w:trHeight w:val="648"/>
        </w:trPr>
        <w:tc>
          <w:tcPr>
            <w:tcW w:w="1809" w:type="dxa"/>
            <w:vMerge/>
            <w:tcBorders>
              <w:left w:val="single" w:sz="4" w:space="0" w:color="auto"/>
              <w:right w:val="single" w:sz="4" w:space="0" w:color="auto"/>
            </w:tcBorders>
            <w:vAlign w:val="center"/>
          </w:tcPr>
          <w:p w14:paraId="634FF7C6" w14:textId="77777777" w:rsidR="003155BD" w:rsidRPr="003155BD" w:rsidRDefault="003155BD" w:rsidP="003155BD">
            <w:pPr>
              <w:rPr>
                <w:b/>
              </w:rPr>
            </w:pPr>
          </w:p>
        </w:tc>
        <w:tc>
          <w:tcPr>
            <w:tcW w:w="5670" w:type="dxa"/>
            <w:tcBorders>
              <w:top w:val="single" w:sz="4" w:space="0" w:color="auto"/>
              <w:left w:val="single" w:sz="4" w:space="0" w:color="auto"/>
              <w:bottom w:val="single" w:sz="4" w:space="0" w:color="auto"/>
              <w:right w:val="single" w:sz="4" w:space="0" w:color="auto"/>
            </w:tcBorders>
          </w:tcPr>
          <w:p w14:paraId="0DE15BAC" w14:textId="77777777" w:rsidR="003155BD" w:rsidRPr="003155BD" w:rsidRDefault="003155BD" w:rsidP="003155BD">
            <w:pPr>
              <w:tabs>
                <w:tab w:val="left" w:pos="2464"/>
              </w:tabs>
              <w:jc w:val="both"/>
              <w:rPr>
                <w:snapToGrid w:val="0"/>
              </w:rPr>
            </w:pPr>
            <w:r w:rsidRPr="003155BD">
              <w:rPr>
                <w:snapToGrid w:val="0"/>
              </w:rPr>
              <w:t>поддержание благоприятного психологического климата в коллективе</w:t>
            </w:r>
          </w:p>
        </w:tc>
        <w:tc>
          <w:tcPr>
            <w:tcW w:w="2226" w:type="dxa"/>
            <w:tcBorders>
              <w:top w:val="single" w:sz="4" w:space="0" w:color="auto"/>
              <w:left w:val="single" w:sz="4" w:space="0" w:color="auto"/>
              <w:bottom w:val="single" w:sz="4" w:space="0" w:color="auto"/>
              <w:right w:val="single" w:sz="4" w:space="0" w:color="auto"/>
            </w:tcBorders>
          </w:tcPr>
          <w:p w14:paraId="198688D0" w14:textId="77777777" w:rsidR="003155BD" w:rsidRPr="003155BD" w:rsidRDefault="003155BD" w:rsidP="003155BD">
            <w:pPr>
              <w:tabs>
                <w:tab w:val="left" w:pos="2464"/>
              </w:tabs>
              <w:jc w:val="center"/>
            </w:pPr>
            <w:r w:rsidRPr="003155BD">
              <w:t>От 500 до 5000</w:t>
            </w:r>
          </w:p>
        </w:tc>
      </w:tr>
      <w:tr w:rsidR="003155BD" w:rsidRPr="003155BD" w14:paraId="47E4E2EF" w14:textId="77777777" w:rsidTr="003725A9">
        <w:trPr>
          <w:trHeight w:val="648"/>
        </w:trPr>
        <w:tc>
          <w:tcPr>
            <w:tcW w:w="1809" w:type="dxa"/>
            <w:vMerge/>
            <w:tcBorders>
              <w:left w:val="single" w:sz="4" w:space="0" w:color="auto"/>
              <w:right w:val="single" w:sz="4" w:space="0" w:color="auto"/>
            </w:tcBorders>
            <w:vAlign w:val="center"/>
          </w:tcPr>
          <w:p w14:paraId="5490E03D" w14:textId="77777777" w:rsidR="003155BD" w:rsidRPr="003155BD" w:rsidRDefault="003155BD" w:rsidP="003155BD">
            <w:pPr>
              <w:rPr>
                <w:b/>
              </w:rPr>
            </w:pPr>
          </w:p>
        </w:tc>
        <w:tc>
          <w:tcPr>
            <w:tcW w:w="5670" w:type="dxa"/>
            <w:tcBorders>
              <w:top w:val="single" w:sz="4" w:space="0" w:color="auto"/>
              <w:left w:val="single" w:sz="4" w:space="0" w:color="auto"/>
              <w:bottom w:val="single" w:sz="4" w:space="0" w:color="auto"/>
              <w:right w:val="single" w:sz="4" w:space="0" w:color="auto"/>
            </w:tcBorders>
          </w:tcPr>
          <w:p w14:paraId="54F77800" w14:textId="77777777" w:rsidR="003155BD" w:rsidRPr="003155BD" w:rsidRDefault="003155BD" w:rsidP="003155BD">
            <w:pPr>
              <w:tabs>
                <w:tab w:val="left" w:pos="2464"/>
              </w:tabs>
              <w:jc w:val="both"/>
              <w:rPr>
                <w:snapToGrid w:val="0"/>
              </w:rPr>
            </w:pPr>
            <w:r w:rsidRPr="003155BD">
              <w:rPr>
                <w:snapToGrid w:val="0"/>
              </w:rPr>
              <w:t>высокая координация работы учителей, других педагогических работников по выполнению учебных программ, планов, качественная разработка и исполнение необходимой учебно-методической документации</w:t>
            </w:r>
          </w:p>
        </w:tc>
        <w:tc>
          <w:tcPr>
            <w:tcW w:w="2226" w:type="dxa"/>
            <w:tcBorders>
              <w:top w:val="single" w:sz="4" w:space="0" w:color="auto"/>
              <w:left w:val="single" w:sz="4" w:space="0" w:color="auto"/>
              <w:bottom w:val="single" w:sz="4" w:space="0" w:color="auto"/>
              <w:right w:val="single" w:sz="4" w:space="0" w:color="auto"/>
            </w:tcBorders>
            <w:vAlign w:val="center"/>
          </w:tcPr>
          <w:p w14:paraId="34C36ACC" w14:textId="77777777" w:rsidR="003155BD" w:rsidRPr="003155BD" w:rsidRDefault="003155BD" w:rsidP="003155BD">
            <w:pPr>
              <w:tabs>
                <w:tab w:val="left" w:pos="2464"/>
              </w:tabs>
              <w:jc w:val="center"/>
            </w:pPr>
            <w:r w:rsidRPr="003155BD">
              <w:t>От 500 до 5000</w:t>
            </w:r>
          </w:p>
        </w:tc>
      </w:tr>
      <w:tr w:rsidR="003155BD" w:rsidRPr="003155BD" w14:paraId="1F7BABD8" w14:textId="77777777" w:rsidTr="003725A9">
        <w:trPr>
          <w:trHeight w:val="648"/>
        </w:trPr>
        <w:tc>
          <w:tcPr>
            <w:tcW w:w="1809" w:type="dxa"/>
            <w:vMerge/>
            <w:tcBorders>
              <w:left w:val="single" w:sz="4" w:space="0" w:color="auto"/>
              <w:right w:val="single" w:sz="4" w:space="0" w:color="auto"/>
            </w:tcBorders>
            <w:vAlign w:val="center"/>
          </w:tcPr>
          <w:p w14:paraId="32E2C7F6" w14:textId="77777777" w:rsidR="003155BD" w:rsidRPr="003155BD" w:rsidRDefault="003155BD" w:rsidP="003155BD">
            <w:pPr>
              <w:rPr>
                <w:b/>
              </w:rPr>
            </w:pPr>
          </w:p>
        </w:tc>
        <w:tc>
          <w:tcPr>
            <w:tcW w:w="5670" w:type="dxa"/>
            <w:tcBorders>
              <w:top w:val="single" w:sz="4" w:space="0" w:color="auto"/>
              <w:left w:val="single" w:sz="4" w:space="0" w:color="auto"/>
              <w:bottom w:val="single" w:sz="4" w:space="0" w:color="auto"/>
              <w:right w:val="single" w:sz="4" w:space="0" w:color="auto"/>
            </w:tcBorders>
          </w:tcPr>
          <w:p w14:paraId="411DF9BD" w14:textId="77777777" w:rsidR="003155BD" w:rsidRPr="003155BD" w:rsidRDefault="003155BD" w:rsidP="003155BD">
            <w:pPr>
              <w:tabs>
                <w:tab w:val="left" w:pos="2464"/>
              </w:tabs>
              <w:jc w:val="both"/>
              <w:rPr>
                <w:snapToGrid w:val="0"/>
              </w:rPr>
            </w:pPr>
            <w:r w:rsidRPr="003155BD">
              <w:rPr>
                <w:snapToGrid w:val="0"/>
              </w:rPr>
              <w:t>организация стабильного повышения профессионального мастерства педагогических работников, квалификационного уровня</w:t>
            </w:r>
          </w:p>
        </w:tc>
        <w:tc>
          <w:tcPr>
            <w:tcW w:w="2226" w:type="dxa"/>
            <w:tcBorders>
              <w:top w:val="single" w:sz="4" w:space="0" w:color="auto"/>
              <w:left w:val="single" w:sz="4" w:space="0" w:color="auto"/>
              <w:bottom w:val="single" w:sz="4" w:space="0" w:color="auto"/>
              <w:right w:val="single" w:sz="4" w:space="0" w:color="auto"/>
            </w:tcBorders>
            <w:vAlign w:val="center"/>
          </w:tcPr>
          <w:p w14:paraId="3602AB8A" w14:textId="77777777" w:rsidR="003155BD" w:rsidRPr="003155BD" w:rsidRDefault="003155BD" w:rsidP="003155BD">
            <w:pPr>
              <w:tabs>
                <w:tab w:val="left" w:pos="2464"/>
              </w:tabs>
              <w:jc w:val="center"/>
            </w:pPr>
            <w:r w:rsidRPr="003155BD">
              <w:t>От 500 до 5000</w:t>
            </w:r>
          </w:p>
        </w:tc>
      </w:tr>
      <w:tr w:rsidR="003155BD" w:rsidRPr="003155BD" w14:paraId="76EC7DF7" w14:textId="77777777" w:rsidTr="003725A9">
        <w:trPr>
          <w:trHeight w:val="648"/>
        </w:trPr>
        <w:tc>
          <w:tcPr>
            <w:tcW w:w="1809" w:type="dxa"/>
            <w:vMerge/>
            <w:tcBorders>
              <w:left w:val="single" w:sz="4" w:space="0" w:color="auto"/>
              <w:right w:val="single" w:sz="4" w:space="0" w:color="auto"/>
            </w:tcBorders>
            <w:vAlign w:val="center"/>
          </w:tcPr>
          <w:p w14:paraId="667C47B8" w14:textId="77777777" w:rsidR="003155BD" w:rsidRPr="003155BD" w:rsidRDefault="003155BD" w:rsidP="003155BD">
            <w:pPr>
              <w:rPr>
                <w:b/>
              </w:rPr>
            </w:pPr>
          </w:p>
        </w:tc>
        <w:tc>
          <w:tcPr>
            <w:tcW w:w="5670" w:type="dxa"/>
            <w:tcBorders>
              <w:top w:val="single" w:sz="4" w:space="0" w:color="auto"/>
              <w:left w:val="single" w:sz="4" w:space="0" w:color="auto"/>
              <w:bottom w:val="single" w:sz="4" w:space="0" w:color="auto"/>
              <w:right w:val="single" w:sz="4" w:space="0" w:color="auto"/>
            </w:tcBorders>
          </w:tcPr>
          <w:p w14:paraId="48D85E45" w14:textId="77777777" w:rsidR="003155BD" w:rsidRPr="003155BD" w:rsidRDefault="003155BD" w:rsidP="003155BD">
            <w:pPr>
              <w:tabs>
                <w:tab w:val="left" w:pos="2464"/>
              </w:tabs>
              <w:jc w:val="both"/>
              <w:rPr>
                <w:snapToGrid w:val="0"/>
              </w:rPr>
            </w:pPr>
            <w:r w:rsidRPr="003155BD">
              <w:rPr>
                <w:snapToGrid w:val="0"/>
              </w:rPr>
              <w:t>постоянное активное внедрение и использование современных образовательных технологий, в том числе информационно-коммуникационных, деятельности школы, в том числе в учебно-образовательном процессе (использование электронных программ, локальной сети для административно-хозяйственной деятельности, учебно-воспитательной деятельности, интегрированных уроков, создания электронных пособий)</w:t>
            </w:r>
          </w:p>
        </w:tc>
        <w:tc>
          <w:tcPr>
            <w:tcW w:w="2226" w:type="dxa"/>
            <w:tcBorders>
              <w:top w:val="single" w:sz="4" w:space="0" w:color="auto"/>
              <w:left w:val="single" w:sz="4" w:space="0" w:color="auto"/>
              <w:bottom w:val="single" w:sz="4" w:space="0" w:color="auto"/>
              <w:right w:val="single" w:sz="4" w:space="0" w:color="auto"/>
            </w:tcBorders>
            <w:vAlign w:val="center"/>
          </w:tcPr>
          <w:p w14:paraId="2FA563A5" w14:textId="77777777" w:rsidR="003155BD" w:rsidRPr="003155BD" w:rsidRDefault="003155BD" w:rsidP="003155BD">
            <w:pPr>
              <w:tabs>
                <w:tab w:val="left" w:pos="2464"/>
              </w:tabs>
              <w:jc w:val="center"/>
            </w:pPr>
            <w:r w:rsidRPr="003155BD">
              <w:t>От 500 до 5000</w:t>
            </w:r>
          </w:p>
        </w:tc>
      </w:tr>
      <w:tr w:rsidR="003155BD" w:rsidRPr="003155BD" w14:paraId="611EA1C5" w14:textId="77777777" w:rsidTr="003725A9">
        <w:trPr>
          <w:trHeight w:val="648"/>
        </w:trPr>
        <w:tc>
          <w:tcPr>
            <w:tcW w:w="1809" w:type="dxa"/>
            <w:vMerge/>
            <w:tcBorders>
              <w:left w:val="single" w:sz="4" w:space="0" w:color="auto"/>
              <w:right w:val="single" w:sz="4" w:space="0" w:color="auto"/>
            </w:tcBorders>
            <w:vAlign w:val="center"/>
          </w:tcPr>
          <w:p w14:paraId="69A96271" w14:textId="77777777" w:rsidR="003155BD" w:rsidRPr="003155BD" w:rsidRDefault="003155BD" w:rsidP="003155BD">
            <w:pPr>
              <w:rPr>
                <w:b/>
              </w:rPr>
            </w:pPr>
          </w:p>
        </w:tc>
        <w:tc>
          <w:tcPr>
            <w:tcW w:w="5670" w:type="dxa"/>
            <w:tcBorders>
              <w:top w:val="single" w:sz="4" w:space="0" w:color="auto"/>
              <w:left w:val="single" w:sz="4" w:space="0" w:color="auto"/>
              <w:bottom w:val="single" w:sz="4" w:space="0" w:color="auto"/>
              <w:right w:val="single" w:sz="4" w:space="0" w:color="auto"/>
            </w:tcBorders>
          </w:tcPr>
          <w:p w14:paraId="223270AE" w14:textId="77777777" w:rsidR="003155BD" w:rsidRPr="003155BD" w:rsidRDefault="003155BD" w:rsidP="003155BD">
            <w:pPr>
              <w:tabs>
                <w:tab w:val="left" w:pos="2464"/>
              </w:tabs>
              <w:jc w:val="both"/>
              <w:rPr>
                <w:snapToGrid w:val="0"/>
              </w:rPr>
            </w:pPr>
            <w:r w:rsidRPr="003155BD">
              <w:rPr>
                <w:snapToGrid w:val="0"/>
              </w:rPr>
              <w:t>использование в работе формы публичной отчетности о своей деятельности и деятельности школы не реже одного раза в течение учебного года</w:t>
            </w:r>
          </w:p>
        </w:tc>
        <w:tc>
          <w:tcPr>
            <w:tcW w:w="2226" w:type="dxa"/>
            <w:tcBorders>
              <w:top w:val="single" w:sz="4" w:space="0" w:color="auto"/>
              <w:left w:val="single" w:sz="4" w:space="0" w:color="auto"/>
              <w:bottom w:val="single" w:sz="4" w:space="0" w:color="auto"/>
              <w:right w:val="single" w:sz="4" w:space="0" w:color="auto"/>
            </w:tcBorders>
            <w:vAlign w:val="center"/>
          </w:tcPr>
          <w:p w14:paraId="04197EB5" w14:textId="77777777" w:rsidR="003155BD" w:rsidRPr="003155BD" w:rsidRDefault="003155BD" w:rsidP="003155BD">
            <w:pPr>
              <w:tabs>
                <w:tab w:val="left" w:pos="2464"/>
              </w:tabs>
              <w:jc w:val="center"/>
            </w:pPr>
            <w:r w:rsidRPr="003155BD">
              <w:t>От 500 до 5000</w:t>
            </w:r>
          </w:p>
        </w:tc>
      </w:tr>
      <w:tr w:rsidR="003155BD" w:rsidRPr="003155BD" w14:paraId="7A78ECCC" w14:textId="77777777" w:rsidTr="003725A9">
        <w:trPr>
          <w:trHeight w:val="648"/>
        </w:trPr>
        <w:tc>
          <w:tcPr>
            <w:tcW w:w="1809" w:type="dxa"/>
            <w:vMerge/>
            <w:tcBorders>
              <w:left w:val="single" w:sz="4" w:space="0" w:color="auto"/>
              <w:right w:val="single" w:sz="4" w:space="0" w:color="auto"/>
            </w:tcBorders>
            <w:vAlign w:val="center"/>
          </w:tcPr>
          <w:p w14:paraId="6F30EF5C" w14:textId="77777777" w:rsidR="003155BD" w:rsidRPr="003155BD" w:rsidRDefault="003155BD" w:rsidP="003155BD">
            <w:pPr>
              <w:rPr>
                <w:b/>
              </w:rPr>
            </w:pPr>
          </w:p>
        </w:tc>
        <w:tc>
          <w:tcPr>
            <w:tcW w:w="5670" w:type="dxa"/>
            <w:tcBorders>
              <w:top w:val="single" w:sz="4" w:space="0" w:color="auto"/>
              <w:left w:val="single" w:sz="4" w:space="0" w:color="auto"/>
              <w:bottom w:val="single" w:sz="4" w:space="0" w:color="auto"/>
              <w:right w:val="single" w:sz="4" w:space="0" w:color="auto"/>
            </w:tcBorders>
          </w:tcPr>
          <w:p w14:paraId="435B92BC" w14:textId="77777777" w:rsidR="003155BD" w:rsidRPr="003155BD" w:rsidRDefault="003155BD" w:rsidP="003155BD">
            <w:pPr>
              <w:tabs>
                <w:tab w:val="left" w:pos="2464"/>
              </w:tabs>
              <w:jc w:val="both"/>
              <w:rPr>
                <w:snapToGrid w:val="0"/>
              </w:rPr>
            </w:pPr>
            <w:r w:rsidRPr="003155BD">
              <w:rPr>
                <w:snapToGrid w:val="0"/>
              </w:rPr>
              <w:t>постоянное активное, результативное участие школы в муниципальных, региональных, российских конкурсах, смотрах, научно-практических конференциях, фестивалях</w:t>
            </w:r>
          </w:p>
        </w:tc>
        <w:tc>
          <w:tcPr>
            <w:tcW w:w="2226" w:type="dxa"/>
            <w:tcBorders>
              <w:top w:val="single" w:sz="4" w:space="0" w:color="auto"/>
              <w:left w:val="single" w:sz="4" w:space="0" w:color="auto"/>
              <w:bottom w:val="single" w:sz="4" w:space="0" w:color="auto"/>
              <w:right w:val="single" w:sz="4" w:space="0" w:color="auto"/>
            </w:tcBorders>
            <w:vAlign w:val="center"/>
          </w:tcPr>
          <w:p w14:paraId="2B1908F2" w14:textId="77777777" w:rsidR="003155BD" w:rsidRPr="003155BD" w:rsidRDefault="003155BD" w:rsidP="003155BD">
            <w:pPr>
              <w:tabs>
                <w:tab w:val="left" w:pos="2464"/>
              </w:tabs>
              <w:jc w:val="center"/>
            </w:pPr>
            <w:r w:rsidRPr="003155BD">
              <w:t>От 500 до 5000</w:t>
            </w:r>
          </w:p>
        </w:tc>
      </w:tr>
      <w:tr w:rsidR="003155BD" w:rsidRPr="003155BD" w14:paraId="4E20EC47" w14:textId="77777777" w:rsidTr="003725A9">
        <w:trPr>
          <w:trHeight w:val="648"/>
        </w:trPr>
        <w:tc>
          <w:tcPr>
            <w:tcW w:w="1809" w:type="dxa"/>
            <w:vMerge/>
            <w:tcBorders>
              <w:left w:val="single" w:sz="4" w:space="0" w:color="auto"/>
              <w:right w:val="single" w:sz="4" w:space="0" w:color="auto"/>
            </w:tcBorders>
            <w:vAlign w:val="center"/>
          </w:tcPr>
          <w:p w14:paraId="0C2159DB" w14:textId="77777777" w:rsidR="003155BD" w:rsidRPr="003155BD" w:rsidRDefault="003155BD" w:rsidP="003155BD">
            <w:pPr>
              <w:rPr>
                <w:b/>
              </w:rPr>
            </w:pPr>
          </w:p>
        </w:tc>
        <w:tc>
          <w:tcPr>
            <w:tcW w:w="5670" w:type="dxa"/>
            <w:tcBorders>
              <w:top w:val="single" w:sz="4" w:space="0" w:color="auto"/>
              <w:left w:val="single" w:sz="4" w:space="0" w:color="auto"/>
              <w:bottom w:val="single" w:sz="4" w:space="0" w:color="auto"/>
              <w:right w:val="single" w:sz="4" w:space="0" w:color="auto"/>
            </w:tcBorders>
          </w:tcPr>
          <w:p w14:paraId="7680D0E4" w14:textId="77777777" w:rsidR="003155BD" w:rsidRPr="003155BD" w:rsidRDefault="003155BD" w:rsidP="003155BD">
            <w:pPr>
              <w:tabs>
                <w:tab w:val="left" w:pos="2464"/>
              </w:tabs>
              <w:jc w:val="both"/>
              <w:rPr>
                <w:snapToGrid w:val="0"/>
              </w:rPr>
            </w:pPr>
            <w:r w:rsidRPr="003155BD">
              <w:rPr>
                <w:snapToGrid w:val="0"/>
              </w:rPr>
              <w:t>высокий уровень организации и проведение семинаров, конференций, круглых столов и т.д.</w:t>
            </w:r>
          </w:p>
        </w:tc>
        <w:tc>
          <w:tcPr>
            <w:tcW w:w="2226" w:type="dxa"/>
            <w:tcBorders>
              <w:top w:val="single" w:sz="4" w:space="0" w:color="auto"/>
              <w:left w:val="single" w:sz="4" w:space="0" w:color="auto"/>
              <w:bottom w:val="single" w:sz="4" w:space="0" w:color="auto"/>
              <w:right w:val="single" w:sz="4" w:space="0" w:color="auto"/>
            </w:tcBorders>
          </w:tcPr>
          <w:p w14:paraId="46DAACB8" w14:textId="77777777" w:rsidR="003155BD" w:rsidRPr="003155BD" w:rsidRDefault="003155BD" w:rsidP="003155BD">
            <w:pPr>
              <w:tabs>
                <w:tab w:val="left" w:pos="2464"/>
              </w:tabs>
              <w:jc w:val="center"/>
            </w:pPr>
            <w:r w:rsidRPr="003155BD">
              <w:t>От 500 до 5000</w:t>
            </w:r>
          </w:p>
        </w:tc>
      </w:tr>
      <w:tr w:rsidR="003155BD" w:rsidRPr="003155BD" w14:paraId="3A591048" w14:textId="77777777" w:rsidTr="003725A9">
        <w:trPr>
          <w:trHeight w:val="369"/>
        </w:trPr>
        <w:tc>
          <w:tcPr>
            <w:tcW w:w="1809" w:type="dxa"/>
            <w:vMerge/>
            <w:tcBorders>
              <w:left w:val="single" w:sz="4" w:space="0" w:color="auto"/>
              <w:right w:val="single" w:sz="4" w:space="0" w:color="auto"/>
            </w:tcBorders>
            <w:vAlign w:val="center"/>
          </w:tcPr>
          <w:p w14:paraId="60154D09" w14:textId="77777777" w:rsidR="003155BD" w:rsidRPr="003155BD" w:rsidRDefault="003155BD" w:rsidP="003155BD">
            <w:pPr>
              <w:rPr>
                <w:b/>
              </w:rPr>
            </w:pPr>
          </w:p>
        </w:tc>
        <w:tc>
          <w:tcPr>
            <w:tcW w:w="5670" w:type="dxa"/>
            <w:tcBorders>
              <w:top w:val="single" w:sz="4" w:space="0" w:color="auto"/>
              <w:left w:val="single" w:sz="4" w:space="0" w:color="auto"/>
              <w:bottom w:val="single" w:sz="4" w:space="0" w:color="auto"/>
              <w:right w:val="single" w:sz="4" w:space="0" w:color="auto"/>
            </w:tcBorders>
          </w:tcPr>
          <w:p w14:paraId="2C394C08" w14:textId="77777777" w:rsidR="003155BD" w:rsidRPr="003155BD" w:rsidRDefault="003155BD" w:rsidP="003155BD">
            <w:pPr>
              <w:tabs>
                <w:tab w:val="left" w:pos="2464"/>
              </w:tabs>
              <w:jc w:val="both"/>
              <w:rPr>
                <w:snapToGrid w:val="0"/>
              </w:rPr>
            </w:pPr>
            <w:r w:rsidRPr="003155BD">
              <w:rPr>
                <w:snapToGrid w:val="0"/>
              </w:rPr>
              <w:t>за интенсивность и переуплотненный режим работы</w:t>
            </w:r>
            <w:r w:rsidRPr="003155BD">
              <w:t xml:space="preserve"> </w:t>
            </w:r>
          </w:p>
        </w:tc>
        <w:tc>
          <w:tcPr>
            <w:tcW w:w="2226" w:type="dxa"/>
            <w:tcBorders>
              <w:top w:val="single" w:sz="4" w:space="0" w:color="auto"/>
              <w:left w:val="single" w:sz="4" w:space="0" w:color="auto"/>
              <w:bottom w:val="single" w:sz="4" w:space="0" w:color="auto"/>
              <w:right w:val="single" w:sz="4" w:space="0" w:color="auto"/>
            </w:tcBorders>
          </w:tcPr>
          <w:p w14:paraId="2D2688C1" w14:textId="77777777" w:rsidR="003155BD" w:rsidRPr="003155BD" w:rsidRDefault="003155BD" w:rsidP="003155BD">
            <w:pPr>
              <w:tabs>
                <w:tab w:val="left" w:pos="2464"/>
              </w:tabs>
              <w:jc w:val="center"/>
            </w:pPr>
            <w:r w:rsidRPr="003155BD">
              <w:t>От 500 до 5000</w:t>
            </w:r>
          </w:p>
        </w:tc>
      </w:tr>
      <w:tr w:rsidR="003155BD" w:rsidRPr="003155BD" w14:paraId="7C52D8C6" w14:textId="77777777" w:rsidTr="003725A9">
        <w:trPr>
          <w:trHeight w:val="270"/>
        </w:trPr>
        <w:tc>
          <w:tcPr>
            <w:tcW w:w="1809" w:type="dxa"/>
            <w:vMerge/>
            <w:tcBorders>
              <w:left w:val="single" w:sz="4" w:space="0" w:color="auto"/>
              <w:right w:val="single" w:sz="4" w:space="0" w:color="auto"/>
            </w:tcBorders>
            <w:vAlign w:val="center"/>
          </w:tcPr>
          <w:p w14:paraId="05D26E88" w14:textId="77777777" w:rsidR="003155BD" w:rsidRPr="003155BD" w:rsidRDefault="003155BD" w:rsidP="003155BD">
            <w:pPr>
              <w:rPr>
                <w:b/>
              </w:rPr>
            </w:pPr>
          </w:p>
        </w:tc>
        <w:tc>
          <w:tcPr>
            <w:tcW w:w="5670" w:type="dxa"/>
            <w:tcBorders>
              <w:top w:val="single" w:sz="4" w:space="0" w:color="auto"/>
              <w:left w:val="single" w:sz="4" w:space="0" w:color="auto"/>
              <w:bottom w:val="single" w:sz="4" w:space="0" w:color="auto"/>
              <w:right w:val="single" w:sz="4" w:space="0" w:color="auto"/>
            </w:tcBorders>
          </w:tcPr>
          <w:p w14:paraId="74E6F8BF" w14:textId="77777777" w:rsidR="003155BD" w:rsidRPr="003155BD" w:rsidRDefault="003155BD" w:rsidP="003155BD">
            <w:pPr>
              <w:jc w:val="both"/>
            </w:pPr>
            <w:r w:rsidRPr="003155BD">
              <w:rPr>
                <w:sz w:val="22"/>
                <w:szCs w:val="22"/>
              </w:rPr>
              <w:t xml:space="preserve"> за проведения профилактической работы среди детей и </w:t>
            </w:r>
            <w:r w:rsidRPr="003155BD">
              <w:rPr>
                <w:sz w:val="22"/>
                <w:szCs w:val="22"/>
              </w:rPr>
              <w:lastRenderedPageBreak/>
              <w:t>подростков, пропаганды здорового и безопасного образа жизни, антинаркотического просвещения и внедрения их в учебно-воспитательный процесс.</w:t>
            </w:r>
          </w:p>
        </w:tc>
        <w:tc>
          <w:tcPr>
            <w:tcW w:w="2226" w:type="dxa"/>
            <w:tcBorders>
              <w:top w:val="single" w:sz="4" w:space="0" w:color="auto"/>
              <w:left w:val="single" w:sz="4" w:space="0" w:color="auto"/>
              <w:bottom w:val="single" w:sz="4" w:space="0" w:color="auto"/>
              <w:right w:val="single" w:sz="4" w:space="0" w:color="auto"/>
            </w:tcBorders>
            <w:vAlign w:val="center"/>
          </w:tcPr>
          <w:p w14:paraId="5BE1B112" w14:textId="77777777" w:rsidR="003155BD" w:rsidRPr="003155BD" w:rsidRDefault="003155BD" w:rsidP="003155BD">
            <w:pPr>
              <w:tabs>
                <w:tab w:val="left" w:pos="2464"/>
              </w:tabs>
              <w:jc w:val="center"/>
            </w:pPr>
            <w:r w:rsidRPr="003155BD">
              <w:lastRenderedPageBreak/>
              <w:t>От 500 до 5000</w:t>
            </w:r>
          </w:p>
        </w:tc>
      </w:tr>
      <w:tr w:rsidR="003155BD" w:rsidRPr="003155BD" w14:paraId="1193E6B9" w14:textId="77777777" w:rsidTr="003725A9">
        <w:trPr>
          <w:trHeight w:val="416"/>
        </w:trPr>
        <w:tc>
          <w:tcPr>
            <w:tcW w:w="1809" w:type="dxa"/>
            <w:vMerge/>
            <w:tcBorders>
              <w:left w:val="single" w:sz="4" w:space="0" w:color="auto"/>
              <w:right w:val="single" w:sz="4" w:space="0" w:color="auto"/>
            </w:tcBorders>
            <w:vAlign w:val="center"/>
          </w:tcPr>
          <w:p w14:paraId="115330F3" w14:textId="77777777" w:rsidR="003155BD" w:rsidRPr="003155BD" w:rsidRDefault="003155BD" w:rsidP="003155BD">
            <w:pPr>
              <w:rPr>
                <w:b/>
              </w:rPr>
            </w:pPr>
          </w:p>
        </w:tc>
        <w:tc>
          <w:tcPr>
            <w:tcW w:w="5670" w:type="dxa"/>
            <w:tcBorders>
              <w:top w:val="single" w:sz="4" w:space="0" w:color="auto"/>
              <w:left w:val="single" w:sz="4" w:space="0" w:color="auto"/>
              <w:bottom w:val="single" w:sz="4" w:space="0" w:color="auto"/>
              <w:right w:val="single" w:sz="4" w:space="0" w:color="auto"/>
            </w:tcBorders>
            <w:vAlign w:val="center"/>
          </w:tcPr>
          <w:p w14:paraId="3F89880F" w14:textId="77777777" w:rsidR="003155BD" w:rsidRPr="003155BD" w:rsidRDefault="003155BD" w:rsidP="006B1B8E">
            <w:r w:rsidRPr="003155BD">
              <w:rPr>
                <w:sz w:val="22"/>
                <w:szCs w:val="22"/>
              </w:rPr>
              <w:t>за организацию воспитательной  работы по профилактике наркомании среди учащихся  (в зависимости от  нагрузки):</w:t>
            </w:r>
          </w:p>
        </w:tc>
        <w:tc>
          <w:tcPr>
            <w:tcW w:w="2226" w:type="dxa"/>
            <w:tcBorders>
              <w:top w:val="single" w:sz="4" w:space="0" w:color="auto"/>
              <w:left w:val="single" w:sz="4" w:space="0" w:color="auto"/>
              <w:bottom w:val="single" w:sz="4" w:space="0" w:color="auto"/>
              <w:right w:val="single" w:sz="4" w:space="0" w:color="auto"/>
            </w:tcBorders>
          </w:tcPr>
          <w:p w14:paraId="1A35809E" w14:textId="77777777" w:rsidR="003155BD" w:rsidRPr="003155BD" w:rsidRDefault="003155BD" w:rsidP="003155BD">
            <w:pPr>
              <w:tabs>
                <w:tab w:val="left" w:pos="2464"/>
              </w:tabs>
            </w:pPr>
            <w:r w:rsidRPr="003155BD">
              <w:rPr>
                <w:sz w:val="22"/>
                <w:szCs w:val="22"/>
              </w:rPr>
              <w:t xml:space="preserve">на 1 ставку и более- 2000 р.;                      менее 1 ставки -                   пропорционально нагрузке </w:t>
            </w:r>
          </w:p>
        </w:tc>
      </w:tr>
      <w:tr w:rsidR="003155BD" w:rsidRPr="003155BD" w14:paraId="0A8D843B" w14:textId="77777777" w:rsidTr="003725A9">
        <w:trPr>
          <w:trHeight w:val="270"/>
        </w:trPr>
        <w:tc>
          <w:tcPr>
            <w:tcW w:w="1809" w:type="dxa"/>
            <w:vMerge/>
            <w:tcBorders>
              <w:left w:val="single" w:sz="4" w:space="0" w:color="auto"/>
              <w:bottom w:val="nil"/>
              <w:right w:val="single" w:sz="4" w:space="0" w:color="auto"/>
            </w:tcBorders>
            <w:vAlign w:val="center"/>
          </w:tcPr>
          <w:p w14:paraId="7206F8F5" w14:textId="77777777" w:rsidR="003155BD" w:rsidRPr="003155BD" w:rsidRDefault="003155BD" w:rsidP="003155BD">
            <w:pPr>
              <w:rPr>
                <w:b/>
              </w:rPr>
            </w:pPr>
          </w:p>
        </w:tc>
        <w:tc>
          <w:tcPr>
            <w:tcW w:w="5670" w:type="dxa"/>
            <w:tcBorders>
              <w:top w:val="single" w:sz="4" w:space="0" w:color="auto"/>
              <w:left w:val="single" w:sz="4" w:space="0" w:color="auto"/>
              <w:bottom w:val="single" w:sz="4" w:space="0" w:color="auto"/>
              <w:right w:val="single" w:sz="4" w:space="0" w:color="auto"/>
            </w:tcBorders>
          </w:tcPr>
          <w:p w14:paraId="1089C039" w14:textId="77777777" w:rsidR="003155BD" w:rsidRPr="003155BD" w:rsidRDefault="003155BD" w:rsidP="003155BD">
            <w:pPr>
              <w:jc w:val="both"/>
            </w:pPr>
            <w:r w:rsidRPr="003155BD">
              <w:rPr>
                <w:sz w:val="22"/>
                <w:szCs w:val="22"/>
              </w:rPr>
              <w:t xml:space="preserve"> за сложность и напряжённость выполняемой работы</w:t>
            </w:r>
          </w:p>
        </w:tc>
        <w:tc>
          <w:tcPr>
            <w:tcW w:w="2226" w:type="dxa"/>
            <w:tcBorders>
              <w:top w:val="single" w:sz="4" w:space="0" w:color="auto"/>
              <w:left w:val="single" w:sz="4" w:space="0" w:color="auto"/>
              <w:bottom w:val="single" w:sz="4" w:space="0" w:color="auto"/>
              <w:right w:val="single" w:sz="4" w:space="0" w:color="auto"/>
            </w:tcBorders>
          </w:tcPr>
          <w:p w14:paraId="0FA00FDE" w14:textId="77777777" w:rsidR="003155BD" w:rsidRPr="003155BD" w:rsidRDefault="003155BD" w:rsidP="003155BD">
            <w:pPr>
              <w:tabs>
                <w:tab w:val="left" w:pos="2464"/>
              </w:tabs>
              <w:jc w:val="center"/>
            </w:pPr>
            <w:r w:rsidRPr="003155BD">
              <w:t>От 100 до 10000</w:t>
            </w:r>
          </w:p>
        </w:tc>
      </w:tr>
      <w:tr w:rsidR="003155BD" w:rsidRPr="003155BD" w14:paraId="445C7870" w14:textId="77777777" w:rsidTr="003725A9">
        <w:trPr>
          <w:trHeight w:val="108"/>
        </w:trPr>
        <w:tc>
          <w:tcPr>
            <w:tcW w:w="1809" w:type="dxa"/>
            <w:vMerge w:val="restart"/>
            <w:tcBorders>
              <w:top w:val="nil"/>
              <w:left w:val="single" w:sz="4" w:space="0" w:color="auto"/>
              <w:bottom w:val="nil"/>
              <w:right w:val="single" w:sz="4" w:space="0" w:color="auto"/>
            </w:tcBorders>
            <w:vAlign w:val="center"/>
          </w:tcPr>
          <w:p w14:paraId="721670F8" w14:textId="77777777" w:rsidR="003155BD" w:rsidRPr="003155BD" w:rsidRDefault="003155BD" w:rsidP="003155BD">
            <w:pPr>
              <w:rPr>
                <w:b/>
              </w:rPr>
            </w:pPr>
          </w:p>
        </w:tc>
        <w:tc>
          <w:tcPr>
            <w:tcW w:w="5670" w:type="dxa"/>
            <w:tcBorders>
              <w:top w:val="single" w:sz="4" w:space="0" w:color="auto"/>
              <w:left w:val="single" w:sz="4" w:space="0" w:color="auto"/>
              <w:bottom w:val="single" w:sz="4" w:space="0" w:color="auto"/>
              <w:right w:val="single" w:sz="4" w:space="0" w:color="auto"/>
            </w:tcBorders>
          </w:tcPr>
          <w:p w14:paraId="61F8DA5F" w14:textId="77777777" w:rsidR="003155BD" w:rsidRPr="003155BD" w:rsidRDefault="003155BD" w:rsidP="003155BD">
            <w:pPr>
              <w:jc w:val="both"/>
            </w:pPr>
            <w:r w:rsidRPr="003155BD">
              <w:t>Выполнение функций руководителя школьного музея.</w:t>
            </w:r>
          </w:p>
        </w:tc>
        <w:tc>
          <w:tcPr>
            <w:tcW w:w="2226" w:type="dxa"/>
            <w:tcBorders>
              <w:top w:val="single" w:sz="4" w:space="0" w:color="auto"/>
              <w:left w:val="single" w:sz="4" w:space="0" w:color="auto"/>
              <w:bottom w:val="single" w:sz="4" w:space="0" w:color="auto"/>
              <w:right w:val="single" w:sz="4" w:space="0" w:color="auto"/>
            </w:tcBorders>
          </w:tcPr>
          <w:p w14:paraId="22DE4727" w14:textId="77777777" w:rsidR="003155BD" w:rsidRPr="003155BD" w:rsidRDefault="003155BD" w:rsidP="003155BD">
            <w:pPr>
              <w:tabs>
                <w:tab w:val="left" w:pos="2464"/>
              </w:tabs>
              <w:jc w:val="center"/>
            </w:pPr>
            <w:r w:rsidRPr="003155BD">
              <w:t>До 3000</w:t>
            </w:r>
          </w:p>
        </w:tc>
      </w:tr>
      <w:tr w:rsidR="003155BD" w:rsidRPr="003155BD" w14:paraId="630ED9D2" w14:textId="77777777" w:rsidTr="003725A9">
        <w:trPr>
          <w:trHeight w:val="270"/>
        </w:trPr>
        <w:tc>
          <w:tcPr>
            <w:tcW w:w="1809" w:type="dxa"/>
            <w:vMerge/>
            <w:tcBorders>
              <w:top w:val="nil"/>
              <w:left w:val="single" w:sz="4" w:space="0" w:color="auto"/>
              <w:bottom w:val="nil"/>
              <w:right w:val="single" w:sz="4" w:space="0" w:color="auto"/>
            </w:tcBorders>
            <w:vAlign w:val="center"/>
          </w:tcPr>
          <w:p w14:paraId="2A852F4A" w14:textId="77777777" w:rsidR="003155BD" w:rsidRPr="003155BD" w:rsidRDefault="003155BD" w:rsidP="003155BD">
            <w:pPr>
              <w:rPr>
                <w:b/>
              </w:rPr>
            </w:pPr>
          </w:p>
        </w:tc>
        <w:tc>
          <w:tcPr>
            <w:tcW w:w="5670" w:type="dxa"/>
            <w:tcBorders>
              <w:top w:val="single" w:sz="4" w:space="0" w:color="auto"/>
              <w:left w:val="single" w:sz="4" w:space="0" w:color="auto"/>
              <w:bottom w:val="single" w:sz="4" w:space="0" w:color="auto"/>
              <w:right w:val="single" w:sz="4" w:space="0" w:color="auto"/>
            </w:tcBorders>
          </w:tcPr>
          <w:p w14:paraId="5273F21D" w14:textId="77777777" w:rsidR="003155BD" w:rsidRPr="003155BD" w:rsidRDefault="003155BD" w:rsidP="003155BD">
            <w:pPr>
              <w:jc w:val="both"/>
            </w:pPr>
            <w:r w:rsidRPr="003155BD">
              <w:t xml:space="preserve">За пополнение фонда школьного музея </w:t>
            </w:r>
          </w:p>
        </w:tc>
        <w:tc>
          <w:tcPr>
            <w:tcW w:w="2226" w:type="dxa"/>
            <w:tcBorders>
              <w:top w:val="single" w:sz="4" w:space="0" w:color="auto"/>
              <w:left w:val="single" w:sz="4" w:space="0" w:color="auto"/>
              <w:bottom w:val="single" w:sz="4" w:space="0" w:color="auto"/>
              <w:right w:val="single" w:sz="4" w:space="0" w:color="auto"/>
            </w:tcBorders>
          </w:tcPr>
          <w:p w14:paraId="451C2045" w14:textId="77777777" w:rsidR="003155BD" w:rsidRPr="003155BD" w:rsidRDefault="003155BD" w:rsidP="003155BD">
            <w:pPr>
              <w:tabs>
                <w:tab w:val="left" w:pos="2464"/>
              </w:tabs>
              <w:jc w:val="center"/>
            </w:pPr>
            <w:r w:rsidRPr="003155BD">
              <w:t>До 3000</w:t>
            </w:r>
          </w:p>
        </w:tc>
      </w:tr>
      <w:tr w:rsidR="003155BD" w:rsidRPr="003155BD" w14:paraId="5B3E5103" w14:textId="77777777" w:rsidTr="003725A9">
        <w:trPr>
          <w:trHeight w:val="102"/>
        </w:trPr>
        <w:tc>
          <w:tcPr>
            <w:tcW w:w="1809" w:type="dxa"/>
            <w:vMerge w:val="restart"/>
            <w:tcBorders>
              <w:top w:val="nil"/>
              <w:left w:val="single" w:sz="4" w:space="0" w:color="auto"/>
              <w:right w:val="single" w:sz="4" w:space="0" w:color="auto"/>
            </w:tcBorders>
            <w:vAlign w:val="center"/>
          </w:tcPr>
          <w:p w14:paraId="4BC73690" w14:textId="77777777" w:rsidR="003155BD" w:rsidRPr="003155BD" w:rsidRDefault="003155BD" w:rsidP="003155BD">
            <w:pPr>
              <w:rPr>
                <w:b/>
              </w:rPr>
            </w:pPr>
          </w:p>
        </w:tc>
        <w:tc>
          <w:tcPr>
            <w:tcW w:w="5670" w:type="dxa"/>
            <w:tcBorders>
              <w:top w:val="single" w:sz="4" w:space="0" w:color="auto"/>
              <w:left w:val="single" w:sz="4" w:space="0" w:color="auto"/>
              <w:bottom w:val="single" w:sz="4" w:space="0" w:color="auto"/>
              <w:right w:val="single" w:sz="4" w:space="0" w:color="auto"/>
            </w:tcBorders>
          </w:tcPr>
          <w:p w14:paraId="34851405" w14:textId="77777777" w:rsidR="003155BD" w:rsidRPr="003155BD" w:rsidRDefault="003155BD" w:rsidP="003155BD">
            <w:pPr>
              <w:jc w:val="both"/>
            </w:pPr>
            <w:r w:rsidRPr="003155BD">
              <w:t>За организацию экскурсий в школьном музее</w:t>
            </w:r>
          </w:p>
        </w:tc>
        <w:tc>
          <w:tcPr>
            <w:tcW w:w="2226" w:type="dxa"/>
            <w:tcBorders>
              <w:top w:val="single" w:sz="4" w:space="0" w:color="auto"/>
              <w:left w:val="single" w:sz="4" w:space="0" w:color="auto"/>
              <w:bottom w:val="single" w:sz="4" w:space="0" w:color="auto"/>
              <w:right w:val="single" w:sz="4" w:space="0" w:color="auto"/>
            </w:tcBorders>
            <w:vAlign w:val="center"/>
          </w:tcPr>
          <w:p w14:paraId="705DD842" w14:textId="77777777" w:rsidR="003155BD" w:rsidRPr="003155BD" w:rsidRDefault="003155BD" w:rsidP="003155BD">
            <w:pPr>
              <w:tabs>
                <w:tab w:val="left" w:pos="2464"/>
              </w:tabs>
              <w:jc w:val="center"/>
            </w:pPr>
            <w:r w:rsidRPr="003155BD">
              <w:t>До 2000</w:t>
            </w:r>
          </w:p>
        </w:tc>
      </w:tr>
      <w:tr w:rsidR="003155BD" w:rsidRPr="003155BD" w14:paraId="4D0F642D" w14:textId="77777777" w:rsidTr="003725A9">
        <w:trPr>
          <w:trHeight w:val="270"/>
        </w:trPr>
        <w:tc>
          <w:tcPr>
            <w:tcW w:w="1809" w:type="dxa"/>
            <w:vMerge/>
            <w:tcBorders>
              <w:left w:val="single" w:sz="4" w:space="0" w:color="auto"/>
              <w:bottom w:val="single" w:sz="4" w:space="0" w:color="auto"/>
              <w:right w:val="single" w:sz="4" w:space="0" w:color="auto"/>
            </w:tcBorders>
            <w:vAlign w:val="center"/>
          </w:tcPr>
          <w:p w14:paraId="00B6D5CE" w14:textId="77777777" w:rsidR="003155BD" w:rsidRPr="003155BD" w:rsidRDefault="003155BD" w:rsidP="003155BD">
            <w:pPr>
              <w:rPr>
                <w:b/>
              </w:rPr>
            </w:pPr>
          </w:p>
        </w:tc>
        <w:tc>
          <w:tcPr>
            <w:tcW w:w="5670" w:type="dxa"/>
            <w:tcBorders>
              <w:top w:val="single" w:sz="4" w:space="0" w:color="auto"/>
              <w:left w:val="single" w:sz="4" w:space="0" w:color="auto"/>
              <w:bottom w:val="single" w:sz="4" w:space="0" w:color="auto"/>
              <w:right w:val="single" w:sz="4" w:space="0" w:color="auto"/>
            </w:tcBorders>
          </w:tcPr>
          <w:p w14:paraId="01350107" w14:textId="77777777" w:rsidR="003155BD" w:rsidRPr="003155BD" w:rsidRDefault="003155BD" w:rsidP="003155BD">
            <w:pPr>
              <w:jc w:val="both"/>
            </w:pPr>
            <w:r w:rsidRPr="003155BD">
              <w:t>Обеспечение пополнения информации на сайте «Сетевой город»</w:t>
            </w:r>
          </w:p>
        </w:tc>
        <w:tc>
          <w:tcPr>
            <w:tcW w:w="2226" w:type="dxa"/>
            <w:tcBorders>
              <w:top w:val="single" w:sz="4" w:space="0" w:color="auto"/>
              <w:left w:val="single" w:sz="4" w:space="0" w:color="auto"/>
              <w:bottom w:val="single" w:sz="4" w:space="0" w:color="auto"/>
              <w:right w:val="single" w:sz="4" w:space="0" w:color="auto"/>
            </w:tcBorders>
            <w:vAlign w:val="center"/>
          </w:tcPr>
          <w:p w14:paraId="69751E11" w14:textId="77777777" w:rsidR="003155BD" w:rsidRPr="003155BD" w:rsidRDefault="003155BD" w:rsidP="003155BD">
            <w:pPr>
              <w:tabs>
                <w:tab w:val="left" w:pos="2464"/>
              </w:tabs>
              <w:jc w:val="center"/>
            </w:pPr>
            <w:r w:rsidRPr="003155BD">
              <w:t>До 3000</w:t>
            </w:r>
          </w:p>
        </w:tc>
      </w:tr>
      <w:tr w:rsidR="003155BD" w:rsidRPr="003155BD" w14:paraId="3AA84451" w14:textId="77777777" w:rsidTr="003725A9">
        <w:tc>
          <w:tcPr>
            <w:tcW w:w="1809" w:type="dxa"/>
            <w:vMerge w:val="restart"/>
            <w:tcBorders>
              <w:top w:val="single" w:sz="4" w:space="0" w:color="auto"/>
              <w:left w:val="single" w:sz="4" w:space="0" w:color="auto"/>
              <w:right w:val="single" w:sz="4" w:space="0" w:color="auto"/>
            </w:tcBorders>
          </w:tcPr>
          <w:p w14:paraId="6282F673" w14:textId="77777777" w:rsidR="003155BD" w:rsidRPr="003155BD" w:rsidRDefault="003155BD" w:rsidP="003155BD">
            <w:pPr>
              <w:tabs>
                <w:tab w:val="left" w:pos="2464"/>
              </w:tabs>
              <w:jc w:val="center"/>
              <w:rPr>
                <w:b/>
              </w:rPr>
            </w:pPr>
            <w:r w:rsidRPr="003155BD">
              <w:rPr>
                <w:b/>
              </w:rPr>
              <w:t>Заместитель директора по административно-хозяйственной работе, завхоз</w:t>
            </w:r>
          </w:p>
        </w:tc>
        <w:tc>
          <w:tcPr>
            <w:tcW w:w="5670" w:type="dxa"/>
            <w:tcBorders>
              <w:top w:val="single" w:sz="4" w:space="0" w:color="auto"/>
              <w:left w:val="single" w:sz="4" w:space="0" w:color="auto"/>
              <w:bottom w:val="single" w:sz="4" w:space="0" w:color="auto"/>
              <w:right w:val="single" w:sz="4" w:space="0" w:color="auto"/>
            </w:tcBorders>
          </w:tcPr>
          <w:p w14:paraId="55358D64" w14:textId="77777777" w:rsidR="003155BD" w:rsidRPr="003155BD" w:rsidRDefault="003155BD" w:rsidP="003155BD">
            <w:pPr>
              <w:tabs>
                <w:tab w:val="left" w:pos="2464"/>
              </w:tabs>
              <w:jc w:val="both"/>
              <w:rPr>
                <w:snapToGrid w:val="0"/>
              </w:rPr>
            </w:pPr>
            <w:r w:rsidRPr="003155BD">
              <w:rPr>
                <w:snapToGrid w:val="0"/>
              </w:rPr>
              <w:t xml:space="preserve">качественное обеспечение санитарно-гигиенических условий в помещениях школы, теплового режима </w:t>
            </w:r>
          </w:p>
        </w:tc>
        <w:tc>
          <w:tcPr>
            <w:tcW w:w="2226" w:type="dxa"/>
            <w:tcBorders>
              <w:top w:val="single" w:sz="4" w:space="0" w:color="auto"/>
              <w:left w:val="single" w:sz="4" w:space="0" w:color="auto"/>
              <w:bottom w:val="single" w:sz="4" w:space="0" w:color="auto"/>
              <w:right w:val="single" w:sz="4" w:space="0" w:color="auto"/>
            </w:tcBorders>
          </w:tcPr>
          <w:p w14:paraId="027E1996" w14:textId="77777777" w:rsidR="003155BD" w:rsidRPr="003155BD" w:rsidRDefault="003155BD" w:rsidP="003155BD">
            <w:pPr>
              <w:tabs>
                <w:tab w:val="left" w:pos="2464"/>
              </w:tabs>
              <w:jc w:val="center"/>
            </w:pPr>
            <w:r w:rsidRPr="003155BD">
              <w:t>От 100 до 3000</w:t>
            </w:r>
          </w:p>
        </w:tc>
      </w:tr>
      <w:tr w:rsidR="003155BD" w:rsidRPr="003155BD" w14:paraId="0764E43F" w14:textId="77777777" w:rsidTr="003725A9">
        <w:tc>
          <w:tcPr>
            <w:tcW w:w="1809" w:type="dxa"/>
            <w:vMerge/>
            <w:tcBorders>
              <w:left w:val="single" w:sz="4" w:space="0" w:color="auto"/>
              <w:right w:val="single" w:sz="4" w:space="0" w:color="auto"/>
            </w:tcBorders>
            <w:vAlign w:val="center"/>
          </w:tcPr>
          <w:p w14:paraId="6451B370" w14:textId="77777777" w:rsidR="003155BD" w:rsidRPr="003155BD" w:rsidRDefault="003155BD" w:rsidP="003155BD">
            <w:pPr>
              <w:rPr>
                <w:b/>
              </w:rPr>
            </w:pPr>
          </w:p>
        </w:tc>
        <w:tc>
          <w:tcPr>
            <w:tcW w:w="5670" w:type="dxa"/>
            <w:tcBorders>
              <w:top w:val="single" w:sz="4" w:space="0" w:color="auto"/>
              <w:left w:val="single" w:sz="4" w:space="0" w:color="auto"/>
              <w:bottom w:val="single" w:sz="4" w:space="0" w:color="auto"/>
              <w:right w:val="single" w:sz="4" w:space="0" w:color="auto"/>
            </w:tcBorders>
          </w:tcPr>
          <w:p w14:paraId="2D5DC2A1" w14:textId="77777777" w:rsidR="003155BD" w:rsidRPr="003155BD" w:rsidRDefault="003155BD" w:rsidP="003155BD">
            <w:pPr>
              <w:tabs>
                <w:tab w:val="left" w:pos="2464"/>
              </w:tabs>
              <w:jc w:val="both"/>
              <w:rPr>
                <w:snapToGrid w:val="0"/>
              </w:rPr>
            </w:pPr>
            <w:r w:rsidRPr="003155BD">
              <w:rPr>
                <w:snapToGrid w:val="0"/>
              </w:rPr>
              <w:t>обеспечение выполнения требований пожарной и электробезопасности, охраны труда</w:t>
            </w:r>
          </w:p>
        </w:tc>
        <w:tc>
          <w:tcPr>
            <w:tcW w:w="2226" w:type="dxa"/>
            <w:tcBorders>
              <w:top w:val="single" w:sz="4" w:space="0" w:color="auto"/>
              <w:left w:val="single" w:sz="4" w:space="0" w:color="auto"/>
              <w:bottom w:val="single" w:sz="4" w:space="0" w:color="auto"/>
              <w:right w:val="single" w:sz="4" w:space="0" w:color="auto"/>
            </w:tcBorders>
            <w:vAlign w:val="center"/>
          </w:tcPr>
          <w:p w14:paraId="01006665" w14:textId="77777777" w:rsidR="003155BD" w:rsidRPr="003155BD" w:rsidRDefault="003155BD" w:rsidP="003155BD">
            <w:pPr>
              <w:tabs>
                <w:tab w:val="left" w:pos="2464"/>
              </w:tabs>
              <w:jc w:val="center"/>
            </w:pPr>
            <w:r w:rsidRPr="003155BD">
              <w:t>От 100 до 3000</w:t>
            </w:r>
          </w:p>
        </w:tc>
      </w:tr>
      <w:tr w:rsidR="003155BD" w:rsidRPr="003155BD" w14:paraId="0A37C875" w14:textId="77777777" w:rsidTr="003725A9">
        <w:tc>
          <w:tcPr>
            <w:tcW w:w="1809" w:type="dxa"/>
            <w:vMerge/>
            <w:tcBorders>
              <w:left w:val="single" w:sz="4" w:space="0" w:color="auto"/>
              <w:right w:val="single" w:sz="4" w:space="0" w:color="auto"/>
            </w:tcBorders>
            <w:vAlign w:val="center"/>
          </w:tcPr>
          <w:p w14:paraId="4494F72A" w14:textId="77777777" w:rsidR="003155BD" w:rsidRPr="003155BD" w:rsidRDefault="003155BD" w:rsidP="003155BD">
            <w:pPr>
              <w:rPr>
                <w:b/>
              </w:rPr>
            </w:pPr>
          </w:p>
        </w:tc>
        <w:tc>
          <w:tcPr>
            <w:tcW w:w="5670" w:type="dxa"/>
            <w:tcBorders>
              <w:top w:val="single" w:sz="4" w:space="0" w:color="auto"/>
              <w:left w:val="single" w:sz="4" w:space="0" w:color="auto"/>
              <w:bottom w:val="single" w:sz="4" w:space="0" w:color="auto"/>
              <w:right w:val="single" w:sz="4" w:space="0" w:color="auto"/>
            </w:tcBorders>
          </w:tcPr>
          <w:p w14:paraId="21DAE708" w14:textId="77777777" w:rsidR="003155BD" w:rsidRPr="003155BD" w:rsidRDefault="003155BD" w:rsidP="003155BD">
            <w:pPr>
              <w:tabs>
                <w:tab w:val="left" w:pos="2464"/>
              </w:tabs>
              <w:jc w:val="both"/>
              <w:rPr>
                <w:snapToGrid w:val="0"/>
              </w:rPr>
            </w:pPr>
            <w:r w:rsidRPr="003155BD">
              <w:t>за организацию и участие в текущем и аварийном ремонте помещения и оборудования школы в течение учебного года</w:t>
            </w:r>
          </w:p>
        </w:tc>
        <w:tc>
          <w:tcPr>
            <w:tcW w:w="2226" w:type="dxa"/>
            <w:tcBorders>
              <w:top w:val="single" w:sz="4" w:space="0" w:color="auto"/>
              <w:left w:val="single" w:sz="4" w:space="0" w:color="auto"/>
              <w:bottom w:val="single" w:sz="4" w:space="0" w:color="auto"/>
              <w:right w:val="single" w:sz="4" w:space="0" w:color="auto"/>
            </w:tcBorders>
            <w:vAlign w:val="center"/>
          </w:tcPr>
          <w:p w14:paraId="65DDD4C0" w14:textId="77777777" w:rsidR="003155BD" w:rsidRPr="003155BD" w:rsidRDefault="003155BD" w:rsidP="003155BD">
            <w:pPr>
              <w:tabs>
                <w:tab w:val="left" w:pos="2464"/>
              </w:tabs>
              <w:jc w:val="center"/>
            </w:pPr>
            <w:r w:rsidRPr="003155BD">
              <w:t>От 100 до 5000</w:t>
            </w:r>
          </w:p>
        </w:tc>
      </w:tr>
      <w:tr w:rsidR="003155BD" w:rsidRPr="003155BD" w14:paraId="7E108784" w14:textId="77777777" w:rsidTr="003725A9">
        <w:tc>
          <w:tcPr>
            <w:tcW w:w="1809" w:type="dxa"/>
            <w:vMerge/>
            <w:tcBorders>
              <w:left w:val="single" w:sz="4" w:space="0" w:color="auto"/>
              <w:right w:val="single" w:sz="4" w:space="0" w:color="auto"/>
            </w:tcBorders>
            <w:vAlign w:val="center"/>
          </w:tcPr>
          <w:p w14:paraId="1911E9E7" w14:textId="77777777" w:rsidR="003155BD" w:rsidRPr="003155BD" w:rsidRDefault="003155BD" w:rsidP="003155BD">
            <w:pPr>
              <w:rPr>
                <w:b/>
              </w:rPr>
            </w:pPr>
          </w:p>
        </w:tc>
        <w:tc>
          <w:tcPr>
            <w:tcW w:w="5670" w:type="dxa"/>
            <w:tcBorders>
              <w:top w:val="single" w:sz="4" w:space="0" w:color="auto"/>
              <w:left w:val="single" w:sz="4" w:space="0" w:color="auto"/>
              <w:bottom w:val="single" w:sz="4" w:space="0" w:color="auto"/>
              <w:right w:val="single" w:sz="4" w:space="0" w:color="auto"/>
            </w:tcBorders>
          </w:tcPr>
          <w:p w14:paraId="5F46FBA3" w14:textId="77777777" w:rsidR="003155BD" w:rsidRPr="003155BD" w:rsidRDefault="003155BD" w:rsidP="003155BD">
            <w:pPr>
              <w:tabs>
                <w:tab w:val="left" w:pos="2464"/>
              </w:tabs>
              <w:jc w:val="both"/>
              <w:rPr>
                <w:snapToGrid w:val="0"/>
              </w:rPr>
            </w:pPr>
            <w:r w:rsidRPr="003155BD">
              <w:t>за организацию работы и ведение документации по противопожарной безопасности</w:t>
            </w:r>
          </w:p>
        </w:tc>
        <w:tc>
          <w:tcPr>
            <w:tcW w:w="2226" w:type="dxa"/>
            <w:tcBorders>
              <w:top w:val="single" w:sz="4" w:space="0" w:color="auto"/>
              <w:left w:val="single" w:sz="4" w:space="0" w:color="auto"/>
              <w:bottom w:val="single" w:sz="4" w:space="0" w:color="auto"/>
              <w:right w:val="single" w:sz="4" w:space="0" w:color="auto"/>
            </w:tcBorders>
          </w:tcPr>
          <w:p w14:paraId="41308950" w14:textId="77777777" w:rsidR="003155BD" w:rsidRPr="003155BD" w:rsidRDefault="003155BD" w:rsidP="003155BD">
            <w:pPr>
              <w:tabs>
                <w:tab w:val="left" w:pos="2464"/>
              </w:tabs>
              <w:jc w:val="center"/>
            </w:pPr>
            <w:r w:rsidRPr="003155BD">
              <w:t>От 100 до 3000</w:t>
            </w:r>
          </w:p>
        </w:tc>
      </w:tr>
      <w:tr w:rsidR="003155BD" w:rsidRPr="003155BD" w14:paraId="24A586B4" w14:textId="77777777" w:rsidTr="003725A9">
        <w:tc>
          <w:tcPr>
            <w:tcW w:w="1809" w:type="dxa"/>
            <w:vMerge/>
            <w:tcBorders>
              <w:left w:val="single" w:sz="4" w:space="0" w:color="auto"/>
              <w:right w:val="single" w:sz="4" w:space="0" w:color="auto"/>
            </w:tcBorders>
            <w:vAlign w:val="center"/>
          </w:tcPr>
          <w:p w14:paraId="5B2BE1C4" w14:textId="77777777" w:rsidR="003155BD" w:rsidRPr="003155BD" w:rsidRDefault="003155BD" w:rsidP="003155BD">
            <w:pPr>
              <w:rPr>
                <w:b/>
              </w:rPr>
            </w:pPr>
          </w:p>
        </w:tc>
        <w:tc>
          <w:tcPr>
            <w:tcW w:w="5670" w:type="dxa"/>
            <w:tcBorders>
              <w:top w:val="single" w:sz="4" w:space="0" w:color="auto"/>
              <w:left w:val="single" w:sz="4" w:space="0" w:color="auto"/>
              <w:bottom w:val="single" w:sz="4" w:space="0" w:color="auto"/>
              <w:right w:val="single" w:sz="4" w:space="0" w:color="auto"/>
            </w:tcBorders>
          </w:tcPr>
          <w:p w14:paraId="3D80FE23" w14:textId="77777777" w:rsidR="003155BD" w:rsidRPr="003155BD" w:rsidRDefault="003155BD" w:rsidP="003155BD">
            <w:pPr>
              <w:tabs>
                <w:tab w:val="left" w:pos="2464"/>
              </w:tabs>
              <w:jc w:val="both"/>
              <w:rPr>
                <w:snapToGrid w:val="0"/>
              </w:rPr>
            </w:pPr>
            <w:r w:rsidRPr="003155BD">
              <w:t>за своевременное и качественное оформление документов по поставкам оборудования</w:t>
            </w:r>
          </w:p>
        </w:tc>
        <w:tc>
          <w:tcPr>
            <w:tcW w:w="2226" w:type="dxa"/>
            <w:tcBorders>
              <w:top w:val="single" w:sz="4" w:space="0" w:color="auto"/>
              <w:left w:val="single" w:sz="4" w:space="0" w:color="auto"/>
              <w:bottom w:val="single" w:sz="4" w:space="0" w:color="auto"/>
              <w:right w:val="single" w:sz="4" w:space="0" w:color="auto"/>
            </w:tcBorders>
          </w:tcPr>
          <w:p w14:paraId="18A247B4" w14:textId="77777777" w:rsidR="003155BD" w:rsidRPr="003155BD" w:rsidRDefault="003155BD" w:rsidP="003155BD">
            <w:pPr>
              <w:tabs>
                <w:tab w:val="left" w:pos="2464"/>
              </w:tabs>
              <w:jc w:val="center"/>
            </w:pPr>
            <w:r w:rsidRPr="003155BD">
              <w:t>От 100 до 5000</w:t>
            </w:r>
          </w:p>
        </w:tc>
      </w:tr>
      <w:tr w:rsidR="003155BD" w:rsidRPr="003155BD" w14:paraId="79CEEFDE" w14:textId="77777777" w:rsidTr="003725A9">
        <w:trPr>
          <w:trHeight w:val="562"/>
        </w:trPr>
        <w:tc>
          <w:tcPr>
            <w:tcW w:w="1809" w:type="dxa"/>
            <w:vMerge/>
            <w:tcBorders>
              <w:left w:val="single" w:sz="4" w:space="0" w:color="auto"/>
              <w:right w:val="single" w:sz="4" w:space="0" w:color="auto"/>
            </w:tcBorders>
            <w:vAlign w:val="center"/>
          </w:tcPr>
          <w:p w14:paraId="7D2D77B6" w14:textId="77777777" w:rsidR="003155BD" w:rsidRPr="003155BD" w:rsidRDefault="003155BD" w:rsidP="003155BD">
            <w:pPr>
              <w:rPr>
                <w:b/>
              </w:rPr>
            </w:pPr>
          </w:p>
        </w:tc>
        <w:tc>
          <w:tcPr>
            <w:tcW w:w="5670" w:type="dxa"/>
            <w:tcBorders>
              <w:top w:val="single" w:sz="4" w:space="0" w:color="auto"/>
              <w:left w:val="single" w:sz="4" w:space="0" w:color="auto"/>
              <w:bottom w:val="single" w:sz="4" w:space="0" w:color="auto"/>
              <w:right w:val="single" w:sz="4" w:space="0" w:color="auto"/>
            </w:tcBorders>
          </w:tcPr>
          <w:p w14:paraId="54567687" w14:textId="77777777" w:rsidR="003155BD" w:rsidRPr="003155BD" w:rsidRDefault="003155BD" w:rsidP="003155BD">
            <w:pPr>
              <w:tabs>
                <w:tab w:val="left" w:pos="2464"/>
              </w:tabs>
              <w:jc w:val="both"/>
              <w:rPr>
                <w:snapToGrid w:val="0"/>
              </w:rPr>
            </w:pPr>
            <w:r w:rsidRPr="003155BD">
              <w:rPr>
                <w:snapToGrid w:val="0"/>
              </w:rPr>
              <w:t>высокое качество подготовки и организации ремонтных работ в учреждении</w:t>
            </w:r>
          </w:p>
        </w:tc>
        <w:tc>
          <w:tcPr>
            <w:tcW w:w="2226" w:type="dxa"/>
            <w:tcBorders>
              <w:top w:val="single" w:sz="4" w:space="0" w:color="auto"/>
              <w:left w:val="single" w:sz="4" w:space="0" w:color="auto"/>
              <w:bottom w:val="single" w:sz="4" w:space="0" w:color="auto"/>
              <w:right w:val="single" w:sz="4" w:space="0" w:color="auto"/>
            </w:tcBorders>
          </w:tcPr>
          <w:p w14:paraId="140E0B29" w14:textId="77777777" w:rsidR="003155BD" w:rsidRPr="003155BD" w:rsidRDefault="003155BD" w:rsidP="003155BD">
            <w:pPr>
              <w:tabs>
                <w:tab w:val="left" w:pos="2464"/>
              </w:tabs>
              <w:jc w:val="center"/>
            </w:pPr>
            <w:r w:rsidRPr="003155BD">
              <w:t>От 100 до 5000</w:t>
            </w:r>
          </w:p>
        </w:tc>
      </w:tr>
      <w:tr w:rsidR="003155BD" w:rsidRPr="003155BD" w14:paraId="33F2DFCF" w14:textId="77777777" w:rsidTr="003725A9">
        <w:tc>
          <w:tcPr>
            <w:tcW w:w="1809" w:type="dxa"/>
            <w:vMerge/>
            <w:tcBorders>
              <w:left w:val="single" w:sz="4" w:space="0" w:color="auto"/>
              <w:right w:val="single" w:sz="4" w:space="0" w:color="auto"/>
            </w:tcBorders>
            <w:vAlign w:val="center"/>
          </w:tcPr>
          <w:p w14:paraId="12D51EE6" w14:textId="77777777" w:rsidR="003155BD" w:rsidRPr="003155BD" w:rsidRDefault="003155BD" w:rsidP="003155BD">
            <w:pPr>
              <w:rPr>
                <w:b/>
              </w:rPr>
            </w:pPr>
          </w:p>
        </w:tc>
        <w:tc>
          <w:tcPr>
            <w:tcW w:w="5670" w:type="dxa"/>
            <w:tcBorders>
              <w:top w:val="single" w:sz="4" w:space="0" w:color="auto"/>
              <w:left w:val="single" w:sz="4" w:space="0" w:color="auto"/>
              <w:bottom w:val="single" w:sz="4" w:space="0" w:color="auto"/>
              <w:right w:val="single" w:sz="4" w:space="0" w:color="auto"/>
            </w:tcBorders>
          </w:tcPr>
          <w:p w14:paraId="150F0BCA" w14:textId="77777777" w:rsidR="003155BD" w:rsidRPr="003155BD" w:rsidRDefault="003155BD" w:rsidP="003155BD">
            <w:pPr>
              <w:tabs>
                <w:tab w:val="left" w:pos="2464"/>
              </w:tabs>
              <w:jc w:val="both"/>
              <w:rPr>
                <w:snapToGrid w:val="0"/>
              </w:rPr>
            </w:pPr>
            <w:r w:rsidRPr="003155BD">
              <w:rPr>
                <w:snapToGrid w:val="0"/>
              </w:rPr>
              <w:t>за интенсивность и переуплотненный режим работы</w:t>
            </w:r>
          </w:p>
        </w:tc>
        <w:tc>
          <w:tcPr>
            <w:tcW w:w="2226" w:type="dxa"/>
            <w:tcBorders>
              <w:top w:val="single" w:sz="4" w:space="0" w:color="auto"/>
              <w:left w:val="single" w:sz="4" w:space="0" w:color="auto"/>
              <w:bottom w:val="single" w:sz="4" w:space="0" w:color="auto"/>
              <w:right w:val="single" w:sz="4" w:space="0" w:color="auto"/>
            </w:tcBorders>
          </w:tcPr>
          <w:p w14:paraId="7D43FAA1" w14:textId="77777777" w:rsidR="003155BD" w:rsidRPr="003155BD" w:rsidRDefault="003155BD" w:rsidP="003155BD">
            <w:pPr>
              <w:tabs>
                <w:tab w:val="left" w:pos="2464"/>
              </w:tabs>
              <w:jc w:val="center"/>
            </w:pPr>
            <w:r w:rsidRPr="003155BD">
              <w:t>От 100 до 5000</w:t>
            </w:r>
          </w:p>
        </w:tc>
      </w:tr>
      <w:tr w:rsidR="003155BD" w:rsidRPr="003155BD" w14:paraId="0CE9F77F" w14:textId="77777777" w:rsidTr="003725A9">
        <w:tc>
          <w:tcPr>
            <w:tcW w:w="1809" w:type="dxa"/>
            <w:vMerge/>
            <w:tcBorders>
              <w:left w:val="single" w:sz="4" w:space="0" w:color="auto"/>
              <w:right w:val="single" w:sz="4" w:space="0" w:color="auto"/>
            </w:tcBorders>
            <w:vAlign w:val="center"/>
          </w:tcPr>
          <w:p w14:paraId="0780E2A4" w14:textId="77777777" w:rsidR="003155BD" w:rsidRPr="003155BD" w:rsidRDefault="003155BD" w:rsidP="003155BD">
            <w:pPr>
              <w:rPr>
                <w:b/>
              </w:rPr>
            </w:pPr>
          </w:p>
        </w:tc>
        <w:tc>
          <w:tcPr>
            <w:tcW w:w="5670" w:type="dxa"/>
            <w:tcBorders>
              <w:top w:val="single" w:sz="4" w:space="0" w:color="auto"/>
              <w:left w:val="single" w:sz="4" w:space="0" w:color="auto"/>
              <w:bottom w:val="single" w:sz="4" w:space="0" w:color="auto"/>
              <w:right w:val="single" w:sz="4" w:space="0" w:color="auto"/>
            </w:tcBorders>
          </w:tcPr>
          <w:p w14:paraId="76836A44" w14:textId="77777777" w:rsidR="003155BD" w:rsidRPr="003155BD" w:rsidRDefault="003155BD" w:rsidP="003155BD">
            <w:pPr>
              <w:tabs>
                <w:tab w:val="left" w:pos="2464"/>
              </w:tabs>
              <w:jc w:val="both"/>
              <w:rPr>
                <w:snapToGrid w:val="0"/>
              </w:rPr>
            </w:pPr>
            <w:r w:rsidRPr="003155BD">
              <w:rPr>
                <w:snapToGrid w:val="0"/>
              </w:rPr>
              <w:t>за работу по выполнению обязанностей диспетчера школы</w:t>
            </w:r>
          </w:p>
        </w:tc>
        <w:tc>
          <w:tcPr>
            <w:tcW w:w="2226" w:type="dxa"/>
            <w:tcBorders>
              <w:top w:val="single" w:sz="4" w:space="0" w:color="auto"/>
              <w:left w:val="single" w:sz="4" w:space="0" w:color="auto"/>
              <w:bottom w:val="single" w:sz="4" w:space="0" w:color="auto"/>
              <w:right w:val="single" w:sz="4" w:space="0" w:color="auto"/>
            </w:tcBorders>
            <w:vAlign w:val="center"/>
          </w:tcPr>
          <w:p w14:paraId="2A90B7DA" w14:textId="77777777" w:rsidR="003155BD" w:rsidRPr="003155BD" w:rsidRDefault="003155BD" w:rsidP="003155BD">
            <w:pPr>
              <w:tabs>
                <w:tab w:val="left" w:pos="525"/>
                <w:tab w:val="center" w:pos="1005"/>
                <w:tab w:val="left" w:pos="2464"/>
              </w:tabs>
              <w:jc w:val="center"/>
            </w:pPr>
            <w:r w:rsidRPr="003155BD">
              <w:t>500</w:t>
            </w:r>
          </w:p>
        </w:tc>
      </w:tr>
      <w:tr w:rsidR="003155BD" w:rsidRPr="003155BD" w14:paraId="3B620CFB" w14:textId="77777777" w:rsidTr="003725A9">
        <w:trPr>
          <w:trHeight w:val="510"/>
        </w:trPr>
        <w:tc>
          <w:tcPr>
            <w:tcW w:w="1809" w:type="dxa"/>
            <w:vMerge/>
            <w:tcBorders>
              <w:left w:val="single" w:sz="4" w:space="0" w:color="auto"/>
              <w:right w:val="single" w:sz="4" w:space="0" w:color="auto"/>
            </w:tcBorders>
            <w:vAlign w:val="center"/>
          </w:tcPr>
          <w:p w14:paraId="06C879B0" w14:textId="77777777" w:rsidR="003155BD" w:rsidRPr="003155BD" w:rsidRDefault="003155BD" w:rsidP="003155BD">
            <w:pPr>
              <w:rPr>
                <w:b/>
              </w:rPr>
            </w:pPr>
          </w:p>
        </w:tc>
        <w:tc>
          <w:tcPr>
            <w:tcW w:w="5670" w:type="dxa"/>
            <w:tcBorders>
              <w:top w:val="single" w:sz="4" w:space="0" w:color="auto"/>
              <w:left w:val="single" w:sz="4" w:space="0" w:color="auto"/>
              <w:bottom w:val="single" w:sz="4" w:space="0" w:color="auto"/>
              <w:right w:val="single" w:sz="4" w:space="0" w:color="auto"/>
            </w:tcBorders>
          </w:tcPr>
          <w:p w14:paraId="53F11167" w14:textId="77777777" w:rsidR="003155BD" w:rsidRPr="003155BD" w:rsidRDefault="003155BD" w:rsidP="003155BD">
            <w:pPr>
              <w:tabs>
                <w:tab w:val="left" w:pos="2464"/>
              </w:tabs>
              <w:jc w:val="both"/>
            </w:pPr>
            <w:r w:rsidRPr="003155BD">
              <w:rPr>
                <w:snapToGrid w:val="0"/>
              </w:rPr>
              <w:t>за работу не входящую в круг основных обязанностей</w:t>
            </w:r>
          </w:p>
        </w:tc>
        <w:tc>
          <w:tcPr>
            <w:tcW w:w="2226" w:type="dxa"/>
            <w:tcBorders>
              <w:top w:val="single" w:sz="4" w:space="0" w:color="auto"/>
              <w:left w:val="single" w:sz="4" w:space="0" w:color="auto"/>
              <w:bottom w:val="single" w:sz="4" w:space="0" w:color="auto"/>
              <w:right w:val="single" w:sz="4" w:space="0" w:color="auto"/>
            </w:tcBorders>
          </w:tcPr>
          <w:p w14:paraId="62358CA9" w14:textId="77777777" w:rsidR="003155BD" w:rsidRPr="003155BD" w:rsidRDefault="003155BD" w:rsidP="003155BD">
            <w:pPr>
              <w:tabs>
                <w:tab w:val="left" w:pos="2464"/>
              </w:tabs>
              <w:jc w:val="center"/>
            </w:pPr>
            <w:r w:rsidRPr="003155BD">
              <w:t>От  100 до 5000</w:t>
            </w:r>
          </w:p>
        </w:tc>
      </w:tr>
      <w:tr w:rsidR="003155BD" w:rsidRPr="003155BD" w14:paraId="3DFF0D48" w14:textId="77777777" w:rsidTr="003725A9">
        <w:trPr>
          <w:trHeight w:val="267"/>
        </w:trPr>
        <w:tc>
          <w:tcPr>
            <w:tcW w:w="1809" w:type="dxa"/>
            <w:vMerge/>
            <w:tcBorders>
              <w:left w:val="single" w:sz="4" w:space="0" w:color="auto"/>
              <w:right w:val="single" w:sz="4" w:space="0" w:color="auto"/>
            </w:tcBorders>
            <w:vAlign w:val="center"/>
          </w:tcPr>
          <w:p w14:paraId="3B98CE01" w14:textId="77777777" w:rsidR="003155BD" w:rsidRPr="003155BD" w:rsidRDefault="003155BD" w:rsidP="003155BD">
            <w:pPr>
              <w:rPr>
                <w:b/>
              </w:rPr>
            </w:pPr>
          </w:p>
        </w:tc>
        <w:tc>
          <w:tcPr>
            <w:tcW w:w="5670" w:type="dxa"/>
            <w:tcBorders>
              <w:top w:val="single" w:sz="4" w:space="0" w:color="auto"/>
              <w:left w:val="single" w:sz="4" w:space="0" w:color="auto"/>
              <w:bottom w:val="single" w:sz="4" w:space="0" w:color="auto"/>
              <w:right w:val="single" w:sz="4" w:space="0" w:color="auto"/>
            </w:tcBorders>
          </w:tcPr>
          <w:p w14:paraId="7023C784" w14:textId="77777777" w:rsidR="003155BD" w:rsidRPr="003155BD" w:rsidRDefault="003155BD" w:rsidP="003155BD">
            <w:pPr>
              <w:tabs>
                <w:tab w:val="left" w:pos="2464"/>
              </w:tabs>
              <w:jc w:val="both"/>
              <w:rPr>
                <w:snapToGrid w:val="0"/>
              </w:rPr>
            </w:pPr>
            <w:r w:rsidRPr="003155BD">
              <w:rPr>
                <w:sz w:val="22"/>
                <w:szCs w:val="22"/>
              </w:rPr>
              <w:t>за сложность и напряжённость выполняемой работы</w:t>
            </w:r>
          </w:p>
        </w:tc>
        <w:tc>
          <w:tcPr>
            <w:tcW w:w="2226" w:type="dxa"/>
            <w:tcBorders>
              <w:top w:val="single" w:sz="4" w:space="0" w:color="auto"/>
              <w:left w:val="single" w:sz="4" w:space="0" w:color="auto"/>
              <w:bottom w:val="single" w:sz="4" w:space="0" w:color="auto"/>
              <w:right w:val="single" w:sz="4" w:space="0" w:color="auto"/>
            </w:tcBorders>
          </w:tcPr>
          <w:p w14:paraId="27A9F3EA" w14:textId="77777777" w:rsidR="003155BD" w:rsidRPr="003155BD" w:rsidRDefault="003155BD" w:rsidP="003155BD">
            <w:pPr>
              <w:tabs>
                <w:tab w:val="left" w:pos="2464"/>
              </w:tabs>
              <w:jc w:val="center"/>
            </w:pPr>
            <w:r w:rsidRPr="003155BD">
              <w:t>От 100 до 10000</w:t>
            </w:r>
          </w:p>
        </w:tc>
      </w:tr>
      <w:tr w:rsidR="003155BD" w:rsidRPr="003155BD" w14:paraId="47C2A3A9" w14:textId="77777777" w:rsidTr="003725A9">
        <w:trPr>
          <w:trHeight w:val="267"/>
        </w:trPr>
        <w:tc>
          <w:tcPr>
            <w:tcW w:w="1809" w:type="dxa"/>
            <w:vMerge/>
            <w:tcBorders>
              <w:left w:val="single" w:sz="4" w:space="0" w:color="auto"/>
              <w:right w:val="single" w:sz="4" w:space="0" w:color="auto"/>
            </w:tcBorders>
            <w:vAlign w:val="center"/>
          </w:tcPr>
          <w:p w14:paraId="7CAD629D" w14:textId="77777777" w:rsidR="003155BD" w:rsidRPr="003155BD" w:rsidRDefault="003155BD" w:rsidP="003155BD">
            <w:pPr>
              <w:rPr>
                <w:b/>
              </w:rPr>
            </w:pPr>
          </w:p>
        </w:tc>
        <w:tc>
          <w:tcPr>
            <w:tcW w:w="5670" w:type="dxa"/>
            <w:tcBorders>
              <w:top w:val="single" w:sz="4" w:space="0" w:color="auto"/>
              <w:left w:val="single" w:sz="4" w:space="0" w:color="auto"/>
              <w:bottom w:val="single" w:sz="4" w:space="0" w:color="auto"/>
              <w:right w:val="single" w:sz="4" w:space="0" w:color="auto"/>
            </w:tcBorders>
          </w:tcPr>
          <w:p w14:paraId="22AD0A9C" w14:textId="77777777" w:rsidR="003155BD" w:rsidRPr="003155BD" w:rsidRDefault="003155BD" w:rsidP="003155BD">
            <w:pPr>
              <w:tabs>
                <w:tab w:val="left" w:pos="2464"/>
              </w:tabs>
              <w:jc w:val="both"/>
            </w:pPr>
            <w:r w:rsidRPr="003155BD">
              <w:rPr>
                <w:sz w:val="22"/>
                <w:szCs w:val="22"/>
              </w:rPr>
              <w:t>за материально-техническую и ресурсную обеспеченность образовательного процесса</w:t>
            </w:r>
          </w:p>
        </w:tc>
        <w:tc>
          <w:tcPr>
            <w:tcW w:w="2226" w:type="dxa"/>
            <w:tcBorders>
              <w:top w:val="single" w:sz="4" w:space="0" w:color="auto"/>
              <w:left w:val="single" w:sz="4" w:space="0" w:color="auto"/>
              <w:bottom w:val="single" w:sz="4" w:space="0" w:color="auto"/>
              <w:right w:val="single" w:sz="4" w:space="0" w:color="auto"/>
            </w:tcBorders>
          </w:tcPr>
          <w:p w14:paraId="637CD9F6" w14:textId="77777777" w:rsidR="003155BD" w:rsidRPr="003155BD" w:rsidRDefault="003155BD" w:rsidP="003155BD">
            <w:pPr>
              <w:tabs>
                <w:tab w:val="left" w:pos="2464"/>
              </w:tabs>
              <w:jc w:val="center"/>
            </w:pPr>
            <w:r w:rsidRPr="003155BD">
              <w:t>От 100 до 3000</w:t>
            </w:r>
          </w:p>
        </w:tc>
      </w:tr>
      <w:tr w:rsidR="003155BD" w:rsidRPr="003155BD" w14:paraId="30596B77" w14:textId="77777777" w:rsidTr="003725A9">
        <w:trPr>
          <w:trHeight w:val="267"/>
        </w:trPr>
        <w:tc>
          <w:tcPr>
            <w:tcW w:w="1809" w:type="dxa"/>
            <w:vMerge/>
            <w:tcBorders>
              <w:left w:val="single" w:sz="4" w:space="0" w:color="auto"/>
              <w:right w:val="single" w:sz="4" w:space="0" w:color="auto"/>
            </w:tcBorders>
            <w:vAlign w:val="center"/>
          </w:tcPr>
          <w:p w14:paraId="110D5673" w14:textId="77777777" w:rsidR="003155BD" w:rsidRPr="003155BD" w:rsidRDefault="003155BD" w:rsidP="003155BD">
            <w:pPr>
              <w:rPr>
                <w:b/>
              </w:rPr>
            </w:pPr>
          </w:p>
        </w:tc>
        <w:tc>
          <w:tcPr>
            <w:tcW w:w="5670" w:type="dxa"/>
            <w:tcBorders>
              <w:top w:val="single" w:sz="4" w:space="0" w:color="auto"/>
              <w:left w:val="single" w:sz="4" w:space="0" w:color="auto"/>
              <w:bottom w:val="single" w:sz="4" w:space="0" w:color="auto"/>
              <w:right w:val="single" w:sz="4" w:space="0" w:color="auto"/>
            </w:tcBorders>
          </w:tcPr>
          <w:p w14:paraId="47BA3B44" w14:textId="77777777" w:rsidR="003155BD" w:rsidRPr="003155BD" w:rsidRDefault="003155BD" w:rsidP="003155BD">
            <w:pPr>
              <w:tabs>
                <w:tab w:val="left" w:pos="2464"/>
              </w:tabs>
              <w:jc w:val="both"/>
            </w:pPr>
            <w:r w:rsidRPr="003155BD">
              <w:rPr>
                <w:sz w:val="22"/>
                <w:szCs w:val="22"/>
              </w:rPr>
              <w:t>за принятие материальных ценностей, имущества школы на ответственное хранение в порядке, установленном законодательством</w:t>
            </w:r>
          </w:p>
        </w:tc>
        <w:tc>
          <w:tcPr>
            <w:tcW w:w="2226" w:type="dxa"/>
            <w:tcBorders>
              <w:top w:val="single" w:sz="4" w:space="0" w:color="auto"/>
              <w:left w:val="single" w:sz="4" w:space="0" w:color="auto"/>
              <w:bottom w:val="single" w:sz="4" w:space="0" w:color="auto"/>
              <w:right w:val="single" w:sz="4" w:space="0" w:color="auto"/>
            </w:tcBorders>
            <w:vAlign w:val="center"/>
          </w:tcPr>
          <w:p w14:paraId="4E80701A" w14:textId="77777777" w:rsidR="003155BD" w:rsidRPr="003155BD" w:rsidRDefault="003155BD" w:rsidP="003155BD">
            <w:pPr>
              <w:tabs>
                <w:tab w:val="left" w:pos="2464"/>
              </w:tabs>
              <w:jc w:val="center"/>
            </w:pPr>
            <w:r w:rsidRPr="003155BD">
              <w:t>От 100 до 3000</w:t>
            </w:r>
          </w:p>
        </w:tc>
      </w:tr>
      <w:tr w:rsidR="003155BD" w:rsidRPr="003155BD" w14:paraId="28B96038" w14:textId="77777777" w:rsidTr="003725A9">
        <w:trPr>
          <w:trHeight w:val="267"/>
        </w:trPr>
        <w:tc>
          <w:tcPr>
            <w:tcW w:w="1809" w:type="dxa"/>
            <w:vMerge/>
            <w:tcBorders>
              <w:left w:val="single" w:sz="4" w:space="0" w:color="auto"/>
              <w:bottom w:val="nil"/>
              <w:right w:val="single" w:sz="4" w:space="0" w:color="auto"/>
            </w:tcBorders>
            <w:vAlign w:val="center"/>
          </w:tcPr>
          <w:p w14:paraId="717C7BC9" w14:textId="77777777" w:rsidR="003155BD" w:rsidRPr="003155BD" w:rsidRDefault="003155BD" w:rsidP="003155BD">
            <w:pPr>
              <w:rPr>
                <w:b/>
              </w:rPr>
            </w:pPr>
          </w:p>
        </w:tc>
        <w:tc>
          <w:tcPr>
            <w:tcW w:w="5670" w:type="dxa"/>
            <w:tcBorders>
              <w:top w:val="single" w:sz="4" w:space="0" w:color="auto"/>
              <w:left w:val="single" w:sz="4" w:space="0" w:color="auto"/>
              <w:bottom w:val="single" w:sz="4" w:space="0" w:color="auto"/>
              <w:right w:val="single" w:sz="4" w:space="0" w:color="auto"/>
            </w:tcBorders>
          </w:tcPr>
          <w:p w14:paraId="4FA5B9C4" w14:textId="77777777" w:rsidR="003155BD" w:rsidRPr="003155BD" w:rsidRDefault="003155BD" w:rsidP="003155BD">
            <w:pPr>
              <w:tabs>
                <w:tab w:val="left" w:pos="2464"/>
              </w:tabs>
              <w:jc w:val="both"/>
            </w:pPr>
            <w:r w:rsidRPr="003155BD">
              <w:rPr>
                <w:sz w:val="22"/>
                <w:szCs w:val="22"/>
              </w:rPr>
              <w:t>за исполнительскую дисциплину (качественное ведение документации, своевременное предоставление материалов, отчётов, планов, оформление договоров и муниципальных контрактов)</w:t>
            </w:r>
          </w:p>
        </w:tc>
        <w:tc>
          <w:tcPr>
            <w:tcW w:w="2226" w:type="dxa"/>
            <w:tcBorders>
              <w:top w:val="single" w:sz="4" w:space="0" w:color="auto"/>
              <w:left w:val="single" w:sz="4" w:space="0" w:color="auto"/>
              <w:bottom w:val="single" w:sz="4" w:space="0" w:color="auto"/>
              <w:right w:val="single" w:sz="4" w:space="0" w:color="auto"/>
            </w:tcBorders>
            <w:vAlign w:val="center"/>
          </w:tcPr>
          <w:p w14:paraId="23D475D6" w14:textId="77777777" w:rsidR="003155BD" w:rsidRPr="003155BD" w:rsidRDefault="003155BD" w:rsidP="003155BD">
            <w:pPr>
              <w:tabs>
                <w:tab w:val="left" w:pos="2464"/>
              </w:tabs>
              <w:jc w:val="center"/>
            </w:pPr>
            <w:r w:rsidRPr="003155BD">
              <w:t>От 100 до 5000</w:t>
            </w:r>
          </w:p>
        </w:tc>
      </w:tr>
      <w:tr w:rsidR="003155BD" w:rsidRPr="003155BD" w14:paraId="09DB1776" w14:textId="77777777" w:rsidTr="003725A9">
        <w:tc>
          <w:tcPr>
            <w:tcW w:w="1809" w:type="dxa"/>
            <w:tcBorders>
              <w:top w:val="nil"/>
              <w:left w:val="single" w:sz="4" w:space="0" w:color="auto"/>
              <w:bottom w:val="single" w:sz="4" w:space="0" w:color="auto"/>
              <w:right w:val="single" w:sz="4" w:space="0" w:color="auto"/>
            </w:tcBorders>
          </w:tcPr>
          <w:p w14:paraId="6AAD1723" w14:textId="77777777" w:rsidR="003155BD" w:rsidRPr="003155BD" w:rsidRDefault="003155BD" w:rsidP="003155BD">
            <w:pPr>
              <w:tabs>
                <w:tab w:val="left" w:pos="2464"/>
              </w:tabs>
              <w:jc w:val="center"/>
              <w:rPr>
                <w:b/>
                <w:snapToGrid w:val="0"/>
              </w:rPr>
            </w:pPr>
          </w:p>
        </w:tc>
        <w:tc>
          <w:tcPr>
            <w:tcW w:w="5670" w:type="dxa"/>
            <w:tcBorders>
              <w:top w:val="single" w:sz="4" w:space="0" w:color="auto"/>
              <w:left w:val="single" w:sz="4" w:space="0" w:color="auto"/>
              <w:bottom w:val="single" w:sz="4" w:space="0" w:color="auto"/>
              <w:right w:val="single" w:sz="4" w:space="0" w:color="auto"/>
            </w:tcBorders>
          </w:tcPr>
          <w:p w14:paraId="0D5D8EE8" w14:textId="77777777" w:rsidR="003155BD" w:rsidRPr="003155BD" w:rsidRDefault="003155BD" w:rsidP="006B1B8E">
            <w:pPr>
              <w:jc w:val="both"/>
            </w:pPr>
            <w:r w:rsidRPr="003155BD">
              <w:t xml:space="preserve">Обеспечение пополнения информации на сайте </w:t>
            </w:r>
            <w:r w:rsidR="006B1B8E" w:rsidRPr="006B1B8E">
              <w:rPr>
                <w:color w:val="0000FF"/>
              </w:rPr>
              <w:t>«Госзакупки»</w:t>
            </w:r>
          </w:p>
        </w:tc>
        <w:tc>
          <w:tcPr>
            <w:tcW w:w="2226" w:type="dxa"/>
            <w:tcBorders>
              <w:top w:val="single" w:sz="4" w:space="0" w:color="auto"/>
              <w:left w:val="single" w:sz="4" w:space="0" w:color="auto"/>
              <w:bottom w:val="single" w:sz="4" w:space="0" w:color="auto"/>
              <w:right w:val="single" w:sz="4" w:space="0" w:color="auto"/>
            </w:tcBorders>
            <w:vAlign w:val="center"/>
          </w:tcPr>
          <w:p w14:paraId="5940110D" w14:textId="77777777" w:rsidR="003155BD" w:rsidRPr="003155BD" w:rsidRDefault="003155BD" w:rsidP="003155BD">
            <w:pPr>
              <w:tabs>
                <w:tab w:val="left" w:pos="2464"/>
              </w:tabs>
              <w:jc w:val="center"/>
            </w:pPr>
            <w:r w:rsidRPr="003155BD">
              <w:t>До 3000</w:t>
            </w:r>
          </w:p>
        </w:tc>
      </w:tr>
      <w:tr w:rsidR="003155BD" w:rsidRPr="003155BD" w14:paraId="1532A97E" w14:textId="77777777" w:rsidTr="003725A9">
        <w:tc>
          <w:tcPr>
            <w:tcW w:w="1809" w:type="dxa"/>
            <w:vMerge w:val="restart"/>
            <w:tcBorders>
              <w:top w:val="single" w:sz="4" w:space="0" w:color="auto"/>
              <w:left w:val="single" w:sz="4" w:space="0" w:color="auto"/>
              <w:bottom w:val="nil"/>
              <w:right w:val="single" w:sz="4" w:space="0" w:color="auto"/>
            </w:tcBorders>
          </w:tcPr>
          <w:p w14:paraId="351FC762" w14:textId="77777777" w:rsidR="003155BD" w:rsidRPr="003155BD" w:rsidRDefault="003155BD" w:rsidP="003155BD">
            <w:pPr>
              <w:tabs>
                <w:tab w:val="left" w:pos="2464"/>
              </w:tabs>
              <w:jc w:val="center"/>
              <w:rPr>
                <w:b/>
              </w:rPr>
            </w:pPr>
            <w:r w:rsidRPr="003155BD">
              <w:rPr>
                <w:b/>
                <w:snapToGrid w:val="0"/>
              </w:rPr>
              <w:t>Педагог- психолог, социальный педагог</w:t>
            </w:r>
          </w:p>
        </w:tc>
        <w:tc>
          <w:tcPr>
            <w:tcW w:w="5670" w:type="dxa"/>
            <w:tcBorders>
              <w:top w:val="single" w:sz="4" w:space="0" w:color="auto"/>
              <w:left w:val="single" w:sz="4" w:space="0" w:color="auto"/>
              <w:bottom w:val="single" w:sz="4" w:space="0" w:color="auto"/>
              <w:right w:val="single" w:sz="4" w:space="0" w:color="auto"/>
            </w:tcBorders>
          </w:tcPr>
          <w:p w14:paraId="1F30D950" w14:textId="77777777" w:rsidR="003155BD" w:rsidRPr="003155BD" w:rsidRDefault="003155BD" w:rsidP="003155BD">
            <w:pPr>
              <w:tabs>
                <w:tab w:val="left" w:pos="2464"/>
              </w:tabs>
              <w:jc w:val="both"/>
              <w:rPr>
                <w:snapToGrid w:val="0"/>
              </w:rPr>
            </w:pPr>
            <w:r w:rsidRPr="003155BD">
              <w:rPr>
                <w:snapToGrid w:val="0"/>
              </w:rPr>
              <w:t>результативность коррекционно-развивающей работы с учащимися</w:t>
            </w:r>
          </w:p>
        </w:tc>
        <w:tc>
          <w:tcPr>
            <w:tcW w:w="2226" w:type="dxa"/>
            <w:tcBorders>
              <w:top w:val="single" w:sz="4" w:space="0" w:color="auto"/>
              <w:left w:val="single" w:sz="4" w:space="0" w:color="auto"/>
              <w:bottom w:val="single" w:sz="4" w:space="0" w:color="auto"/>
              <w:right w:val="single" w:sz="4" w:space="0" w:color="auto"/>
            </w:tcBorders>
          </w:tcPr>
          <w:p w14:paraId="300D9C51" w14:textId="77777777" w:rsidR="003155BD" w:rsidRPr="003155BD" w:rsidRDefault="003155BD" w:rsidP="003155BD">
            <w:pPr>
              <w:tabs>
                <w:tab w:val="left" w:pos="2464"/>
              </w:tabs>
              <w:jc w:val="center"/>
            </w:pPr>
            <w:r w:rsidRPr="003155BD">
              <w:t xml:space="preserve">От 100 до 2000 </w:t>
            </w:r>
          </w:p>
        </w:tc>
      </w:tr>
      <w:tr w:rsidR="003155BD" w:rsidRPr="003155BD" w14:paraId="0F2D6153" w14:textId="77777777" w:rsidTr="003725A9">
        <w:tc>
          <w:tcPr>
            <w:tcW w:w="1809" w:type="dxa"/>
            <w:vMerge/>
            <w:tcBorders>
              <w:top w:val="nil"/>
              <w:left w:val="single" w:sz="4" w:space="0" w:color="auto"/>
              <w:bottom w:val="nil"/>
              <w:right w:val="single" w:sz="4" w:space="0" w:color="auto"/>
            </w:tcBorders>
            <w:vAlign w:val="center"/>
          </w:tcPr>
          <w:p w14:paraId="539D06FC" w14:textId="77777777" w:rsidR="003155BD" w:rsidRPr="003155BD" w:rsidRDefault="003155BD" w:rsidP="003155BD">
            <w:pPr>
              <w:rPr>
                <w:b/>
              </w:rPr>
            </w:pPr>
          </w:p>
        </w:tc>
        <w:tc>
          <w:tcPr>
            <w:tcW w:w="5670" w:type="dxa"/>
            <w:tcBorders>
              <w:top w:val="single" w:sz="4" w:space="0" w:color="auto"/>
              <w:left w:val="single" w:sz="4" w:space="0" w:color="auto"/>
              <w:bottom w:val="single" w:sz="4" w:space="0" w:color="auto"/>
              <w:right w:val="single" w:sz="4" w:space="0" w:color="auto"/>
            </w:tcBorders>
          </w:tcPr>
          <w:p w14:paraId="4A21E4F0" w14:textId="77777777" w:rsidR="003155BD" w:rsidRPr="003155BD" w:rsidRDefault="003155BD" w:rsidP="003155BD">
            <w:pPr>
              <w:tabs>
                <w:tab w:val="left" w:pos="2464"/>
              </w:tabs>
              <w:jc w:val="both"/>
              <w:rPr>
                <w:snapToGrid w:val="0"/>
              </w:rPr>
            </w:pPr>
            <w:r w:rsidRPr="003155BD">
              <w:rPr>
                <w:snapToGrid w:val="0"/>
              </w:rPr>
              <w:t>своевременное и качественное ведение всей необходимой документации на детей, охваченных различными видами контроля, посещение их на дому в течение года</w:t>
            </w:r>
          </w:p>
        </w:tc>
        <w:tc>
          <w:tcPr>
            <w:tcW w:w="2226" w:type="dxa"/>
            <w:tcBorders>
              <w:top w:val="single" w:sz="4" w:space="0" w:color="auto"/>
              <w:left w:val="single" w:sz="4" w:space="0" w:color="auto"/>
              <w:bottom w:val="single" w:sz="4" w:space="0" w:color="auto"/>
              <w:right w:val="single" w:sz="4" w:space="0" w:color="auto"/>
            </w:tcBorders>
          </w:tcPr>
          <w:p w14:paraId="11589A8A" w14:textId="77777777" w:rsidR="003155BD" w:rsidRPr="003155BD" w:rsidRDefault="003155BD" w:rsidP="003155BD">
            <w:pPr>
              <w:tabs>
                <w:tab w:val="left" w:pos="2464"/>
              </w:tabs>
              <w:jc w:val="center"/>
            </w:pPr>
            <w:r w:rsidRPr="003155BD">
              <w:t>От 100 до 5000</w:t>
            </w:r>
          </w:p>
        </w:tc>
      </w:tr>
      <w:tr w:rsidR="003155BD" w:rsidRPr="003155BD" w14:paraId="5F7349A8" w14:textId="77777777" w:rsidTr="003725A9">
        <w:trPr>
          <w:trHeight w:val="562"/>
        </w:trPr>
        <w:tc>
          <w:tcPr>
            <w:tcW w:w="1809" w:type="dxa"/>
            <w:vMerge/>
            <w:tcBorders>
              <w:top w:val="nil"/>
              <w:left w:val="single" w:sz="4" w:space="0" w:color="auto"/>
              <w:bottom w:val="nil"/>
              <w:right w:val="single" w:sz="4" w:space="0" w:color="auto"/>
            </w:tcBorders>
            <w:vAlign w:val="center"/>
          </w:tcPr>
          <w:p w14:paraId="5AFB61AD" w14:textId="77777777" w:rsidR="003155BD" w:rsidRPr="003155BD" w:rsidRDefault="003155BD" w:rsidP="003155BD">
            <w:pPr>
              <w:rPr>
                <w:b/>
              </w:rPr>
            </w:pPr>
          </w:p>
        </w:tc>
        <w:tc>
          <w:tcPr>
            <w:tcW w:w="5670" w:type="dxa"/>
            <w:tcBorders>
              <w:top w:val="single" w:sz="4" w:space="0" w:color="auto"/>
              <w:left w:val="single" w:sz="4" w:space="0" w:color="auto"/>
              <w:bottom w:val="single" w:sz="4" w:space="0" w:color="auto"/>
              <w:right w:val="single" w:sz="4" w:space="0" w:color="auto"/>
            </w:tcBorders>
          </w:tcPr>
          <w:p w14:paraId="78DF1059" w14:textId="77777777" w:rsidR="003155BD" w:rsidRPr="003155BD" w:rsidRDefault="003155BD" w:rsidP="003155BD">
            <w:pPr>
              <w:tabs>
                <w:tab w:val="left" w:pos="2464"/>
              </w:tabs>
              <w:jc w:val="both"/>
              <w:rPr>
                <w:snapToGrid w:val="0"/>
              </w:rPr>
            </w:pPr>
            <w:r w:rsidRPr="003155BD">
              <w:t xml:space="preserve">за проведение мероприятий по профилактике вредных привычек </w:t>
            </w:r>
          </w:p>
        </w:tc>
        <w:tc>
          <w:tcPr>
            <w:tcW w:w="2226" w:type="dxa"/>
            <w:tcBorders>
              <w:top w:val="single" w:sz="4" w:space="0" w:color="auto"/>
              <w:left w:val="single" w:sz="4" w:space="0" w:color="auto"/>
              <w:bottom w:val="single" w:sz="4" w:space="0" w:color="auto"/>
              <w:right w:val="single" w:sz="4" w:space="0" w:color="auto"/>
            </w:tcBorders>
          </w:tcPr>
          <w:p w14:paraId="208312C1" w14:textId="77777777" w:rsidR="003155BD" w:rsidRPr="003155BD" w:rsidRDefault="003155BD" w:rsidP="003155BD">
            <w:pPr>
              <w:tabs>
                <w:tab w:val="left" w:pos="2464"/>
              </w:tabs>
              <w:jc w:val="center"/>
            </w:pPr>
            <w:r w:rsidRPr="003155BD">
              <w:t>От 100 до 2000</w:t>
            </w:r>
          </w:p>
        </w:tc>
      </w:tr>
      <w:tr w:rsidR="003155BD" w:rsidRPr="003155BD" w14:paraId="1E5D15E8" w14:textId="77777777" w:rsidTr="003725A9">
        <w:trPr>
          <w:trHeight w:val="562"/>
        </w:trPr>
        <w:tc>
          <w:tcPr>
            <w:tcW w:w="1809" w:type="dxa"/>
            <w:vMerge/>
            <w:tcBorders>
              <w:top w:val="nil"/>
              <w:left w:val="single" w:sz="4" w:space="0" w:color="auto"/>
              <w:bottom w:val="nil"/>
              <w:right w:val="single" w:sz="4" w:space="0" w:color="auto"/>
            </w:tcBorders>
            <w:vAlign w:val="center"/>
          </w:tcPr>
          <w:p w14:paraId="64DDA02D" w14:textId="77777777" w:rsidR="003155BD" w:rsidRPr="003155BD" w:rsidRDefault="003155BD" w:rsidP="003155BD">
            <w:pPr>
              <w:rPr>
                <w:b/>
              </w:rPr>
            </w:pPr>
          </w:p>
        </w:tc>
        <w:tc>
          <w:tcPr>
            <w:tcW w:w="5670" w:type="dxa"/>
            <w:tcBorders>
              <w:top w:val="single" w:sz="4" w:space="0" w:color="auto"/>
              <w:left w:val="single" w:sz="4" w:space="0" w:color="auto"/>
              <w:bottom w:val="single" w:sz="4" w:space="0" w:color="auto"/>
              <w:right w:val="single" w:sz="4" w:space="0" w:color="auto"/>
            </w:tcBorders>
          </w:tcPr>
          <w:p w14:paraId="2556B8A3" w14:textId="77777777" w:rsidR="003155BD" w:rsidRPr="003155BD" w:rsidRDefault="003155BD" w:rsidP="003155BD">
            <w:pPr>
              <w:tabs>
                <w:tab w:val="left" w:pos="2464"/>
              </w:tabs>
              <w:jc w:val="both"/>
            </w:pPr>
            <w:r w:rsidRPr="003155BD">
              <w:t xml:space="preserve">за организацию работы школьного психолого – педагогического консилиума </w:t>
            </w:r>
          </w:p>
        </w:tc>
        <w:tc>
          <w:tcPr>
            <w:tcW w:w="2226" w:type="dxa"/>
            <w:tcBorders>
              <w:top w:val="single" w:sz="4" w:space="0" w:color="auto"/>
              <w:left w:val="single" w:sz="4" w:space="0" w:color="auto"/>
              <w:bottom w:val="single" w:sz="4" w:space="0" w:color="auto"/>
              <w:right w:val="single" w:sz="4" w:space="0" w:color="auto"/>
            </w:tcBorders>
          </w:tcPr>
          <w:p w14:paraId="0AF61A56" w14:textId="77777777" w:rsidR="003155BD" w:rsidRPr="003155BD" w:rsidRDefault="003155BD" w:rsidP="003155BD">
            <w:pPr>
              <w:tabs>
                <w:tab w:val="left" w:pos="2464"/>
              </w:tabs>
              <w:jc w:val="center"/>
            </w:pPr>
            <w:r w:rsidRPr="003155BD">
              <w:t>До 1000</w:t>
            </w:r>
          </w:p>
        </w:tc>
      </w:tr>
      <w:tr w:rsidR="003155BD" w:rsidRPr="003155BD" w14:paraId="1A6165BC" w14:textId="77777777" w:rsidTr="003725A9">
        <w:trPr>
          <w:trHeight w:val="562"/>
        </w:trPr>
        <w:tc>
          <w:tcPr>
            <w:tcW w:w="1809" w:type="dxa"/>
            <w:vMerge/>
            <w:tcBorders>
              <w:top w:val="nil"/>
              <w:left w:val="single" w:sz="4" w:space="0" w:color="auto"/>
              <w:bottom w:val="nil"/>
              <w:right w:val="single" w:sz="4" w:space="0" w:color="auto"/>
            </w:tcBorders>
            <w:vAlign w:val="center"/>
          </w:tcPr>
          <w:p w14:paraId="741E35C0" w14:textId="77777777" w:rsidR="003155BD" w:rsidRPr="003155BD" w:rsidRDefault="003155BD" w:rsidP="003155BD">
            <w:pPr>
              <w:rPr>
                <w:b/>
              </w:rPr>
            </w:pPr>
          </w:p>
        </w:tc>
        <w:tc>
          <w:tcPr>
            <w:tcW w:w="5670" w:type="dxa"/>
            <w:tcBorders>
              <w:top w:val="single" w:sz="4" w:space="0" w:color="auto"/>
              <w:left w:val="single" w:sz="4" w:space="0" w:color="auto"/>
              <w:bottom w:val="single" w:sz="4" w:space="0" w:color="auto"/>
              <w:right w:val="single" w:sz="4" w:space="0" w:color="auto"/>
            </w:tcBorders>
          </w:tcPr>
          <w:p w14:paraId="46010A19" w14:textId="77777777" w:rsidR="003155BD" w:rsidRPr="003155BD" w:rsidRDefault="003155BD" w:rsidP="003155BD">
            <w:pPr>
              <w:tabs>
                <w:tab w:val="left" w:pos="2464"/>
              </w:tabs>
              <w:jc w:val="both"/>
              <w:rPr>
                <w:snapToGrid w:val="0"/>
              </w:rPr>
            </w:pPr>
            <w:r w:rsidRPr="003155BD">
              <w:t>За выполнение работ, не входящих в должностные обязанности</w:t>
            </w:r>
          </w:p>
        </w:tc>
        <w:tc>
          <w:tcPr>
            <w:tcW w:w="2226" w:type="dxa"/>
            <w:tcBorders>
              <w:top w:val="single" w:sz="4" w:space="0" w:color="auto"/>
              <w:left w:val="single" w:sz="4" w:space="0" w:color="auto"/>
              <w:bottom w:val="single" w:sz="4" w:space="0" w:color="auto"/>
              <w:right w:val="single" w:sz="4" w:space="0" w:color="auto"/>
            </w:tcBorders>
          </w:tcPr>
          <w:p w14:paraId="30ED4AF5" w14:textId="77777777" w:rsidR="003155BD" w:rsidRPr="003155BD" w:rsidRDefault="003155BD" w:rsidP="003155BD">
            <w:pPr>
              <w:tabs>
                <w:tab w:val="left" w:pos="2464"/>
              </w:tabs>
              <w:jc w:val="center"/>
            </w:pPr>
            <w:r w:rsidRPr="003155BD">
              <w:t>От 500 до 3000</w:t>
            </w:r>
          </w:p>
        </w:tc>
      </w:tr>
      <w:tr w:rsidR="003155BD" w:rsidRPr="003155BD" w14:paraId="5E24BF78" w14:textId="77777777" w:rsidTr="003725A9">
        <w:trPr>
          <w:trHeight w:val="562"/>
        </w:trPr>
        <w:tc>
          <w:tcPr>
            <w:tcW w:w="1809" w:type="dxa"/>
            <w:vMerge/>
            <w:tcBorders>
              <w:top w:val="nil"/>
              <w:left w:val="single" w:sz="4" w:space="0" w:color="auto"/>
              <w:bottom w:val="nil"/>
              <w:right w:val="single" w:sz="4" w:space="0" w:color="auto"/>
            </w:tcBorders>
            <w:vAlign w:val="center"/>
          </w:tcPr>
          <w:p w14:paraId="258890C6" w14:textId="77777777" w:rsidR="003155BD" w:rsidRPr="003155BD" w:rsidRDefault="003155BD" w:rsidP="003155BD">
            <w:pPr>
              <w:rPr>
                <w:b/>
              </w:rPr>
            </w:pPr>
          </w:p>
        </w:tc>
        <w:tc>
          <w:tcPr>
            <w:tcW w:w="5670" w:type="dxa"/>
            <w:tcBorders>
              <w:top w:val="single" w:sz="4" w:space="0" w:color="auto"/>
              <w:left w:val="single" w:sz="4" w:space="0" w:color="auto"/>
              <w:bottom w:val="single" w:sz="4" w:space="0" w:color="auto"/>
              <w:right w:val="single" w:sz="4" w:space="0" w:color="auto"/>
            </w:tcBorders>
          </w:tcPr>
          <w:p w14:paraId="0326CD9B" w14:textId="77777777" w:rsidR="003155BD" w:rsidRPr="003155BD" w:rsidRDefault="003155BD" w:rsidP="003155BD">
            <w:pPr>
              <w:jc w:val="both"/>
            </w:pPr>
            <w:r w:rsidRPr="003155BD">
              <w:rPr>
                <w:sz w:val="22"/>
                <w:szCs w:val="22"/>
              </w:rPr>
              <w:t xml:space="preserve"> за проведения профилактической работы среди детей и подростков, пропаганды здорового и безопасного образа жизни, антинаркотического просвещения и внедрения их в учебно-воспитательный процесс.</w:t>
            </w:r>
          </w:p>
        </w:tc>
        <w:tc>
          <w:tcPr>
            <w:tcW w:w="2226" w:type="dxa"/>
            <w:tcBorders>
              <w:top w:val="single" w:sz="4" w:space="0" w:color="auto"/>
              <w:left w:val="single" w:sz="4" w:space="0" w:color="auto"/>
              <w:bottom w:val="single" w:sz="4" w:space="0" w:color="auto"/>
              <w:right w:val="single" w:sz="4" w:space="0" w:color="auto"/>
            </w:tcBorders>
          </w:tcPr>
          <w:p w14:paraId="02AA6657" w14:textId="77777777" w:rsidR="003155BD" w:rsidRPr="003155BD" w:rsidRDefault="003155BD" w:rsidP="003155BD">
            <w:pPr>
              <w:tabs>
                <w:tab w:val="left" w:pos="2464"/>
              </w:tabs>
              <w:jc w:val="center"/>
            </w:pPr>
            <w:r w:rsidRPr="003155BD">
              <w:t>От 500 до 5000</w:t>
            </w:r>
          </w:p>
        </w:tc>
      </w:tr>
      <w:tr w:rsidR="003155BD" w:rsidRPr="003155BD" w14:paraId="4689F5DD" w14:textId="77777777" w:rsidTr="003725A9">
        <w:trPr>
          <w:trHeight w:val="562"/>
        </w:trPr>
        <w:tc>
          <w:tcPr>
            <w:tcW w:w="1809" w:type="dxa"/>
            <w:vMerge/>
            <w:tcBorders>
              <w:top w:val="nil"/>
              <w:left w:val="single" w:sz="4" w:space="0" w:color="auto"/>
              <w:bottom w:val="nil"/>
              <w:right w:val="single" w:sz="4" w:space="0" w:color="auto"/>
            </w:tcBorders>
            <w:vAlign w:val="center"/>
          </w:tcPr>
          <w:p w14:paraId="42D24158" w14:textId="77777777" w:rsidR="003155BD" w:rsidRPr="003155BD" w:rsidRDefault="003155BD" w:rsidP="003155BD">
            <w:pPr>
              <w:rPr>
                <w:b/>
              </w:rPr>
            </w:pPr>
          </w:p>
        </w:tc>
        <w:tc>
          <w:tcPr>
            <w:tcW w:w="5670" w:type="dxa"/>
            <w:tcBorders>
              <w:top w:val="single" w:sz="4" w:space="0" w:color="auto"/>
              <w:left w:val="single" w:sz="4" w:space="0" w:color="auto"/>
              <w:bottom w:val="single" w:sz="4" w:space="0" w:color="auto"/>
              <w:right w:val="single" w:sz="4" w:space="0" w:color="auto"/>
            </w:tcBorders>
          </w:tcPr>
          <w:p w14:paraId="1721AE9A" w14:textId="77777777" w:rsidR="003155BD" w:rsidRPr="003155BD" w:rsidRDefault="003155BD" w:rsidP="003155BD">
            <w:pPr>
              <w:jc w:val="both"/>
            </w:pPr>
            <w:r w:rsidRPr="003155BD">
              <w:rPr>
                <w:sz w:val="22"/>
                <w:szCs w:val="22"/>
              </w:rPr>
              <w:t>- за классное руководство в 1-11 классах:</w:t>
            </w:r>
          </w:p>
          <w:p w14:paraId="0234176D" w14:textId="77777777" w:rsidR="003155BD" w:rsidRPr="003155BD" w:rsidRDefault="003155BD" w:rsidP="003155BD">
            <w:pPr>
              <w:jc w:val="both"/>
              <w:rPr>
                <w:i/>
              </w:rPr>
            </w:pPr>
            <w:r w:rsidRPr="003155BD">
              <w:rPr>
                <w:i/>
                <w:sz w:val="22"/>
                <w:szCs w:val="22"/>
              </w:rPr>
              <w:t>в классах с количеством учащихся до 15 человек</w:t>
            </w:r>
          </w:p>
          <w:p w14:paraId="23735D08" w14:textId="77777777" w:rsidR="003155BD" w:rsidRPr="003155BD" w:rsidRDefault="003155BD" w:rsidP="003155BD">
            <w:pPr>
              <w:jc w:val="both"/>
              <w:rPr>
                <w:i/>
              </w:rPr>
            </w:pPr>
            <w:r w:rsidRPr="003155BD">
              <w:rPr>
                <w:i/>
                <w:sz w:val="22"/>
                <w:szCs w:val="22"/>
              </w:rPr>
              <w:t>в классах  с количеством учащихся до 20 человек</w:t>
            </w:r>
          </w:p>
          <w:p w14:paraId="1BC4CABC" w14:textId="77777777" w:rsidR="003155BD" w:rsidRPr="003155BD" w:rsidRDefault="003155BD" w:rsidP="003155BD">
            <w:pPr>
              <w:jc w:val="both"/>
            </w:pPr>
            <w:r w:rsidRPr="003155BD">
              <w:rPr>
                <w:i/>
                <w:sz w:val="22"/>
                <w:szCs w:val="22"/>
              </w:rPr>
              <w:t>в классах  с количеством учащихся до 25 человек и выше</w:t>
            </w:r>
          </w:p>
        </w:tc>
        <w:tc>
          <w:tcPr>
            <w:tcW w:w="2226" w:type="dxa"/>
            <w:tcBorders>
              <w:top w:val="single" w:sz="4" w:space="0" w:color="auto"/>
              <w:left w:val="single" w:sz="4" w:space="0" w:color="auto"/>
              <w:bottom w:val="single" w:sz="4" w:space="0" w:color="auto"/>
              <w:right w:val="single" w:sz="4" w:space="0" w:color="auto"/>
            </w:tcBorders>
          </w:tcPr>
          <w:p w14:paraId="67A25C12" w14:textId="77777777" w:rsidR="003155BD" w:rsidRPr="003155BD" w:rsidRDefault="003155BD" w:rsidP="003155BD">
            <w:pPr>
              <w:tabs>
                <w:tab w:val="left" w:pos="2464"/>
              </w:tabs>
              <w:jc w:val="center"/>
            </w:pPr>
          </w:p>
          <w:p w14:paraId="5AB30D35" w14:textId="77777777" w:rsidR="003155BD" w:rsidRPr="003155BD" w:rsidRDefault="003155BD" w:rsidP="003155BD">
            <w:pPr>
              <w:tabs>
                <w:tab w:val="left" w:pos="2464"/>
              </w:tabs>
              <w:jc w:val="center"/>
            </w:pPr>
            <w:r w:rsidRPr="003155BD">
              <w:t>600 руб</w:t>
            </w:r>
          </w:p>
          <w:p w14:paraId="220E8EF6" w14:textId="77777777" w:rsidR="003155BD" w:rsidRPr="003155BD" w:rsidRDefault="003155BD" w:rsidP="003155BD">
            <w:pPr>
              <w:tabs>
                <w:tab w:val="left" w:pos="2464"/>
              </w:tabs>
              <w:jc w:val="center"/>
            </w:pPr>
            <w:r w:rsidRPr="003155BD">
              <w:t>800 руб</w:t>
            </w:r>
          </w:p>
          <w:p w14:paraId="238F2BA4" w14:textId="77777777" w:rsidR="003155BD" w:rsidRPr="003155BD" w:rsidRDefault="003155BD" w:rsidP="003155BD">
            <w:pPr>
              <w:tabs>
                <w:tab w:val="left" w:pos="2464"/>
              </w:tabs>
              <w:jc w:val="center"/>
            </w:pPr>
            <w:r w:rsidRPr="003155BD">
              <w:t>999 руб</w:t>
            </w:r>
          </w:p>
        </w:tc>
      </w:tr>
      <w:tr w:rsidR="003155BD" w:rsidRPr="003155BD" w14:paraId="41CA44FC" w14:textId="77777777" w:rsidTr="003725A9">
        <w:trPr>
          <w:trHeight w:val="272"/>
        </w:trPr>
        <w:tc>
          <w:tcPr>
            <w:tcW w:w="1809" w:type="dxa"/>
            <w:vMerge/>
            <w:tcBorders>
              <w:top w:val="nil"/>
              <w:left w:val="single" w:sz="4" w:space="0" w:color="auto"/>
              <w:bottom w:val="nil"/>
              <w:right w:val="single" w:sz="4" w:space="0" w:color="auto"/>
            </w:tcBorders>
            <w:vAlign w:val="center"/>
          </w:tcPr>
          <w:p w14:paraId="35A9FD79" w14:textId="77777777" w:rsidR="003155BD" w:rsidRPr="003155BD" w:rsidRDefault="003155BD" w:rsidP="003155BD">
            <w:pPr>
              <w:rPr>
                <w:b/>
              </w:rPr>
            </w:pPr>
          </w:p>
        </w:tc>
        <w:tc>
          <w:tcPr>
            <w:tcW w:w="5670" w:type="dxa"/>
            <w:tcBorders>
              <w:top w:val="single" w:sz="4" w:space="0" w:color="auto"/>
              <w:left w:val="single" w:sz="4" w:space="0" w:color="auto"/>
              <w:bottom w:val="single" w:sz="4" w:space="0" w:color="auto"/>
              <w:right w:val="single" w:sz="4" w:space="0" w:color="auto"/>
            </w:tcBorders>
          </w:tcPr>
          <w:p w14:paraId="556DCACC" w14:textId="77777777" w:rsidR="003155BD" w:rsidRPr="003155BD" w:rsidRDefault="003155BD" w:rsidP="003155BD">
            <w:r w:rsidRPr="003155BD">
              <w:t>за ведение кружковой работы (1 час в неделю)</w:t>
            </w:r>
          </w:p>
        </w:tc>
        <w:tc>
          <w:tcPr>
            <w:tcW w:w="2226" w:type="dxa"/>
            <w:tcBorders>
              <w:top w:val="single" w:sz="4" w:space="0" w:color="auto"/>
              <w:left w:val="single" w:sz="4" w:space="0" w:color="auto"/>
              <w:right w:val="single" w:sz="4" w:space="0" w:color="auto"/>
            </w:tcBorders>
          </w:tcPr>
          <w:p w14:paraId="7009C4A8" w14:textId="77777777" w:rsidR="003155BD" w:rsidRPr="003155BD" w:rsidRDefault="003155BD" w:rsidP="003155BD">
            <w:pPr>
              <w:tabs>
                <w:tab w:val="left" w:pos="2464"/>
              </w:tabs>
              <w:jc w:val="center"/>
            </w:pPr>
            <w:r w:rsidRPr="003155BD">
              <w:t>До 200 руб</w:t>
            </w:r>
          </w:p>
        </w:tc>
      </w:tr>
      <w:tr w:rsidR="003155BD" w:rsidRPr="003155BD" w14:paraId="6CE84AF9" w14:textId="77777777" w:rsidTr="003725A9">
        <w:trPr>
          <w:trHeight w:val="495"/>
        </w:trPr>
        <w:tc>
          <w:tcPr>
            <w:tcW w:w="1809" w:type="dxa"/>
            <w:vMerge/>
            <w:tcBorders>
              <w:top w:val="nil"/>
              <w:left w:val="single" w:sz="4" w:space="0" w:color="auto"/>
              <w:bottom w:val="nil"/>
              <w:right w:val="single" w:sz="4" w:space="0" w:color="auto"/>
            </w:tcBorders>
            <w:vAlign w:val="center"/>
          </w:tcPr>
          <w:p w14:paraId="07C55D61" w14:textId="77777777" w:rsidR="003155BD" w:rsidRPr="003155BD" w:rsidRDefault="003155BD" w:rsidP="003155BD">
            <w:pPr>
              <w:rPr>
                <w:b/>
              </w:rPr>
            </w:pPr>
          </w:p>
        </w:tc>
        <w:tc>
          <w:tcPr>
            <w:tcW w:w="5670" w:type="dxa"/>
            <w:tcBorders>
              <w:top w:val="single" w:sz="4" w:space="0" w:color="auto"/>
              <w:left w:val="single" w:sz="4" w:space="0" w:color="auto"/>
              <w:bottom w:val="single" w:sz="4" w:space="0" w:color="auto"/>
              <w:right w:val="single" w:sz="4" w:space="0" w:color="auto"/>
            </w:tcBorders>
            <w:vAlign w:val="center"/>
          </w:tcPr>
          <w:p w14:paraId="399BFFF2" w14:textId="77777777" w:rsidR="003155BD" w:rsidRPr="003155BD" w:rsidRDefault="003155BD" w:rsidP="003155BD">
            <w:r w:rsidRPr="003155BD">
              <w:rPr>
                <w:sz w:val="22"/>
                <w:szCs w:val="22"/>
              </w:rPr>
              <w:t>за организацию воспитательной  работы по профилактике наркомании среди учащихся (в зависимости от пед. нагрузки):</w:t>
            </w:r>
          </w:p>
        </w:tc>
        <w:tc>
          <w:tcPr>
            <w:tcW w:w="2226" w:type="dxa"/>
            <w:tcBorders>
              <w:left w:val="single" w:sz="4" w:space="0" w:color="auto"/>
              <w:bottom w:val="single" w:sz="4" w:space="0" w:color="auto"/>
              <w:right w:val="single" w:sz="4" w:space="0" w:color="auto"/>
            </w:tcBorders>
          </w:tcPr>
          <w:p w14:paraId="30B6B91D" w14:textId="77777777" w:rsidR="003155BD" w:rsidRPr="003155BD" w:rsidRDefault="003155BD" w:rsidP="003155BD">
            <w:pPr>
              <w:tabs>
                <w:tab w:val="left" w:pos="2464"/>
              </w:tabs>
            </w:pPr>
            <w:r w:rsidRPr="003155BD">
              <w:rPr>
                <w:sz w:val="22"/>
                <w:szCs w:val="22"/>
              </w:rPr>
              <w:t>на 1 ставку и более- 1000 р.;                      менее 1 ставки -                   пропорционально нагрузке</w:t>
            </w:r>
          </w:p>
        </w:tc>
      </w:tr>
      <w:tr w:rsidR="003155BD" w:rsidRPr="003155BD" w14:paraId="45CFE51D" w14:textId="77777777" w:rsidTr="003725A9">
        <w:trPr>
          <w:trHeight w:val="264"/>
        </w:trPr>
        <w:tc>
          <w:tcPr>
            <w:tcW w:w="1809" w:type="dxa"/>
            <w:vMerge/>
            <w:tcBorders>
              <w:top w:val="nil"/>
              <w:left w:val="single" w:sz="4" w:space="0" w:color="auto"/>
              <w:bottom w:val="nil"/>
              <w:right w:val="single" w:sz="4" w:space="0" w:color="auto"/>
            </w:tcBorders>
            <w:vAlign w:val="center"/>
          </w:tcPr>
          <w:p w14:paraId="26913090" w14:textId="77777777" w:rsidR="003155BD" w:rsidRPr="003155BD" w:rsidRDefault="003155BD" w:rsidP="003155BD">
            <w:pPr>
              <w:rPr>
                <w:b/>
              </w:rPr>
            </w:pPr>
          </w:p>
        </w:tc>
        <w:tc>
          <w:tcPr>
            <w:tcW w:w="5670" w:type="dxa"/>
            <w:tcBorders>
              <w:top w:val="single" w:sz="4" w:space="0" w:color="auto"/>
              <w:left w:val="single" w:sz="4" w:space="0" w:color="auto"/>
              <w:bottom w:val="single" w:sz="4" w:space="0" w:color="auto"/>
              <w:right w:val="single" w:sz="4" w:space="0" w:color="auto"/>
            </w:tcBorders>
          </w:tcPr>
          <w:p w14:paraId="2B00D2C4" w14:textId="77777777" w:rsidR="003155BD" w:rsidRPr="003155BD" w:rsidRDefault="003155BD" w:rsidP="003155BD">
            <w:pPr>
              <w:tabs>
                <w:tab w:val="left" w:pos="2464"/>
              </w:tabs>
              <w:jc w:val="both"/>
            </w:pPr>
            <w:r w:rsidRPr="003155BD">
              <w:t xml:space="preserve">за сопровождение детей, проживающих в х. Албаши </w:t>
            </w:r>
          </w:p>
        </w:tc>
        <w:tc>
          <w:tcPr>
            <w:tcW w:w="2226" w:type="dxa"/>
            <w:tcBorders>
              <w:left w:val="single" w:sz="4" w:space="0" w:color="auto"/>
              <w:bottom w:val="single" w:sz="4" w:space="0" w:color="auto"/>
              <w:right w:val="single" w:sz="4" w:space="0" w:color="auto"/>
            </w:tcBorders>
            <w:vAlign w:val="bottom"/>
          </w:tcPr>
          <w:p w14:paraId="59A2637F" w14:textId="77777777" w:rsidR="003155BD" w:rsidRPr="003155BD" w:rsidRDefault="003155BD" w:rsidP="003155BD">
            <w:pPr>
              <w:tabs>
                <w:tab w:val="left" w:pos="2464"/>
              </w:tabs>
              <w:jc w:val="center"/>
            </w:pPr>
            <w:r w:rsidRPr="003155BD">
              <w:t>1000 (1 рейс)</w:t>
            </w:r>
          </w:p>
        </w:tc>
      </w:tr>
      <w:tr w:rsidR="003155BD" w:rsidRPr="003155BD" w14:paraId="7D595293" w14:textId="77777777" w:rsidTr="003725A9">
        <w:trPr>
          <w:trHeight w:val="495"/>
        </w:trPr>
        <w:tc>
          <w:tcPr>
            <w:tcW w:w="1809" w:type="dxa"/>
            <w:vMerge/>
            <w:tcBorders>
              <w:top w:val="nil"/>
              <w:left w:val="single" w:sz="4" w:space="0" w:color="auto"/>
              <w:bottom w:val="nil"/>
              <w:right w:val="single" w:sz="4" w:space="0" w:color="auto"/>
            </w:tcBorders>
            <w:vAlign w:val="center"/>
          </w:tcPr>
          <w:p w14:paraId="53956B8A" w14:textId="77777777" w:rsidR="003155BD" w:rsidRPr="003155BD" w:rsidRDefault="003155BD" w:rsidP="003155BD">
            <w:pPr>
              <w:rPr>
                <w:b/>
              </w:rPr>
            </w:pPr>
          </w:p>
        </w:tc>
        <w:tc>
          <w:tcPr>
            <w:tcW w:w="5670" w:type="dxa"/>
            <w:tcBorders>
              <w:top w:val="single" w:sz="4" w:space="0" w:color="auto"/>
              <w:left w:val="single" w:sz="4" w:space="0" w:color="auto"/>
              <w:bottom w:val="single" w:sz="4" w:space="0" w:color="auto"/>
              <w:right w:val="single" w:sz="4" w:space="0" w:color="auto"/>
            </w:tcBorders>
          </w:tcPr>
          <w:p w14:paraId="264B7D74" w14:textId="77777777" w:rsidR="003155BD" w:rsidRPr="003155BD" w:rsidRDefault="003155BD" w:rsidP="003155BD">
            <w:pPr>
              <w:tabs>
                <w:tab w:val="left" w:pos="2464"/>
              </w:tabs>
              <w:jc w:val="both"/>
            </w:pPr>
            <w:r w:rsidRPr="003155BD">
              <w:t>за сопровождение детей, проживающих в х. Ленинский, Вольный, Приютный</w:t>
            </w:r>
          </w:p>
        </w:tc>
        <w:tc>
          <w:tcPr>
            <w:tcW w:w="2226" w:type="dxa"/>
            <w:tcBorders>
              <w:left w:val="single" w:sz="4" w:space="0" w:color="auto"/>
              <w:bottom w:val="single" w:sz="4" w:space="0" w:color="auto"/>
              <w:right w:val="single" w:sz="4" w:space="0" w:color="auto"/>
            </w:tcBorders>
            <w:vAlign w:val="center"/>
          </w:tcPr>
          <w:p w14:paraId="39188955" w14:textId="77777777" w:rsidR="003155BD" w:rsidRPr="003155BD" w:rsidRDefault="003155BD" w:rsidP="003155BD">
            <w:pPr>
              <w:tabs>
                <w:tab w:val="left" w:pos="2464"/>
              </w:tabs>
            </w:pPr>
            <w:r w:rsidRPr="003155BD">
              <w:t xml:space="preserve">     2000 (рейс)</w:t>
            </w:r>
          </w:p>
        </w:tc>
      </w:tr>
      <w:tr w:rsidR="003155BD" w:rsidRPr="003155BD" w14:paraId="548894E6" w14:textId="77777777" w:rsidTr="003725A9">
        <w:trPr>
          <w:trHeight w:val="261"/>
        </w:trPr>
        <w:tc>
          <w:tcPr>
            <w:tcW w:w="1809" w:type="dxa"/>
            <w:vMerge/>
            <w:tcBorders>
              <w:top w:val="nil"/>
              <w:left w:val="single" w:sz="4" w:space="0" w:color="auto"/>
              <w:bottom w:val="nil"/>
              <w:right w:val="single" w:sz="4" w:space="0" w:color="auto"/>
            </w:tcBorders>
            <w:vAlign w:val="center"/>
          </w:tcPr>
          <w:p w14:paraId="66C1C34B" w14:textId="77777777" w:rsidR="003155BD" w:rsidRPr="003155BD" w:rsidRDefault="003155BD" w:rsidP="003155BD">
            <w:pPr>
              <w:rPr>
                <w:b/>
              </w:rPr>
            </w:pPr>
          </w:p>
        </w:tc>
        <w:tc>
          <w:tcPr>
            <w:tcW w:w="5670" w:type="dxa"/>
            <w:tcBorders>
              <w:top w:val="single" w:sz="4" w:space="0" w:color="auto"/>
              <w:left w:val="single" w:sz="4" w:space="0" w:color="auto"/>
              <w:bottom w:val="single" w:sz="4" w:space="0" w:color="auto"/>
              <w:right w:val="single" w:sz="4" w:space="0" w:color="auto"/>
            </w:tcBorders>
          </w:tcPr>
          <w:p w14:paraId="326DF1AF" w14:textId="77777777" w:rsidR="003155BD" w:rsidRPr="003155BD" w:rsidRDefault="003155BD" w:rsidP="003155BD">
            <w:pPr>
              <w:tabs>
                <w:tab w:val="left" w:pos="2464"/>
              </w:tabs>
              <w:jc w:val="both"/>
              <w:rPr>
                <w:snapToGrid w:val="0"/>
              </w:rPr>
            </w:pPr>
            <w:r w:rsidRPr="003155BD">
              <w:rPr>
                <w:sz w:val="22"/>
                <w:szCs w:val="22"/>
              </w:rPr>
              <w:t>за сложность и напряжённость выполняемой работы</w:t>
            </w:r>
          </w:p>
        </w:tc>
        <w:tc>
          <w:tcPr>
            <w:tcW w:w="2226" w:type="dxa"/>
            <w:tcBorders>
              <w:left w:val="single" w:sz="4" w:space="0" w:color="auto"/>
              <w:bottom w:val="single" w:sz="4" w:space="0" w:color="auto"/>
              <w:right w:val="single" w:sz="4" w:space="0" w:color="auto"/>
            </w:tcBorders>
          </w:tcPr>
          <w:p w14:paraId="3EDD8D75" w14:textId="77777777" w:rsidR="003155BD" w:rsidRPr="003155BD" w:rsidRDefault="003155BD" w:rsidP="003155BD">
            <w:pPr>
              <w:tabs>
                <w:tab w:val="left" w:pos="2464"/>
              </w:tabs>
              <w:jc w:val="center"/>
            </w:pPr>
            <w:r w:rsidRPr="003155BD">
              <w:t>От 100 до 10000</w:t>
            </w:r>
          </w:p>
        </w:tc>
      </w:tr>
      <w:tr w:rsidR="003155BD" w:rsidRPr="003155BD" w14:paraId="6721268E" w14:textId="77777777" w:rsidTr="003725A9">
        <w:trPr>
          <w:trHeight w:val="306"/>
        </w:trPr>
        <w:tc>
          <w:tcPr>
            <w:tcW w:w="1809" w:type="dxa"/>
            <w:tcBorders>
              <w:top w:val="nil"/>
              <w:left w:val="single" w:sz="4" w:space="0" w:color="auto"/>
              <w:bottom w:val="nil"/>
              <w:right w:val="single" w:sz="4" w:space="0" w:color="auto"/>
            </w:tcBorders>
            <w:vAlign w:val="center"/>
          </w:tcPr>
          <w:p w14:paraId="16C51BC4" w14:textId="77777777" w:rsidR="003155BD" w:rsidRPr="003155BD" w:rsidRDefault="003155BD" w:rsidP="003155BD">
            <w:pPr>
              <w:rPr>
                <w:b/>
              </w:rPr>
            </w:pPr>
          </w:p>
        </w:tc>
        <w:tc>
          <w:tcPr>
            <w:tcW w:w="5670" w:type="dxa"/>
            <w:tcBorders>
              <w:top w:val="single" w:sz="4" w:space="0" w:color="auto"/>
              <w:left w:val="single" w:sz="4" w:space="0" w:color="auto"/>
              <w:bottom w:val="single" w:sz="4" w:space="0" w:color="auto"/>
              <w:right w:val="single" w:sz="4" w:space="0" w:color="auto"/>
            </w:tcBorders>
          </w:tcPr>
          <w:p w14:paraId="22C6EA5F" w14:textId="77777777" w:rsidR="003155BD" w:rsidRPr="003155BD" w:rsidRDefault="003155BD" w:rsidP="003155BD">
            <w:pPr>
              <w:tabs>
                <w:tab w:val="left" w:pos="2464"/>
              </w:tabs>
              <w:jc w:val="both"/>
            </w:pPr>
            <w:r w:rsidRPr="003155BD">
              <w:rPr>
                <w:sz w:val="22"/>
                <w:szCs w:val="22"/>
              </w:rPr>
              <w:t>За учет детей на микроучастке  в микрорайоне школы</w:t>
            </w:r>
          </w:p>
          <w:p w14:paraId="441A12E2" w14:textId="77777777" w:rsidR="003155BD" w:rsidRPr="003155BD" w:rsidRDefault="003155BD" w:rsidP="003155BD">
            <w:pPr>
              <w:tabs>
                <w:tab w:val="left" w:pos="2464"/>
              </w:tabs>
              <w:jc w:val="both"/>
            </w:pPr>
            <w:r w:rsidRPr="003155BD">
              <w:rPr>
                <w:sz w:val="22"/>
                <w:szCs w:val="22"/>
              </w:rPr>
              <w:t>(За 1 микроучасток)</w:t>
            </w:r>
          </w:p>
        </w:tc>
        <w:tc>
          <w:tcPr>
            <w:tcW w:w="2226" w:type="dxa"/>
            <w:tcBorders>
              <w:left w:val="single" w:sz="4" w:space="0" w:color="auto"/>
              <w:bottom w:val="single" w:sz="4" w:space="0" w:color="auto"/>
              <w:right w:val="single" w:sz="4" w:space="0" w:color="auto"/>
            </w:tcBorders>
            <w:vAlign w:val="center"/>
          </w:tcPr>
          <w:p w14:paraId="37532FCF" w14:textId="77777777" w:rsidR="003155BD" w:rsidRPr="003155BD" w:rsidRDefault="003155BD" w:rsidP="003155BD">
            <w:pPr>
              <w:tabs>
                <w:tab w:val="left" w:pos="2464"/>
              </w:tabs>
              <w:jc w:val="center"/>
            </w:pPr>
          </w:p>
          <w:p w14:paraId="0D5DEB86" w14:textId="77777777" w:rsidR="003155BD" w:rsidRPr="003155BD" w:rsidRDefault="003155BD" w:rsidP="003155BD">
            <w:pPr>
              <w:tabs>
                <w:tab w:val="left" w:pos="2464"/>
              </w:tabs>
              <w:jc w:val="center"/>
            </w:pPr>
            <w:r w:rsidRPr="003155BD">
              <w:rPr>
                <w:sz w:val="22"/>
                <w:szCs w:val="22"/>
              </w:rPr>
              <w:t>До 1000</w:t>
            </w:r>
          </w:p>
        </w:tc>
      </w:tr>
      <w:tr w:rsidR="003155BD" w:rsidRPr="003155BD" w14:paraId="2D228346" w14:textId="77777777" w:rsidTr="003725A9">
        <w:trPr>
          <w:trHeight w:val="306"/>
        </w:trPr>
        <w:tc>
          <w:tcPr>
            <w:tcW w:w="1809" w:type="dxa"/>
            <w:tcBorders>
              <w:top w:val="nil"/>
              <w:left w:val="single" w:sz="4" w:space="0" w:color="auto"/>
              <w:bottom w:val="nil"/>
              <w:right w:val="single" w:sz="4" w:space="0" w:color="auto"/>
            </w:tcBorders>
            <w:vAlign w:val="center"/>
          </w:tcPr>
          <w:p w14:paraId="7DD0FC3C" w14:textId="77777777" w:rsidR="003155BD" w:rsidRPr="003155BD" w:rsidRDefault="003155BD" w:rsidP="003155BD">
            <w:pPr>
              <w:rPr>
                <w:b/>
              </w:rPr>
            </w:pPr>
          </w:p>
        </w:tc>
        <w:tc>
          <w:tcPr>
            <w:tcW w:w="5670" w:type="dxa"/>
            <w:tcBorders>
              <w:top w:val="single" w:sz="4" w:space="0" w:color="auto"/>
              <w:left w:val="single" w:sz="4" w:space="0" w:color="auto"/>
              <w:bottom w:val="single" w:sz="4" w:space="0" w:color="auto"/>
              <w:right w:val="single" w:sz="4" w:space="0" w:color="auto"/>
            </w:tcBorders>
          </w:tcPr>
          <w:p w14:paraId="55698427" w14:textId="77777777" w:rsidR="003155BD" w:rsidRPr="003155BD" w:rsidRDefault="003155BD" w:rsidP="003155BD">
            <w:pPr>
              <w:tabs>
                <w:tab w:val="left" w:pos="2464"/>
              </w:tabs>
              <w:jc w:val="both"/>
            </w:pPr>
            <w:r w:rsidRPr="003155BD">
              <w:rPr>
                <w:sz w:val="22"/>
                <w:szCs w:val="22"/>
              </w:rPr>
              <w:t>За организацию и проведение мероприятий, повышающих имидж школы у учащихся, родителей</w:t>
            </w:r>
          </w:p>
        </w:tc>
        <w:tc>
          <w:tcPr>
            <w:tcW w:w="2226" w:type="dxa"/>
            <w:tcBorders>
              <w:left w:val="single" w:sz="4" w:space="0" w:color="auto"/>
              <w:bottom w:val="single" w:sz="4" w:space="0" w:color="auto"/>
              <w:right w:val="single" w:sz="4" w:space="0" w:color="auto"/>
            </w:tcBorders>
            <w:vAlign w:val="center"/>
          </w:tcPr>
          <w:p w14:paraId="4BFFBDD5" w14:textId="77777777" w:rsidR="003155BD" w:rsidRPr="003155BD" w:rsidRDefault="003155BD" w:rsidP="003155BD">
            <w:pPr>
              <w:tabs>
                <w:tab w:val="left" w:pos="2464"/>
              </w:tabs>
              <w:jc w:val="center"/>
            </w:pPr>
            <w:r w:rsidRPr="003155BD">
              <w:rPr>
                <w:sz w:val="22"/>
                <w:szCs w:val="22"/>
              </w:rPr>
              <w:t>От 300 до 3000</w:t>
            </w:r>
          </w:p>
        </w:tc>
      </w:tr>
      <w:tr w:rsidR="003155BD" w:rsidRPr="003155BD" w14:paraId="3D55391B" w14:textId="77777777" w:rsidTr="003725A9">
        <w:trPr>
          <w:trHeight w:val="306"/>
        </w:trPr>
        <w:tc>
          <w:tcPr>
            <w:tcW w:w="1809" w:type="dxa"/>
            <w:tcBorders>
              <w:top w:val="nil"/>
              <w:left w:val="single" w:sz="4" w:space="0" w:color="auto"/>
              <w:bottom w:val="nil"/>
              <w:right w:val="single" w:sz="4" w:space="0" w:color="auto"/>
            </w:tcBorders>
            <w:vAlign w:val="center"/>
          </w:tcPr>
          <w:p w14:paraId="2012E7AD" w14:textId="77777777" w:rsidR="003155BD" w:rsidRPr="003155BD" w:rsidRDefault="003155BD" w:rsidP="003155BD">
            <w:pPr>
              <w:rPr>
                <w:b/>
              </w:rPr>
            </w:pPr>
          </w:p>
        </w:tc>
        <w:tc>
          <w:tcPr>
            <w:tcW w:w="5670" w:type="dxa"/>
            <w:tcBorders>
              <w:top w:val="single" w:sz="4" w:space="0" w:color="auto"/>
              <w:left w:val="single" w:sz="4" w:space="0" w:color="auto"/>
              <w:bottom w:val="single" w:sz="4" w:space="0" w:color="auto"/>
              <w:right w:val="single" w:sz="4" w:space="0" w:color="auto"/>
            </w:tcBorders>
          </w:tcPr>
          <w:p w14:paraId="104EAA1F" w14:textId="77777777" w:rsidR="003155BD" w:rsidRPr="003155BD" w:rsidRDefault="003155BD" w:rsidP="003155BD">
            <w:r w:rsidRPr="003155BD">
              <w:rPr>
                <w:rFonts w:eastAsia="Calibri"/>
              </w:rPr>
              <w:t>За активное участие классного коллектива в общестаничных мероприятиях</w:t>
            </w:r>
          </w:p>
        </w:tc>
        <w:tc>
          <w:tcPr>
            <w:tcW w:w="2226" w:type="dxa"/>
            <w:tcBorders>
              <w:left w:val="single" w:sz="4" w:space="0" w:color="auto"/>
              <w:bottom w:val="single" w:sz="4" w:space="0" w:color="auto"/>
              <w:right w:val="single" w:sz="4" w:space="0" w:color="auto"/>
            </w:tcBorders>
            <w:vAlign w:val="center"/>
          </w:tcPr>
          <w:p w14:paraId="34E12BAC" w14:textId="77777777" w:rsidR="003155BD" w:rsidRPr="003155BD" w:rsidRDefault="003155BD" w:rsidP="003155BD">
            <w:pPr>
              <w:jc w:val="center"/>
            </w:pPr>
            <w:r w:rsidRPr="003155BD">
              <w:rPr>
                <w:rFonts w:eastAsia="Calibri"/>
              </w:rPr>
              <w:t>До 1000</w:t>
            </w:r>
          </w:p>
        </w:tc>
      </w:tr>
      <w:tr w:rsidR="003155BD" w:rsidRPr="003155BD" w14:paraId="352192D5" w14:textId="77777777" w:rsidTr="003725A9">
        <w:trPr>
          <w:trHeight w:val="306"/>
        </w:trPr>
        <w:tc>
          <w:tcPr>
            <w:tcW w:w="1809" w:type="dxa"/>
            <w:tcBorders>
              <w:top w:val="nil"/>
              <w:left w:val="single" w:sz="4" w:space="0" w:color="auto"/>
              <w:bottom w:val="nil"/>
              <w:right w:val="single" w:sz="4" w:space="0" w:color="auto"/>
            </w:tcBorders>
            <w:vAlign w:val="center"/>
          </w:tcPr>
          <w:p w14:paraId="097C8F90" w14:textId="77777777" w:rsidR="003155BD" w:rsidRPr="003155BD" w:rsidRDefault="003155BD" w:rsidP="003155BD">
            <w:pPr>
              <w:rPr>
                <w:b/>
              </w:rPr>
            </w:pPr>
          </w:p>
        </w:tc>
        <w:tc>
          <w:tcPr>
            <w:tcW w:w="5670" w:type="dxa"/>
            <w:tcBorders>
              <w:top w:val="single" w:sz="4" w:space="0" w:color="auto"/>
              <w:left w:val="single" w:sz="4" w:space="0" w:color="auto"/>
              <w:bottom w:val="single" w:sz="4" w:space="0" w:color="auto"/>
              <w:right w:val="single" w:sz="4" w:space="0" w:color="auto"/>
            </w:tcBorders>
          </w:tcPr>
          <w:p w14:paraId="0A9C371F" w14:textId="77777777" w:rsidR="003155BD" w:rsidRPr="003155BD" w:rsidRDefault="003155BD" w:rsidP="003155BD">
            <w:pPr>
              <w:jc w:val="both"/>
            </w:pPr>
            <w:r w:rsidRPr="003155BD">
              <w:t>За сопровождение детей в поездках  на олимпиады, соревнования, мероприятия  (за одну  поездку)</w:t>
            </w:r>
          </w:p>
        </w:tc>
        <w:tc>
          <w:tcPr>
            <w:tcW w:w="2226" w:type="dxa"/>
            <w:tcBorders>
              <w:left w:val="single" w:sz="4" w:space="0" w:color="auto"/>
              <w:bottom w:val="single" w:sz="4" w:space="0" w:color="auto"/>
              <w:right w:val="single" w:sz="4" w:space="0" w:color="auto"/>
            </w:tcBorders>
          </w:tcPr>
          <w:p w14:paraId="25FB4F65" w14:textId="77777777" w:rsidR="003155BD" w:rsidRPr="003155BD" w:rsidRDefault="003155BD" w:rsidP="003155BD">
            <w:pPr>
              <w:tabs>
                <w:tab w:val="left" w:pos="2464"/>
              </w:tabs>
              <w:jc w:val="center"/>
            </w:pPr>
            <w:r w:rsidRPr="003155BD">
              <w:t xml:space="preserve">По району до 500, </w:t>
            </w:r>
            <w:r w:rsidRPr="003155BD">
              <w:br/>
              <w:t xml:space="preserve">по краю, России до 1000 </w:t>
            </w:r>
          </w:p>
        </w:tc>
      </w:tr>
      <w:tr w:rsidR="003155BD" w:rsidRPr="003155BD" w14:paraId="18D21E68" w14:textId="77777777" w:rsidTr="003725A9">
        <w:trPr>
          <w:trHeight w:val="306"/>
        </w:trPr>
        <w:tc>
          <w:tcPr>
            <w:tcW w:w="1809" w:type="dxa"/>
            <w:tcBorders>
              <w:top w:val="nil"/>
              <w:left w:val="single" w:sz="4" w:space="0" w:color="auto"/>
              <w:bottom w:val="nil"/>
              <w:right w:val="single" w:sz="4" w:space="0" w:color="auto"/>
            </w:tcBorders>
            <w:vAlign w:val="center"/>
          </w:tcPr>
          <w:p w14:paraId="640AD79C" w14:textId="77777777" w:rsidR="003155BD" w:rsidRPr="003155BD" w:rsidRDefault="003155BD" w:rsidP="003155BD">
            <w:pPr>
              <w:rPr>
                <w:b/>
              </w:rPr>
            </w:pPr>
          </w:p>
        </w:tc>
        <w:tc>
          <w:tcPr>
            <w:tcW w:w="5670" w:type="dxa"/>
            <w:tcBorders>
              <w:top w:val="single" w:sz="4" w:space="0" w:color="auto"/>
              <w:left w:val="single" w:sz="4" w:space="0" w:color="auto"/>
              <w:bottom w:val="single" w:sz="4" w:space="0" w:color="auto"/>
              <w:right w:val="single" w:sz="4" w:space="0" w:color="auto"/>
            </w:tcBorders>
          </w:tcPr>
          <w:p w14:paraId="0EFE5A89" w14:textId="77777777" w:rsidR="003155BD" w:rsidRPr="003155BD" w:rsidRDefault="003155BD" w:rsidP="003155BD">
            <w:pPr>
              <w:jc w:val="both"/>
            </w:pPr>
            <w:r w:rsidRPr="003155BD">
              <w:t>Коррекционно-развивающая  работа с детьми  испытывающими трудности в обучении</w:t>
            </w:r>
          </w:p>
        </w:tc>
        <w:tc>
          <w:tcPr>
            <w:tcW w:w="2226" w:type="dxa"/>
            <w:tcBorders>
              <w:left w:val="single" w:sz="4" w:space="0" w:color="auto"/>
              <w:bottom w:val="single" w:sz="4" w:space="0" w:color="auto"/>
              <w:right w:val="single" w:sz="4" w:space="0" w:color="auto"/>
            </w:tcBorders>
            <w:vAlign w:val="center"/>
          </w:tcPr>
          <w:p w14:paraId="4EE3EB99" w14:textId="77777777" w:rsidR="003155BD" w:rsidRPr="003155BD" w:rsidRDefault="003155BD" w:rsidP="003155BD">
            <w:pPr>
              <w:tabs>
                <w:tab w:val="left" w:pos="2464"/>
              </w:tabs>
              <w:jc w:val="center"/>
            </w:pPr>
            <w:r w:rsidRPr="003155BD">
              <w:t>До 2000</w:t>
            </w:r>
          </w:p>
        </w:tc>
      </w:tr>
      <w:tr w:rsidR="003155BD" w:rsidRPr="003155BD" w14:paraId="4FA11C63" w14:textId="77777777" w:rsidTr="003725A9">
        <w:trPr>
          <w:trHeight w:val="306"/>
        </w:trPr>
        <w:tc>
          <w:tcPr>
            <w:tcW w:w="1809" w:type="dxa"/>
            <w:tcBorders>
              <w:top w:val="nil"/>
              <w:left w:val="single" w:sz="4" w:space="0" w:color="auto"/>
              <w:bottom w:val="nil"/>
              <w:right w:val="single" w:sz="4" w:space="0" w:color="auto"/>
            </w:tcBorders>
            <w:vAlign w:val="center"/>
          </w:tcPr>
          <w:p w14:paraId="4FE53CBE" w14:textId="77777777" w:rsidR="003155BD" w:rsidRPr="003155BD" w:rsidRDefault="003155BD" w:rsidP="003155BD">
            <w:pPr>
              <w:rPr>
                <w:b/>
              </w:rPr>
            </w:pPr>
          </w:p>
        </w:tc>
        <w:tc>
          <w:tcPr>
            <w:tcW w:w="5670" w:type="dxa"/>
            <w:tcBorders>
              <w:top w:val="single" w:sz="4" w:space="0" w:color="auto"/>
              <w:left w:val="single" w:sz="4" w:space="0" w:color="auto"/>
              <w:bottom w:val="single" w:sz="4" w:space="0" w:color="auto"/>
              <w:right w:val="single" w:sz="4" w:space="0" w:color="auto"/>
            </w:tcBorders>
          </w:tcPr>
          <w:p w14:paraId="2858315F" w14:textId="77777777" w:rsidR="003155BD" w:rsidRPr="003155BD" w:rsidRDefault="003155BD" w:rsidP="003155BD">
            <w:pPr>
              <w:jc w:val="both"/>
            </w:pPr>
            <w:r w:rsidRPr="003155BD">
              <w:t>Организация дополнительного образования с детьми  на базе образовательного учреждения</w:t>
            </w:r>
          </w:p>
        </w:tc>
        <w:tc>
          <w:tcPr>
            <w:tcW w:w="2226" w:type="dxa"/>
            <w:tcBorders>
              <w:left w:val="single" w:sz="4" w:space="0" w:color="auto"/>
              <w:bottom w:val="single" w:sz="4" w:space="0" w:color="auto"/>
              <w:right w:val="single" w:sz="4" w:space="0" w:color="auto"/>
            </w:tcBorders>
            <w:vAlign w:val="center"/>
          </w:tcPr>
          <w:p w14:paraId="5A6AD603" w14:textId="77777777" w:rsidR="003155BD" w:rsidRPr="003155BD" w:rsidRDefault="003155BD" w:rsidP="003155BD">
            <w:pPr>
              <w:tabs>
                <w:tab w:val="left" w:pos="2464"/>
              </w:tabs>
              <w:jc w:val="center"/>
            </w:pPr>
            <w:r w:rsidRPr="003155BD">
              <w:t>До 2000</w:t>
            </w:r>
          </w:p>
        </w:tc>
      </w:tr>
      <w:tr w:rsidR="003155BD" w:rsidRPr="003155BD" w14:paraId="1B5DC1CC" w14:textId="77777777" w:rsidTr="003725A9">
        <w:trPr>
          <w:trHeight w:val="306"/>
        </w:trPr>
        <w:tc>
          <w:tcPr>
            <w:tcW w:w="1809" w:type="dxa"/>
            <w:tcBorders>
              <w:top w:val="nil"/>
              <w:left w:val="single" w:sz="4" w:space="0" w:color="auto"/>
              <w:bottom w:val="nil"/>
              <w:right w:val="single" w:sz="4" w:space="0" w:color="auto"/>
            </w:tcBorders>
            <w:vAlign w:val="center"/>
          </w:tcPr>
          <w:p w14:paraId="72CADFFF" w14:textId="77777777" w:rsidR="003155BD" w:rsidRPr="003155BD" w:rsidRDefault="003155BD" w:rsidP="003155BD">
            <w:pPr>
              <w:rPr>
                <w:b/>
              </w:rPr>
            </w:pPr>
          </w:p>
        </w:tc>
        <w:tc>
          <w:tcPr>
            <w:tcW w:w="5670" w:type="dxa"/>
            <w:tcBorders>
              <w:top w:val="single" w:sz="4" w:space="0" w:color="auto"/>
              <w:left w:val="single" w:sz="4" w:space="0" w:color="auto"/>
              <w:bottom w:val="single" w:sz="4" w:space="0" w:color="auto"/>
              <w:right w:val="single" w:sz="4" w:space="0" w:color="auto"/>
            </w:tcBorders>
          </w:tcPr>
          <w:p w14:paraId="6C003843" w14:textId="77777777" w:rsidR="003155BD" w:rsidRPr="003155BD" w:rsidRDefault="003155BD" w:rsidP="003155BD">
            <w:r w:rsidRPr="003155BD">
              <w:t>Индивидуальное социально-психолого-педагогическое сопровождение ребенка и семьи, стоящих на различных видах учета.</w:t>
            </w:r>
          </w:p>
        </w:tc>
        <w:tc>
          <w:tcPr>
            <w:tcW w:w="2226" w:type="dxa"/>
            <w:tcBorders>
              <w:left w:val="single" w:sz="4" w:space="0" w:color="auto"/>
              <w:bottom w:val="single" w:sz="4" w:space="0" w:color="auto"/>
              <w:right w:val="single" w:sz="4" w:space="0" w:color="auto"/>
            </w:tcBorders>
            <w:vAlign w:val="center"/>
          </w:tcPr>
          <w:p w14:paraId="5F7B61A4" w14:textId="77777777" w:rsidR="003155BD" w:rsidRPr="003155BD" w:rsidRDefault="003155BD" w:rsidP="003155BD">
            <w:pPr>
              <w:tabs>
                <w:tab w:val="left" w:pos="2464"/>
              </w:tabs>
              <w:jc w:val="center"/>
            </w:pPr>
            <w:r w:rsidRPr="003155BD">
              <w:t>До 6000</w:t>
            </w:r>
          </w:p>
        </w:tc>
      </w:tr>
      <w:tr w:rsidR="003155BD" w:rsidRPr="003155BD" w14:paraId="4646D80D" w14:textId="77777777" w:rsidTr="003725A9">
        <w:trPr>
          <w:trHeight w:val="387"/>
        </w:trPr>
        <w:tc>
          <w:tcPr>
            <w:tcW w:w="1809" w:type="dxa"/>
            <w:tcBorders>
              <w:top w:val="nil"/>
              <w:left w:val="single" w:sz="4" w:space="0" w:color="auto"/>
              <w:bottom w:val="nil"/>
              <w:right w:val="single" w:sz="4" w:space="0" w:color="auto"/>
            </w:tcBorders>
            <w:vAlign w:val="center"/>
          </w:tcPr>
          <w:p w14:paraId="76E07431" w14:textId="77777777" w:rsidR="003155BD" w:rsidRPr="003155BD" w:rsidRDefault="003155BD" w:rsidP="003155BD">
            <w:pPr>
              <w:rPr>
                <w:b/>
              </w:rPr>
            </w:pPr>
          </w:p>
        </w:tc>
        <w:tc>
          <w:tcPr>
            <w:tcW w:w="5670" w:type="dxa"/>
            <w:tcBorders>
              <w:top w:val="single" w:sz="4" w:space="0" w:color="auto"/>
              <w:left w:val="single" w:sz="4" w:space="0" w:color="auto"/>
              <w:bottom w:val="single" w:sz="4" w:space="0" w:color="auto"/>
              <w:right w:val="single" w:sz="4" w:space="0" w:color="auto"/>
            </w:tcBorders>
          </w:tcPr>
          <w:p w14:paraId="1BD667C6" w14:textId="77777777" w:rsidR="003155BD" w:rsidRPr="003155BD" w:rsidRDefault="003155BD" w:rsidP="003155BD">
            <w:pPr>
              <w:jc w:val="both"/>
            </w:pPr>
            <w:r w:rsidRPr="003155BD">
              <w:t>Выполнение функций руководителя школьного музея.</w:t>
            </w:r>
          </w:p>
        </w:tc>
        <w:tc>
          <w:tcPr>
            <w:tcW w:w="2226" w:type="dxa"/>
            <w:tcBorders>
              <w:left w:val="single" w:sz="4" w:space="0" w:color="auto"/>
              <w:bottom w:val="single" w:sz="4" w:space="0" w:color="auto"/>
              <w:right w:val="single" w:sz="4" w:space="0" w:color="auto"/>
            </w:tcBorders>
            <w:vAlign w:val="center"/>
          </w:tcPr>
          <w:p w14:paraId="0B57E708" w14:textId="77777777" w:rsidR="003155BD" w:rsidRPr="003155BD" w:rsidRDefault="003155BD" w:rsidP="003155BD">
            <w:pPr>
              <w:tabs>
                <w:tab w:val="left" w:pos="2464"/>
              </w:tabs>
              <w:jc w:val="center"/>
            </w:pPr>
            <w:r w:rsidRPr="003155BD">
              <w:t>До 3000</w:t>
            </w:r>
          </w:p>
        </w:tc>
      </w:tr>
      <w:tr w:rsidR="003155BD" w:rsidRPr="003155BD" w14:paraId="598E8D8C" w14:textId="77777777" w:rsidTr="003725A9">
        <w:trPr>
          <w:trHeight w:val="306"/>
        </w:trPr>
        <w:tc>
          <w:tcPr>
            <w:tcW w:w="1809" w:type="dxa"/>
            <w:tcBorders>
              <w:top w:val="nil"/>
              <w:left w:val="single" w:sz="4" w:space="0" w:color="auto"/>
              <w:bottom w:val="nil"/>
              <w:right w:val="single" w:sz="4" w:space="0" w:color="auto"/>
            </w:tcBorders>
            <w:vAlign w:val="center"/>
          </w:tcPr>
          <w:p w14:paraId="26DB42C4" w14:textId="77777777" w:rsidR="003155BD" w:rsidRPr="003155BD" w:rsidRDefault="003155BD" w:rsidP="003155BD">
            <w:pPr>
              <w:rPr>
                <w:b/>
              </w:rPr>
            </w:pPr>
          </w:p>
        </w:tc>
        <w:tc>
          <w:tcPr>
            <w:tcW w:w="5670" w:type="dxa"/>
            <w:tcBorders>
              <w:top w:val="single" w:sz="4" w:space="0" w:color="auto"/>
              <w:left w:val="single" w:sz="4" w:space="0" w:color="auto"/>
              <w:bottom w:val="single" w:sz="4" w:space="0" w:color="auto"/>
              <w:right w:val="single" w:sz="4" w:space="0" w:color="auto"/>
            </w:tcBorders>
          </w:tcPr>
          <w:p w14:paraId="449D1D17" w14:textId="77777777" w:rsidR="003155BD" w:rsidRPr="003155BD" w:rsidRDefault="003155BD" w:rsidP="003155BD">
            <w:pPr>
              <w:jc w:val="both"/>
            </w:pPr>
            <w:r w:rsidRPr="003155BD">
              <w:t xml:space="preserve">За пополнение фонда школьного музея </w:t>
            </w:r>
          </w:p>
        </w:tc>
        <w:tc>
          <w:tcPr>
            <w:tcW w:w="2226" w:type="dxa"/>
            <w:tcBorders>
              <w:left w:val="single" w:sz="4" w:space="0" w:color="auto"/>
              <w:bottom w:val="single" w:sz="4" w:space="0" w:color="auto"/>
              <w:right w:val="single" w:sz="4" w:space="0" w:color="auto"/>
            </w:tcBorders>
            <w:vAlign w:val="center"/>
          </w:tcPr>
          <w:p w14:paraId="5A71C48F" w14:textId="77777777" w:rsidR="003155BD" w:rsidRPr="003155BD" w:rsidRDefault="003155BD" w:rsidP="003155BD">
            <w:pPr>
              <w:tabs>
                <w:tab w:val="left" w:pos="2464"/>
              </w:tabs>
              <w:jc w:val="center"/>
            </w:pPr>
            <w:r w:rsidRPr="003155BD">
              <w:t>До 3000</w:t>
            </w:r>
          </w:p>
        </w:tc>
      </w:tr>
      <w:tr w:rsidR="003155BD" w:rsidRPr="003155BD" w14:paraId="029D0711" w14:textId="77777777" w:rsidTr="003725A9">
        <w:trPr>
          <w:trHeight w:val="306"/>
        </w:trPr>
        <w:tc>
          <w:tcPr>
            <w:tcW w:w="1809" w:type="dxa"/>
            <w:tcBorders>
              <w:top w:val="nil"/>
              <w:left w:val="single" w:sz="4" w:space="0" w:color="auto"/>
              <w:bottom w:val="nil"/>
              <w:right w:val="single" w:sz="4" w:space="0" w:color="auto"/>
            </w:tcBorders>
            <w:vAlign w:val="center"/>
          </w:tcPr>
          <w:p w14:paraId="4CD90767" w14:textId="77777777" w:rsidR="003155BD" w:rsidRPr="003155BD" w:rsidRDefault="003155BD" w:rsidP="003155BD">
            <w:pPr>
              <w:rPr>
                <w:b/>
              </w:rPr>
            </w:pPr>
          </w:p>
        </w:tc>
        <w:tc>
          <w:tcPr>
            <w:tcW w:w="5670" w:type="dxa"/>
            <w:tcBorders>
              <w:top w:val="single" w:sz="4" w:space="0" w:color="auto"/>
              <w:left w:val="single" w:sz="4" w:space="0" w:color="auto"/>
              <w:bottom w:val="single" w:sz="4" w:space="0" w:color="auto"/>
              <w:right w:val="single" w:sz="4" w:space="0" w:color="auto"/>
            </w:tcBorders>
          </w:tcPr>
          <w:p w14:paraId="3CFDE890" w14:textId="77777777" w:rsidR="003155BD" w:rsidRPr="003155BD" w:rsidRDefault="003155BD" w:rsidP="003155BD">
            <w:pPr>
              <w:jc w:val="both"/>
            </w:pPr>
            <w:r w:rsidRPr="003155BD">
              <w:t>За организацию экскурсий в школьном музее</w:t>
            </w:r>
          </w:p>
        </w:tc>
        <w:tc>
          <w:tcPr>
            <w:tcW w:w="2226" w:type="dxa"/>
            <w:tcBorders>
              <w:left w:val="single" w:sz="4" w:space="0" w:color="auto"/>
              <w:bottom w:val="single" w:sz="4" w:space="0" w:color="auto"/>
              <w:right w:val="single" w:sz="4" w:space="0" w:color="auto"/>
            </w:tcBorders>
            <w:vAlign w:val="center"/>
          </w:tcPr>
          <w:p w14:paraId="73CFB699" w14:textId="77777777" w:rsidR="003155BD" w:rsidRPr="003155BD" w:rsidRDefault="003155BD" w:rsidP="003155BD">
            <w:pPr>
              <w:tabs>
                <w:tab w:val="left" w:pos="2464"/>
              </w:tabs>
              <w:jc w:val="center"/>
            </w:pPr>
            <w:r w:rsidRPr="003155BD">
              <w:t>До 2000</w:t>
            </w:r>
          </w:p>
        </w:tc>
      </w:tr>
      <w:tr w:rsidR="003155BD" w:rsidRPr="003155BD" w14:paraId="09C644D9" w14:textId="77777777" w:rsidTr="003725A9">
        <w:tc>
          <w:tcPr>
            <w:tcW w:w="1809" w:type="dxa"/>
            <w:tcBorders>
              <w:top w:val="nil"/>
              <w:left w:val="single" w:sz="4" w:space="0" w:color="auto"/>
              <w:bottom w:val="nil"/>
              <w:right w:val="single" w:sz="4" w:space="0" w:color="auto"/>
            </w:tcBorders>
          </w:tcPr>
          <w:p w14:paraId="5D24D7D6" w14:textId="77777777" w:rsidR="003155BD" w:rsidRPr="003155BD" w:rsidRDefault="003155BD" w:rsidP="003155BD">
            <w:pPr>
              <w:tabs>
                <w:tab w:val="left" w:pos="2464"/>
              </w:tabs>
              <w:jc w:val="center"/>
              <w:rPr>
                <w:b/>
                <w:snapToGrid w:val="0"/>
              </w:rPr>
            </w:pPr>
          </w:p>
        </w:tc>
        <w:tc>
          <w:tcPr>
            <w:tcW w:w="5670" w:type="dxa"/>
            <w:tcBorders>
              <w:top w:val="single" w:sz="4" w:space="0" w:color="auto"/>
              <w:left w:val="single" w:sz="4" w:space="0" w:color="auto"/>
              <w:bottom w:val="single" w:sz="4" w:space="0" w:color="auto"/>
              <w:right w:val="single" w:sz="4" w:space="0" w:color="auto"/>
            </w:tcBorders>
          </w:tcPr>
          <w:p w14:paraId="69792394" w14:textId="77777777" w:rsidR="003155BD" w:rsidRPr="003155BD" w:rsidRDefault="003155BD" w:rsidP="003155BD">
            <w:pPr>
              <w:jc w:val="both"/>
            </w:pPr>
            <w:r w:rsidRPr="003155BD">
              <w:t>Обеспечение пополнения информации на сайте «Сетевой город»</w:t>
            </w:r>
          </w:p>
        </w:tc>
        <w:tc>
          <w:tcPr>
            <w:tcW w:w="2226" w:type="dxa"/>
            <w:tcBorders>
              <w:top w:val="single" w:sz="4" w:space="0" w:color="auto"/>
              <w:left w:val="single" w:sz="4" w:space="0" w:color="auto"/>
              <w:bottom w:val="single" w:sz="4" w:space="0" w:color="auto"/>
              <w:right w:val="single" w:sz="4" w:space="0" w:color="auto"/>
            </w:tcBorders>
            <w:vAlign w:val="center"/>
          </w:tcPr>
          <w:p w14:paraId="6756D8C1" w14:textId="77777777" w:rsidR="003155BD" w:rsidRPr="003155BD" w:rsidRDefault="003155BD" w:rsidP="003155BD">
            <w:pPr>
              <w:tabs>
                <w:tab w:val="left" w:pos="2464"/>
              </w:tabs>
              <w:jc w:val="center"/>
            </w:pPr>
            <w:r w:rsidRPr="003155BD">
              <w:t>До 3000</w:t>
            </w:r>
          </w:p>
        </w:tc>
      </w:tr>
      <w:tr w:rsidR="003155BD" w:rsidRPr="003155BD" w14:paraId="586774D9" w14:textId="77777777" w:rsidTr="003725A9">
        <w:tc>
          <w:tcPr>
            <w:tcW w:w="1809" w:type="dxa"/>
            <w:vMerge w:val="restart"/>
            <w:tcBorders>
              <w:top w:val="single" w:sz="4" w:space="0" w:color="auto"/>
              <w:left w:val="single" w:sz="4" w:space="0" w:color="auto"/>
              <w:bottom w:val="nil"/>
              <w:right w:val="single" w:sz="4" w:space="0" w:color="auto"/>
            </w:tcBorders>
          </w:tcPr>
          <w:p w14:paraId="164BFF6B" w14:textId="77777777" w:rsidR="003155BD" w:rsidRPr="003155BD" w:rsidRDefault="003155BD" w:rsidP="003155BD">
            <w:pPr>
              <w:tabs>
                <w:tab w:val="left" w:pos="2464"/>
              </w:tabs>
              <w:jc w:val="center"/>
              <w:rPr>
                <w:b/>
              </w:rPr>
            </w:pPr>
            <w:r w:rsidRPr="003155BD">
              <w:rPr>
                <w:b/>
                <w:snapToGrid w:val="0"/>
              </w:rPr>
              <w:t xml:space="preserve">  Библиотекарь</w:t>
            </w:r>
          </w:p>
        </w:tc>
        <w:tc>
          <w:tcPr>
            <w:tcW w:w="5670" w:type="dxa"/>
            <w:tcBorders>
              <w:top w:val="single" w:sz="4" w:space="0" w:color="auto"/>
              <w:left w:val="single" w:sz="4" w:space="0" w:color="auto"/>
              <w:bottom w:val="single" w:sz="4" w:space="0" w:color="auto"/>
              <w:right w:val="single" w:sz="4" w:space="0" w:color="auto"/>
            </w:tcBorders>
          </w:tcPr>
          <w:p w14:paraId="7C926364" w14:textId="77777777" w:rsidR="003155BD" w:rsidRPr="003155BD" w:rsidRDefault="003155BD" w:rsidP="003155BD">
            <w:pPr>
              <w:tabs>
                <w:tab w:val="left" w:pos="2464"/>
              </w:tabs>
              <w:jc w:val="both"/>
              <w:rPr>
                <w:snapToGrid w:val="0"/>
              </w:rPr>
            </w:pPr>
            <w:r w:rsidRPr="003155BD">
              <w:rPr>
                <w:snapToGrid w:val="0"/>
              </w:rPr>
              <w:t xml:space="preserve">высокая читательская активность обучающихся </w:t>
            </w:r>
          </w:p>
        </w:tc>
        <w:tc>
          <w:tcPr>
            <w:tcW w:w="2226" w:type="dxa"/>
            <w:tcBorders>
              <w:top w:val="single" w:sz="4" w:space="0" w:color="auto"/>
              <w:left w:val="single" w:sz="4" w:space="0" w:color="auto"/>
              <w:bottom w:val="single" w:sz="4" w:space="0" w:color="auto"/>
              <w:right w:val="single" w:sz="4" w:space="0" w:color="auto"/>
            </w:tcBorders>
          </w:tcPr>
          <w:p w14:paraId="16FBE406" w14:textId="77777777" w:rsidR="003155BD" w:rsidRPr="003155BD" w:rsidRDefault="003155BD" w:rsidP="003155BD">
            <w:pPr>
              <w:tabs>
                <w:tab w:val="left" w:pos="2464"/>
              </w:tabs>
              <w:jc w:val="center"/>
            </w:pPr>
            <w:r w:rsidRPr="003155BD">
              <w:t>От 100 до 2000</w:t>
            </w:r>
          </w:p>
        </w:tc>
      </w:tr>
      <w:tr w:rsidR="003155BD" w:rsidRPr="003155BD" w14:paraId="2F343047" w14:textId="77777777" w:rsidTr="003725A9">
        <w:tc>
          <w:tcPr>
            <w:tcW w:w="1809" w:type="dxa"/>
            <w:vMerge/>
            <w:tcBorders>
              <w:top w:val="nil"/>
              <w:left w:val="single" w:sz="4" w:space="0" w:color="auto"/>
              <w:bottom w:val="nil"/>
              <w:right w:val="single" w:sz="4" w:space="0" w:color="auto"/>
            </w:tcBorders>
            <w:vAlign w:val="center"/>
          </w:tcPr>
          <w:p w14:paraId="13FA8B4A" w14:textId="77777777" w:rsidR="003155BD" w:rsidRPr="003155BD" w:rsidRDefault="003155BD" w:rsidP="003155BD">
            <w:pPr>
              <w:rPr>
                <w:b/>
              </w:rPr>
            </w:pPr>
          </w:p>
        </w:tc>
        <w:tc>
          <w:tcPr>
            <w:tcW w:w="5670" w:type="dxa"/>
            <w:tcBorders>
              <w:top w:val="single" w:sz="4" w:space="0" w:color="auto"/>
              <w:left w:val="single" w:sz="4" w:space="0" w:color="auto"/>
              <w:bottom w:val="single" w:sz="4" w:space="0" w:color="auto"/>
              <w:right w:val="single" w:sz="4" w:space="0" w:color="auto"/>
            </w:tcBorders>
          </w:tcPr>
          <w:p w14:paraId="0DBE634A" w14:textId="77777777" w:rsidR="003155BD" w:rsidRPr="003155BD" w:rsidRDefault="003155BD" w:rsidP="003155BD">
            <w:pPr>
              <w:tabs>
                <w:tab w:val="left" w:pos="2464"/>
              </w:tabs>
              <w:jc w:val="both"/>
              <w:rPr>
                <w:snapToGrid w:val="0"/>
              </w:rPr>
            </w:pPr>
            <w:r w:rsidRPr="003155BD">
              <w:rPr>
                <w:snapToGrid w:val="0"/>
              </w:rPr>
              <w:t>пропаганда чтения как формы культурного досуга</w:t>
            </w:r>
          </w:p>
        </w:tc>
        <w:tc>
          <w:tcPr>
            <w:tcW w:w="2226" w:type="dxa"/>
            <w:tcBorders>
              <w:top w:val="single" w:sz="4" w:space="0" w:color="auto"/>
              <w:left w:val="single" w:sz="4" w:space="0" w:color="auto"/>
              <w:bottom w:val="single" w:sz="4" w:space="0" w:color="auto"/>
              <w:right w:val="single" w:sz="4" w:space="0" w:color="auto"/>
            </w:tcBorders>
          </w:tcPr>
          <w:p w14:paraId="5BF3B358" w14:textId="77777777" w:rsidR="003155BD" w:rsidRPr="003155BD" w:rsidRDefault="003155BD" w:rsidP="003155BD">
            <w:pPr>
              <w:tabs>
                <w:tab w:val="left" w:pos="2464"/>
              </w:tabs>
              <w:jc w:val="center"/>
            </w:pPr>
            <w:r w:rsidRPr="003155BD">
              <w:t>От 100 до 2000</w:t>
            </w:r>
          </w:p>
        </w:tc>
      </w:tr>
      <w:tr w:rsidR="003155BD" w:rsidRPr="003155BD" w14:paraId="65DAB60E" w14:textId="77777777" w:rsidTr="003725A9">
        <w:tc>
          <w:tcPr>
            <w:tcW w:w="1809" w:type="dxa"/>
            <w:vMerge/>
            <w:tcBorders>
              <w:top w:val="nil"/>
              <w:left w:val="single" w:sz="4" w:space="0" w:color="auto"/>
              <w:bottom w:val="nil"/>
              <w:right w:val="single" w:sz="4" w:space="0" w:color="auto"/>
            </w:tcBorders>
            <w:vAlign w:val="center"/>
          </w:tcPr>
          <w:p w14:paraId="002CF08F" w14:textId="77777777" w:rsidR="003155BD" w:rsidRPr="003155BD" w:rsidRDefault="003155BD" w:rsidP="003155BD">
            <w:pPr>
              <w:rPr>
                <w:b/>
              </w:rPr>
            </w:pPr>
          </w:p>
        </w:tc>
        <w:tc>
          <w:tcPr>
            <w:tcW w:w="5670" w:type="dxa"/>
            <w:tcBorders>
              <w:top w:val="single" w:sz="4" w:space="0" w:color="auto"/>
              <w:left w:val="single" w:sz="4" w:space="0" w:color="auto"/>
              <w:bottom w:val="single" w:sz="4" w:space="0" w:color="auto"/>
              <w:right w:val="single" w:sz="4" w:space="0" w:color="auto"/>
            </w:tcBorders>
          </w:tcPr>
          <w:p w14:paraId="57154C7B" w14:textId="77777777" w:rsidR="003155BD" w:rsidRPr="003155BD" w:rsidRDefault="003155BD" w:rsidP="003155BD">
            <w:pPr>
              <w:tabs>
                <w:tab w:val="left" w:pos="2464"/>
              </w:tabs>
              <w:jc w:val="both"/>
              <w:rPr>
                <w:snapToGrid w:val="0"/>
              </w:rPr>
            </w:pPr>
            <w:r w:rsidRPr="003155BD">
              <w:rPr>
                <w:snapToGrid w:val="0"/>
              </w:rPr>
              <w:t>участие в общешкольных, районных, краевых и других  мероприятиях</w:t>
            </w:r>
          </w:p>
        </w:tc>
        <w:tc>
          <w:tcPr>
            <w:tcW w:w="2226" w:type="dxa"/>
            <w:tcBorders>
              <w:top w:val="single" w:sz="4" w:space="0" w:color="auto"/>
              <w:left w:val="single" w:sz="4" w:space="0" w:color="auto"/>
              <w:bottom w:val="single" w:sz="4" w:space="0" w:color="auto"/>
              <w:right w:val="single" w:sz="4" w:space="0" w:color="auto"/>
            </w:tcBorders>
          </w:tcPr>
          <w:p w14:paraId="6723DCCE" w14:textId="77777777" w:rsidR="003155BD" w:rsidRPr="003155BD" w:rsidRDefault="003155BD" w:rsidP="003155BD">
            <w:pPr>
              <w:tabs>
                <w:tab w:val="left" w:pos="2464"/>
              </w:tabs>
              <w:jc w:val="center"/>
            </w:pPr>
            <w:r w:rsidRPr="003155BD">
              <w:t>От 100 до 2000</w:t>
            </w:r>
          </w:p>
        </w:tc>
      </w:tr>
      <w:tr w:rsidR="003155BD" w:rsidRPr="003155BD" w14:paraId="65F9888B" w14:textId="77777777" w:rsidTr="003725A9">
        <w:trPr>
          <w:trHeight w:val="312"/>
        </w:trPr>
        <w:tc>
          <w:tcPr>
            <w:tcW w:w="1809" w:type="dxa"/>
            <w:vMerge/>
            <w:tcBorders>
              <w:top w:val="nil"/>
              <w:left w:val="single" w:sz="4" w:space="0" w:color="auto"/>
              <w:bottom w:val="nil"/>
              <w:right w:val="single" w:sz="4" w:space="0" w:color="auto"/>
            </w:tcBorders>
            <w:vAlign w:val="center"/>
          </w:tcPr>
          <w:p w14:paraId="12873485" w14:textId="77777777" w:rsidR="003155BD" w:rsidRPr="003155BD" w:rsidRDefault="003155BD" w:rsidP="003155BD">
            <w:pPr>
              <w:rPr>
                <w:b/>
              </w:rPr>
            </w:pPr>
          </w:p>
        </w:tc>
        <w:tc>
          <w:tcPr>
            <w:tcW w:w="5670" w:type="dxa"/>
            <w:tcBorders>
              <w:top w:val="single" w:sz="4" w:space="0" w:color="auto"/>
              <w:left w:val="single" w:sz="4" w:space="0" w:color="auto"/>
              <w:bottom w:val="single" w:sz="4" w:space="0" w:color="auto"/>
              <w:right w:val="single" w:sz="4" w:space="0" w:color="auto"/>
            </w:tcBorders>
          </w:tcPr>
          <w:p w14:paraId="67F68856" w14:textId="77777777" w:rsidR="003155BD" w:rsidRPr="003155BD" w:rsidRDefault="003155BD" w:rsidP="003155BD">
            <w:pPr>
              <w:tabs>
                <w:tab w:val="left" w:pos="2464"/>
              </w:tabs>
              <w:jc w:val="both"/>
              <w:rPr>
                <w:snapToGrid w:val="0"/>
              </w:rPr>
            </w:pPr>
            <w:r w:rsidRPr="003155BD">
              <w:rPr>
                <w:snapToGrid w:val="0"/>
              </w:rPr>
              <w:t xml:space="preserve">оформление тематических выставок </w:t>
            </w:r>
          </w:p>
        </w:tc>
        <w:tc>
          <w:tcPr>
            <w:tcW w:w="2226" w:type="dxa"/>
            <w:tcBorders>
              <w:top w:val="single" w:sz="4" w:space="0" w:color="auto"/>
              <w:left w:val="single" w:sz="4" w:space="0" w:color="auto"/>
              <w:bottom w:val="single" w:sz="4" w:space="0" w:color="auto"/>
              <w:right w:val="single" w:sz="4" w:space="0" w:color="auto"/>
            </w:tcBorders>
          </w:tcPr>
          <w:p w14:paraId="77D94A05" w14:textId="77777777" w:rsidR="003155BD" w:rsidRPr="003155BD" w:rsidRDefault="003155BD" w:rsidP="003155BD">
            <w:pPr>
              <w:tabs>
                <w:tab w:val="left" w:pos="2464"/>
              </w:tabs>
              <w:jc w:val="center"/>
            </w:pPr>
            <w:r w:rsidRPr="003155BD">
              <w:t>От 100 до 2000</w:t>
            </w:r>
          </w:p>
        </w:tc>
      </w:tr>
      <w:tr w:rsidR="003155BD" w:rsidRPr="003155BD" w14:paraId="421FDE86" w14:textId="77777777" w:rsidTr="003725A9">
        <w:trPr>
          <w:trHeight w:val="312"/>
        </w:trPr>
        <w:tc>
          <w:tcPr>
            <w:tcW w:w="1809" w:type="dxa"/>
            <w:vMerge/>
            <w:tcBorders>
              <w:top w:val="nil"/>
              <w:left w:val="single" w:sz="4" w:space="0" w:color="auto"/>
              <w:bottom w:val="nil"/>
              <w:right w:val="single" w:sz="4" w:space="0" w:color="auto"/>
            </w:tcBorders>
            <w:vAlign w:val="center"/>
          </w:tcPr>
          <w:p w14:paraId="30F81789" w14:textId="77777777" w:rsidR="003155BD" w:rsidRPr="003155BD" w:rsidRDefault="003155BD" w:rsidP="003155BD">
            <w:pPr>
              <w:rPr>
                <w:b/>
              </w:rPr>
            </w:pPr>
          </w:p>
        </w:tc>
        <w:tc>
          <w:tcPr>
            <w:tcW w:w="5670" w:type="dxa"/>
            <w:tcBorders>
              <w:top w:val="single" w:sz="4" w:space="0" w:color="auto"/>
              <w:left w:val="single" w:sz="4" w:space="0" w:color="auto"/>
              <w:bottom w:val="single" w:sz="4" w:space="0" w:color="auto"/>
              <w:right w:val="single" w:sz="4" w:space="0" w:color="auto"/>
            </w:tcBorders>
          </w:tcPr>
          <w:p w14:paraId="38ABB0D8" w14:textId="77777777" w:rsidR="003155BD" w:rsidRPr="003155BD" w:rsidRDefault="003155BD" w:rsidP="003155BD">
            <w:pPr>
              <w:tabs>
                <w:tab w:val="left" w:pos="2464"/>
              </w:tabs>
              <w:jc w:val="both"/>
              <w:rPr>
                <w:snapToGrid w:val="0"/>
              </w:rPr>
            </w:pPr>
            <w:r w:rsidRPr="003155BD">
              <w:rPr>
                <w:snapToGrid w:val="0"/>
              </w:rPr>
              <w:t>за организацию работы учебного фонда</w:t>
            </w:r>
          </w:p>
        </w:tc>
        <w:tc>
          <w:tcPr>
            <w:tcW w:w="2226" w:type="dxa"/>
            <w:tcBorders>
              <w:top w:val="single" w:sz="4" w:space="0" w:color="auto"/>
              <w:left w:val="single" w:sz="4" w:space="0" w:color="auto"/>
              <w:bottom w:val="single" w:sz="4" w:space="0" w:color="auto"/>
              <w:right w:val="single" w:sz="4" w:space="0" w:color="auto"/>
            </w:tcBorders>
          </w:tcPr>
          <w:p w14:paraId="2DAC32A6" w14:textId="77777777" w:rsidR="003155BD" w:rsidRPr="003155BD" w:rsidRDefault="003155BD" w:rsidP="003155BD">
            <w:pPr>
              <w:tabs>
                <w:tab w:val="left" w:pos="2464"/>
              </w:tabs>
              <w:jc w:val="center"/>
            </w:pPr>
            <w:r w:rsidRPr="003155BD">
              <w:t>От 100 до 2500</w:t>
            </w:r>
          </w:p>
        </w:tc>
      </w:tr>
      <w:tr w:rsidR="003155BD" w:rsidRPr="003155BD" w14:paraId="0F295B4F" w14:textId="77777777" w:rsidTr="003725A9">
        <w:trPr>
          <w:trHeight w:val="312"/>
        </w:trPr>
        <w:tc>
          <w:tcPr>
            <w:tcW w:w="1809" w:type="dxa"/>
            <w:vMerge/>
            <w:tcBorders>
              <w:top w:val="nil"/>
              <w:left w:val="single" w:sz="4" w:space="0" w:color="auto"/>
              <w:bottom w:val="nil"/>
              <w:right w:val="single" w:sz="4" w:space="0" w:color="auto"/>
            </w:tcBorders>
            <w:vAlign w:val="center"/>
          </w:tcPr>
          <w:p w14:paraId="5BA89AD0" w14:textId="77777777" w:rsidR="003155BD" w:rsidRPr="003155BD" w:rsidRDefault="003155BD" w:rsidP="003155BD">
            <w:pPr>
              <w:rPr>
                <w:b/>
              </w:rPr>
            </w:pPr>
          </w:p>
        </w:tc>
        <w:tc>
          <w:tcPr>
            <w:tcW w:w="5670" w:type="dxa"/>
            <w:tcBorders>
              <w:top w:val="single" w:sz="4" w:space="0" w:color="auto"/>
              <w:left w:val="single" w:sz="4" w:space="0" w:color="auto"/>
              <w:bottom w:val="single" w:sz="4" w:space="0" w:color="auto"/>
              <w:right w:val="single" w:sz="4" w:space="0" w:color="auto"/>
            </w:tcBorders>
          </w:tcPr>
          <w:p w14:paraId="6E47F91F" w14:textId="77777777" w:rsidR="003155BD" w:rsidRPr="003155BD" w:rsidRDefault="003155BD" w:rsidP="003155BD">
            <w:pPr>
              <w:tabs>
                <w:tab w:val="left" w:pos="2464"/>
              </w:tabs>
              <w:jc w:val="both"/>
              <w:rPr>
                <w:snapToGrid w:val="0"/>
              </w:rPr>
            </w:pPr>
            <w:r w:rsidRPr="003155BD">
              <w:rPr>
                <w:snapToGrid w:val="0"/>
              </w:rPr>
              <w:t xml:space="preserve">за работу по выполнению обязанностей инспектора по охране прав детства (за каждого оформляемого ребёнка) </w:t>
            </w:r>
          </w:p>
        </w:tc>
        <w:tc>
          <w:tcPr>
            <w:tcW w:w="2226" w:type="dxa"/>
            <w:tcBorders>
              <w:top w:val="single" w:sz="4" w:space="0" w:color="auto"/>
              <w:left w:val="single" w:sz="4" w:space="0" w:color="auto"/>
              <w:bottom w:val="single" w:sz="4" w:space="0" w:color="auto"/>
              <w:right w:val="single" w:sz="4" w:space="0" w:color="auto"/>
            </w:tcBorders>
          </w:tcPr>
          <w:p w14:paraId="5A2D191D" w14:textId="77777777" w:rsidR="003155BD" w:rsidRPr="003155BD" w:rsidRDefault="003155BD" w:rsidP="003155BD">
            <w:pPr>
              <w:tabs>
                <w:tab w:val="left" w:pos="2464"/>
              </w:tabs>
              <w:jc w:val="center"/>
            </w:pPr>
            <w:r w:rsidRPr="003155BD">
              <w:t xml:space="preserve">По </w:t>
            </w:r>
            <w:r w:rsidRPr="003155BD">
              <w:rPr>
                <w:b/>
              </w:rPr>
              <w:t xml:space="preserve"> </w:t>
            </w:r>
            <w:r w:rsidRPr="003155BD">
              <w:t>50</w:t>
            </w:r>
          </w:p>
        </w:tc>
      </w:tr>
      <w:tr w:rsidR="003155BD" w:rsidRPr="003155BD" w14:paraId="1BDEFC61" w14:textId="77777777" w:rsidTr="003725A9">
        <w:trPr>
          <w:trHeight w:val="312"/>
        </w:trPr>
        <w:tc>
          <w:tcPr>
            <w:tcW w:w="1809" w:type="dxa"/>
            <w:vMerge/>
            <w:tcBorders>
              <w:top w:val="nil"/>
              <w:left w:val="single" w:sz="4" w:space="0" w:color="auto"/>
              <w:bottom w:val="nil"/>
              <w:right w:val="single" w:sz="4" w:space="0" w:color="auto"/>
            </w:tcBorders>
            <w:vAlign w:val="center"/>
          </w:tcPr>
          <w:p w14:paraId="40A09D25" w14:textId="77777777" w:rsidR="003155BD" w:rsidRPr="003155BD" w:rsidRDefault="003155BD" w:rsidP="003155BD">
            <w:pPr>
              <w:rPr>
                <w:b/>
              </w:rPr>
            </w:pPr>
          </w:p>
        </w:tc>
        <w:tc>
          <w:tcPr>
            <w:tcW w:w="5670" w:type="dxa"/>
            <w:tcBorders>
              <w:top w:val="single" w:sz="4" w:space="0" w:color="auto"/>
              <w:left w:val="single" w:sz="4" w:space="0" w:color="auto"/>
              <w:bottom w:val="single" w:sz="4" w:space="0" w:color="auto"/>
              <w:right w:val="single" w:sz="4" w:space="0" w:color="auto"/>
            </w:tcBorders>
          </w:tcPr>
          <w:p w14:paraId="6CB97E2A" w14:textId="77777777" w:rsidR="003155BD" w:rsidRPr="003155BD" w:rsidRDefault="003155BD" w:rsidP="003155BD">
            <w:pPr>
              <w:tabs>
                <w:tab w:val="left" w:pos="2464"/>
              </w:tabs>
              <w:jc w:val="both"/>
              <w:rPr>
                <w:snapToGrid w:val="0"/>
              </w:rPr>
            </w:pPr>
            <w:r w:rsidRPr="003155BD">
              <w:rPr>
                <w:snapToGrid w:val="0"/>
              </w:rPr>
              <w:t xml:space="preserve">за ведение кружковой работы (1 час в неделю) </w:t>
            </w:r>
          </w:p>
        </w:tc>
        <w:tc>
          <w:tcPr>
            <w:tcW w:w="2226" w:type="dxa"/>
            <w:tcBorders>
              <w:top w:val="single" w:sz="4" w:space="0" w:color="auto"/>
              <w:left w:val="single" w:sz="4" w:space="0" w:color="auto"/>
              <w:bottom w:val="single" w:sz="4" w:space="0" w:color="auto"/>
              <w:right w:val="single" w:sz="4" w:space="0" w:color="auto"/>
            </w:tcBorders>
          </w:tcPr>
          <w:p w14:paraId="2329F66A" w14:textId="77777777" w:rsidR="003155BD" w:rsidRPr="003155BD" w:rsidRDefault="003155BD" w:rsidP="003155BD">
            <w:pPr>
              <w:tabs>
                <w:tab w:val="left" w:pos="2464"/>
              </w:tabs>
              <w:jc w:val="center"/>
            </w:pPr>
            <w:r w:rsidRPr="003155BD">
              <w:t xml:space="preserve">125  </w:t>
            </w:r>
          </w:p>
        </w:tc>
      </w:tr>
      <w:tr w:rsidR="003155BD" w:rsidRPr="003155BD" w14:paraId="19621CC3" w14:textId="77777777" w:rsidTr="003725A9">
        <w:trPr>
          <w:trHeight w:val="312"/>
        </w:trPr>
        <w:tc>
          <w:tcPr>
            <w:tcW w:w="1809" w:type="dxa"/>
            <w:vMerge/>
            <w:tcBorders>
              <w:top w:val="nil"/>
              <w:left w:val="single" w:sz="4" w:space="0" w:color="auto"/>
              <w:bottom w:val="nil"/>
              <w:right w:val="single" w:sz="4" w:space="0" w:color="auto"/>
            </w:tcBorders>
            <w:vAlign w:val="center"/>
          </w:tcPr>
          <w:p w14:paraId="5484CDBC" w14:textId="77777777" w:rsidR="003155BD" w:rsidRPr="003155BD" w:rsidRDefault="003155BD" w:rsidP="003155BD">
            <w:pPr>
              <w:rPr>
                <w:b/>
              </w:rPr>
            </w:pPr>
          </w:p>
        </w:tc>
        <w:tc>
          <w:tcPr>
            <w:tcW w:w="5670" w:type="dxa"/>
            <w:tcBorders>
              <w:top w:val="single" w:sz="4" w:space="0" w:color="auto"/>
              <w:left w:val="single" w:sz="4" w:space="0" w:color="auto"/>
              <w:bottom w:val="single" w:sz="4" w:space="0" w:color="auto"/>
              <w:right w:val="single" w:sz="4" w:space="0" w:color="auto"/>
            </w:tcBorders>
          </w:tcPr>
          <w:p w14:paraId="05D57D7E" w14:textId="77777777" w:rsidR="003155BD" w:rsidRPr="003155BD" w:rsidRDefault="003155BD" w:rsidP="003155BD">
            <w:pPr>
              <w:tabs>
                <w:tab w:val="left" w:pos="2464"/>
              </w:tabs>
              <w:jc w:val="both"/>
              <w:rPr>
                <w:snapToGrid w:val="0"/>
              </w:rPr>
            </w:pPr>
            <w:r w:rsidRPr="003155BD">
              <w:rPr>
                <w:snapToGrid w:val="0"/>
              </w:rPr>
              <w:t xml:space="preserve">за организацию работы видиотеки имеющей каталог </w:t>
            </w:r>
          </w:p>
        </w:tc>
        <w:tc>
          <w:tcPr>
            <w:tcW w:w="2226" w:type="dxa"/>
            <w:tcBorders>
              <w:top w:val="single" w:sz="4" w:space="0" w:color="auto"/>
              <w:left w:val="single" w:sz="4" w:space="0" w:color="auto"/>
              <w:bottom w:val="single" w:sz="4" w:space="0" w:color="auto"/>
              <w:right w:val="single" w:sz="4" w:space="0" w:color="auto"/>
            </w:tcBorders>
          </w:tcPr>
          <w:p w14:paraId="6A3BF63B" w14:textId="77777777" w:rsidR="003155BD" w:rsidRPr="003155BD" w:rsidRDefault="003155BD" w:rsidP="003155BD">
            <w:pPr>
              <w:tabs>
                <w:tab w:val="left" w:pos="2464"/>
              </w:tabs>
              <w:jc w:val="center"/>
            </w:pPr>
            <w:r w:rsidRPr="003155BD">
              <w:t>До 1000</w:t>
            </w:r>
          </w:p>
        </w:tc>
      </w:tr>
      <w:tr w:rsidR="003155BD" w:rsidRPr="003155BD" w14:paraId="125F5F45" w14:textId="77777777" w:rsidTr="003725A9">
        <w:trPr>
          <w:trHeight w:val="312"/>
        </w:trPr>
        <w:tc>
          <w:tcPr>
            <w:tcW w:w="1809" w:type="dxa"/>
            <w:vMerge/>
            <w:tcBorders>
              <w:top w:val="nil"/>
              <w:left w:val="single" w:sz="4" w:space="0" w:color="auto"/>
              <w:bottom w:val="nil"/>
              <w:right w:val="single" w:sz="4" w:space="0" w:color="auto"/>
            </w:tcBorders>
            <w:vAlign w:val="center"/>
          </w:tcPr>
          <w:p w14:paraId="63F62AD2" w14:textId="77777777" w:rsidR="003155BD" w:rsidRPr="003155BD" w:rsidRDefault="003155BD" w:rsidP="003155BD">
            <w:pPr>
              <w:rPr>
                <w:b/>
              </w:rPr>
            </w:pPr>
          </w:p>
        </w:tc>
        <w:tc>
          <w:tcPr>
            <w:tcW w:w="5670" w:type="dxa"/>
            <w:tcBorders>
              <w:top w:val="single" w:sz="4" w:space="0" w:color="auto"/>
              <w:left w:val="single" w:sz="4" w:space="0" w:color="auto"/>
              <w:bottom w:val="single" w:sz="4" w:space="0" w:color="auto"/>
              <w:right w:val="single" w:sz="4" w:space="0" w:color="auto"/>
            </w:tcBorders>
          </w:tcPr>
          <w:p w14:paraId="75D5AD27" w14:textId="77777777" w:rsidR="003155BD" w:rsidRPr="003155BD" w:rsidRDefault="003155BD" w:rsidP="003155BD">
            <w:pPr>
              <w:tabs>
                <w:tab w:val="left" w:pos="2464"/>
              </w:tabs>
              <w:jc w:val="both"/>
              <w:rPr>
                <w:snapToGrid w:val="0"/>
              </w:rPr>
            </w:pPr>
            <w:r w:rsidRPr="003155BD">
              <w:rPr>
                <w:snapToGrid w:val="0"/>
              </w:rPr>
              <w:t>за организацию работы учащихся в сети Интернет</w:t>
            </w:r>
          </w:p>
        </w:tc>
        <w:tc>
          <w:tcPr>
            <w:tcW w:w="2226" w:type="dxa"/>
            <w:tcBorders>
              <w:top w:val="single" w:sz="4" w:space="0" w:color="auto"/>
              <w:left w:val="single" w:sz="4" w:space="0" w:color="auto"/>
              <w:bottom w:val="single" w:sz="4" w:space="0" w:color="auto"/>
              <w:right w:val="single" w:sz="4" w:space="0" w:color="auto"/>
            </w:tcBorders>
          </w:tcPr>
          <w:p w14:paraId="21609C78" w14:textId="77777777" w:rsidR="003155BD" w:rsidRPr="003155BD" w:rsidRDefault="003155BD" w:rsidP="003155BD">
            <w:pPr>
              <w:tabs>
                <w:tab w:val="left" w:pos="2464"/>
              </w:tabs>
              <w:jc w:val="center"/>
            </w:pPr>
            <w:r w:rsidRPr="003155BD">
              <w:t>До 1000</w:t>
            </w:r>
          </w:p>
        </w:tc>
      </w:tr>
      <w:tr w:rsidR="003155BD" w:rsidRPr="003155BD" w14:paraId="0C43E2EE" w14:textId="77777777" w:rsidTr="003725A9">
        <w:trPr>
          <w:trHeight w:val="312"/>
        </w:trPr>
        <w:tc>
          <w:tcPr>
            <w:tcW w:w="1809" w:type="dxa"/>
            <w:vMerge/>
            <w:tcBorders>
              <w:top w:val="nil"/>
              <w:left w:val="single" w:sz="4" w:space="0" w:color="auto"/>
              <w:bottom w:val="nil"/>
              <w:right w:val="single" w:sz="4" w:space="0" w:color="auto"/>
            </w:tcBorders>
            <w:vAlign w:val="center"/>
          </w:tcPr>
          <w:p w14:paraId="6FD68BF7" w14:textId="77777777" w:rsidR="003155BD" w:rsidRPr="003155BD" w:rsidRDefault="003155BD" w:rsidP="003155BD">
            <w:pPr>
              <w:rPr>
                <w:b/>
              </w:rPr>
            </w:pPr>
          </w:p>
        </w:tc>
        <w:tc>
          <w:tcPr>
            <w:tcW w:w="5670" w:type="dxa"/>
            <w:tcBorders>
              <w:top w:val="single" w:sz="4" w:space="0" w:color="auto"/>
              <w:left w:val="single" w:sz="4" w:space="0" w:color="auto"/>
              <w:bottom w:val="single" w:sz="4" w:space="0" w:color="auto"/>
              <w:right w:val="single" w:sz="4" w:space="0" w:color="auto"/>
            </w:tcBorders>
          </w:tcPr>
          <w:p w14:paraId="14C481E3" w14:textId="77777777" w:rsidR="003155BD" w:rsidRPr="003155BD" w:rsidRDefault="003155BD" w:rsidP="003155BD">
            <w:pPr>
              <w:tabs>
                <w:tab w:val="left" w:pos="2464"/>
              </w:tabs>
              <w:jc w:val="both"/>
              <w:rPr>
                <w:snapToGrid w:val="0"/>
              </w:rPr>
            </w:pPr>
            <w:r w:rsidRPr="003155BD">
              <w:rPr>
                <w:snapToGrid w:val="0"/>
              </w:rPr>
              <w:t>за работу не входящую в круг основных обязанностей</w:t>
            </w:r>
          </w:p>
        </w:tc>
        <w:tc>
          <w:tcPr>
            <w:tcW w:w="2226" w:type="dxa"/>
            <w:tcBorders>
              <w:top w:val="single" w:sz="4" w:space="0" w:color="auto"/>
              <w:left w:val="single" w:sz="4" w:space="0" w:color="auto"/>
              <w:bottom w:val="single" w:sz="4" w:space="0" w:color="auto"/>
              <w:right w:val="single" w:sz="4" w:space="0" w:color="auto"/>
            </w:tcBorders>
          </w:tcPr>
          <w:p w14:paraId="51B79E61" w14:textId="77777777" w:rsidR="003155BD" w:rsidRPr="003155BD" w:rsidRDefault="003155BD" w:rsidP="003155BD">
            <w:pPr>
              <w:tabs>
                <w:tab w:val="left" w:pos="2464"/>
              </w:tabs>
              <w:jc w:val="center"/>
            </w:pPr>
            <w:r w:rsidRPr="003155BD">
              <w:t>От 500 до 5000</w:t>
            </w:r>
          </w:p>
        </w:tc>
      </w:tr>
      <w:tr w:rsidR="003155BD" w:rsidRPr="003155BD" w14:paraId="4061B33C" w14:textId="77777777" w:rsidTr="003725A9">
        <w:trPr>
          <w:trHeight w:val="312"/>
        </w:trPr>
        <w:tc>
          <w:tcPr>
            <w:tcW w:w="1809" w:type="dxa"/>
            <w:vMerge/>
            <w:tcBorders>
              <w:top w:val="nil"/>
              <w:left w:val="single" w:sz="4" w:space="0" w:color="auto"/>
              <w:bottom w:val="nil"/>
              <w:right w:val="single" w:sz="4" w:space="0" w:color="auto"/>
            </w:tcBorders>
          </w:tcPr>
          <w:p w14:paraId="23658952" w14:textId="77777777" w:rsidR="003155BD" w:rsidRPr="003155BD" w:rsidRDefault="003155BD" w:rsidP="003155BD">
            <w:pPr>
              <w:tabs>
                <w:tab w:val="left" w:pos="2464"/>
              </w:tabs>
              <w:rPr>
                <w:b/>
              </w:rPr>
            </w:pPr>
          </w:p>
        </w:tc>
        <w:tc>
          <w:tcPr>
            <w:tcW w:w="5670" w:type="dxa"/>
            <w:tcBorders>
              <w:top w:val="single" w:sz="4" w:space="0" w:color="auto"/>
              <w:left w:val="single" w:sz="4" w:space="0" w:color="auto"/>
              <w:bottom w:val="single" w:sz="4" w:space="0" w:color="auto"/>
              <w:right w:val="single" w:sz="4" w:space="0" w:color="auto"/>
            </w:tcBorders>
          </w:tcPr>
          <w:p w14:paraId="0951E5DC" w14:textId="77777777" w:rsidR="003155BD" w:rsidRPr="003155BD" w:rsidRDefault="003155BD" w:rsidP="003155BD">
            <w:pPr>
              <w:jc w:val="both"/>
            </w:pPr>
            <w:r w:rsidRPr="003155BD">
              <w:rPr>
                <w:sz w:val="22"/>
                <w:szCs w:val="22"/>
              </w:rPr>
              <w:t>за классное руководство в 1-11 классах:</w:t>
            </w:r>
          </w:p>
          <w:p w14:paraId="25EBDEF2" w14:textId="77777777" w:rsidR="003155BD" w:rsidRPr="003155BD" w:rsidRDefault="003155BD" w:rsidP="003155BD">
            <w:pPr>
              <w:jc w:val="both"/>
              <w:rPr>
                <w:i/>
              </w:rPr>
            </w:pPr>
            <w:r w:rsidRPr="003155BD">
              <w:rPr>
                <w:i/>
                <w:sz w:val="22"/>
                <w:szCs w:val="22"/>
              </w:rPr>
              <w:t>в классах с количеством учащихся до 15 человек</w:t>
            </w:r>
          </w:p>
          <w:p w14:paraId="64D4C254" w14:textId="77777777" w:rsidR="003155BD" w:rsidRPr="003155BD" w:rsidRDefault="003155BD" w:rsidP="003155BD">
            <w:pPr>
              <w:jc w:val="both"/>
              <w:rPr>
                <w:i/>
              </w:rPr>
            </w:pPr>
            <w:r w:rsidRPr="003155BD">
              <w:rPr>
                <w:i/>
                <w:sz w:val="22"/>
                <w:szCs w:val="22"/>
              </w:rPr>
              <w:t>в классах  с количеством учащихся до 20 человек</w:t>
            </w:r>
          </w:p>
          <w:p w14:paraId="512FF73E" w14:textId="77777777" w:rsidR="003155BD" w:rsidRPr="003155BD" w:rsidRDefault="003155BD" w:rsidP="003155BD">
            <w:pPr>
              <w:jc w:val="both"/>
            </w:pPr>
            <w:r w:rsidRPr="003155BD">
              <w:rPr>
                <w:i/>
                <w:sz w:val="22"/>
                <w:szCs w:val="22"/>
              </w:rPr>
              <w:t>в классах  с количеством учащихся до 25 человек и выше</w:t>
            </w:r>
          </w:p>
        </w:tc>
        <w:tc>
          <w:tcPr>
            <w:tcW w:w="2226" w:type="dxa"/>
            <w:tcBorders>
              <w:top w:val="single" w:sz="4" w:space="0" w:color="auto"/>
              <w:left w:val="single" w:sz="4" w:space="0" w:color="auto"/>
              <w:bottom w:val="single" w:sz="4" w:space="0" w:color="auto"/>
              <w:right w:val="single" w:sz="4" w:space="0" w:color="auto"/>
            </w:tcBorders>
          </w:tcPr>
          <w:p w14:paraId="382CE07D" w14:textId="77777777" w:rsidR="003155BD" w:rsidRPr="003155BD" w:rsidRDefault="003155BD" w:rsidP="003155BD">
            <w:pPr>
              <w:tabs>
                <w:tab w:val="left" w:pos="2464"/>
              </w:tabs>
              <w:jc w:val="center"/>
            </w:pPr>
          </w:p>
          <w:p w14:paraId="2CACE285" w14:textId="77777777" w:rsidR="003155BD" w:rsidRPr="003155BD" w:rsidRDefault="003155BD" w:rsidP="003155BD">
            <w:pPr>
              <w:tabs>
                <w:tab w:val="left" w:pos="2464"/>
              </w:tabs>
              <w:jc w:val="center"/>
            </w:pPr>
            <w:r w:rsidRPr="003155BD">
              <w:t>600 руб</w:t>
            </w:r>
          </w:p>
          <w:p w14:paraId="7F7ACA40" w14:textId="77777777" w:rsidR="003155BD" w:rsidRPr="003155BD" w:rsidRDefault="003155BD" w:rsidP="003155BD">
            <w:pPr>
              <w:tabs>
                <w:tab w:val="left" w:pos="2464"/>
              </w:tabs>
              <w:jc w:val="center"/>
            </w:pPr>
            <w:r w:rsidRPr="003155BD">
              <w:t>800 руб</w:t>
            </w:r>
          </w:p>
          <w:p w14:paraId="24ADF376" w14:textId="77777777" w:rsidR="003155BD" w:rsidRPr="003155BD" w:rsidRDefault="003155BD" w:rsidP="003155BD">
            <w:pPr>
              <w:tabs>
                <w:tab w:val="left" w:pos="2464"/>
              </w:tabs>
              <w:jc w:val="center"/>
            </w:pPr>
            <w:r w:rsidRPr="003155BD">
              <w:t>999 руб</w:t>
            </w:r>
          </w:p>
        </w:tc>
      </w:tr>
      <w:tr w:rsidR="003155BD" w:rsidRPr="003155BD" w14:paraId="7D23E41E" w14:textId="77777777" w:rsidTr="003725A9">
        <w:trPr>
          <w:trHeight w:val="312"/>
        </w:trPr>
        <w:tc>
          <w:tcPr>
            <w:tcW w:w="1809" w:type="dxa"/>
            <w:vMerge/>
            <w:tcBorders>
              <w:top w:val="nil"/>
              <w:left w:val="single" w:sz="4" w:space="0" w:color="auto"/>
              <w:bottom w:val="nil"/>
              <w:right w:val="single" w:sz="4" w:space="0" w:color="auto"/>
            </w:tcBorders>
          </w:tcPr>
          <w:p w14:paraId="7F25D591" w14:textId="77777777" w:rsidR="003155BD" w:rsidRPr="003155BD" w:rsidRDefault="003155BD" w:rsidP="003155BD">
            <w:pPr>
              <w:tabs>
                <w:tab w:val="left" w:pos="2464"/>
              </w:tabs>
              <w:rPr>
                <w:b/>
              </w:rPr>
            </w:pPr>
          </w:p>
        </w:tc>
        <w:tc>
          <w:tcPr>
            <w:tcW w:w="5670" w:type="dxa"/>
            <w:tcBorders>
              <w:top w:val="single" w:sz="4" w:space="0" w:color="auto"/>
              <w:left w:val="single" w:sz="4" w:space="0" w:color="auto"/>
              <w:bottom w:val="single" w:sz="4" w:space="0" w:color="auto"/>
              <w:right w:val="single" w:sz="4" w:space="0" w:color="auto"/>
            </w:tcBorders>
          </w:tcPr>
          <w:p w14:paraId="697F1488" w14:textId="77777777" w:rsidR="003155BD" w:rsidRPr="003155BD" w:rsidRDefault="003155BD" w:rsidP="003155BD">
            <w:pPr>
              <w:tabs>
                <w:tab w:val="left" w:pos="2464"/>
              </w:tabs>
              <w:jc w:val="both"/>
              <w:rPr>
                <w:snapToGrid w:val="0"/>
              </w:rPr>
            </w:pPr>
            <w:r w:rsidRPr="003155BD">
              <w:t>за сложность и напряжённость выполняемой работы</w:t>
            </w:r>
          </w:p>
        </w:tc>
        <w:tc>
          <w:tcPr>
            <w:tcW w:w="2226" w:type="dxa"/>
            <w:tcBorders>
              <w:top w:val="single" w:sz="4" w:space="0" w:color="auto"/>
              <w:left w:val="single" w:sz="4" w:space="0" w:color="auto"/>
              <w:bottom w:val="single" w:sz="4" w:space="0" w:color="auto"/>
              <w:right w:val="single" w:sz="4" w:space="0" w:color="auto"/>
            </w:tcBorders>
          </w:tcPr>
          <w:p w14:paraId="4B43A529" w14:textId="77777777" w:rsidR="003155BD" w:rsidRPr="003155BD" w:rsidRDefault="003155BD" w:rsidP="003155BD">
            <w:pPr>
              <w:tabs>
                <w:tab w:val="left" w:pos="2464"/>
              </w:tabs>
              <w:jc w:val="center"/>
            </w:pPr>
            <w:r w:rsidRPr="003155BD">
              <w:t>От 100 до 10000</w:t>
            </w:r>
          </w:p>
        </w:tc>
      </w:tr>
      <w:tr w:rsidR="003155BD" w:rsidRPr="003155BD" w14:paraId="76D8C3C1" w14:textId="77777777" w:rsidTr="003725A9">
        <w:trPr>
          <w:trHeight w:val="312"/>
        </w:trPr>
        <w:tc>
          <w:tcPr>
            <w:tcW w:w="1809" w:type="dxa"/>
            <w:tcBorders>
              <w:top w:val="nil"/>
              <w:left w:val="single" w:sz="4" w:space="0" w:color="auto"/>
              <w:bottom w:val="nil"/>
              <w:right w:val="single" w:sz="4" w:space="0" w:color="auto"/>
            </w:tcBorders>
          </w:tcPr>
          <w:p w14:paraId="64F34503" w14:textId="77777777" w:rsidR="003155BD" w:rsidRPr="003155BD" w:rsidRDefault="003155BD" w:rsidP="003155BD">
            <w:pPr>
              <w:tabs>
                <w:tab w:val="left" w:pos="2464"/>
              </w:tabs>
              <w:rPr>
                <w:b/>
              </w:rPr>
            </w:pPr>
          </w:p>
        </w:tc>
        <w:tc>
          <w:tcPr>
            <w:tcW w:w="5670" w:type="dxa"/>
            <w:tcBorders>
              <w:top w:val="single" w:sz="4" w:space="0" w:color="auto"/>
              <w:left w:val="single" w:sz="4" w:space="0" w:color="auto"/>
              <w:bottom w:val="single" w:sz="4" w:space="0" w:color="auto"/>
              <w:right w:val="single" w:sz="4" w:space="0" w:color="auto"/>
            </w:tcBorders>
          </w:tcPr>
          <w:p w14:paraId="63AB7681" w14:textId="77777777" w:rsidR="003155BD" w:rsidRPr="003155BD" w:rsidRDefault="003155BD" w:rsidP="003155BD">
            <w:pPr>
              <w:tabs>
                <w:tab w:val="left" w:pos="2464"/>
              </w:tabs>
              <w:jc w:val="both"/>
            </w:pPr>
            <w:r w:rsidRPr="003155BD">
              <w:rPr>
                <w:sz w:val="22"/>
                <w:szCs w:val="22"/>
              </w:rPr>
              <w:t>За учет детей на микроучастке  в микрорайоне школы</w:t>
            </w:r>
          </w:p>
          <w:p w14:paraId="43EE1AB7" w14:textId="77777777" w:rsidR="003155BD" w:rsidRPr="003155BD" w:rsidRDefault="003155BD" w:rsidP="003155BD">
            <w:pPr>
              <w:tabs>
                <w:tab w:val="left" w:pos="2464"/>
              </w:tabs>
              <w:jc w:val="both"/>
            </w:pPr>
            <w:r w:rsidRPr="003155BD">
              <w:rPr>
                <w:sz w:val="22"/>
                <w:szCs w:val="22"/>
              </w:rPr>
              <w:t>(За 1 микроучасток)</w:t>
            </w:r>
          </w:p>
        </w:tc>
        <w:tc>
          <w:tcPr>
            <w:tcW w:w="2226" w:type="dxa"/>
            <w:tcBorders>
              <w:top w:val="single" w:sz="4" w:space="0" w:color="auto"/>
              <w:left w:val="single" w:sz="4" w:space="0" w:color="auto"/>
              <w:bottom w:val="single" w:sz="4" w:space="0" w:color="auto"/>
              <w:right w:val="single" w:sz="4" w:space="0" w:color="auto"/>
            </w:tcBorders>
          </w:tcPr>
          <w:p w14:paraId="2083AEE1" w14:textId="77777777" w:rsidR="003155BD" w:rsidRPr="003155BD" w:rsidRDefault="003155BD" w:rsidP="003155BD">
            <w:pPr>
              <w:tabs>
                <w:tab w:val="left" w:pos="2464"/>
              </w:tabs>
              <w:jc w:val="center"/>
            </w:pPr>
            <w:r w:rsidRPr="003155BD">
              <w:t>До 1000</w:t>
            </w:r>
          </w:p>
        </w:tc>
      </w:tr>
      <w:tr w:rsidR="003155BD" w:rsidRPr="003155BD" w14:paraId="185A2C79" w14:textId="77777777" w:rsidTr="003725A9">
        <w:trPr>
          <w:trHeight w:val="312"/>
        </w:trPr>
        <w:tc>
          <w:tcPr>
            <w:tcW w:w="1809" w:type="dxa"/>
            <w:tcBorders>
              <w:top w:val="nil"/>
              <w:left w:val="single" w:sz="4" w:space="0" w:color="auto"/>
              <w:bottom w:val="nil"/>
              <w:right w:val="single" w:sz="4" w:space="0" w:color="auto"/>
            </w:tcBorders>
          </w:tcPr>
          <w:p w14:paraId="74DAB108" w14:textId="77777777" w:rsidR="003155BD" w:rsidRPr="003155BD" w:rsidRDefault="003155BD" w:rsidP="003155BD">
            <w:pPr>
              <w:tabs>
                <w:tab w:val="left" w:pos="2464"/>
              </w:tabs>
              <w:rPr>
                <w:b/>
              </w:rPr>
            </w:pPr>
          </w:p>
        </w:tc>
        <w:tc>
          <w:tcPr>
            <w:tcW w:w="5670" w:type="dxa"/>
            <w:tcBorders>
              <w:top w:val="single" w:sz="4" w:space="0" w:color="auto"/>
              <w:left w:val="single" w:sz="4" w:space="0" w:color="auto"/>
              <w:bottom w:val="single" w:sz="4" w:space="0" w:color="auto"/>
              <w:right w:val="single" w:sz="4" w:space="0" w:color="auto"/>
            </w:tcBorders>
          </w:tcPr>
          <w:p w14:paraId="04C66BBB" w14:textId="77777777" w:rsidR="003155BD" w:rsidRPr="003155BD" w:rsidRDefault="003155BD" w:rsidP="003155BD">
            <w:pPr>
              <w:rPr>
                <w:rFonts w:eastAsia="Calibri"/>
              </w:rPr>
            </w:pPr>
            <w:r w:rsidRPr="003155BD">
              <w:rPr>
                <w:rFonts w:eastAsia="Calibri"/>
              </w:rPr>
              <w:t>За наличие публикаций  в периодических изданиях</w:t>
            </w:r>
          </w:p>
        </w:tc>
        <w:tc>
          <w:tcPr>
            <w:tcW w:w="2226" w:type="dxa"/>
            <w:tcBorders>
              <w:top w:val="single" w:sz="4" w:space="0" w:color="auto"/>
              <w:left w:val="single" w:sz="4" w:space="0" w:color="auto"/>
              <w:bottom w:val="single" w:sz="4" w:space="0" w:color="auto"/>
              <w:right w:val="single" w:sz="4" w:space="0" w:color="auto"/>
            </w:tcBorders>
          </w:tcPr>
          <w:p w14:paraId="4B1FA718" w14:textId="77777777" w:rsidR="003155BD" w:rsidRPr="003155BD" w:rsidRDefault="003155BD" w:rsidP="003155BD">
            <w:pPr>
              <w:rPr>
                <w:rFonts w:eastAsia="Calibri"/>
              </w:rPr>
            </w:pPr>
            <w:r w:rsidRPr="003155BD">
              <w:rPr>
                <w:rFonts w:eastAsia="Calibri"/>
              </w:rPr>
              <w:t xml:space="preserve">         До   1000</w:t>
            </w:r>
          </w:p>
        </w:tc>
      </w:tr>
      <w:tr w:rsidR="003155BD" w:rsidRPr="003155BD" w14:paraId="4C3263E0" w14:textId="77777777" w:rsidTr="003725A9">
        <w:trPr>
          <w:trHeight w:val="312"/>
        </w:trPr>
        <w:tc>
          <w:tcPr>
            <w:tcW w:w="1809" w:type="dxa"/>
            <w:tcBorders>
              <w:top w:val="nil"/>
              <w:left w:val="single" w:sz="4" w:space="0" w:color="auto"/>
              <w:bottom w:val="nil"/>
              <w:right w:val="single" w:sz="4" w:space="0" w:color="auto"/>
            </w:tcBorders>
          </w:tcPr>
          <w:p w14:paraId="5668CEE2" w14:textId="77777777" w:rsidR="003155BD" w:rsidRPr="003155BD" w:rsidRDefault="003155BD" w:rsidP="003155BD">
            <w:pPr>
              <w:tabs>
                <w:tab w:val="left" w:pos="2464"/>
              </w:tabs>
              <w:rPr>
                <w:b/>
              </w:rPr>
            </w:pPr>
          </w:p>
        </w:tc>
        <w:tc>
          <w:tcPr>
            <w:tcW w:w="5670" w:type="dxa"/>
            <w:tcBorders>
              <w:top w:val="single" w:sz="4" w:space="0" w:color="auto"/>
              <w:left w:val="single" w:sz="4" w:space="0" w:color="auto"/>
              <w:bottom w:val="single" w:sz="4" w:space="0" w:color="auto"/>
              <w:right w:val="single" w:sz="4" w:space="0" w:color="auto"/>
            </w:tcBorders>
          </w:tcPr>
          <w:p w14:paraId="0DD5A566" w14:textId="77777777" w:rsidR="003155BD" w:rsidRPr="003155BD" w:rsidRDefault="003155BD" w:rsidP="003155BD">
            <w:r w:rsidRPr="003155BD">
              <w:rPr>
                <w:rFonts w:eastAsia="Calibri"/>
              </w:rPr>
              <w:t>За активное участие классного коллектива в общестаничных мероприяттиях</w:t>
            </w:r>
          </w:p>
        </w:tc>
        <w:tc>
          <w:tcPr>
            <w:tcW w:w="2226" w:type="dxa"/>
            <w:tcBorders>
              <w:top w:val="single" w:sz="4" w:space="0" w:color="auto"/>
              <w:left w:val="single" w:sz="4" w:space="0" w:color="auto"/>
              <w:bottom w:val="single" w:sz="4" w:space="0" w:color="auto"/>
              <w:right w:val="single" w:sz="4" w:space="0" w:color="auto"/>
            </w:tcBorders>
          </w:tcPr>
          <w:p w14:paraId="5836DFBE" w14:textId="77777777" w:rsidR="003155BD" w:rsidRPr="003155BD" w:rsidRDefault="003155BD" w:rsidP="003155BD">
            <w:r w:rsidRPr="003155BD">
              <w:rPr>
                <w:rFonts w:eastAsia="Calibri"/>
              </w:rPr>
              <w:t xml:space="preserve">               До1000</w:t>
            </w:r>
          </w:p>
        </w:tc>
      </w:tr>
      <w:tr w:rsidR="003155BD" w:rsidRPr="003155BD" w14:paraId="4F95A520" w14:textId="77777777" w:rsidTr="003725A9">
        <w:trPr>
          <w:trHeight w:val="312"/>
        </w:trPr>
        <w:tc>
          <w:tcPr>
            <w:tcW w:w="1809" w:type="dxa"/>
            <w:tcBorders>
              <w:top w:val="nil"/>
              <w:left w:val="single" w:sz="4" w:space="0" w:color="auto"/>
              <w:bottom w:val="nil"/>
              <w:right w:val="single" w:sz="4" w:space="0" w:color="auto"/>
            </w:tcBorders>
          </w:tcPr>
          <w:p w14:paraId="442E58C6" w14:textId="77777777" w:rsidR="003155BD" w:rsidRPr="003155BD" w:rsidRDefault="003155BD" w:rsidP="003155BD">
            <w:pPr>
              <w:tabs>
                <w:tab w:val="left" w:pos="2464"/>
              </w:tabs>
              <w:rPr>
                <w:b/>
              </w:rPr>
            </w:pPr>
          </w:p>
        </w:tc>
        <w:tc>
          <w:tcPr>
            <w:tcW w:w="5670" w:type="dxa"/>
            <w:tcBorders>
              <w:top w:val="single" w:sz="4" w:space="0" w:color="auto"/>
              <w:left w:val="single" w:sz="4" w:space="0" w:color="auto"/>
              <w:bottom w:val="single" w:sz="4" w:space="0" w:color="auto"/>
              <w:right w:val="single" w:sz="4" w:space="0" w:color="auto"/>
            </w:tcBorders>
          </w:tcPr>
          <w:p w14:paraId="411079F3" w14:textId="77777777" w:rsidR="003155BD" w:rsidRPr="003155BD" w:rsidRDefault="003155BD" w:rsidP="003155BD">
            <w:pPr>
              <w:jc w:val="both"/>
            </w:pPr>
            <w:r w:rsidRPr="003155BD">
              <w:t>За сопровождение детей в поездках  на олимпиады, соревнования, мероприятия  (за одну  поездку)</w:t>
            </w:r>
          </w:p>
        </w:tc>
        <w:tc>
          <w:tcPr>
            <w:tcW w:w="2226" w:type="dxa"/>
            <w:tcBorders>
              <w:top w:val="single" w:sz="4" w:space="0" w:color="auto"/>
              <w:left w:val="single" w:sz="4" w:space="0" w:color="auto"/>
              <w:bottom w:val="single" w:sz="4" w:space="0" w:color="auto"/>
              <w:right w:val="single" w:sz="4" w:space="0" w:color="auto"/>
            </w:tcBorders>
          </w:tcPr>
          <w:p w14:paraId="302326D6" w14:textId="77777777" w:rsidR="003155BD" w:rsidRPr="003155BD" w:rsidRDefault="003155BD" w:rsidP="003155BD">
            <w:pPr>
              <w:tabs>
                <w:tab w:val="left" w:pos="2464"/>
              </w:tabs>
              <w:jc w:val="center"/>
            </w:pPr>
            <w:r w:rsidRPr="003155BD">
              <w:t xml:space="preserve">По району до 500, </w:t>
            </w:r>
            <w:r w:rsidRPr="003155BD">
              <w:br/>
              <w:t xml:space="preserve">по краю, России до 1000 </w:t>
            </w:r>
          </w:p>
        </w:tc>
      </w:tr>
      <w:tr w:rsidR="003155BD" w:rsidRPr="003155BD" w14:paraId="3AD6189B" w14:textId="77777777" w:rsidTr="003725A9">
        <w:trPr>
          <w:trHeight w:val="312"/>
        </w:trPr>
        <w:tc>
          <w:tcPr>
            <w:tcW w:w="1809" w:type="dxa"/>
            <w:tcBorders>
              <w:top w:val="nil"/>
              <w:left w:val="single" w:sz="4" w:space="0" w:color="auto"/>
              <w:bottom w:val="nil"/>
              <w:right w:val="single" w:sz="4" w:space="0" w:color="auto"/>
            </w:tcBorders>
          </w:tcPr>
          <w:p w14:paraId="3AEC9E1B" w14:textId="77777777" w:rsidR="003155BD" w:rsidRPr="003155BD" w:rsidRDefault="003155BD" w:rsidP="003155BD">
            <w:pPr>
              <w:tabs>
                <w:tab w:val="left" w:pos="2464"/>
              </w:tabs>
              <w:rPr>
                <w:b/>
              </w:rPr>
            </w:pPr>
          </w:p>
        </w:tc>
        <w:tc>
          <w:tcPr>
            <w:tcW w:w="5670" w:type="dxa"/>
            <w:tcBorders>
              <w:top w:val="single" w:sz="4" w:space="0" w:color="auto"/>
              <w:left w:val="single" w:sz="4" w:space="0" w:color="auto"/>
              <w:bottom w:val="single" w:sz="4" w:space="0" w:color="auto"/>
              <w:right w:val="single" w:sz="4" w:space="0" w:color="auto"/>
            </w:tcBorders>
          </w:tcPr>
          <w:p w14:paraId="227A57B7" w14:textId="77777777" w:rsidR="003155BD" w:rsidRPr="003155BD" w:rsidRDefault="003155BD" w:rsidP="003155BD">
            <w:pPr>
              <w:jc w:val="both"/>
            </w:pPr>
            <w:r w:rsidRPr="003155BD">
              <w:t>Коррекционно-развивающая  работа с детьми  испытывающими трудности в обучении</w:t>
            </w:r>
          </w:p>
        </w:tc>
        <w:tc>
          <w:tcPr>
            <w:tcW w:w="2226" w:type="dxa"/>
            <w:tcBorders>
              <w:top w:val="single" w:sz="4" w:space="0" w:color="auto"/>
              <w:left w:val="single" w:sz="4" w:space="0" w:color="auto"/>
              <w:bottom w:val="single" w:sz="4" w:space="0" w:color="auto"/>
              <w:right w:val="single" w:sz="4" w:space="0" w:color="auto"/>
            </w:tcBorders>
          </w:tcPr>
          <w:p w14:paraId="4A83BC28" w14:textId="77777777" w:rsidR="003155BD" w:rsidRPr="003155BD" w:rsidRDefault="003155BD" w:rsidP="003155BD">
            <w:pPr>
              <w:tabs>
                <w:tab w:val="left" w:pos="2464"/>
              </w:tabs>
            </w:pPr>
            <w:r w:rsidRPr="003155BD">
              <w:t xml:space="preserve">              До 2000</w:t>
            </w:r>
          </w:p>
        </w:tc>
      </w:tr>
      <w:tr w:rsidR="003155BD" w:rsidRPr="003155BD" w14:paraId="64862466" w14:textId="77777777" w:rsidTr="003725A9">
        <w:trPr>
          <w:trHeight w:val="312"/>
        </w:trPr>
        <w:tc>
          <w:tcPr>
            <w:tcW w:w="1809" w:type="dxa"/>
            <w:tcBorders>
              <w:top w:val="nil"/>
              <w:left w:val="single" w:sz="4" w:space="0" w:color="auto"/>
              <w:bottom w:val="nil"/>
              <w:right w:val="single" w:sz="4" w:space="0" w:color="auto"/>
            </w:tcBorders>
          </w:tcPr>
          <w:p w14:paraId="427AD67D" w14:textId="77777777" w:rsidR="003155BD" w:rsidRPr="003155BD" w:rsidRDefault="003155BD" w:rsidP="003155BD">
            <w:pPr>
              <w:tabs>
                <w:tab w:val="left" w:pos="2464"/>
              </w:tabs>
              <w:rPr>
                <w:b/>
              </w:rPr>
            </w:pPr>
          </w:p>
        </w:tc>
        <w:tc>
          <w:tcPr>
            <w:tcW w:w="5670" w:type="dxa"/>
            <w:tcBorders>
              <w:top w:val="single" w:sz="4" w:space="0" w:color="auto"/>
              <w:left w:val="single" w:sz="4" w:space="0" w:color="auto"/>
              <w:bottom w:val="single" w:sz="4" w:space="0" w:color="auto"/>
              <w:right w:val="single" w:sz="4" w:space="0" w:color="auto"/>
            </w:tcBorders>
          </w:tcPr>
          <w:p w14:paraId="7D834DA0" w14:textId="77777777" w:rsidR="003155BD" w:rsidRPr="003155BD" w:rsidRDefault="003155BD" w:rsidP="003155BD">
            <w:pPr>
              <w:jc w:val="both"/>
            </w:pPr>
            <w:r w:rsidRPr="003155BD">
              <w:t>Организация дополнительного образования детей на базе образовательного учреждения</w:t>
            </w:r>
          </w:p>
        </w:tc>
        <w:tc>
          <w:tcPr>
            <w:tcW w:w="2226" w:type="dxa"/>
            <w:tcBorders>
              <w:top w:val="single" w:sz="4" w:space="0" w:color="auto"/>
              <w:left w:val="single" w:sz="4" w:space="0" w:color="auto"/>
              <w:bottom w:val="single" w:sz="4" w:space="0" w:color="auto"/>
              <w:right w:val="single" w:sz="4" w:space="0" w:color="auto"/>
            </w:tcBorders>
          </w:tcPr>
          <w:p w14:paraId="3145F99F" w14:textId="77777777" w:rsidR="003155BD" w:rsidRPr="003155BD" w:rsidRDefault="003155BD" w:rsidP="003155BD">
            <w:pPr>
              <w:tabs>
                <w:tab w:val="left" w:pos="2464"/>
              </w:tabs>
              <w:jc w:val="center"/>
            </w:pPr>
            <w:r w:rsidRPr="003155BD">
              <w:t xml:space="preserve">         До 2000</w:t>
            </w:r>
          </w:p>
        </w:tc>
      </w:tr>
      <w:tr w:rsidR="003155BD" w:rsidRPr="003155BD" w14:paraId="5916B547" w14:textId="77777777" w:rsidTr="003725A9">
        <w:trPr>
          <w:trHeight w:val="312"/>
        </w:trPr>
        <w:tc>
          <w:tcPr>
            <w:tcW w:w="1809" w:type="dxa"/>
            <w:tcBorders>
              <w:top w:val="nil"/>
              <w:left w:val="single" w:sz="4" w:space="0" w:color="auto"/>
              <w:bottom w:val="nil"/>
              <w:right w:val="single" w:sz="4" w:space="0" w:color="auto"/>
            </w:tcBorders>
          </w:tcPr>
          <w:p w14:paraId="092F3C84" w14:textId="77777777" w:rsidR="003155BD" w:rsidRPr="003155BD" w:rsidRDefault="003155BD" w:rsidP="003155BD">
            <w:pPr>
              <w:tabs>
                <w:tab w:val="left" w:pos="2464"/>
              </w:tabs>
              <w:rPr>
                <w:b/>
              </w:rPr>
            </w:pPr>
          </w:p>
        </w:tc>
        <w:tc>
          <w:tcPr>
            <w:tcW w:w="5670" w:type="dxa"/>
            <w:tcBorders>
              <w:top w:val="single" w:sz="4" w:space="0" w:color="auto"/>
              <w:left w:val="single" w:sz="4" w:space="0" w:color="auto"/>
              <w:bottom w:val="single" w:sz="4" w:space="0" w:color="auto"/>
              <w:right w:val="single" w:sz="4" w:space="0" w:color="auto"/>
            </w:tcBorders>
          </w:tcPr>
          <w:p w14:paraId="74315729" w14:textId="77777777" w:rsidR="003155BD" w:rsidRPr="003155BD" w:rsidRDefault="003155BD" w:rsidP="003155BD">
            <w:r w:rsidRPr="003155BD">
              <w:t>Индивидуальное социально-психолого-педагогическое сопровождение ребенка и семьи, стоящих на различных видах учета.</w:t>
            </w:r>
          </w:p>
        </w:tc>
        <w:tc>
          <w:tcPr>
            <w:tcW w:w="2226" w:type="dxa"/>
            <w:tcBorders>
              <w:top w:val="single" w:sz="4" w:space="0" w:color="auto"/>
              <w:left w:val="single" w:sz="4" w:space="0" w:color="auto"/>
              <w:bottom w:val="single" w:sz="4" w:space="0" w:color="auto"/>
              <w:right w:val="single" w:sz="4" w:space="0" w:color="auto"/>
            </w:tcBorders>
          </w:tcPr>
          <w:p w14:paraId="23E9BD7A" w14:textId="77777777" w:rsidR="003155BD" w:rsidRPr="003155BD" w:rsidRDefault="003155BD" w:rsidP="003155BD">
            <w:pPr>
              <w:tabs>
                <w:tab w:val="left" w:pos="2464"/>
              </w:tabs>
              <w:jc w:val="center"/>
            </w:pPr>
            <w:r w:rsidRPr="003155BD">
              <w:t xml:space="preserve">        До 6000</w:t>
            </w:r>
          </w:p>
        </w:tc>
      </w:tr>
      <w:tr w:rsidR="003155BD" w:rsidRPr="003155BD" w14:paraId="49D8026C" w14:textId="77777777" w:rsidTr="003725A9">
        <w:trPr>
          <w:trHeight w:val="312"/>
        </w:trPr>
        <w:tc>
          <w:tcPr>
            <w:tcW w:w="1809" w:type="dxa"/>
            <w:tcBorders>
              <w:top w:val="nil"/>
              <w:left w:val="single" w:sz="4" w:space="0" w:color="auto"/>
              <w:bottom w:val="nil"/>
              <w:right w:val="single" w:sz="4" w:space="0" w:color="auto"/>
            </w:tcBorders>
          </w:tcPr>
          <w:p w14:paraId="57355B54" w14:textId="77777777" w:rsidR="003155BD" w:rsidRPr="003155BD" w:rsidRDefault="003155BD" w:rsidP="003155BD">
            <w:pPr>
              <w:tabs>
                <w:tab w:val="left" w:pos="2464"/>
              </w:tabs>
              <w:rPr>
                <w:b/>
              </w:rPr>
            </w:pPr>
          </w:p>
        </w:tc>
        <w:tc>
          <w:tcPr>
            <w:tcW w:w="5670" w:type="dxa"/>
            <w:tcBorders>
              <w:top w:val="single" w:sz="4" w:space="0" w:color="auto"/>
              <w:left w:val="single" w:sz="4" w:space="0" w:color="auto"/>
              <w:bottom w:val="single" w:sz="4" w:space="0" w:color="auto"/>
              <w:right w:val="single" w:sz="4" w:space="0" w:color="auto"/>
            </w:tcBorders>
          </w:tcPr>
          <w:p w14:paraId="34FD8CFE" w14:textId="77777777" w:rsidR="003155BD" w:rsidRPr="003155BD" w:rsidRDefault="003155BD" w:rsidP="003155BD">
            <w:pPr>
              <w:jc w:val="both"/>
            </w:pPr>
            <w:r w:rsidRPr="003155BD">
              <w:t>Выполнение функций руководителя школьного музея.</w:t>
            </w:r>
          </w:p>
        </w:tc>
        <w:tc>
          <w:tcPr>
            <w:tcW w:w="2226" w:type="dxa"/>
            <w:tcBorders>
              <w:top w:val="single" w:sz="4" w:space="0" w:color="auto"/>
              <w:left w:val="single" w:sz="4" w:space="0" w:color="auto"/>
              <w:bottom w:val="single" w:sz="4" w:space="0" w:color="auto"/>
              <w:right w:val="single" w:sz="4" w:space="0" w:color="auto"/>
            </w:tcBorders>
          </w:tcPr>
          <w:p w14:paraId="7E16C031" w14:textId="77777777" w:rsidR="003155BD" w:rsidRPr="003155BD" w:rsidRDefault="003155BD" w:rsidP="003155BD">
            <w:pPr>
              <w:tabs>
                <w:tab w:val="left" w:pos="2464"/>
              </w:tabs>
              <w:jc w:val="center"/>
            </w:pPr>
            <w:r w:rsidRPr="003155BD">
              <w:t>До 3000</w:t>
            </w:r>
          </w:p>
        </w:tc>
      </w:tr>
      <w:tr w:rsidR="003155BD" w:rsidRPr="003155BD" w14:paraId="02681431" w14:textId="77777777" w:rsidTr="003725A9">
        <w:trPr>
          <w:trHeight w:val="312"/>
        </w:trPr>
        <w:tc>
          <w:tcPr>
            <w:tcW w:w="1809" w:type="dxa"/>
            <w:tcBorders>
              <w:top w:val="nil"/>
              <w:left w:val="single" w:sz="4" w:space="0" w:color="auto"/>
              <w:bottom w:val="nil"/>
              <w:right w:val="single" w:sz="4" w:space="0" w:color="auto"/>
            </w:tcBorders>
          </w:tcPr>
          <w:p w14:paraId="7EE1D55A" w14:textId="77777777" w:rsidR="003155BD" w:rsidRPr="003155BD" w:rsidRDefault="003155BD" w:rsidP="003155BD">
            <w:pPr>
              <w:tabs>
                <w:tab w:val="left" w:pos="2464"/>
              </w:tabs>
              <w:rPr>
                <w:b/>
              </w:rPr>
            </w:pPr>
          </w:p>
        </w:tc>
        <w:tc>
          <w:tcPr>
            <w:tcW w:w="5670" w:type="dxa"/>
            <w:tcBorders>
              <w:top w:val="single" w:sz="4" w:space="0" w:color="auto"/>
              <w:left w:val="single" w:sz="4" w:space="0" w:color="auto"/>
              <w:bottom w:val="single" w:sz="4" w:space="0" w:color="auto"/>
              <w:right w:val="single" w:sz="4" w:space="0" w:color="auto"/>
            </w:tcBorders>
          </w:tcPr>
          <w:p w14:paraId="38C2E205" w14:textId="77777777" w:rsidR="003155BD" w:rsidRPr="003155BD" w:rsidRDefault="003155BD" w:rsidP="003155BD">
            <w:pPr>
              <w:jc w:val="both"/>
            </w:pPr>
            <w:r w:rsidRPr="003155BD">
              <w:t xml:space="preserve">За пополнение фонда школьного музея </w:t>
            </w:r>
          </w:p>
        </w:tc>
        <w:tc>
          <w:tcPr>
            <w:tcW w:w="2226" w:type="dxa"/>
            <w:tcBorders>
              <w:top w:val="single" w:sz="4" w:space="0" w:color="auto"/>
              <w:left w:val="single" w:sz="4" w:space="0" w:color="auto"/>
              <w:bottom w:val="single" w:sz="4" w:space="0" w:color="auto"/>
              <w:right w:val="single" w:sz="4" w:space="0" w:color="auto"/>
            </w:tcBorders>
          </w:tcPr>
          <w:p w14:paraId="2765AB44" w14:textId="77777777" w:rsidR="003155BD" w:rsidRPr="003155BD" w:rsidRDefault="003155BD" w:rsidP="003155BD">
            <w:pPr>
              <w:tabs>
                <w:tab w:val="left" w:pos="2464"/>
              </w:tabs>
              <w:jc w:val="center"/>
            </w:pPr>
            <w:r w:rsidRPr="003155BD">
              <w:t>До 3000</w:t>
            </w:r>
          </w:p>
        </w:tc>
      </w:tr>
      <w:tr w:rsidR="003155BD" w:rsidRPr="003155BD" w14:paraId="215ABA2F" w14:textId="77777777" w:rsidTr="003725A9">
        <w:trPr>
          <w:trHeight w:val="312"/>
        </w:trPr>
        <w:tc>
          <w:tcPr>
            <w:tcW w:w="1809" w:type="dxa"/>
            <w:tcBorders>
              <w:top w:val="nil"/>
              <w:left w:val="single" w:sz="4" w:space="0" w:color="auto"/>
              <w:bottom w:val="nil"/>
              <w:right w:val="single" w:sz="4" w:space="0" w:color="auto"/>
            </w:tcBorders>
          </w:tcPr>
          <w:p w14:paraId="6DDB5006" w14:textId="77777777" w:rsidR="003155BD" w:rsidRPr="003155BD" w:rsidRDefault="003155BD" w:rsidP="003155BD">
            <w:pPr>
              <w:tabs>
                <w:tab w:val="left" w:pos="2464"/>
              </w:tabs>
              <w:rPr>
                <w:b/>
              </w:rPr>
            </w:pPr>
          </w:p>
        </w:tc>
        <w:tc>
          <w:tcPr>
            <w:tcW w:w="5670" w:type="dxa"/>
            <w:tcBorders>
              <w:top w:val="single" w:sz="4" w:space="0" w:color="auto"/>
              <w:left w:val="single" w:sz="4" w:space="0" w:color="auto"/>
              <w:bottom w:val="single" w:sz="4" w:space="0" w:color="auto"/>
              <w:right w:val="single" w:sz="4" w:space="0" w:color="auto"/>
            </w:tcBorders>
          </w:tcPr>
          <w:p w14:paraId="1199E72D" w14:textId="77777777" w:rsidR="003155BD" w:rsidRPr="003155BD" w:rsidRDefault="003155BD" w:rsidP="003155BD">
            <w:pPr>
              <w:jc w:val="both"/>
            </w:pPr>
            <w:r w:rsidRPr="003155BD">
              <w:t>За организацию экскурсий в школьном музее</w:t>
            </w:r>
          </w:p>
        </w:tc>
        <w:tc>
          <w:tcPr>
            <w:tcW w:w="2226" w:type="dxa"/>
            <w:tcBorders>
              <w:top w:val="single" w:sz="4" w:space="0" w:color="auto"/>
              <w:left w:val="single" w:sz="4" w:space="0" w:color="auto"/>
              <w:bottom w:val="single" w:sz="4" w:space="0" w:color="auto"/>
              <w:right w:val="single" w:sz="4" w:space="0" w:color="auto"/>
            </w:tcBorders>
          </w:tcPr>
          <w:p w14:paraId="5846709A" w14:textId="77777777" w:rsidR="003155BD" w:rsidRPr="003155BD" w:rsidRDefault="003155BD" w:rsidP="003155BD">
            <w:pPr>
              <w:tabs>
                <w:tab w:val="left" w:pos="2464"/>
              </w:tabs>
              <w:jc w:val="center"/>
            </w:pPr>
            <w:r w:rsidRPr="003155BD">
              <w:t>До 2000</w:t>
            </w:r>
          </w:p>
        </w:tc>
      </w:tr>
      <w:tr w:rsidR="003155BD" w:rsidRPr="003155BD" w14:paraId="1689D7A6" w14:textId="77777777" w:rsidTr="003725A9">
        <w:trPr>
          <w:trHeight w:val="422"/>
        </w:trPr>
        <w:tc>
          <w:tcPr>
            <w:tcW w:w="1809" w:type="dxa"/>
            <w:tcBorders>
              <w:top w:val="nil"/>
              <w:left w:val="single" w:sz="4" w:space="0" w:color="auto"/>
              <w:right w:val="single" w:sz="4" w:space="0" w:color="auto"/>
            </w:tcBorders>
          </w:tcPr>
          <w:p w14:paraId="30A568AE" w14:textId="77777777" w:rsidR="003155BD" w:rsidRPr="003155BD" w:rsidRDefault="003155BD" w:rsidP="003155BD">
            <w:pPr>
              <w:tabs>
                <w:tab w:val="left" w:pos="2464"/>
              </w:tabs>
              <w:rPr>
                <w:b/>
                <w:snapToGrid w:val="0"/>
              </w:rPr>
            </w:pPr>
          </w:p>
        </w:tc>
        <w:tc>
          <w:tcPr>
            <w:tcW w:w="5670" w:type="dxa"/>
            <w:tcBorders>
              <w:top w:val="single" w:sz="4" w:space="0" w:color="auto"/>
              <w:left w:val="single" w:sz="4" w:space="0" w:color="auto"/>
              <w:bottom w:val="single" w:sz="4" w:space="0" w:color="auto"/>
              <w:right w:val="single" w:sz="4" w:space="0" w:color="auto"/>
            </w:tcBorders>
          </w:tcPr>
          <w:p w14:paraId="54AD9940" w14:textId="77777777" w:rsidR="003155BD" w:rsidRPr="003155BD" w:rsidRDefault="003155BD" w:rsidP="003155BD">
            <w:pPr>
              <w:jc w:val="both"/>
            </w:pPr>
            <w:r w:rsidRPr="003155BD">
              <w:t>Обеспечение пополнения информации на сайте «Сетевой город»</w:t>
            </w:r>
          </w:p>
        </w:tc>
        <w:tc>
          <w:tcPr>
            <w:tcW w:w="2226" w:type="dxa"/>
            <w:tcBorders>
              <w:top w:val="single" w:sz="4" w:space="0" w:color="auto"/>
              <w:left w:val="single" w:sz="4" w:space="0" w:color="auto"/>
              <w:bottom w:val="single" w:sz="4" w:space="0" w:color="auto"/>
              <w:right w:val="single" w:sz="4" w:space="0" w:color="auto"/>
            </w:tcBorders>
          </w:tcPr>
          <w:p w14:paraId="22DD1560" w14:textId="77777777" w:rsidR="003155BD" w:rsidRPr="003155BD" w:rsidRDefault="003155BD" w:rsidP="003155BD">
            <w:pPr>
              <w:tabs>
                <w:tab w:val="left" w:pos="2464"/>
              </w:tabs>
              <w:jc w:val="center"/>
            </w:pPr>
            <w:r w:rsidRPr="003155BD">
              <w:t>До 3000</w:t>
            </w:r>
          </w:p>
        </w:tc>
      </w:tr>
      <w:tr w:rsidR="003155BD" w:rsidRPr="003155BD" w14:paraId="2092CD4A" w14:textId="77777777" w:rsidTr="003725A9">
        <w:trPr>
          <w:trHeight w:val="422"/>
        </w:trPr>
        <w:tc>
          <w:tcPr>
            <w:tcW w:w="1809" w:type="dxa"/>
            <w:vMerge w:val="restart"/>
            <w:tcBorders>
              <w:top w:val="single" w:sz="4" w:space="0" w:color="auto"/>
              <w:left w:val="single" w:sz="4" w:space="0" w:color="auto"/>
              <w:right w:val="single" w:sz="4" w:space="0" w:color="auto"/>
            </w:tcBorders>
          </w:tcPr>
          <w:p w14:paraId="4122B1A1" w14:textId="77777777" w:rsidR="003155BD" w:rsidRPr="003155BD" w:rsidRDefault="003155BD" w:rsidP="003155BD">
            <w:pPr>
              <w:tabs>
                <w:tab w:val="left" w:pos="2464"/>
              </w:tabs>
              <w:rPr>
                <w:b/>
              </w:rPr>
            </w:pPr>
            <w:r w:rsidRPr="003155BD">
              <w:rPr>
                <w:b/>
                <w:snapToGrid w:val="0"/>
              </w:rPr>
              <w:t>Обслуживающий персонал (уборщик  служебных помещений, рабочий по комплексному обслуживанию и ремонту зданий,  гардеробщик, дворник, сторож (вахтер))</w:t>
            </w:r>
          </w:p>
        </w:tc>
        <w:tc>
          <w:tcPr>
            <w:tcW w:w="5670" w:type="dxa"/>
            <w:tcBorders>
              <w:top w:val="single" w:sz="4" w:space="0" w:color="auto"/>
              <w:left w:val="single" w:sz="4" w:space="0" w:color="auto"/>
              <w:bottom w:val="single" w:sz="4" w:space="0" w:color="auto"/>
              <w:right w:val="single" w:sz="4" w:space="0" w:color="auto"/>
            </w:tcBorders>
          </w:tcPr>
          <w:p w14:paraId="6B053B69" w14:textId="77777777" w:rsidR="003155BD" w:rsidRPr="003155BD" w:rsidRDefault="003155BD" w:rsidP="003155BD">
            <w:pPr>
              <w:tabs>
                <w:tab w:val="left" w:pos="2464"/>
              </w:tabs>
              <w:jc w:val="both"/>
              <w:rPr>
                <w:snapToGrid w:val="0"/>
              </w:rPr>
            </w:pPr>
            <w:r w:rsidRPr="003155BD">
              <w:rPr>
                <w:snapToGrid w:val="0"/>
              </w:rPr>
              <w:t>проведение генеральных уборок</w:t>
            </w:r>
          </w:p>
        </w:tc>
        <w:tc>
          <w:tcPr>
            <w:tcW w:w="2226" w:type="dxa"/>
            <w:tcBorders>
              <w:top w:val="single" w:sz="4" w:space="0" w:color="auto"/>
              <w:left w:val="single" w:sz="4" w:space="0" w:color="auto"/>
              <w:bottom w:val="single" w:sz="4" w:space="0" w:color="auto"/>
              <w:right w:val="single" w:sz="4" w:space="0" w:color="auto"/>
            </w:tcBorders>
          </w:tcPr>
          <w:p w14:paraId="42C527C0" w14:textId="77777777" w:rsidR="003155BD" w:rsidRPr="003155BD" w:rsidRDefault="003155BD" w:rsidP="003155BD">
            <w:pPr>
              <w:tabs>
                <w:tab w:val="left" w:pos="2464"/>
              </w:tabs>
              <w:jc w:val="center"/>
            </w:pPr>
            <w:r w:rsidRPr="003155BD">
              <w:t>От 500 до 3000</w:t>
            </w:r>
          </w:p>
        </w:tc>
      </w:tr>
      <w:tr w:rsidR="003155BD" w:rsidRPr="003155BD" w14:paraId="7CACBE41" w14:textId="77777777" w:rsidTr="003725A9">
        <w:trPr>
          <w:trHeight w:val="511"/>
        </w:trPr>
        <w:tc>
          <w:tcPr>
            <w:tcW w:w="1809" w:type="dxa"/>
            <w:vMerge/>
            <w:tcBorders>
              <w:left w:val="single" w:sz="4" w:space="0" w:color="auto"/>
              <w:right w:val="single" w:sz="4" w:space="0" w:color="auto"/>
            </w:tcBorders>
            <w:vAlign w:val="center"/>
          </w:tcPr>
          <w:p w14:paraId="3ADA4FDF" w14:textId="77777777" w:rsidR="003155BD" w:rsidRPr="003155BD" w:rsidRDefault="003155BD" w:rsidP="003155BD">
            <w:pPr>
              <w:rPr>
                <w:b/>
              </w:rPr>
            </w:pPr>
          </w:p>
        </w:tc>
        <w:tc>
          <w:tcPr>
            <w:tcW w:w="5670" w:type="dxa"/>
            <w:tcBorders>
              <w:top w:val="single" w:sz="4" w:space="0" w:color="auto"/>
              <w:left w:val="single" w:sz="4" w:space="0" w:color="auto"/>
              <w:bottom w:val="single" w:sz="4" w:space="0" w:color="auto"/>
              <w:right w:val="single" w:sz="4" w:space="0" w:color="auto"/>
            </w:tcBorders>
          </w:tcPr>
          <w:p w14:paraId="6436FC7F" w14:textId="77777777" w:rsidR="003155BD" w:rsidRPr="003155BD" w:rsidRDefault="003155BD" w:rsidP="003155BD">
            <w:pPr>
              <w:tabs>
                <w:tab w:val="left" w:pos="2464"/>
              </w:tabs>
              <w:jc w:val="both"/>
              <w:rPr>
                <w:snapToGrid w:val="0"/>
              </w:rPr>
            </w:pPr>
            <w:r w:rsidRPr="003155BD">
              <w:rPr>
                <w:snapToGrid w:val="0"/>
              </w:rPr>
              <w:t>содержание участка в соответствии с требованиями    СанПиН, качественная уборка помещений</w:t>
            </w:r>
          </w:p>
        </w:tc>
        <w:tc>
          <w:tcPr>
            <w:tcW w:w="2226" w:type="dxa"/>
            <w:tcBorders>
              <w:top w:val="single" w:sz="4" w:space="0" w:color="auto"/>
              <w:left w:val="single" w:sz="4" w:space="0" w:color="auto"/>
              <w:bottom w:val="single" w:sz="4" w:space="0" w:color="auto"/>
              <w:right w:val="single" w:sz="4" w:space="0" w:color="auto"/>
            </w:tcBorders>
          </w:tcPr>
          <w:p w14:paraId="2C816FDA" w14:textId="77777777" w:rsidR="003155BD" w:rsidRPr="003155BD" w:rsidRDefault="003155BD" w:rsidP="003155BD">
            <w:pPr>
              <w:tabs>
                <w:tab w:val="left" w:pos="2464"/>
              </w:tabs>
              <w:jc w:val="center"/>
            </w:pPr>
            <w:r w:rsidRPr="003155BD">
              <w:t>От 500 до 3000</w:t>
            </w:r>
          </w:p>
        </w:tc>
      </w:tr>
      <w:tr w:rsidR="003155BD" w:rsidRPr="003155BD" w14:paraId="4667B9E5" w14:textId="77777777" w:rsidTr="003725A9">
        <w:tc>
          <w:tcPr>
            <w:tcW w:w="1809" w:type="dxa"/>
            <w:vMerge/>
            <w:tcBorders>
              <w:left w:val="single" w:sz="4" w:space="0" w:color="auto"/>
              <w:right w:val="single" w:sz="4" w:space="0" w:color="auto"/>
            </w:tcBorders>
            <w:vAlign w:val="center"/>
          </w:tcPr>
          <w:p w14:paraId="0A0BCF6F" w14:textId="77777777" w:rsidR="003155BD" w:rsidRPr="003155BD" w:rsidRDefault="003155BD" w:rsidP="003155BD">
            <w:pPr>
              <w:rPr>
                <w:b/>
              </w:rPr>
            </w:pPr>
          </w:p>
        </w:tc>
        <w:tc>
          <w:tcPr>
            <w:tcW w:w="5670" w:type="dxa"/>
            <w:tcBorders>
              <w:top w:val="single" w:sz="4" w:space="0" w:color="auto"/>
              <w:left w:val="single" w:sz="4" w:space="0" w:color="auto"/>
              <w:bottom w:val="single" w:sz="4" w:space="0" w:color="auto"/>
              <w:right w:val="single" w:sz="4" w:space="0" w:color="auto"/>
            </w:tcBorders>
          </w:tcPr>
          <w:p w14:paraId="022186B5" w14:textId="77777777" w:rsidR="003155BD" w:rsidRPr="003155BD" w:rsidRDefault="003155BD" w:rsidP="003155BD">
            <w:pPr>
              <w:tabs>
                <w:tab w:val="left" w:pos="2464"/>
              </w:tabs>
              <w:jc w:val="both"/>
              <w:rPr>
                <w:snapToGrid w:val="0"/>
              </w:rPr>
            </w:pPr>
            <w:r w:rsidRPr="003155BD">
              <w:rPr>
                <w:snapToGrid w:val="0"/>
              </w:rPr>
              <w:t>оперативность выполнения заявок по устранению технических неполадок</w:t>
            </w:r>
          </w:p>
        </w:tc>
        <w:tc>
          <w:tcPr>
            <w:tcW w:w="2226" w:type="dxa"/>
            <w:tcBorders>
              <w:top w:val="single" w:sz="4" w:space="0" w:color="auto"/>
              <w:left w:val="single" w:sz="4" w:space="0" w:color="auto"/>
              <w:bottom w:val="single" w:sz="4" w:space="0" w:color="auto"/>
              <w:right w:val="single" w:sz="4" w:space="0" w:color="auto"/>
            </w:tcBorders>
          </w:tcPr>
          <w:p w14:paraId="5B3975C4" w14:textId="77777777" w:rsidR="003155BD" w:rsidRPr="003155BD" w:rsidRDefault="003155BD" w:rsidP="003155BD">
            <w:pPr>
              <w:tabs>
                <w:tab w:val="left" w:pos="2464"/>
              </w:tabs>
              <w:jc w:val="center"/>
            </w:pPr>
            <w:r w:rsidRPr="003155BD">
              <w:t>От 500 до 6000</w:t>
            </w:r>
          </w:p>
        </w:tc>
      </w:tr>
      <w:tr w:rsidR="003155BD" w:rsidRPr="003155BD" w14:paraId="0D001E31" w14:textId="77777777" w:rsidTr="003725A9">
        <w:tc>
          <w:tcPr>
            <w:tcW w:w="1809" w:type="dxa"/>
            <w:vMerge/>
            <w:tcBorders>
              <w:left w:val="single" w:sz="4" w:space="0" w:color="auto"/>
              <w:right w:val="single" w:sz="4" w:space="0" w:color="auto"/>
            </w:tcBorders>
            <w:vAlign w:val="center"/>
          </w:tcPr>
          <w:p w14:paraId="145360EF" w14:textId="77777777" w:rsidR="003155BD" w:rsidRPr="003155BD" w:rsidRDefault="003155BD" w:rsidP="003155BD">
            <w:pPr>
              <w:rPr>
                <w:b/>
              </w:rPr>
            </w:pPr>
          </w:p>
        </w:tc>
        <w:tc>
          <w:tcPr>
            <w:tcW w:w="5670" w:type="dxa"/>
            <w:tcBorders>
              <w:top w:val="single" w:sz="4" w:space="0" w:color="auto"/>
              <w:left w:val="single" w:sz="4" w:space="0" w:color="auto"/>
              <w:bottom w:val="single" w:sz="4" w:space="0" w:color="auto"/>
              <w:right w:val="single" w:sz="4" w:space="0" w:color="auto"/>
            </w:tcBorders>
          </w:tcPr>
          <w:p w14:paraId="5DBA6306" w14:textId="77777777" w:rsidR="003155BD" w:rsidRPr="003155BD" w:rsidRDefault="003155BD" w:rsidP="003155BD">
            <w:pPr>
              <w:tabs>
                <w:tab w:val="left" w:pos="2464"/>
              </w:tabs>
            </w:pPr>
            <w:r w:rsidRPr="003155BD">
              <w:t>за быстрое устранение аварийных ситуаций</w:t>
            </w:r>
          </w:p>
        </w:tc>
        <w:tc>
          <w:tcPr>
            <w:tcW w:w="2226" w:type="dxa"/>
            <w:tcBorders>
              <w:top w:val="single" w:sz="4" w:space="0" w:color="auto"/>
              <w:left w:val="single" w:sz="4" w:space="0" w:color="auto"/>
              <w:bottom w:val="single" w:sz="4" w:space="0" w:color="auto"/>
              <w:right w:val="single" w:sz="4" w:space="0" w:color="auto"/>
            </w:tcBorders>
          </w:tcPr>
          <w:p w14:paraId="5275D1D8" w14:textId="77777777" w:rsidR="003155BD" w:rsidRPr="003155BD" w:rsidRDefault="003155BD" w:rsidP="003155BD">
            <w:pPr>
              <w:tabs>
                <w:tab w:val="left" w:pos="2464"/>
              </w:tabs>
              <w:jc w:val="center"/>
            </w:pPr>
            <w:r w:rsidRPr="003155BD">
              <w:t>От 500 до 3000</w:t>
            </w:r>
          </w:p>
        </w:tc>
      </w:tr>
      <w:tr w:rsidR="003155BD" w:rsidRPr="003155BD" w14:paraId="1025A124" w14:textId="77777777" w:rsidTr="003725A9">
        <w:trPr>
          <w:trHeight w:val="585"/>
        </w:trPr>
        <w:tc>
          <w:tcPr>
            <w:tcW w:w="1809" w:type="dxa"/>
            <w:vMerge/>
            <w:tcBorders>
              <w:left w:val="single" w:sz="4" w:space="0" w:color="auto"/>
              <w:right w:val="single" w:sz="4" w:space="0" w:color="auto"/>
            </w:tcBorders>
            <w:vAlign w:val="center"/>
          </w:tcPr>
          <w:p w14:paraId="589305A8" w14:textId="77777777" w:rsidR="003155BD" w:rsidRPr="003155BD" w:rsidRDefault="003155BD" w:rsidP="003155BD">
            <w:pPr>
              <w:rPr>
                <w:b/>
              </w:rPr>
            </w:pPr>
          </w:p>
        </w:tc>
        <w:tc>
          <w:tcPr>
            <w:tcW w:w="5670" w:type="dxa"/>
            <w:tcBorders>
              <w:top w:val="single" w:sz="4" w:space="0" w:color="auto"/>
              <w:left w:val="single" w:sz="4" w:space="0" w:color="auto"/>
              <w:bottom w:val="single" w:sz="4" w:space="0" w:color="auto"/>
              <w:right w:val="single" w:sz="4" w:space="0" w:color="auto"/>
            </w:tcBorders>
          </w:tcPr>
          <w:p w14:paraId="1B4CDF4A" w14:textId="77777777" w:rsidR="003155BD" w:rsidRPr="003155BD" w:rsidRDefault="003155BD" w:rsidP="003155BD">
            <w:pPr>
              <w:tabs>
                <w:tab w:val="left" w:pos="2464"/>
              </w:tabs>
            </w:pPr>
            <w:r w:rsidRPr="003155BD">
              <w:rPr>
                <w:sz w:val="22"/>
                <w:szCs w:val="22"/>
              </w:rPr>
              <w:t>за повышенный объем работ в осенне-зимний – весенний период</w:t>
            </w:r>
          </w:p>
        </w:tc>
        <w:tc>
          <w:tcPr>
            <w:tcW w:w="2226" w:type="dxa"/>
            <w:tcBorders>
              <w:top w:val="single" w:sz="4" w:space="0" w:color="auto"/>
              <w:left w:val="single" w:sz="4" w:space="0" w:color="auto"/>
              <w:bottom w:val="single" w:sz="4" w:space="0" w:color="auto"/>
              <w:right w:val="single" w:sz="4" w:space="0" w:color="auto"/>
            </w:tcBorders>
          </w:tcPr>
          <w:p w14:paraId="6F1EEAE1" w14:textId="77777777" w:rsidR="003155BD" w:rsidRPr="003155BD" w:rsidRDefault="003155BD" w:rsidP="003155BD">
            <w:pPr>
              <w:tabs>
                <w:tab w:val="left" w:pos="2464"/>
              </w:tabs>
              <w:jc w:val="center"/>
            </w:pPr>
            <w:r w:rsidRPr="003155BD">
              <w:rPr>
                <w:sz w:val="22"/>
                <w:szCs w:val="22"/>
              </w:rPr>
              <w:t>От 500 до 3000</w:t>
            </w:r>
          </w:p>
        </w:tc>
      </w:tr>
      <w:tr w:rsidR="003155BD" w:rsidRPr="003155BD" w14:paraId="399A9C51" w14:textId="77777777" w:rsidTr="003725A9">
        <w:trPr>
          <w:trHeight w:val="795"/>
        </w:trPr>
        <w:tc>
          <w:tcPr>
            <w:tcW w:w="1809" w:type="dxa"/>
            <w:vMerge/>
            <w:tcBorders>
              <w:left w:val="single" w:sz="4" w:space="0" w:color="auto"/>
              <w:right w:val="single" w:sz="4" w:space="0" w:color="auto"/>
            </w:tcBorders>
            <w:vAlign w:val="center"/>
          </w:tcPr>
          <w:p w14:paraId="0EA3AF08" w14:textId="77777777" w:rsidR="003155BD" w:rsidRPr="003155BD" w:rsidRDefault="003155BD" w:rsidP="003155BD">
            <w:pPr>
              <w:rPr>
                <w:b/>
              </w:rPr>
            </w:pPr>
          </w:p>
        </w:tc>
        <w:tc>
          <w:tcPr>
            <w:tcW w:w="5670" w:type="dxa"/>
            <w:tcBorders>
              <w:top w:val="single" w:sz="4" w:space="0" w:color="auto"/>
              <w:left w:val="single" w:sz="4" w:space="0" w:color="auto"/>
              <w:bottom w:val="single" w:sz="4" w:space="0" w:color="auto"/>
              <w:right w:val="single" w:sz="4" w:space="0" w:color="auto"/>
            </w:tcBorders>
          </w:tcPr>
          <w:p w14:paraId="387E8E4A" w14:textId="77777777" w:rsidR="003155BD" w:rsidRPr="003155BD" w:rsidRDefault="003155BD" w:rsidP="003155BD">
            <w:pPr>
              <w:tabs>
                <w:tab w:val="left" w:pos="2464"/>
              </w:tabs>
            </w:pPr>
            <w:r w:rsidRPr="003155BD">
              <w:rPr>
                <w:sz w:val="22"/>
                <w:szCs w:val="22"/>
              </w:rPr>
              <w:t>за выполнение работ в период подготовки учреждения к новому учебному году включающих ремонтные работы</w:t>
            </w:r>
          </w:p>
        </w:tc>
        <w:tc>
          <w:tcPr>
            <w:tcW w:w="2226" w:type="dxa"/>
            <w:tcBorders>
              <w:top w:val="single" w:sz="4" w:space="0" w:color="auto"/>
              <w:left w:val="single" w:sz="4" w:space="0" w:color="auto"/>
              <w:bottom w:val="single" w:sz="4" w:space="0" w:color="auto"/>
              <w:right w:val="single" w:sz="4" w:space="0" w:color="auto"/>
            </w:tcBorders>
          </w:tcPr>
          <w:p w14:paraId="6A257230" w14:textId="77777777" w:rsidR="003155BD" w:rsidRPr="003155BD" w:rsidRDefault="003155BD" w:rsidP="003155BD">
            <w:pPr>
              <w:tabs>
                <w:tab w:val="left" w:pos="2464"/>
              </w:tabs>
              <w:jc w:val="center"/>
            </w:pPr>
            <w:r w:rsidRPr="003155BD">
              <w:rPr>
                <w:sz w:val="22"/>
                <w:szCs w:val="22"/>
              </w:rPr>
              <w:t>От 500 до 6000</w:t>
            </w:r>
          </w:p>
        </w:tc>
      </w:tr>
      <w:tr w:rsidR="003155BD" w:rsidRPr="003155BD" w14:paraId="3E59ADA7" w14:textId="77777777" w:rsidTr="003725A9">
        <w:tc>
          <w:tcPr>
            <w:tcW w:w="1809" w:type="dxa"/>
            <w:vMerge/>
            <w:tcBorders>
              <w:left w:val="single" w:sz="4" w:space="0" w:color="auto"/>
              <w:right w:val="single" w:sz="4" w:space="0" w:color="auto"/>
            </w:tcBorders>
            <w:vAlign w:val="center"/>
          </w:tcPr>
          <w:p w14:paraId="7B6B9315" w14:textId="77777777" w:rsidR="003155BD" w:rsidRPr="003155BD" w:rsidRDefault="003155BD" w:rsidP="003155BD">
            <w:pPr>
              <w:rPr>
                <w:b/>
              </w:rPr>
            </w:pPr>
          </w:p>
        </w:tc>
        <w:tc>
          <w:tcPr>
            <w:tcW w:w="5670" w:type="dxa"/>
            <w:tcBorders>
              <w:top w:val="single" w:sz="4" w:space="0" w:color="auto"/>
              <w:left w:val="single" w:sz="4" w:space="0" w:color="auto"/>
              <w:bottom w:val="single" w:sz="4" w:space="0" w:color="auto"/>
              <w:right w:val="single" w:sz="4" w:space="0" w:color="auto"/>
            </w:tcBorders>
          </w:tcPr>
          <w:p w14:paraId="68F68DA7" w14:textId="77777777" w:rsidR="003155BD" w:rsidRPr="003155BD" w:rsidRDefault="003155BD" w:rsidP="003155BD">
            <w:pPr>
              <w:tabs>
                <w:tab w:val="left" w:pos="2464"/>
              </w:tabs>
            </w:pPr>
            <w:r w:rsidRPr="003155BD">
              <w:rPr>
                <w:szCs w:val="22"/>
              </w:rPr>
              <w:t>за участие в текущем ремонте в течение учебного года</w:t>
            </w:r>
          </w:p>
        </w:tc>
        <w:tc>
          <w:tcPr>
            <w:tcW w:w="2226" w:type="dxa"/>
            <w:tcBorders>
              <w:top w:val="single" w:sz="4" w:space="0" w:color="auto"/>
              <w:left w:val="single" w:sz="4" w:space="0" w:color="auto"/>
              <w:bottom w:val="single" w:sz="4" w:space="0" w:color="auto"/>
              <w:right w:val="single" w:sz="4" w:space="0" w:color="auto"/>
            </w:tcBorders>
          </w:tcPr>
          <w:p w14:paraId="55A537C7" w14:textId="77777777" w:rsidR="003155BD" w:rsidRPr="003155BD" w:rsidRDefault="003155BD" w:rsidP="003155BD">
            <w:pPr>
              <w:tabs>
                <w:tab w:val="left" w:pos="2464"/>
              </w:tabs>
              <w:jc w:val="center"/>
            </w:pPr>
            <w:r w:rsidRPr="003155BD">
              <w:rPr>
                <w:szCs w:val="22"/>
              </w:rPr>
              <w:t>От 100 до 3000</w:t>
            </w:r>
          </w:p>
        </w:tc>
      </w:tr>
      <w:tr w:rsidR="003155BD" w:rsidRPr="003155BD" w14:paraId="7FADA08E" w14:textId="77777777" w:rsidTr="003725A9">
        <w:tc>
          <w:tcPr>
            <w:tcW w:w="1809" w:type="dxa"/>
            <w:vMerge/>
            <w:tcBorders>
              <w:left w:val="single" w:sz="4" w:space="0" w:color="auto"/>
              <w:right w:val="single" w:sz="4" w:space="0" w:color="auto"/>
            </w:tcBorders>
            <w:vAlign w:val="center"/>
          </w:tcPr>
          <w:p w14:paraId="1167A9C6" w14:textId="77777777" w:rsidR="003155BD" w:rsidRPr="003155BD" w:rsidRDefault="003155BD" w:rsidP="003155BD">
            <w:pPr>
              <w:rPr>
                <w:b/>
              </w:rPr>
            </w:pPr>
          </w:p>
        </w:tc>
        <w:tc>
          <w:tcPr>
            <w:tcW w:w="5670" w:type="dxa"/>
            <w:tcBorders>
              <w:top w:val="single" w:sz="4" w:space="0" w:color="auto"/>
              <w:left w:val="single" w:sz="4" w:space="0" w:color="auto"/>
              <w:bottom w:val="single" w:sz="4" w:space="0" w:color="auto"/>
              <w:right w:val="single" w:sz="4" w:space="0" w:color="auto"/>
            </w:tcBorders>
          </w:tcPr>
          <w:p w14:paraId="50E8DD0E" w14:textId="77777777" w:rsidR="003155BD" w:rsidRPr="003155BD" w:rsidRDefault="003155BD" w:rsidP="003155BD">
            <w:pPr>
              <w:tabs>
                <w:tab w:val="left" w:pos="2464"/>
              </w:tabs>
              <w:jc w:val="both"/>
              <w:rPr>
                <w:snapToGrid w:val="0"/>
              </w:rPr>
            </w:pPr>
            <w:r w:rsidRPr="003155BD">
              <w:rPr>
                <w:szCs w:val="22"/>
              </w:rPr>
              <w:t>за качественную уборку помещений</w:t>
            </w:r>
          </w:p>
        </w:tc>
        <w:tc>
          <w:tcPr>
            <w:tcW w:w="2226" w:type="dxa"/>
            <w:tcBorders>
              <w:top w:val="single" w:sz="4" w:space="0" w:color="auto"/>
              <w:left w:val="single" w:sz="4" w:space="0" w:color="auto"/>
              <w:bottom w:val="single" w:sz="4" w:space="0" w:color="auto"/>
              <w:right w:val="single" w:sz="4" w:space="0" w:color="auto"/>
            </w:tcBorders>
          </w:tcPr>
          <w:p w14:paraId="107550E8" w14:textId="77777777" w:rsidR="003155BD" w:rsidRPr="003155BD" w:rsidRDefault="003155BD" w:rsidP="003155BD">
            <w:pPr>
              <w:tabs>
                <w:tab w:val="left" w:pos="2464"/>
              </w:tabs>
              <w:jc w:val="center"/>
            </w:pPr>
            <w:r w:rsidRPr="003155BD">
              <w:rPr>
                <w:szCs w:val="22"/>
              </w:rPr>
              <w:t>От 500 до 3000</w:t>
            </w:r>
          </w:p>
        </w:tc>
      </w:tr>
      <w:tr w:rsidR="003155BD" w:rsidRPr="003155BD" w14:paraId="381C131C" w14:textId="77777777" w:rsidTr="003725A9">
        <w:tc>
          <w:tcPr>
            <w:tcW w:w="1809" w:type="dxa"/>
            <w:vMerge/>
            <w:tcBorders>
              <w:left w:val="single" w:sz="4" w:space="0" w:color="auto"/>
              <w:right w:val="single" w:sz="4" w:space="0" w:color="auto"/>
            </w:tcBorders>
            <w:vAlign w:val="center"/>
          </w:tcPr>
          <w:p w14:paraId="42F56457" w14:textId="77777777" w:rsidR="003155BD" w:rsidRPr="003155BD" w:rsidRDefault="003155BD" w:rsidP="003155BD">
            <w:pPr>
              <w:rPr>
                <w:b/>
              </w:rPr>
            </w:pPr>
          </w:p>
        </w:tc>
        <w:tc>
          <w:tcPr>
            <w:tcW w:w="5670" w:type="dxa"/>
            <w:tcBorders>
              <w:top w:val="single" w:sz="4" w:space="0" w:color="auto"/>
              <w:left w:val="single" w:sz="4" w:space="0" w:color="auto"/>
              <w:bottom w:val="single" w:sz="4" w:space="0" w:color="auto"/>
              <w:right w:val="single" w:sz="4" w:space="0" w:color="auto"/>
            </w:tcBorders>
          </w:tcPr>
          <w:p w14:paraId="5B174814" w14:textId="77777777" w:rsidR="003155BD" w:rsidRPr="003155BD" w:rsidRDefault="003155BD" w:rsidP="003155BD">
            <w:pPr>
              <w:tabs>
                <w:tab w:val="left" w:pos="2464"/>
              </w:tabs>
              <w:jc w:val="both"/>
              <w:rPr>
                <w:snapToGrid w:val="0"/>
              </w:rPr>
            </w:pPr>
            <w:r w:rsidRPr="003155BD">
              <w:rPr>
                <w:snapToGrid w:val="0"/>
                <w:szCs w:val="22"/>
              </w:rPr>
              <w:t>за интенсивность и переуплотненный режим работы</w:t>
            </w:r>
          </w:p>
        </w:tc>
        <w:tc>
          <w:tcPr>
            <w:tcW w:w="2226" w:type="dxa"/>
            <w:tcBorders>
              <w:top w:val="single" w:sz="4" w:space="0" w:color="auto"/>
              <w:left w:val="single" w:sz="4" w:space="0" w:color="auto"/>
              <w:bottom w:val="single" w:sz="4" w:space="0" w:color="auto"/>
              <w:right w:val="single" w:sz="4" w:space="0" w:color="auto"/>
            </w:tcBorders>
          </w:tcPr>
          <w:p w14:paraId="27350561" w14:textId="77777777" w:rsidR="003155BD" w:rsidRPr="003155BD" w:rsidRDefault="003155BD" w:rsidP="003155BD">
            <w:pPr>
              <w:tabs>
                <w:tab w:val="left" w:pos="2464"/>
              </w:tabs>
              <w:jc w:val="center"/>
            </w:pPr>
            <w:r w:rsidRPr="003155BD">
              <w:rPr>
                <w:szCs w:val="22"/>
              </w:rPr>
              <w:t>От 500 до 6000</w:t>
            </w:r>
          </w:p>
        </w:tc>
      </w:tr>
      <w:tr w:rsidR="003155BD" w:rsidRPr="003155BD" w14:paraId="505CB4AB" w14:textId="77777777" w:rsidTr="003725A9">
        <w:tc>
          <w:tcPr>
            <w:tcW w:w="1809" w:type="dxa"/>
            <w:vMerge/>
            <w:tcBorders>
              <w:left w:val="single" w:sz="4" w:space="0" w:color="auto"/>
              <w:right w:val="single" w:sz="4" w:space="0" w:color="auto"/>
            </w:tcBorders>
            <w:vAlign w:val="center"/>
          </w:tcPr>
          <w:p w14:paraId="2815EDD8" w14:textId="77777777" w:rsidR="003155BD" w:rsidRPr="003155BD" w:rsidRDefault="003155BD" w:rsidP="003155BD">
            <w:pPr>
              <w:rPr>
                <w:b/>
              </w:rPr>
            </w:pPr>
          </w:p>
        </w:tc>
        <w:tc>
          <w:tcPr>
            <w:tcW w:w="5670" w:type="dxa"/>
            <w:tcBorders>
              <w:top w:val="single" w:sz="4" w:space="0" w:color="auto"/>
              <w:left w:val="single" w:sz="4" w:space="0" w:color="auto"/>
              <w:bottom w:val="single" w:sz="4" w:space="0" w:color="auto"/>
              <w:right w:val="single" w:sz="4" w:space="0" w:color="auto"/>
            </w:tcBorders>
          </w:tcPr>
          <w:p w14:paraId="6C5234AF" w14:textId="77777777" w:rsidR="003155BD" w:rsidRPr="003155BD" w:rsidRDefault="003155BD" w:rsidP="003155BD">
            <w:pPr>
              <w:tabs>
                <w:tab w:val="left" w:pos="2464"/>
              </w:tabs>
              <w:jc w:val="both"/>
              <w:rPr>
                <w:snapToGrid w:val="0"/>
              </w:rPr>
            </w:pPr>
            <w:r w:rsidRPr="003155BD">
              <w:rPr>
                <w:snapToGrid w:val="0"/>
                <w:szCs w:val="22"/>
              </w:rPr>
              <w:t>за осуществление пропускного режима в школе</w:t>
            </w:r>
          </w:p>
        </w:tc>
        <w:tc>
          <w:tcPr>
            <w:tcW w:w="2226" w:type="dxa"/>
            <w:tcBorders>
              <w:top w:val="single" w:sz="4" w:space="0" w:color="auto"/>
              <w:left w:val="single" w:sz="4" w:space="0" w:color="auto"/>
              <w:bottom w:val="single" w:sz="4" w:space="0" w:color="auto"/>
              <w:right w:val="single" w:sz="4" w:space="0" w:color="auto"/>
            </w:tcBorders>
          </w:tcPr>
          <w:p w14:paraId="28BC06C6" w14:textId="77777777" w:rsidR="003155BD" w:rsidRPr="003155BD" w:rsidRDefault="003155BD" w:rsidP="003155BD">
            <w:pPr>
              <w:tabs>
                <w:tab w:val="left" w:pos="2464"/>
              </w:tabs>
              <w:jc w:val="center"/>
            </w:pPr>
            <w:r w:rsidRPr="003155BD">
              <w:rPr>
                <w:szCs w:val="22"/>
              </w:rPr>
              <w:t>От 500 до 3000</w:t>
            </w:r>
          </w:p>
        </w:tc>
      </w:tr>
      <w:tr w:rsidR="003155BD" w:rsidRPr="003155BD" w14:paraId="2B016DF6" w14:textId="77777777" w:rsidTr="003725A9">
        <w:tc>
          <w:tcPr>
            <w:tcW w:w="1809" w:type="dxa"/>
            <w:vMerge/>
            <w:tcBorders>
              <w:left w:val="single" w:sz="4" w:space="0" w:color="auto"/>
              <w:right w:val="single" w:sz="4" w:space="0" w:color="auto"/>
            </w:tcBorders>
            <w:vAlign w:val="center"/>
          </w:tcPr>
          <w:p w14:paraId="0F8BDCB1" w14:textId="77777777" w:rsidR="003155BD" w:rsidRPr="003155BD" w:rsidRDefault="003155BD" w:rsidP="003155BD">
            <w:pPr>
              <w:rPr>
                <w:b/>
              </w:rPr>
            </w:pPr>
          </w:p>
        </w:tc>
        <w:tc>
          <w:tcPr>
            <w:tcW w:w="5670" w:type="dxa"/>
            <w:tcBorders>
              <w:top w:val="single" w:sz="4" w:space="0" w:color="auto"/>
              <w:left w:val="single" w:sz="4" w:space="0" w:color="auto"/>
              <w:bottom w:val="single" w:sz="4" w:space="0" w:color="auto"/>
              <w:right w:val="single" w:sz="4" w:space="0" w:color="auto"/>
            </w:tcBorders>
          </w:tcPr>
          <w:p w14:paraId="039E1A3E" w14:textId="77777777" w:rsidR="003155BD" w:rsidRPr="003155BD" w:rsidRDefault="003155BD" w:rsidP="003155BD">
            <w:pPr>
              <w:tabs>
                <w:tab w:val="left" w:pos="2464"/>
              </w:tabs>
              <w:jc w:val="both"/>
              <w:rPr>
                <w:snapToGrid w:val="0"/>
              </w:rPr>
            </w:pPr>
            <w:r w:rsidRPr="003155BD">
              <w:rPr>
                <w:snapToGrid w:val="0"/>
                <w:szCs w:val="22"/>
              </w:rPr>
              <w:t>за работу с хлорной известью</w:t>
            </w:r>
          </w:p>
        </w:tc>
        <w:tc>
          <w:tcPr>
            <w:tcW w:w="2226" w:type="dxa"/>
            <w:tcBorders>
              <w:top w:val="single" w:sz="4" w:space="0" w:color="auto"/>
              <w:left w:val="single" w:sz="4" w:space="0" w:color="auto"/>
              <w:bottom w:val="single" w:sz="4" w:space="0" w:color="auto"/>
              <w:right w:val="single" w:sz="4" w:space="0" w:color="auto"/>
            </w:tcBorders>
          </w:tcPr>
          <w:p w14:paraId="636168E1" w14:textId="77777777" w:rsidR="003155BD" w:rsidRPr="003155BD" w:rsidRDefault="003155BD" w:rsidP="003155BD">
            <w:pPr>
              <w:tabs>
                <w:tab w:val="left" w:pos="2464"/>
              </w:tabs>
              <w:jc w:val="center"/>
            </w:pPr>
            <w:r w:rsidRPr="003155BD">
              <w:rPr>
                <w:szCs w:val="22"/>
              </w:rPr>
              <w:t>От 500 до 3000</w:t>
            </w:r>
          </w:p>
        </w:tc>
      </w:tr>
      <w:tr w:rsidR="003155BD" w:rsidRPr="003155BD" w14:paraId="2EE0B0D7" w14:textId="77777777" w:rsidTr="003725A9">
        <w:tc>
          <w:tcPr>
            <w:tcW w:w="1809" w:type="dxa"/>
            <w:vMerge/>
            <w:tcBorders>
              <w:left w:val="single" w:sz="4" w:space="0" w:color="auto"/>
              <w:right w:val="single" w:sz="4" w:space="0" w:color="auto"/>
            </w:tcBorders>
            <w:vAlign w:val="center"/>
          </w:tcPr>
          <w:p w14:paraId="70E43142" w14:textId="77777777" w:rsidR="003155BD" w:rsidRPr="003155BD" w:rsidRDefault="003155BD" w:rsidP="003155BD">
            <w:pPr>
              <w:rPr>
                <w:b/>
              </w:rPr>
            </w:pPr>
          </w:p>
        </w:tc>
        <w:tc>
          <w:tcPr>
            <w:tcW w:w="5670" w:type="dxa"/>
            <w:tcBorders>
              <w:top w:val="single" w:sz="4" w:space="0" w:color="auto"/>
              <w:left w:val="single" w:sz="4" w:space="0" w:color="auto"/>
              <w:bottom w:val="single" w:sz="4" w:space="0" w:color="auto"/>
              <w:right w:val="single" w:sz="4" w:space="0" w:color="auto"/>
            </w:tcBorders>
          </w:tcPr>
          <w:p w14:paraId="7D42A855" w14:textId="77777777" w:rsidR="003155BD" w:rsidRPr="003155BD" w:rsidRDefault="003155BD" w:rsidP="003155BD">
            <w:pPr>
              <w:tabs>
                <w:tab w:val="left" w:pos="2464"/>
              </w:tabs>
              <w:jc w:val="both"/>
              <w:rPr>
                <w:snapToGrid w:val="0"/>
              </w:rPr>
            </w:pPr>
            <w:r w:rsidRPr="003155BD">
              <w:rPr>
                <w:snapToGrid w:val="0"/>
                <w:szCs w:val="22"/>
              </w:rPr>
              <w:t>за выполнение обязанностей электрика школы</w:t>
            </w:r>
          </w:p>
        </w:tc>
        <w:tc>
          <w:tcPr>
            <w:tcW w:w="2226" w:type="dxa"/>
            <w:tcBorders>
              <w:top w:val="single" w:sz="4" w:space="0" w:color="auto"/>
              <w:left w:val="single" w:sz="4" w:space="0" w:color="auto"/>
              <w:bottom w:val="single" w:sz="4" w:space="0" w:color="auto"/>
              <w:right w:val="single" w:sz="4" w:space="0" w:color="auto"/>
            </w:tcBorders>
          </w:tcPr>
          <w:p w14:paraId="0140D2B9" w14:textId="77777777" w:rsidR="003155BD" w:rsidRPr="003155BD" w:rsidRDefault="003155BD" w:rsidP="003155BD">
            <w:pPr>
              <w:tabs>
                <w:tab w:val="left" w:pos="2464"/>
              </w:tabs>
              <w:jc w:val="center"/>
            </w:pPr>
            <w:r w:rsidRPr="003155BD">
              <w:rPr>
                <w:szCs w:val="22"/>
              </w:rPr>
              <w:t>От 500 до 3000</w:t>
            </w:r>
          </w:p>
        </w:tc>
      </w:tr>
      <w:tr w:rsidR="003155BD" w:rsidRPr="003155BD" w14:paraId="7EE50BCE" w14:textId="77777777" w:rsidTr="003725A9">
        <w:tc>
          <w:tcPr>
            <w:tcW w:w="1809" w:type="dxa"/>
            <w:vMerge/>
            <w:tcBorders>
              <w:left w:val="single" w:sz="4" w:space="0" w:color="auto"/>
              <w:right w:val="single" w:sz="4" w:space="0" w:color="auto"/>
            </w:tcBorders>
            <w:vAlign w:val="center"/>
          </w:tcPr>
          <w:p w14:paraId="7CECF355" w14:textId="77777777" w:rsidR="003155BD" w:rsidRPr="003155BD" w:rsidRDefault="003155BD" w:rsidP="003155BD">
            <w:pPr>
              <w:rPr>
                <w:b/>
              </w:rPr>
            </w:pPr>
          </w:p>
        </w:tc>
        <w:tc>
          <w:tcPr>
            <w:tcW w:w="5670" w:type="dxa"/>
            <w:tcBorders>
              <w:top w:val="single" w:sz="4" w:space="0" w:color="auto"/>
              <w:left w:val="single" w:sz="4" w:space="0" w:color="auto"/>
              <w:bottom w:val="single" w:sz="4" w:space="0" w:color="auto"/>
              <w:right w:val="single" w:sz="4" w:space="0" w:color="auto"/>
            </w:tcBorders>
          </w:tcPr>
          <w:p w14:paraId="293FF74F" w14:textId="77777777" w:rsidR="003155BD" w:rsidRPr="003155BD" w:rsidRDefault="003155BD" w:rsidP="003155BD">
            <w:pPr>
              <w:tabs>
                <w:tab w:val="left" w:pos="2464"/>
              </w:tabs>
              <w:jc w:val="both"/>
              <w:rPr>
                <w:snapToGrid w:val="0"/>
              </w:rPr>
            </w:pPr>
            <w:r w:rsidRPr="003155BD">
              <w:rPr>
                <w:snapToGrid w:val="0"/>
                <w:szCs w:val="22"/>
              </w:rPr>
              <w:t xml:space="preserve">за покос травы на территории школы </w:t>
            </w:r>
          </w:p>
        </w:tc>
        <w:tc>
          <w:tcPr>
            <w:tcW w:w="2226" w:type="dxa"/>
            <w:tcBorders>
              <w:top w:val="single" w:sz="4" w:space="0" w:color="auto"/>
              <w:left w:val="single" w:sz="4" w:space="0" w:color="auto"/>
              <w:bottom w:val="single" w:sz="4" w:space="0" w:color="auto"/>
              <w:right w:val="single" w:sz="4" w:space="0" w:color="auto"/>
            </w:tcBorders>
          </w:tcPr>
          <w:p w14:paraId="15FF5177" w14:textId="77777777" w:rsidR="003155BD" w:rsidRPr="003155BD" w:rsidRDefault="003155BD" w:rsidP="003155BD">
            <w:pPr>
              <w:tabs>
                <w:tab w:val="left" w:pos="2464"/>
              </w:tabs>
              <w:jc w:val="center"/>
            </w:pPr>
            <w:r w:rsidRPr="003155BD">
              <w:rPr>
                <w:szCs w:val="22"/>
              </w:rPr>
              <w:t>От 500 до 3000</w:t>
            </w:r>
          </w:p>
        </w:tc>
      </w:tr>
      <w:tr w:rsidR="003155BD" w:rsidRPr="003155BD" w14:paraId="72DB5235" w14:textId="77777777" w:rsidTr="003725A9">
        <w:tc>
          <w:tcPr>
            <w:tcW w:w="1809" w:type="dxa"/>
            <w:vMerge/>
            <w:tcBorders>
              <w:left w:val="single" w:sz="4" w:space="0" w:color="auto"/>
              <w:right w:val="single" w:sz="4" w:space="0" w:color="auto"/>
            </w:tcBorders>
            <w:vAlign w:val="center"/>
          </w:tcPr>
          <w:p w14:paraId="3402EC47" w14:textId="77777777" w:rsidR="003155BD" w:rsidRPr="003155BD" w:rsidRDefault="003155BD" w:rsidP="003155BD">
            <w:pPr>
              <w:rPr>
                <w:b/>
              </w:rPr>
            </w:pPr>
          </w:p>
        </w:tc>
        <w:tc>
          <w:tcPr>
            <w:tcW w:w="5670" w:type="dxa"/>
            <w:tcBorders>
              <w:top w:val="single" w:sz="4" w:space="0" w:color="auto"/>
              <w:left w:val="single" w:sz="4" w:space="0" w:color="auto"/>
              <w:bottom w:val="single" w:sz="4" w:space="0" w:color="auto"/>
              <w:right w:val="single" w:sz="4" w:space="0" w:color="auto"/>
            </w:tcBorders>
          </w:tcPr>
          <w:p w14:paraId="6F2F1ECE" w14:textId="77777777" w:rsidR="003155BD" w:rsidRPr="003155BD" w:rsidRDefault="003155BD" w:rsidP="003155BD">
            <w:pPr>
              <w:tabs>
                <w:tab w:val="left" w:pos="2464"/>
              </w:tabs>
              <w:jc w:val="both"/>
              <w:rPr>
                <w:snapToGrid w:val="0"/>
              </w:rPr>
            </w:pPr>
            <w:r w:rsidRPr="003155BD">
              <w:rPr>
                <w:snapToGrid w:val="0"/>
                <w:sz w:val="22"/>
                <w:szCs w:val="22"/>
              </w:rPr>
              <w:t>за работу не входящую в круг основных обязанностей</w:t>
            </w:r>
          </w:p>
        </w:tc>
        <w:tc>
          <w:tcPr>
            <w:tcW w:w="2226" w:type="dxa"/>
            <w:tcBorders>
              <w:top w:val="single" w:sz="4" w:space="0" w:color="auto"/>
              <w:left w:val="single" w:sz="4" w:space="0" w:color="auto"/>
              <w:bottom w:val="single" w:sz="4" w:space="0" w:color="auto"/>
              <w:right w:val="single" w:sz="4" w:space="0" w:color="auto"/>
            </w:tcBorders>
          </w:tcPr>
          <w:p w14:paraId="7DBDBBD2" w14:textId="77777777" w:rsidR="003155BD" w:rsidRPr="003155BD" w:rsidRDefault="003155BD" w:rsidP="003155BD">
            <w:pPr>
              <w:tabs>
                <w:tab w:val="left" w:pos="2464"/>
              </w:tabs>
              <w:jc w:val="center"/>
            </w:pPr>
            <w:r w:rsidRPr="003155BD">
              <w:rPr>
                <w:sz w:val="22"/>
                <w:szCs w:val="22"/>
              </w:rPr>
              <w:t>От 100 до 6000</w:t>
            </w:r>
          </w:p>
        </w:tc>
      </w:tr>
      <w:tr w:rsidR="003155BD" w:rsidRPr="003155BD" w14:paraId="41FB4BDD" w14:textId="77777777" w:rsidTr="003725A9">
        <w:tc>
          <w:tcPr>
            <w:tcW w:w="1809" w:type="dxa"/>
            <w:vMerge/>
            <w:tcBorders>
              <w:left w:val="single" w:sz="4" w:space="0" w:color="auto"/>
              <w:right w:val="single" w:sz="4" w:space="0" w:color="auto"/>
            </w:tcBorders>
            <w:vAlign w:val="center"/>
          </w:tcPr>
          <w:p w14:paraId="62EDC33F" w14:textId="77777777" w:rsidR="003155BD" w:rsidRPr="003155BD" w:rsidRDefault="003155BD" w:rsidP="003155BD">
            <w:pPr>
              <w:rPr>
                <w:b/>
              </w:rPr>
            </w:pPr>
          </w:p>
        </w:tc>
        <w:tc>
          <w:tcPr>
            <w:tcW w:w="5670" w:type="dxa"/>
            <w:tcBorders>
              <w:top w:val="single" w:sz="4" w:space="0" w:color="auto"/>
              <w:left w:val="single" w:sz="4" w:space="0" w:color="auto"/>
              <w:bottom w:val="single" w:sz="4" w:space="0" w:color="auto"/>
              <w:right w:val="single" w:sz="4" w:space="0" w:color="auto"/>
            </w:tcBorders>
          </w:tcPr>
          <w:p w14:paraId="56683BCD" w14:textId="77777777" w:rsidR="003155BD" w:rsidRPr="003155BD" w:rsidRDefault="003155BD" w:rsidP="003155BD">
            <w:pPr>
              <w:tabs>
                <w:tab w:val="left" w:pos="2464"/>
              </w:tabs>
              <w:jc w:val="both"/>
              <w:rPr>
                <w:snapToGrid w:val="0"/>
              </w:rPr>
            </w:pPr>
            <w:r w:rsidRPr="003155BD">
              <w:rPr>
                <w:snapToGrid w:val="0"/>
                <w:sz w:val="22"/>
                <w:szCs w:val="22"/>
              </w:rPr>
              <w:t>за выполнение погрузочно-разгрузочных работ</w:t>
            </w:r>
          </w:p>
        </w:tc>
        <w:tc>
          <w:tcPr>
            <w:tcW w:w="2226" w:type="dxa"/>
            <w:tcBorders>
              <w:top w:val="single" w:sz="4" w:space="0" w:color="auto"/>
              <w:left w:val="single" w:sz="4" w:space="0" w:color="auto"/>
              <w:bottom w:val="single" w:sz="4" w:space="0" w:color="auto"/>
              <w:right w:val="single" w:sz="4" w:space="0" w:color="auto"/>
            </w:tcBorders>
          </w:tcPr>
          <w:p w14:paraId="77CB013C" w14:textId="77777777" w:rsidR="003155BD" w:rsidRPr="003155BD" w:rsidRDefault="003155BD" w:rsidP="003155BD">
            <w:pPr>
              <w:tabs>
                <w:tab w:val="left" w:pos="2464"/>
              </w:tabs>
              <w:jc w:val="center"/>
            </w:pPr>
            <w:r w:rsidRPr="003155BD">
              <w:rPr>
                <w:sz w:val="22"/>
                <w:szCs w:val="22"/>
              </w:rPr>
              <w:t>От 500 до 3000</w:t>
            </w:r>
          </w:p>
        </w:tc>
      </w:tr>
      <w:tr w:rsidR="003155BD" w:rsidRPr="003155BD" w14:paraId="4888F95D" w14:textId="77777777" w:rsidTr="003725A9">
        <w:tc>
          <w:tcPr>
            <w:tcW w:w="1809" w:type="dxa"/>
            <w:vMerge/>
            <w:tcBorders>
              <w:left w:val="single" w:sz="4" w:space="0" w:color="auto"/>
              <w:right w:val="single" w:sz="4" w:space="0" w:color="auto"/>
            </w:tcBorders>
            <w:vAlign w:val="center"/>
          </w:tcPr>
          <w:p w14:paraId="609A3ADE" w14:textId="77777777" w:rsidR="003155BD" w:rsidRPr="003155BD" w:rsidRDefault="003155BD" w:rsidP="003155BD">
            <w:pPr>
              <w:rPr>
                <w:b/>
              </w:rPr>
            </w:pPr>
          </w:p>
        </w:tc>
        <w:tc>
          <w:tcPr>
            <w:tcW w:w="5670" w:type="dxa"/>
            <w:tcBorders>
              <w:top w:val="single" w:sz="4" w:space="0" w:color="auto"/>
              <w:left w:val="single" w:sz="4" w:space="0" w:color="auto"/>
              <w:bottom w:val="single" w:sz="4" w:space="0" w:color="auto"/>
              <w:right w:val="single" w:sz="4" w:space="0" w:color="auto"/>
            </w:tcBorders>
          </w:tcPr>
          <w:p w14:paraId="17D151D5" w14:textId="77777777" w:rsidR="003155BD" w:rsidRPr="003155BD" w:rsidRDefault="003155BD" w:rsidP="003155BD">
            <w:pPr>
              <w:tabs>
                <w:tab w:val="left" w:pos="2464"/>
              </w:tabs>
              <w:jc w:val="both"/>
            </w:pPr>
            <w:r w:rsidRPr="003155BD">
              <w:rPr>
                <w:sz w:val="22"/>
                <w:szCs w:val="22"/>
              </w:rPr>
              <w:t>за осуществление пропускного режима в  школе</w:t>
            </w:r>
          </w:p>
        </w:tc>
        <w:tc>
          <w:tcPr>
            <w:tcW w:w="2226" w:type="dxa"/>
            <w:tcBorders>
              <w:top w:val="single" w:sz="4" w:space="0" w:color="auto"/>
              <w:left w:val="single" w:sz="4" w:space="0" w:color="auto"/>
              <w:bottom w:val="single" w:sz="4" w:space="0" w:color="auto"/>
              <w:right w:val="single" w:sz="4" w:space="0" w:color="auto"/>
            </w:tcBorders>
          </w:tcPr>
          <w:p w14:paraId="543D2388" w14:textId="77777777" w:rsidR="003155BD" w:rsidRPr="003155BD" w:rsidRDefault="003155BD" w:rsidP="003155BD">
            <w:pPr>
              <w:tabs>
                <w:tab w:val="left" w:pos="2464"/>
              </w:tabs>
              <w:jc w:val="center"/>
            </w:pPr>
            <w:r w:rsidRPr="003155BD">
              <w:rPr>
                <w:sz w:val="22"/>
                <w:szCs w:val="22"/>
              </w:rPr>
              <w:t>До 2000</w:t>
            </w:r>
          </w:p>
        </w:tc>
      </w:tr>
      <w:tr w:rsidR="003155BD" w:rsidRPr="003155BD" w14:paraId="36A95930" w14:textId="77777777" w:rsidTr="003725A9">
        <w:trPr>
          <w:trHeight w:val="233"/>
        </w:trPr>
        <w:tc>
          <w:tcPr>
            <w:tcW w:w="1809" w:type="dxa"/>
            <w:vMerge/>
            <w:tcBorders>
              <w:left w:val="single" w:sz="4" w:space="0" w:color="auto"/>
              <w:right w:val="single" w:sz="4" w:space="0" w:color="auto"/>
            </w:tcBorders>
            <w:vAlign w:val="center"/>
          </w:tcPr>
          <w:p w14:paraId="49D34046" w14:textId="77777777" w:rsidR="003155BD" w:rsidRPr="003155BD" w:rsidRDefault="003155BD" w:rsidP="003155BD">
            <w:pPr>
              <w:rPr>
                <w:b/>
              </w:rPr>
            </w:pPr>
          </w:p>
        </w:tc>
        <w:tc>
          <w:tcPr>
            <w:tcW w:w="5670" w:type="dxa"/>
            <w:tcBorders>
              <w:top w:val="single" w:sz="4" w:space="0" w:color="auto"/>
              <w:left w:val="single" w:sz="4" w:space="0" w:color="auto"/>
              <w:bottom w:val="single" w:sz="4" w:space="0" w:color="auto"/>
              <w:right w:val="single" w:sz="4" w:space="0" w:color="auto"/>
            </w:tcBorders>
          </w:tcPr>
          <w:p w14:paraId="48558EF4" w14:textId="77777777" w:rsidR="003155BD" w:rsidRPr="003155BD" w:rsidRDefault="003155BD" w:rsidP="003155BD">
            <w:pPr>
              <w:tabs>
                <w:tab w:val="left" w:pos="2464"/>
              </w:tabs>
              <w:jc w:val="both"/>
            </w:pPr>
            <w:r w:rsidRPr="003155BD">
              <w:rPr>
                <w:sz w:val="22"/>
                <w:szCs w:val="22"/>
              </w:rPr>
              <w:t xml:space="preserve">за озеленение школьных коридоров </w:t>
            </w:r>
          </w:p>
        </w:tc>
        <w:tc>
          <w:tcPr>
            <w:tcW w:w="2226" w:type="dxa"/>
            <w:tcBorders>
              <w:top w:val="single" w:sz="4" w:space="0" w:color="auto"/>
              <w:left w:val="single" w:sz="4" w:space="0" w:color="auto"/>
              <w:bottom w:val="single" w:sz="4" w:space="0" w:color="auto"/>
              <w:right w:val="single" w:sz="4" w:space="0" w:color="auto"/>
            </w:tcBorders>
          </w:tcPr>
          <w:p w14:paraId="1559F219" w14:textId="77777777" w:rsidR="003155BD" w:rsidRPr="003155BD" w:rsidRDefault="003155BD" w:rsidP="003155BD">
            <w:pPr>
              <w:tabs>
                <w:tab w:val="left" w:pos="2464"/>
              </w:tabs>
              <w:jc w:val="center"/>
            </w:pPr>
            <w:r w:rsidRPr="003155BD">
              <w:rPr>
                <w:sz w:val="22"/>
                <w:szCs w:val="22"/>
              </w:rPr>
              <w:t xml:space="preserve">От 500 до 2000 </w:t>
            </w:r>
          </w:p>
        </w:tc>
      </w:tr>
      <w:tr w:rsidR="003155BD" w:rsidRPr="003155BD" w14:paraId="7BF08CD6" w14:textId="77777777" w:rsidTr="003725A9">
        <w:trPr>
          <w:trHeight w:val="233"/>
        </w:trPr>
        <w:tc>
          <w:tcPr>
            <w:tcW w:w="1809" w:type="dxa"/>
            <w:vMerge/>
            <w:tcBorders>
              <w:left w:val="single" w:sz="4" w:space="0" w:color="auto"/>
              <w:right w:val="single" w:sz="4" w:space="0" w:color="auto"/>
            </w:tcBorders>
            <w:vAlign w:val="center"/>
          </w:tcPr>
          <w:p w14:paraId="19CF5172" w14:textId="77777777" w:rsidR="003155BD" w:rsidRPr="003155BD" w:rsidRDefault="003155BD" w:rsidP="003155BD">
            <w:pPr>
              <w:rPr>
                <w:b/>
              </w:rPr>
            </w:pPr>
          </w:p>
        </w:tc>
        <w:tc>
          <w:tcPr>
            <w:tcW w:w="5670" w:type="dxa"/>
            <w:tcBorders>
              <w:top w:val="single" w:sz="4" w:space="0" w:color="auto"/>
              <w:left w:val="single" w:sz="4" w:space="0" w:color="auto"/>
              <w:bottom w:val="single" w:sz="4" w:space="0" w:color="auto"/>
              <w:right w:val="single" w:sz="4" w:space="0" w:color="auto"/>
            </w:tcBorders>
          </w:tcPr>
          <w:p w14:paraId="41742F12" w14:textId="77777777" w:rsidR="003155BD" w:rsidRPr="003155BD" w:rsidRDefault="003155BD" w:rsidP="003155BD">
            <w:pPr>
              <w:tabs>
                <w:tab w:val="left" w:pos="2464"/>
              </w:tabs>
              <w:jc w:val="both"/>
            </w:pPr>
            <w:r w:rsidRPr="003155BD">
              <w:rPr>
                <w:sz w:val="22"/>
                <w:szCs w:val="22"/>
              </w:rPr>
              <w:t>за сложность и напряжённость выполняемой работы</w:t>
            </w:r>
          </w:p>
        </w:tc>
        <w:tc>
          <w:tcPr>
            <w:tcW w:w="2226" w:type="dxa"/>
            <w:tcBorders>
              <w:top w:val="single" w:sz="4" w:space="0" w:color="auto"/>
              <w:left w:val="single" w:sz="4" w:space="0" w:color="auto"/>
              <w:bottom w:val="single" w:sz="4" w:space="0" w:color="auto"/>
              <w:right w:val="single" w:sz="4" w:space="0" w:color="auto"/>
            </w:tcBorders>
          </w:tcPr>
          <w:p w14:paraId="213EA945" w14:textId="77777777" w:rsidR="003155BD" w:rsidRPr="003155BD" w:rsidRDefault="003155BD" w:rsidP="003155BD">
            <w:pPr>
              <w:tabs>
                <w:tab w:val="left" w:pos="2464"/>
              </w:tabs>
              <w:jc w:val="center"/>
            </w:pPr>
            <w:r w:rsidRPr="003155BD">
              <w:rPr>
                <w:sz w:val="22"/>
                <w:szCs w:val="22"/>
              </w:rPr>
              <w:t>От 100 до 10000</w:t>
            </w:r>
          </w:p>
        </w:tc>
      </w:tr>
      <w:tr w:rsidR="003155BD" w:rsidRPr="003155BD" w14:paraId="594FA758" w14:textId="77777777" w:rsidTr="003725A9">
        <w:trPr>
          <w:trHeight w:val="233"/>
        </w:trPr>
        <w:tc>
          <w:tcPr>
            <w:tcW w:w="1809" w:type="dxa"/>
            <w:vMerge/>
            <w:tcBorders>
              <w:left w:val="single" w:sz="4" w:space="0" w:color="auto"/>
              <w:bottom w:val="single" w:sz="4" w:space="0" w:color="auto"/>
              <w:right w:val="single" w:sz="4" w:space="0" w:color="auto"/>
            </w:tcBorders>
            <w:vAlign w:val="center"/>
          </w:tcPr>
          <w:p w14:paraId="5657E69A" w14:textId="77777777" w:rsidR="003155BD" w:rsidRPr="003155BD" w:rsidRDefault="003155BD" w:rsidP="003155BD">
            <w:pPr>
              <w:rPr>
                <w:b/>
              </w:rPr>
            </w:pPr>
          </w:p>
        </w:tc>
        <w:tc>
          <w:tcPr>
            <w:tcW w:w="5670" w:type="dxa"/>
            <w:tcBorders>
              <w:top w:val="single" w:sz="4" w:space="0" w:color="auto"/>
              <w:left w:val="single" w:sz="4" w:space="0" w:color="auto"/>
              <w:bottom w:val="single" w:sz="4" w:space="0" w:color="auto"/>
              <w:right w:val="single" w:sz="4" w:space="0" w:color="auto"/>
            </w:tcBorders>
          </w:tcPr>
          <w:p w14:paraId="05367B57" w14:textId="77777777" w:rsidR="003155BD" w:rsidRPr="003155BD" w:rsidRDefault="003155BD" w:rsidP="003155BD">
            <w:pPr>
              <w:tabs>
                <w:tab w:val="left" w:pos="2464"/>
              </w:tabs>
              <w:jc w:val="both"/>
            </w:pPr>
            <w:r w:rsidRPr="003155BD">
              <w:rPr>
                <w:sz w:val="22"/>
                <w:szCs w:val="22"/>
              </w:rPr>
              <w:t>за увеличение объёма работ</w:t>
            </w:r>
          </w:p>
        </w:tc>
        <w:tc>
          <w:tcPr>
            <w:tcW w:w="2226" w:type="dxa"/>
            <w:tcBorders>
              <w:top w:val="single" w:sz="4" w:space="0" w:color="auto"/>
              <w:left w:val="single" w:sz="4" w:space="0" w:color="auto"/>
              <w:bottom w:val="single" w:sz="4" w:space="0" w:color="auto"/>
              <w:right w:val="single" w:sz="4" w:space="0" w:color="auto"/>
            </w:tcBorders>
          </w:tcPr>
          <w:p w14:paraId="16266078" w14:textId="77777777" w:rsidR="003155BD" w:rsidRPr="003155BD" w:rsidRDefault="003155BD" w:rsidP="003155BD">
            <w:pPr>
              <w:tabs>
                <w:tab w:val="left" w:pos="2464"/>
              </w:tabs>
              <w:jc w:val="center"/>
            </w:pPr>
            <w:r w:rsidRPr="003155BD">
              <w:rPr>
                <w:sz w:val="22"/>
                <w:szCs w:val="22"/>
              </w:rPr>
              <w:t>От 100 до 10000</w:t>
            </w:r>
          </w:p>
        </w:tc>
      </w:tr>
      <w:tr w:rsidR="003155BD" w:rsidRPr="003155BD" w14:paraId="6ABD4E5A" w14:textId="77777777" w:rsidTr="003725A9">
        <w:trPr>
          <w:trHeight w:val="562"/>
        </w:trPr>
        <w:tc>
          <w:tcPr>
            <w:tcW w:w="1809" w:type="dxa"/>
            <w:vMerge w:val="restart"/>
            <w:tcBorders>
              <w:top w:val="single" w:sz="4" w:space="0" w:color="auto"/>
              <w:left w:val="single" w:sz="4" w:space="0" w:color="auto"/>
              <w:right w:val="single" w:sz="4" w:space="0" w:color="auto"/>
            </w:tcBorders>
          </w:tcPr>
          <w:p w14:paraId="5FD3CD4F" w14:textId="77777777" w:rsidR="003155BD" w:rsidRPr="003155BD" w:rsidRDefault="003155BD" w:rsidP="003155BD">
            <w:pPr>
              <w:tabs>
                <w:tab w:val="left" w:pos="2464"/>
              </w:tabs>
              <w:rPr>
                <w:b/>
              </w:rPr>
            </w:pPr>
            <w:r w:rsidRPr="003155BD">
              <w:rPr>
                <w:b/>
              </w:rPr>
              <w:t xml:space="preserve">Механик, </w:t>
            </w:r>
          </w:p>
          <w:p w14:paraId="5B783095" w14:textId="77777777" w:rsidR="003155BD" w:rsidRPr="003155BD" w:rsidRDefault="003155BD" w:rsidP="003155BD">
            <w:pPr>
              <w:tabs>
                <w:tab w:val="left" w:pos="2464"/>
              </w:tabs>
              <w:rPr>
                <w:b/>
              </w:rPr>
            </w:pPr>
            <w:r w:rsidRPr="003155BD">
              <w:rPr>
                <w:b/>
              </w:rPr>
              <w:t>водитель автомобиля</w:t>
            </w:r>
          </w:p>
        </w:tc>
        <w:tc>
          <w:tcPr>
            <w:tcW w:w="5670" w:type="dxa"/>
            <w:tcBorders>
              <w:top w:val="single" w:sz="4" w:space="0" w:color="auto"/>
              <w:left w:val="single" w:sz="4" w:space="0" w:color="auto"/>
              <w:bottom w:val="single" w:sz="4" w:space="0" w:color="auto"/>
              <w:right w:val="single" w:sz="4" w:space="0" w:color="auto"/>
            </w:tcBorders>
          </w:tcPr>
          <w:p w14:paraId="2CEC98A6" w14:textId="77777777" w:rsidR="003155BD" w:rsidRPr="003155BD" w:rsidRDefault="003155BD" w:rsidP="003155BD">
            <w:pPr>
              <w:tabs>
                <w:tab w:val="left" w:pos="2464"/>
              </w:tabs>
              <w:jc w:val="both"/>
              <w:rPr>
                <w:snapToGrid w:val="0"/>
              </w:rPr>
            </w:pPr>
            <w:r w:rsidRPr="003155BD">
              <w:rPr>
                <w:snapToGrid w:val="0"/>
                <w:sz w:val="22"/>
              </w:rPr>
              <w:t>за работу по выполнению обязанностей диспетчера школы</w:t>
            </w:r>
          </w:p>
        </w:tc>
        <w:tc>
          <w:tcPr>
            <w:tcW w:w="2226" w:type="dxa"/>
            <w:tcBorders>
              <w:top w:val="single" w:sz="4" w:space="0" w:color="auto"/>
              <w:left w:val="single" w:sz="4" w:space="0" w:color="auto"/>
              <w:bottom w:val="single" w:sz="4" w:space="0" w:color="auto"/>
              <w:right w:val="single" w:sz="4" w:space="0" w:color="auto"/>
            </w:tcBorders>
          </w:tcPr>
          <w:p w14:paraId="0BA8EDF4" w14:textId="77777777" w:rsidR="003155BD" w:rsidRPr="003155BD" w:rsidRDefault="003155BD" w:rsidP="003155BD">
            <w:pPr>
              <w:tabs>
                <w:tab w:val="left" w:pos="2464"/>
              </w:tabs>
              <w:jc w:val="center"/>
            </w:pPr>
            <w:r w:rsidRPr="003155BD">
              <w:rPr>
                <w:sz w:val="22"/>
              </w:rPr>
              <w:t>1000</w:t>
            </w:r>
          </w:p>
        </w:tc>
      </w:tr>
      <w:tr w:rsidR="003155BD" w:rsidRPr="003155BD" w14:paraId="5E5EAA7F" w14:textId="77777777" w:rsidTr="003725A9">
        <w:trPr>
          <w:trHeight w:val="303"/>
        </w:trPr>
        <w:tc>
          <w:tcPr>
            <w:tcW w:w="1809" w:type="dxa"/>
            <w:vMerge/>
            <w:tcBorders>
              <w:left w:val="single" w:sz="4" w:space="0" w:color="auto"/>
              <w:right w:val="single" w:sz="4" w:space="0" w:color="auto"/>
            </w:tcBorders>
            <w:vAlign w:val="center"/>
          </w:tcPr>
          <w:p w14:paraId="7B73D30B" w14:textId="77777777" w:rsidR="003155BD" w:rsidRPr="003155BD" w:rsidRDefault="003155BD" w:rsidP="003155BD">
            <w:pPr>
              <w:rPr>
                <w:b/>
              </w:rPr>
            </w:pPr>
          </w:p>
        </w:tc>
        <w:tc>
          <w:tcPr>
            <w:tcW w:w="5670" w:type="dxa"/>
            <w:tcBorders>
              <w:top w:val="single" w:sz="4" w:space="0" w:color="auto"/>
              <w:left w:val="single" w:sz="4" w:space="0" w:color="auto"/>
              <w:bottom w:val="single" w:sz="4" w:space="0" w:color="auto"/>
              <w:right w:val="single" w:sz="4" w:space="0" w:color="auto"/>
            </w:tcBorders>
          </w:tcPr>
          <w:p w14:paraId="257452F8" w14:textId="77777777" w:rsidR="003155BD" w:rsidRPr="003155BD" w:rsidRDefault="003155BD" w:rsidP="003155BD">
            <w:pPr>
              <w:tabs>
                <w:tab w:val="left" w:pos="2464"/>
              </w:tabs>
              <w:jc w:val="both"/>
              <w:rPr>
                <w:snapToGrid w:val="0"/>
              </w:rPr>
            </w:pPr>
            <w:r w:rsidRPr="003155BD">
              <w:rPr>
                <w:snapToGrid w:val="0"/>
                <w:sz w:val="22"/>
              </w:rPr>
              <w:t>за интенсивность и переуплотнённый режим работы</w:t>
            </w:r>
          </w:p>
        </w:tc>
        <w:tc>
          <w:tcPr>
            <w:tcW w:w="2226" w:type="dxa"/>
            <w:tcBorders>
              <w:top w:val="single" w:sz="4" w:space="0" w:color="auto"/>
              <w:left w:val="single" w:sz="4" w:space="0" w:color="auto"/>
              <w:bottom w:val="single" w:sz="4" w:space="0" w:color="auto"/>
              <w:right w:val="single" w:sz="4" w:space="0" w:color="auto"/>
            </w:tcBorders>
          </w:tcPr>
          <w:p w14:paraId="7A9FC53D" w14:textId="77777777" w:rsidR="003155BD" w:rsidRPr="003155BD" w:rsidRDefault="003155BD" w:rsidP="003155BD">
            <w:pPr>
              <w:tabs>
                <w:tab w:val="left" w:pos="2464"/>
              </w:tabs>
              <w:jc w:val="center"/>
            </w:pPr>
            <w:r w:rsidRPr="003155BD">
              <w:rPr>
                <w:sz w:val="22"/>
              </w:rPr>
              <w:t xml:space="preserve">От 1000 </w:t>
            </w:r>
            <w:r w:rsidRPr="003155BD">
              <w:rPr>
                <w:sz w:val="22"/>
                <w:szCs w:val="22"/>
              </w:rPr>
              <w:t xml:space="preserve"> до 10000</w:t>
            </w:r>
          </w:p>
        </w:tc>
      </w:tr>
      <w:tr w:rsidR="003155BD" w:rsidRPr="003155BD" w14:paraId="1E432E45" w14:textId="77777777" w:rsidTr="003725A9">
        <w:trPr>
          <w:trHeight w:val="406"/>
        </w:trPr>
        <w:tc>
          <w:tcPr>
            <w:tcW w:w="1809" w:type="dxa"/>
            <w:vMerge/>
            <w:tcBorders>
              <w:left w:val="single" w:sz="4" w:space="0" w:color="auto"/>
              <w:right w:val="single" w:sz="4" w:space="0" w:color="auto"/>
            </w:tcBorders>
            <w:vAlign w:val="center"/>
          </w:tcPr>
          <w:p w14:paraId="70BFB55B" w14:textId="77777777" w:rsidR="003155BD" w:rsidRPr="003155BD" w:rsidRDefault="003155BD" w:rsidP="003155BD">
            <w:pPr>
              <w:rPr>
                <w:b/>
              </w:rPr>
            </w:pPr>
          </w:p>
        </w:tc>
        <w:tc>
          <w:tcPr>
            <w:tcW w:w="5670" w:type="dxa"/>
            <w:tcBorders>
              <w:top w:val="single" w:sz="4" w:space="0" w:color="auto"/>
              <w:left w:val="single" w:sz="4" w:space="0" w:color="auto"/>
              <w:bottom w:val="single" w:sz="4" w:space="0" w:color="auto"/>
              <w:right w:val="single" w:sz="4" w:space="0" w:color="auto"/>
            </w:tcBorders>
          </w:tcPr>
          <w:p w14:paraId="059D617E" w14:textId="77777777" w:rsidR="003155BD" w:rsidRPr="003155BD" w:rsidRDefault="003155BD" w:rsidP="003155BD">
            <w:pPr>
              <w:tabs>
                <w:tab w:val="left" w:pos="2464"/>
              </w:tabs>
            </w:pPr>
            <w:r w:rsidRPr="003155BD">
              <w:rPr>
                <w:sz w:val="22"/>
              </w:rPr>
              <w:t>за обеспечение исправного технического состояния школьного автобуса</w:t>
            </w:r>
          </w:p>
        </w:tc>
        <w:tc>
          <w:tcPr>
            <w:tcW w:w="2226" w:type="dxa"/>
            <w:tcBorders>
              <w:top w:val="single" w:sz="4" w:space="0" w:color="auto"/>
              <w:left w:val="single" w:sz="4" w:space="0" w:color="auto"/>
              <w:bottom w:val="single" w:sz="4" w:space="0" w:color="auto"/>
              <w:right w:val="single" w:sz="4" w:space="0" w:color="auto"/>
            </w:tcBorders>
          </w:tcPr>
          <w:p w14:paraId="01B1D4F3" w14:textId="77777777" w:rsidR="003155BD" w:rsidRPr="003155BD" w:rsidRDefault="003155BD" w:rsidP="003155BD">
            <w:pPr>
              <w:tabs>
                <w:tab w:val="left" w:pos="2464"/>
              </w:tabs>
              <w:jc w:val="center"/>
            </w:pPr>
            <w:r w:rsidRPr="003155BD">
              <w:rPr>
                <w:sz w:val="22"/>
              </w:rPr>
              <w:t>От 1000 до 4000</w:t>
            </w:r>
          </w:p>
        </w:tc>
      </w:tr>
      <w:tr w:rsidR="003155BD" w:rsidRPr="003155BD" w14:paraId="19B4FF53" w14:textId="77777777" w:rsidTr="003725A9">
        <w:trPr>
          <w:trHeight w:val="284"/>
        </w:trPr>
        <w:tc>
          <w:tcPr>
            <w:tcW w:w="1809" w:type="dxa"/>
            <w:vMerge/>
            <w:tcBorders>
              <w:left w:val="single" w:sz="4" w:space="0" w:color="auto"/>
              <w:right w:val="single" w:sz="4" w:space="0" w:color="auto"/>
            </w:tcBorders>
            <w:vAlign w:val="center"/>
          </w:tcPr>
          <w:p w14:paraId="1252C531" w14:textId="77777777" w:rsidR="003155BD" w:rsidRPr="003155BD" w:rsidRDefault="003155BD" w:rsidP="003155BD">
            <w:pPr>
              <w:rPr>
                <w:b/>
              </w:rPr>
            </w:pPr>
          </w:p>
        </w:tc>
        <w:tc>
          <w:tcPr>
            <w:tcW w:w="5670" w:type="dxa"/>
            <w:tcBorders>
              <w:top w:val="single" w:sz="4" w:space="0" w:color="auto"/>
              <w:left w:val="single" w:sz="4" w:space="0" w:color="auto"/>
              <w:bottom w:val="single" w:sz="4" w:space="0" w:color="auto"/>
              <w:right w:val="single" w:sz="4" w:space="0" w:color="auto"/>
            </w:tcBorders>
          </w:tcPr>
          <w:p w14:paraId="0C63B528" w14:textId="77777777" w:rsidR="003155BD" w:rsidRPr="003155BD" w:rsidRDefault="003155BD" w:rsidP="003155BD">
            <w:pPr>
              <w:tabs>
                <w:tab w:val="left" w:pos="2464"/>
              </w:tabs>
            </w:pPr>
            <w:r w:rsidRPr="003155BD">
              <w:rPr>
                <w:sz w:val="22"/>
              </w:rPr>
              <w:t>за обеспечение безопасной перевозки детей</w:t>
            </w:r>
          </w:p>
        </w:tc>
        <w:tc>
          <w:tcPr>
            <w:tcW w:w="2226" w:type="dxa"/>
            <w:tcBorders>
              <w:top w:val="single" w:sz="4" w:space="0" w:color="auto"/>
              <w:left w:val="single" w:sz="4" w:space="0" w:color="auto"/>
              <w:bottom w:val="single" w:sz="4" w:space="0" w:color="auto"/>
              <w:right w:val="single" w:sz="4" w:space="0" w:color="auto"/>
            </w:tcBorders>
          </w:tcPr>
          <w:p w14:paraId="68297687" w14:textId="77777777" w:rsidR="003155BD" w:rsidRPr="003155BD" w:rsidRDefault="003155BD" w:rsidP="003155BD">
            <w:pPr>
              <w:tabs>
                <w:tab w:val="left" w:pos="2464"/>
              </w:tabs>
              <w:jc w:val="center"/>
            </w:pPr>
            <w:r w:rsidRPr="003155BD">
              <w:rPr>
                <w:sz w:val="22"/>
              </w:rPr>
              <w:t>От 1000 до 4000</w:t>
            </w:r>
          </w:p>
        </w:tc>
      </w:tr>
      <w:tr w:rsidR="003155BD" w:rsidRPr="003155BD" w14:paraId="34532E76" w14:textId="77777777" w:rsidTr="003725A9">
        <w:tc>
          <w:tcPr>
            <w:tcW w:w="1809" w:type="dxa"/>
            <w:vMerge/>
            <w:tcBorders>
              <w:left w:val="single" w:sz="4" w:space="0" w:color="auto"/>
              <w:right w:val="single" w:sz="4" w:space="0" w:color="auto"/>
            </w:tcBorders>
            <w:vAlign w:val="center"/>
          </w:tcPr>
          <w:p w14:paraId="4FB3C44E" w14:textId="77777777" w:rsidR="003155BD" w:rsidRPr="003155BD" w:rsidRDefault="003155BD" w:rsidP="003155BD">
            <w:pPr>
              <w:rPr>
                <w:b/>
              </w:rPr>
            </w:pPr>
          </w:p>
        </w:tc>
        <w:tc>
          <w:tcPr>
            <w:tcW w:w="5670" w:type="dxa"/>
            <w:tcBorders>
              <w:top w:val="single" w:sz="4" w:space="0" w:color="auto"/>
              <w:left w:val="single" w:sz="4" w:space="0" w:color="auto"/>
              <w:bottom w:val="single" w:sz="4" w:space="0" w:color="auto"/>
              <w:right w:val="single" w:sz="4" w:space="0" w:color="auto"/>
            </w:tcBorders>
          </w:tcPr>
          <w:p w14:paraId="3E7EC42B" w14:textId="77777777" w:rsidR="003155BD" w:rsidRPr="003155BD" w:rsidRDefault="003155BD" w:rsidP="003155BD">
            <w:pPr>
              <w:tabs>
                <w:tab w:val="left" w:pos="2464"/>
              </w:tabs>
              <w:jc w:val="both"/>
            </w:pPr>
            <w:r w:rsidRPr="003155BD">
              <w:rPr>
                <w:sz w:val="22"/>
              </w:rPr>
              <w:t>за отсутствие ДТП, замечаний</w:t>
            </w:r>
          </w:p>
        </w:tc>
        <w:tc>
          <w:tcPr>
            <w:tcW w:w="2226" w:type="dxa"/>
            <w:tcBorders>
              <w:top w:val="single" w:sz="4" w:space="0" w:color="auto"/>
              <w:left w:val="single" w:sz="4" w:space="0" w:color="auto"/>
              <w:bottom w:val="single" w:sz="4" w:space="0" w:color="auto"/>
              <w:right w:val="single" w:sz="4" w:space="0" w:color="auto"/>
            </w:tcBorders>
          </w:tcPr>
          <w:p w14:paraId="20388BAD" w14:textId="77777777" w:rsidR="003155BD" w:rsidRPr="003155BD" w:rsidRDefault="003155BD" w:rsidP="003155BD">
            <w:pPr>
              <w:tabs>
                <w:tab w:val="left" w:pos="2464"/>
              </w:tabs>
              <w:jc w:val="center"/>
            </w:pPr>
            <w:r w:rsidRPr="003155BD">
              <w:rPr>
                <w:sz w:val="22"/>
              </w:rPr>
              <w:t>до 3000</w:t>
            </w:r>
          </w:p>
        </w:tc>
      </w:tr>
      <w:tr w:rsidR="003155BD" w:rsidRPr="003155BD" w14:paraId="609816DE" w14:textId="77777777" w:rsidTr="003725A9">
        <w:tc>
          <w:tcPr>
            <w:tcW w:w="1809" w:type="dxa"/>
            <w:vMerge/>
            <w:tcBorders>
              <w:left w:val="single" w:sz="4" w:space="0" w:color="auto"/>
              <w:right w:val="single" w:sz="4" w:space="0" w:color="auto"/>
            </w:tcBorders>
            <w:vAlign w:val="center"/>
          </w:tcPr>
          <w:p w14:paraId="762A2AB3" w14:textId="77777777" w:rsidR="003155BD" w:rsidRPr="003155BD" w:rsidRDefault="003155BD" w:rsidP="003155BD">
            <w:pPr>
              <w:rPr>
                <w:b/>
              </w:rPr>
            </w:pPr>
          </w:p>
        </w:tc>
        <w:tc>
          <w:tcPr>
            <w:tcW w:w="5670" w:type="dxa"/>
            <w:tcBorders>
              <w:top w:val="single" w:sz="4" w:space="0" w:color="auto"/>
              <w:left w:val="single" w:sz="4" w:space="0" w:color="auto"/>
              <w:bottom w:val="single" w:sz="4" w:space="0" w:color="auto"/>
              <w:right w:val="single" w:sz="4" w:space="0" w:color="auto"/>
            </w:tcBorders>
          </w:tcPr>
          <w:p w14:paraId="4AB4F9F5" w14:textId="77777777" w:rsidR="003155BD" w:rsidRPr="003155BD" w:rsidRDefault="003155BD" w:rsidP="003155BD">
            <w:pPr>
              <w:tabs>
                <w:tab w:val="left" w:pos="2464"/>
              </w:tabs>
              <w:jc w:val="both"/>
            </w:pPr>
            <w:r w:rsidRPr="003155BD">
              <w:rPr>
                <w:sz w:val="22"/>
              </w:rPr>
              <w:t>за переработку часов рабочего времени</w:t>
            </w:r>
          </w:p>
        </w:tc>
        <w:tc>
          <w:tcPr>
            <w:tcW w:w="2226" w:type="dxa"/>
            <w:tcBorders>
              <w:top w:val="single" w:sz="4" w:space="0" w:color="auto"/>
              <w:left w:val="single" w:sz="4" w:space="0" w:color="auto"/>
              <w:bottom w:val="single" w:sz="4" w:space="0" w:color="auto"/>
              <w:right w:val="single" w:sz="4" w:space="0" w:color="auto"/>
            </w:tcBorders>
          </w:tcPr>
          <w:p w14:paraId="1BE5F942" w14:textId="77777777" w:rsidR="003155BD" w:rsidRPr="003155BD" w:rsidRDefault="003155BD" w:rsidP="003155BD">
            <w:pPr>
              <w:tabs>
                <w:tab w:val="left" w:pos="2464"/>
              </w:tabs>
              <w:jc w:val="center"/>
            </w:pPr>
            <w:r w:rsidRPr="003155BD">
              <w:rPr>
                <w:sz w:val="22"/>
              </w:rPr>
              <w:t>От 1000  до 10000</w:t>
            </w:r>
          </w:p>
        </w:tc>
      </w:tr>
      <w:tr w:rsidR="003155BD" w:rsidRPr="003155BD" w14:paraId="6B4E15B0" w14:textId="77777777" w:rsidTr="003725A9">
        <w:tc>
          <w:tcPr>
            <w:tcW w:w="1809" w:type="dxa"/>
            <w:vMerge/>
            <w:tcBorders>
              <w:left w:val="single" w:sz="4" w:space="0" w:color="auto"/>
              <w:right w:val="single" w:sz="4" w:space="0" w:color="auto"/>
            </w:tcBorders>
            <w:vAlign w:val="center"/>
          </w:tcPr>
          <w:p w14:paraId="45B21DD6" w14:textId="77777777" w:rsidR="003155BD" w:rsidRPr="003155BD" w:rsidRDefault="003155BD" w:rsidP="003155BD">
            <w:pPr>
              <w:rPr>
                <w:b/>
              </w:rPr>
            </w:pPr>
          </w:p>
        </w:tc>
        <w:tc>
          <w:tcPr>
            <w:tcW w:w="5670" w:type="dxa"/>
            <w:tcBorders>
              <w:top w:val="single" w:sz="4" w:space="0" w:color="auto"/>
              <w:left w:val="single" w:sz="4" w:space="0" w:color="auto"/>
              <w:bottom w:val="single" w:sz="4" w:space="0" w:color="auto"/>
              <w:right w:val="single" w:sz="4" w:space="0" w:color="auto"/>
            </w:tcBorders>
          </w:tcPr>
          <w:p w14:paraId="5D2F76C1" w14:textId="77777777" w:rsidR="003155BD" w:rsidRPr="003155BD" w:rsidRDefault="003155BD" w:rsidP="003155BD">
            <w:pPr>
              <w:tabs>
                <w:tab w:val="left" w:pos="2464"/>
              </w:tabs>
              <w:jc w:val="both"/>
            </w:pPr>
            <w:r w:rsidRPr="003155BD">
              <w:rPr>
                <w:sz w:val="22"/>
              </w:rPr>
              <w:t xml:space="preserve">за сопровождение детей, проживающих в х. Албаши </w:t>
            </w:r>
          </w:p>
        </w:tc>
        <w:tc>
          <w:tcPr>
            <w:tcW w:w="2226" w:type="dxa"/>
            <w:tcBorders>
              <w:top w:val="single" w:sz="4" w:space="0" w:color="auto"/>
              <w:left w:val="single" w:sz="4" w:space="0" w:color="auto"/>
              <w:bottom w:val="single" w:sz="4" w:space="0" w:color="auto"/>
              <w:right w:val="single" w:sz="4" w:space="0" w:color="auto"/>
            </w:tcBorders>
          </w:tcPr>
          <w:p w14:paraId="00EBA60E" w14:textId="77777777" w:rsidR="003155BD" w:rsidRPr="003155BD" w:rsidRDefault="003155BD" w:rsidP="003155BD">
            <w:pPr>
              <w:tabs>
                <w:tab w:val="left" w:pos="2464"/>
              </w:tabs>
              <w:jc w:val="center"/>
            </w:pPr>
            <w:r w:rsidRPr="003155BD">
              <w:rPr>
                <w:sz w:val="22"/>
              </w:rPr>
              <w:t>1500 (1 рейс)</w:t>
            </w:r>
          </w:p>
        </w:tc>
      </w:tr>
      <w:tr w:rsidR="003155BD" w:rsidRPr="003155BD" w14:paraId="57935C54" w14:textId="77777777" w:rsidTr="003725A9">
        <w:tc>
          <w:tcPr>
            <w:tcW w:w="1809" w:type="dxa"/>
            <w:vMerge/>
            <w:tcBorders>
              <w:left w:val="single" w:sz="4" w:space="0" w:color="auto"/>
              <w:right w:val="single" w:sz="4" w:space="0" w:color="auto"/>
            </w:tcBorders>
            <w:vAlign w:val="center"/>
          </w:tcPr>
          <w:p w14:paraId="2DA30065" w14:textId="77777777" w:rsidR="003155BD" w:rsidRPr="003155BD" w:rsidRDefault="003155BD" w:rsidP="003155BD">
            <w:pPr>
              <w:rPr>
                <w:b/>
              </w:rPr>
            </w:pPr>
          </w:p>
        </w:tc>
        <w:tc>
          <w:tcPr>
            <w:tcW w:w="5670" w:type="dxa"/>
            <w:tcBorders>
              <w:top w:val="single" w:sz="4" w:space="0" w:color="auto"/>
              <w:left w:val="single" w:sz="4" w:space="0" w:color="auto"/>
              <w:bottom w:val="single" w:sz="4" w:space="0" w:color="auto"/>
              <w:right w:val="single" w:sz="4" w:space="0" w:color="auto"/>
            </w:tcBorders>
          </w:tcPr>
          <w:p w14:paraId="6152E0A8" w14:textId="77777777" w:rsidR="003155BD" w:rsidRPr="003155BD" w:rsidRDefault="003155BD" w:rsidP="003155BD">
            <w:pPr>
              <w:tabs>
                <w:tab w:val="left" w:pos="2464"/>
              </w:tabs>
              <w:jc w:val="both"/>
            </w:pPr>
            <w:r w:rsidRPr="003155BD">
              <w:rPr>
                <w:sz w:val="22"/>
              </w:rPr>
              <w:t>за сопровождение детей, проживающих в х. Ленинский, Вольный, Приютный</w:t>
            </w:r>
          </w:p>
        </w:tc>
        <w:tc>
          <w:tcPr>
            <w:tcW w:w="2226" w:type="dxa"/>
            <w:tcBorders>
              <w:top w:val="single" w:sz="4" w:space="0" w:color="auto"/>
              <w:left w:val="single" w:sz="4" w:space="0" w:color="auto"/>
              <w:bottom w:val="single" w:sz="4" w:space="0" w:color="auto"/>
              <w:right w:val="single" w:sz="4" w:space="0" w:color="auto"/>
            </w:tcBorders>
          </w:tcPr>
          <w:p w14:paraId="43816F30" w14:textId="77777777" w:rsidR="003155BD" w:rsidRPr="003155BD" w:rsidRDefault="003155BD" w:rsidP="003155BD">
            <w:pPr>
              <w:tabs>
                <w:tab w:val="left" w:pos="2464"/>
              </w:tabs>
              <w:jc w:val="center"/>
            </w:pPr>
            <w:r w:rsidRPr="003155BD">
              <w:rPr>
                <w:sz w:val="22"/>
              </w:rPr>
              <w:t>2000 (1 рейс)</w:t>
            </w:r>
          </w:p>
        </w:tc>
      </w:tr>
      <w:tr w:rsidR="003155BD" w:rsidRPr="003155BD" w14:paraId="529CF838" w14:textId="77777777" w:rsidTr="003725A9">
        <w:tc>
          <w:tcPr>
            <w:tcW w:w="1809" w:type="dxa"/>
            <w:vMerge/>
            <w:tcBorders>
              <w:left w:val="single" w:sz="4" w:space="0" w:color="auto"/>
              <w:right w:val="single" w:sz="4" w:space="0" w:color="auto"/>
            </w:tcBorders>
          </w:tcPr>
          <w:p w14:paraId="4B49DED4" w14:textId="77777777" w:rsidR="003155BD" w:rsidRPr="003155BD" w:rsidRDefault="003155BD" w:rsidP="003155BD">
            <w:pPr>
              <w:tabs>
                <w:tab w:val="left" w:pos="2464"/>
              </w:tabs>
              <w:rPr>
                <w:b/>
              </w:rPr>
            </w:pPr>
          </w:p>
        </w:tc>
        <w:tc>
          <w:tcPr>
            <w:tcW w:w="5670" w:type="dxa"/>
            <w:tcBorders>
              <w:top w:val="single" w:sz="4" w:space="0" w:color="auto"/>
              <w:left w:val="single" w:sz="4" w:space="0" w:color="auto"/>
              <w:bottom w:val="single" w:sz="4" w:space="0" w:color="auto"/>
              <w:right w:val="single" w:sz="4" w:space="0" w:color="auto"/>
            </w:tcBorders>
          </w:tcPr>
          <w:p w14:paraId="6BF63C76" w14:textId="77777777" w:rsidR="003155BD" w:rsidRPr="003155BD" w:rsidRDefault="003155BD" w:rsidP="003155BD">
            <w:pPr>
              <w:tabs>
                <w:tab w:val="left" w:pos="2464"/>
              </w:tabs>
              <w:jc w:val="both"/>
              <w:rPr>
                <w:snapToGrid w:val="0"/>
              </w:rPr>
            </w:pPr>
            <w:r w:rsidRPr="003155BD">
              <w:rPr>
                <w:snapToGrid w:val="0"/>
                <w:sz w:val="22"/>
              </w:rPr>
              <w:t xml:space="preserve">за покос травы на территории школы </w:t>
            </w:r>
          </w:p>
        </w:tc>
        <w:tc>
          <w:tcPr>
            <w:tcW w:w="2226" w:type="dxa"/>
            <w:tcBorders>
              <w:top w:val="single" w:sz="4" w:space="0" w:color="auto"/>
              <w:left w:val="single" w:sz="4" w:space="0" w:color="auto"/>
              <w:bottom w:val="single" w:sz="4" w:space="0" w:color="auto"/>
              <w:right w:val="single" w:sz="4" w:space="0" w:color="auto"/>
            </w:tcBorders>
          </w:tcPr>
          <w:p w14:paraId="607A65B7" w14:textId="77777777" w:rsidR="003155BD" w:rsidRPr="003155BD" w:rsidRDefault="003155BD" w:rsidP="003155BD">
            <w:pPr>
              <w:tabs>
                <w:tab w:val="left" w:pos="2464"/>
              </w:tabs>
              <w:jc w:val="center"/>
            </w:pPr>
            <w:r w:rsidRPr="003155BD">
              <w:rPr>
                <w:sz w:val="22"/>
              </w:rPr>
              <w:t>От 1000 до 3000</w:t>
            </w:r>
          </w:p>
        </w:tc>
      </w:tr>
      <w:tr w:rsidR="003155BD" w:rsidRPr="003155BD" w14:paraId="4CC92EF1" w14:textId="77777777" w:rsidTr="003725A9">
        <w:tc>
          <w:tcPr>
            <w:tcW w:w="1809" w:type="dxa"/>
            <w:vMerge/>
            <w:tcBorders>
              <w:left w:val="single" w:sz="4" w:space="0" w:color="auto"/>
              <w:right w:val="single" w:sz="4" w:space="0" w:color="auto"/>
            </w:tcBorders>
          </w:tcPr>
          <w:p w14:paraId="6AEB54E8" w14:textId="77777777" w:rsidR="003155BD" w:rsidRPr="003155BD" w:rsidRDefault="003155BD" w:rsidP="003155BD">
            <w:pPr>
              <w:tabs>
                <w:tab w:val="left" w:pos="2464"/>
              </w:tabs>
              <w:rPr>
                <w:b/>
              </w:rPr>
            </w:pPr>
          </w:p>
        </w:tc>
        <w:tc>
          <w:tcPr>
            <w:tcW w:w="5670" w:type="dxa"/>
            <w:tcBorders>
              <w:top w:val="single" w:sz="4" w:space="0" w:color="auto"/>
              <w:left w:val="single" w:sz="4" w:space="0" w:color="auto"/>
              <w:bottom w:val="single" w:sz="4" w:space="0" w:color="auto"/>
              <w:right w:val="single" w:sz="4" w:space="0" w:color="auto"/>
            </w:tcBorders>
          </w:tcPr>
          <w:p w14:paraId="61253CF1" w14:textId="77777777" w:rsidR="003155BD" w:rsidRPr="003155BD" w:rsidRDefault="003155BD" w:rsidP="003155BD">
            <w:pPr>
              <w:tabs>
                <w:tab w:val="left" w:pos="2464"/>
              </w:tabs>
              <w:jc w:val="both"/>
              <w:rPr>
                <w:snapToGrid w:val="0"/>
              </w:rPr>
            </w:pPr>
            <w:r w:rsidRPr="003155BD">
              <w:rPr>
                <w:snapToGrid w:val="0"/>
              </w:rPr>
              <w:t>за работу не входящую в круг основных обязанностей</w:t>
            </w:r>
          </w:p>
        </w:tc>
        <w:tc>
          <w:tcPr>
            <w:tcW w:w="2226" w:type="dxa"/>
            <w:tcBorders>
              <w:top w:val="single" w:sz="4" w:space="0" w:color="auto"/>
              <w:left w:val="single" w:sz="4" w:space="0" w:color="auto"/>
              <w:bottom w:val="single" w:sz="4" w:space="0" w:color="auto"/>
              <w:right w:val="single" w:sz="4" w:space="0" w:color="auto"/>
            </w:tcBorders>
          </w:tcPr>
          <w:p w14:paraId="6C9FE2B5" w14:textId="77777777" w:rsidR="003155BD" w:rsidRPr="003155BD" w:rsidRDefault="003155BD" w:rsidP="003155BD">
            <w:pPr>
              <w:tabs>
                <w:tab w:val="left" w:pos="2464"/>
              </w:tabs>
              <w:jc w:val="center"/>
            </w:pPr>
            <w:r w:rsidRPr="003155BD">
              <w:t>От 500 до 6000</w:t>
            </w:r>
          </w:p>
        </w:tc>
      </w:tr>
      <w:tr w:rsidR="003155BD" w:rsidRPr="003155BD" w14:paraId="29B2877A" w14:textId="77777777" w:rsidTr="003725A9">
        <w:tc>
          <w:tcPr>
            <w:tcW w:w="1809" w:type="dxa"/>
            <w:vMerge/>
            <w:tcBorders>
              <w:left w:val="single" w:sz="4" w:space="0" w:color="auto"/>
              <w:bottom w:val="single" w:sz="4" w:space="0" w:color="auto"/>
              <w:right w:val="single" w:sz="4" w:space="0" w:color="auto"/>
            </w:tcBorders>
          </w:tcPr>
          <w:p w14:paraId="5D1AB0AF" w14:textId="77777777" w:rsidR="003155BD" w:rsidRPr="003155BD" w:rsidRDefault="003155BD" w:rsidP="003155BD">
            <w:pPr>
              <w:tabs>
                <w:tab w:val="left" w:pos="2464"/>
              </w:tabs>
              <w:rPr>
                <w:b/>
              </w:rPr>
            </w:pPr>
          </w:p>
        </w:tc>
        <w:tc>
          <w:tcPr>
            <w:tcW w:w="5670" w:type="dxa"/>
            <w:tcBorders>
              <w:top w:val="single" w:sz="4" w:space="0" w:color="auto"/>
              <w:left w:val="single" w:sz="4" w:space="0" w:color="auto"/>
              <w:bottom w:val="single" w:sz="4" w:space="0" w:color="auto"/>
              <w:right w:val="single" w:sz="4" w:space="0" w:color="auto"/>
            </w:tcBorders>
          </w:tcPr>
          <w:p w14:paraId="63F9214F" w14:textId="77777777" w:rsidR="003155BD" w:rsidRPr="003155BD" w:rsidRDefault="003155BD" w:rsidP="003155BD">
            <w:pPr>
              <w:tabs>
                <w:tab w:val="left" w:pos="2464"/>
              </w:tabs>
              <w:jc w:val="both"/>
              <w:rPr>
                <w:snapToGrid w:val="0"/>
              </w:rPr>
            </w:pPr>
            <w:r w:rsidRPr="003155BD">
              <w:t>за сложность и напряжённость выполняемой работы</w:t>
            </w:r>
          </w:p>
        </w:tc>
        <w:tc>
          <w:tcPr>
            <w:tcW w:w="2226" w:type="dxa"/>
            <w:tcBorders>
              <w:top w:val="single" w:sz="4" w:space="0" w:color="auto"/>
              <w:left w:val="single" w:sz="4" w:space="0" w:color="auto"/>
              <w:bottom w:val="single" w:sz="4" w:space="0" w:color="auto"/>
              <w:right w:val="single" w:sz="4" w:space="0" w:color="auto"/>
            </w:tcBorders>
          </w:tcPr>
          <w:p w14:paraId="677FB794" w14:textId="77777777" w:rsidR="003155BD" w:rsidRPr="003155BD" w:rsidRDefault="003155BD" w:rsidP="003155BD">
            <w:pPr>
              <w:tabs>
                <w:tab w:val="left" w:pos="2464"/>
              </w:tabs>
              <w:jc w:val="center"/>
            </w:pPr>
            <w:r w:rsidRPr="003155BD">
              <w:t>От 100 до 10000</w:t>
            </w:r>
          </w:p>
        </w:tc>
      </w:tr>
      <w:tr w:rsidR="003155BD" w:rsidRPr="003155BD" w14:paraId="672B836C" w14:textId="77777777" w:rsidTr="003725A9">
        <w:tc>
          <w:tcPr>
            <w:tcW w:w="1809" w:type="dxa"/>
            <w:vMerge w:val="restart"/>
            <w:tcBorders>
              <w:top w:val="single" w:sz="4" w:space="0" w:color="auto"/>
              <w:left w:val="single" w:sz="4" w:space="0" w:color="auto"/>
              <w:bottom w:val="nil"/>
              <w:right w:val="single" w:sz="4" w:space="0" w:color="auto"/>
            </w:tcBorders>
          </w:tcPr>
          <w:p w14:paraId="41041D93" w14:textId="77777777" w:rsidR="003155BD" w:rsidRPr="003155BD" w:rsidRDefault="003155BD" w:rsidP="003155BD">
            <w:pPr>
              <w:tabs>
                <w:tab w:val="left" w:pos="2464"/>
              </w:tabs>
              <w:rPr>
                <w:b/>
              </w:rPr>
            </w:pPr>
            <w:r w:rsidRPr="003155BD">
              <w:rPr>
                <w:b/>
              </w:rPr>
              <w:t>Секретарь-машинистка, делопроизводитель</w:t>
            </w:r>
          </w:p>
          <w:p w14:paraId="55EF6A77" w14:textId="77777777" w:rsidR="003155BD" w:rsidRPr="003155BD" w:rsidRDefault="003155BD" w:rsidP="003155BD">
            <w:pPr>
              <w:rPr>
                <w:b/>
              </w:rPr>
            </w:pPr>
          </w:p>
          <w:p w14:paraId="5CD43DCE" w14:textId="77777777" w:rsidR="003155BD" w:rsidRPr="003155BD" w:rsidRDefault="003155BD" w:rsidP="003155BD">
            <w:pPr>
              <w:rPr>
                <w:b/>
              </w:rPr>
            </w:pPr>
          </w:p>
        </w:tc>
        <w:tc>
          <w:tcPr>
            <w:tcW w:w="5670" w:type="dxa"/>
            <w:tcBorders>
              <w:top w:val="single" w:sz="4" w:space="0" w:color="auto"/>
              <w:left w:val="single" w:sz="4" w:space="0" w:color="auto"/>
              <w:bottom w:val="single" w:sz="4" w:space="0" w:color="auto"/>
              <w:right w:val="single" w:sz="4" w:space="0" w:color="auto"/>
            </w:tcBorders>
          </w:tcPr>
          <w:p w14:paraId="5553FB39" w14:textId="77777777" w:rsidR="003155BD" w:rsidRPr="003155BD" w:rsidRDefault="003155BD" w:rsidP="003155BD">
            <w:pPr>
              <w:tabs>
                <w:tab w:val="left" w:pos="2464"/>
              </w:tabs>
            </w:pPr>
            <w:r w:rsidRPr="003155BD">
              <w:t>за качество и оперативность работы</w:t>
            </w:r>
          </w:p>
        </w:tc>
        <w:tc>
          <w:tcPr>
            <w:tcW w:w="2226" w:type="dxa"/>
            <w:tcBorders>
              <w:top w:val="single" w:sz="4" w:space="0" w:color="auto"/>
              <w:left w:val="single" w:sz="4" w:space="0" w:color="auto"/>
              <w:bottom w:val="single" w:sz="4" w:space="0" w:color="auto"/>
              <w:right w:val="single" w:sz="4" w:space="0" w:color="auto"/>
            </w:tcBorders>
          </w:tcPr>
          <w:p w14:paraId="11D9AF6C" w14:textId="77777777" w:rsidR="003155BD" w:rsidRPr="003155BD" w:rsidRDefault="003155BD" w:rsidP="003155BD">
            <w:pPr>
              <w:tabs>
                <w:tab w:val="left" w:pos="2464"/>
              </w:tabs>
              <w:jc w:val="center"/>
            </w:pPr>
            <w:r w:rsidRPr="003155BD">
              <w:t>От 100 до 3000</w:t>
            </w:r>
          </w:p>
        </w:tc>
      </w:tr>
      <w:tr w:rsidR="003155BD" w:rsidRPr="003155BD" w14:paraId="35E596D0" w14:textId="77777777" w:rsidTr="003725A9">
        <w:tc>
          <w:tcPr>
            <w:tcW w:w="1809" w:type="dxa"/>
            <w:vMerge/>
            <w:tcBorders>
              <w:top w:val="nil"/>
              <w:left w:val="single" w:sz="4" w:space="0" w:color="auto"/>
              <w:bottom w:val="nil"/>
              <w:right w:val="single" w:sz="4" w:space="0" w:color="auto"/>
            </w:tcBorders>
            <w:vAlign w:val="center"/>
          </w:tcPr>
          <w:p w14:paraId="0B5DA120" w14:textId="77777777" w:rsidR="003155BD" w:rsidRPr="003155BD" w:rsidRDefault="003155BD" w:rsidP="003155BD">
            <w:pPr>
              <w:rPr>
                <w:b/>
              </w:rPr>
            </w:pPr>
          </w:p>
        </w:tc>
        <w:tc>
          <w:tcPr>
            <w:tcW w:w="5670" w:type="dxa"/>
            <w:tcBorders>
              <w:top w:val="single" w:sz="4" w:space="0" w:color="auto"/>
              <w:left w:val="single" w:sz="4" w:space="0" w:color="auto"/>
              <w:bottom w:val="single" w:sz="4" w:space="0" w:color="auto"/>
              <w:right w:val="single" w:sz="4" w:space="0" w:color="auto"/>
            </w:tcBorders>
          </w:tcPr>
          <w:p w14:paraId="21FB08C4" w14:textId="77777777" w:rsidR="003155BD" w:rsidRPr="003155BD" w:rsidRDefault="003155BD" w:rsidP="003155BD">
            <w:pPr>
              <w:tabs>
                <w:tab w:val="left" w:pos="2464"/>
              </w:tabs>
            </w:pPr>
            <w:r w:rsidRPr="003155BD">
              <w:t xml:space="preserve">за работу в условиях переуплотненного режима </w:t>
            </w:r>
            <w:r w:rsidRPr="003155BD">
              <w:br/>
              <w:t>(20 классов)</w:t>
            </w:r>
          </w:p>
        </w:tc>
        <w:tc>
          <w:tcPr>
            <w:tcW w:w="2226" w:type="dxa"/>
            <w:tcBorders>
              <w:top w:val="single" w:sz="4" w:space="0" w:color="auto"/>
              <w:left w:val="single" w:sz="4" w:space="0" w:color="auto"/>
              <w:bottom w:val="single" w:sz="4" w:space="0" w:color="auto"/>
              <w:right w:val="single" w:sz="4" w:space="0" w:color="auto"/>
            </w:tcBorders>
          </w:tcPr>
          <w:p w14:paraId="368C0D43" w14:textId="77777777" w:rsidR="003155BD" w:rsidRPr="003155BD" w:rsidRDefault="003155BD" w:rsidP="003155BD">
            <w:pPr>
              <w:tabs>
                <w:tab w:val="left" w:pos="2464"/>
              </w:tabs>
              <w:jc w:val="center"/>
            </w:pPr>
            <w:r w:rsidRPr="003155BD">
              <w:t>От 100 до 3000</w:t>
            </w:r>
          </w:p>
        </w:tc>
      </w:tr>
      <w:tr w:rsidR="003155BD" w:rsidRPr="003155BD" w14:paraId="5C5FA0E3" w14:textId="77777777" w:rsidTr="003725A9">
        <w:trPr>
          <w:trHeight w:val="480"/>
        </w:trPr>
        <w:tc>
          <w:tcPr>
            <w:tcW w:w="1809" w:type="dxa"/>
            <w:vMerge/>
            <w:tcBorders>
              <w:top w:val="nil"/>
              <w:left w:val="single" w:sz="4" w:space="0" w:color="auto"/>
              <w:bottom w:val="nil"/>
              <w:right w:val="single" w:sz="4" w:space="0" w:color="auto"/>
            </w:tcBorders>
            <w:vAlign w:val="center"/>
          </w:tcPr>
          <w:p w14:paraId="43D76A60" w14:textId="77777777" w:rsidR="003155BD" w:rsidRPr="003155BD" w:rsidRDefault="003155BD" w:rsidP="003155BD">
            <w:pPr>
              <w:rPr>
                <w:b/>
              </w:rPr>
            </w:pPr>
          </w:p>
        </w:tc>
        <w:tc>
          <w:tcPr>
            <w:tcW w:w="5670" w:type="dxa"/>
            <w:tcBorders>
              <w:top w:val="single" w:sz="4" w:space="0" w:color="auto"/>
              <w:left w:val="single" w:sz="4" w:space="0" w:color="auto"/>
              <w:bottom w:val="single" w:sz="4" w:space="0" w:color="auto"/>
              <w:right w:val="single" w:sz="4" w:space="0" w:color="auto"/>
            </w:tcBorders>
          </w:tcPr>
          <w:p w14:paraId="3A18C349" w14:textId="77777777" w:rsidR="003155BD" w:rsidRPr="003155BD" w:rsidRDefault="003155BD" w:rsidP="003155BD">
            <w:pPr>
              <w:tabs>
                <w:tab w:val="left" w:pos="2464"/>
              </w:tabs>
            </w:pPr>
            <w:r w:rsidRPr="003155BD">
              <w:t>за работу с архивом, пенсионным фондом, налоговой инспекцией, военкоматом</w:t>
            </w:r>
          </w:p>
        </w:tc>
        <w:tc>
          <w:tcPr>
            <w:tcW w:w="2226" w:type="dxa"/>
            <w:tcBorders>
              <w:top w:val="single" w:sz="4" w:space="0" w:color="auto"/>
              <w:left w:val="single" w:sz="4" w:space="0" w:color="auto"/>
              <w:bottom w:val="single" w:sz="4" w:space="0" w:color="auto"/>
              <w:right w:val="single" w:sz="4" w:space="0" w:color="auto"/>
            </w:tcBorders>
          </w:tcPr>
          <w:p w14:paraId="63089C43" w14:textId="77777777" w:rsidR="003155BD" w:rsidRPr="003155BD" w:rsidRDefault="003155BD" w:rsidP="003155BD">
            <w:pPr>
              <w:tabs>
                <w:tab w:val="left" w:pos="2464"/>
              </w:tabs>
              <w:jc w:val="center"/>
            </w:pPr>
            <w:r w:rsidRPr="003155BD">
              <w:t>От 100 до 3000</w:t>
            </w:r>
          </w:p>
        </w:tc>
      </w:tr>
      <w:tr w:rsidR="003155BD" w:rsidRPr="003155BD" w14:paraId="3037219D" w14:textId="77777777" w:rsidTr="003725A9">
        <w:trPr>
          <w:trHeight w:val="610"/>
        </w:trPr>
        <w:tc>
          <w:tcPr>
            <w:tcW w:w="1809" w:type="dxa"/>
            <w:vMerge/>
            <w:tcBorders>
              <w:top w:val="nil"/>
              <w:left w:val="single" w:sz="4" w:space="0" w:color="auto"/>
              <w:bottom w:val="nil"/>
              <w:right w:val="single" w:sz="4" w:space="0" w:color="auto"/>
            </w:tcBorders>
            <w:vAlign w:val="center"/>
          </w:tcPr>
          <w:p w14:paraId="5BAC098B" w14:textId="77777777" w:rsidR="003155BD" w:rsidRPr="003155BD" w:rsidRDefault="003155BD" w:rsidP="003155BD">
            <w:pPr>
              <w:rPr>
                <w:b/>
              </w:rPr>
            </w:pPr>
          </w:p>
        </w:tc>
        <w:tc>
          <w:tcPr>
            <w:tcW w:w="5670" w:type="dxa"/>
            <w:tcBorders>
              <w:top w:val="single" w:sz="4" w:space="0" w:color="auto"/>
              <w:left w:val="single" w:sz="4" w:space="0" w:color="auto"/>
              <w:bottom w:val="single" w:sz="4" w:space="0" w:color="auto"/>
              <w:right w:val="single" w:sz="4" w:space="0" w:color="auto"/>
            </w:tcBorders>
          </w:tcPr>
          <w:p w14:paraId="71F6F49B" w14:textId="77777777" w:rsidR="003155BD" w:rsidRPr="003155BD" w:rsidRDefault="003155BD" w:rsidP="003155BD">
            <w:pPr>
              <w:tabs>
                <w:tab w:val="left" w:pos="2464"/>
              </w:tabs>
            </w:pPr>
            <w:r w:rsidRPr="003155BD">
              <w:t xml:space="preserve">за ведение мониторинга и своевременного заполнения сайта «Сетевой город» </w:t>
            </w:r>
            <w:r w:rsidRPr="003155BD">
              <w:rPr>
                <w:lang w:val="en-US"/>
              </w:rPr>
              <w:t>www</w:t>
            </w:r>
            <w:r w:rsidRPr="003155BD">
              <w:t>.</w:t>
            </w:r>
            <w:r w:rsidRPr="003155BD">
              <w:rPr>
                <w:lang w:val="en-US"/>
              </w:rPr>
              <w:t>kpmo</w:t>
            </w:r>
            <w:r w:rsidRPr="003155BD">
              <w:t>.</w:t>
            </w:r>
            <w:r w:rsidRPr="003155BD">
              <w:rPr>
                <w:lang w:val="en-US"/>
              </w:rPr>
              <w:t>ru</w:t>
            </w:r>
          </w:p>
        </w:tc>
        <w:tc>
          <w:tcPr>
            <w:tcW w:w="2226" w:type="dxa"/>
            <w:tcBorders>
              <w:top w:val="single" w:sz="4" w:space="0" w:color="auto"/>
              <w:left w:val="single" w:sz="4" w:space="0" w:color="auto"/>
              <w:bottom w:val="single" w:sz="4" w:space="0" w:color="auto"/>
              <w:right w:val="single" w:sz="4" w:space="0" w:color="auto"/>
            </w:tcBorders>
          </w:tcPr>
          <w:p w14:paraId="2A12D9B8" w14:textId="77777777" w:rsidR="003155BD" w:rsidRPr="003155BD" w:rsidRDefault="003155BD" w:rsidP="003155BD">
            <w:pPr>
              <w:tabs>
                <w:tab w:val="left" w:pos="2464"/>
              </w:tabs>
              <w:jc w:val="center"/>
            </w:pPr>
            <w:r w:rsidRPr="003155BD">
              <w:t>От 100 до 3000</w:t>
            </w:r>
          </w:p>
        </w:tc>
      </w:tr>
      <w:tr w:rsidR="003155BD" w:rsidRPr="003155BD" w14:paraId="195645A4" w14:textId="77777777" w:rsidTr="003725A9">
        <w:tc>
          <w:tcPr>
            <w:tcW w:w="1809" w:type="dxa"/>
            <w:vMerge/>
            <w:tcBorders>
              <w:top w:val="nil"/>
              <w:left w:val="single" w:sz="4" w:space="0" w:color="auto"/>
              <w:bottom w:val="nil"/>
              <w:right w:val="single" w:sz="4" w:space="0" w:color="auto"/>
            </w:tcBorders>
            <w:vAlign w:val="center"/>
          </w:tcPr>
          <w:p w14:paraId="4E115F99" w14:textId="77777777" w:rsidR="003155BD" w:rsidRPr="003155BD" w:rsidRDefault="003155BD" w:rsidP="003155BD">
            <w:pPr>
              <w:rPr>
                <w:b/>
              </w:rPr>
            </w:pPr>
          </w:p>
        </w:tc>
        <w:tc>
          <w:tcPr>
            <w:tcW w:w="5670" w:type="dxa"/>
            <w:tcBorders>
              <w:top w:val="single" w:sz="4" w:space="0" w:color="auto"/>
              <w:left w:val="single" w:sz="4" w:space="0" w:color="auto"/>
              <w:bottom w:val="single" w:sz="4" w:space="0" w:color="auto"/>
              <w:right w:val="single" w:sz="4" w:space="0" w:color="auto"/>
            </w:tcBorders>
          </w:tcPr>
          <w:p w14:paraId="0B8D4913" w14:textId="77777777" w:rsidR="003155BD" w:rsidRPr="003155BD" w:rsidRDefault="003155BD" w:rsidP="003155BD">
            <w:pPr>
              <w:tabs>
                <w:tab w:val="left" w:pos="2464"/>
              </w:tabs>
              <w:jc w:val="both"/>
              <w:rPr>
                <w:snapToGrid w:val="0"/>
              </w:rPr>
            </w:pPr>
            <w:r w:rsidRPr="003155BD">
              <w:rPr>
                <w:snapToGrid w:val="0"/>
              </w:rPr>
              <w:t xml:space="preserve">за ведение кружковой работы (1 час в неделю) </w:t>
            </w:r>
          </w:p>
        </w:tc>
        <w:tc>
          <w:tcPr>
            <w:tcW w:w="2226" w:type="dxa"/>
            <w:tcBorders>
              <w:top w:val="single" w:sz="4" w:space="0" w:color="auto"/>
              <w:left w:val="single" w:sz="4" w:space="0" w:color="auto"/>
              <w:bottom w:val="single" w:sz="4" w:space="0" w:color="auto"/>
              <w:right w:val="single" w:sz="4" w:space="0" w:color="auto"/>
            </w:tcBorders>
          </w:tcPr>
          <w:p w14:paraId="4639253C" w14:textId="77777777" w:rsidR="003155BD" w:rsidRPr="003155BD" w:rsidRDefault="003155BD" w:rsidP="003155BD">
            <w:pPr>
              <w:tabs>
                <w:tab w:val="left" w:pos="2464"/>
              </w:tabs>
              <w:jc w:val="center"/>
            </w:pPr>
            <w:r w:rsidRPr="003155BD">
              <w:t>125</w:t>
            </w:r>
          </w:p>
        </w:tc>
      </w:tr>
      <w:tr w:rsidR="003155BD" w:rsidRPr="003155BD" w14:paraId="2BBD8A04" w14:textId="77777777" w:rsidTr="003725A9">
        <w:tc>
          <w:tcPr>
            <w:tcW w:w="1809" w:type="dxa"/>
            <w:vMerge/>
            <w:tcBorders>
              <w:top w:val="nil"/>
              <w:left w:val="single" w:sz="4" w:space="0" w:color="auto"/>
              <w:bottom w:val="nil"/>
              <w:right w:val="single" w:sz="4" w:space="0" w:color="auto"/>
            </w:tcBorders>
            <w:vAlign w:val="center"/>
          </w:tcPr>
          <w:p w14:paraId="1DBA6C10" w14:textId="77777777" w:rsidR="003155BD" w:rsidRPr="003155BD" w:rsidRDefault="003155BD" w:rsidP="003155BD">
            <w:pPr>
              <w:rPr>
                <w:b/>
              </w:rPr>
            </w:pPr>
          </w:p>
        </w:tc>
        <w:tc>
          <w:tcPr>
            <w:tcW w:w="5670" w:type="dxa"/>
            <w:tcBorders>
              <w:top w:val="single" w:sz="4" w:space="0" w:color="auto"/>
              <w:left w:val="single" w:sz="4" w:space="0" w:color="auto"/>
              <w:bottom w:val="single" w:sz="4" w:space="0" w:color="auto"/>
              <w:right w:val="single" w:sz="4" w:space="0" w:color="auto"/>
            </w:tcBorders>
          </w:tcPr>
          <w:p w14:paraId="13D0603B" w14:textId="77777777" w:rsidR="003155BD" w:rsidRPr="003155BD" w:rsidRDefault="003155BD" w:rsidP="003155BD">
            <w:pPr>
              <w:tabs>
                <w:tab w:val="left" w:pos="2464"/>
              </w:tabs>
              <w:jc w:val="both"/>
              <w:rPr>
                <w:snapToGrid w:val="0"/>
              </w:rPr>
            </w:pPr>
            <w:r w:rsidRPr="003155BD">
              <w:rPr>
                <w:snapToGrid w:val="0"/>
              </w:rPr>
              <w:t xml:space="preserve">за работу с электронной почтой </w:t>
            </w:r>
          </w:p>
        </w:tc>
        <w:tc>
          <w:tcPr>
            <w:tcW w:w="2226" w:type="dxa"/>
            <w:tcBorders>
              <w:top w:val="single" w:sz="4" w:space="0" w:color="auto"/>
              <w:left w:val="single" w:sz="4" w:space="0" w:color="auto"/>
              <w:bottom w:val="single" w:sz="4" w:space="0" w:color="auto"/>
              <w:right w:val="single" w:sz="4" w:space="0" w:color="auto"/>
            </w:tcBorders>
          </w:tcPr>
          <w:p w14:paraId="3C0876AC" w14:textId="77777777" w:rsidR="003155BD" w:rsidRPr="003155BD" w:rsidRDefault="003155BD" w:rsidP="003155BD">
            <w:pPr>
              <w:tabs>
                <w:tab w:val="left" w:pos="2464"/>
              </w:tabs>
              <w:jc w:val="center"/>
            </w:pPr>
            <w:r w:rsidRPr="003155BD">
              <w:t>От 100 до 3000</w:t>
            </w:r>
          </w:p>
        </w:tc>
      </w:tr>
      <w:tr w:rsidR="003155BD" w:rsidRPr="003155BD" w14:paraId="59BF1306" w14:textId="77777777" w:rsidTr="003725A9">
        <w:tc>
          <w:tcPr>
            <w:tcW w:w="1809" w:type="dxa"/>
            <w:vMerge/>
            <w:tcBorders>
              <w:top w:val="nil"/>
              <w:left w:val="single" w:sz="4" w:space="0" w:color="auto"/>
              <w:bottom w:val="nil"/>
              <w:right w:val="single" w:sz="4" w:space="0" w:color="auto"/>
            </w:tcBorders>
            <w:vAlign w:val="center"/>
          </w:tcPr>
          <w:p w14:paraId="216473A7" w14:textId="77777777" w:rsidR="003155BD" w:rsidRPr="003155BD" w:rsidRDefault="003155BD" w:rsidP="003155BD">
            <w:pPr>
              <w:rPr>
                <w:b/>
              </w:rPr>
            </w:pPr>
          </w:p>
        </w:tc>
        <w:tc>
          <w:tcPr>
            <w:tcW w:w="5670" w:type="dxa"/>
            <w:tcBorders>
              <w:top w:val="single" w:sz="4" w:space="0" w:color="auto"/>
              <w:left w:val="single" w:sz="4" w:space="0" w:color="auto"/>
              <w:bottom w:val="single" w:sz="4" w:space="0" w:color="auto"/>
              <w:right w:val="single" w:sz="4" w:space="0" w:color="auto"/>
            </w:tcBorders>
          </w:tcPr>
          <w:p w14:paraId="25B589FD" w14:textId="77777777" w:rsidR="003155BD" w:rsidRPr="003155BD" w:rsidRDefault="003155BD" w:rsidP="003155BD">
            <w:pPr>
              <w:tabs>
                <w:tab w:val="left" w:pos="2464"/>
              </w:tabs>
              <w:jc w:val="both"/>
              <w:rPr>
                <w:snapToGrid w:val="0"/>
              </w:rPr>
            </w:pPr>
            <w:r w:rsidRPr="003155BD">
              <w:rPr>
                <w:snapToGrid w:val="0"/>
              </w:rPr>
              <w:t>за переработку часов рабочего времени</w:t>
            </w:r>
          </w:p>
        </w:tc>
        <w:tc>
          <w:tcPr>
            <w:tcW w:w="2226" w:type="dxa"/>
            <w:tcBorders>
              <w:top w:val="single" w:sz="4" w:space="0" w:color="auto"/>
              <w:left w:val="single" w:sz="4" w:space="0" w:color="auto"/>
              <w:bottom w:val="single" w:sz="4" w:space="0" w:color="auto"/>
              <w:right w:val="single" w:sz="4" w:space="0" w:color="auto"/>
            </w:tcBorders>
          </w:tcPr>
          <w:p w14:paraId="407B6ADA" w14:textId="77777777" w:rsidR="003155BD" w:rsidRPr="003155BD" w:rsidRDefault="003155BD" w:rsidP="003155BD">
            <w:pPr>
              <w:tabs>
                <w:tab w:val="left" w:pos="2464"/>
              </w:tabs>
              <w:jc w:val="center"/>
            </w:pPr>
            <w:r w:rsidRPr="003155BD">
              <w:t>От 500 до 5000</w:t>
            </w:r>
          </w:p>
        </w:tc>
      </w:tr>
      <w:tr w:rsidR="003155BD" w:rsidRPr="003155BD" w14:paraId="23444716" w14:textId="77777777" w:rsidTr="003725A9">
        <w:tc>
          <w:tcPr>
            <w:tcW w:w="1809" w:type="dxa"/>
            <w:vMerge/>
            <w:tcBorders>
              <w:top w:val="nil"/>
              <w:left w:val="single" w:sz="4" w:space="0" w:color="auto"/>
              <w:bottom w:val="nil"/>
              <w:right w:val="single" w:sz="4" w:space="0" w:color="auto"/>
            </w:tcBorders>
            <w:vAlign w:val="center"/>
          </w:tcPr>
          <w:p w14:paraId="1249A141" w14:textId="77777777" w:rsidR="003155BD" w:rsidRPr="003155BD" w:rsidRDefault="003155BD" w:rsidP="003155BD">
            <w:pPr>
              <w:rPr>
                <w:b/>
              </w:rPr>
            </w:pPr>
          </w:p>
        </w:tc>
        <w:tc>
          <w:tcPr>
            <w:tcW w:w="5670" w:type="dxa"/>
            <w:tcBorders>
              <w:top w:val="single" w:sz="4" w:space="0" w:color="auto"/>
              <w:left w:val="single" w:sz="4" w:space="0" w:color="auto"/>
              <w:bottom w:val="single" w:sz="4" w:space="0" w:color="auto"/>
              <w:right w:val="single" w:sz="4" w:space="0" w:color="auto"/>
            </w:tcBorders>
          </w:tcPr>
          <w:p w14:paraId="2DBBE673" w14:textId="77777777" w:rsidR="003155BD" w:rsidRPr="003155BD" w:rsidRDefault="003155BD" w:rsidP="003155BD">
            <w:pPr>
              <w:tabs>
                <w:tab w:val="left" w:pos="2464"/>
              </w:tabs>
              <w:jc w:val="both"/>
              <w:rPr>
                <w:snapToGrid w:val="0"/>
              </w:rPr>
            </w:pPr>
            <w:r w:rsidRPr="003155BD">
              <w:rPr>
                <w:sz w:val="22"/>
                <w:szCs w:val="22"/>
              </w:rPr>
              <w:t xml:space="preserve"> за сложность и напряжённость выполняемой работы</w:t>
            </w:r>
          </w:p>
        </w:tc>
        <w:tc>
          <w:tcPr>
            <w:tcW w:w="2226" w:type="dxa"/>
            <w:tcBorders>
              <w:top w:val="single" w:sz="4" w:space="0" w:color="auto"/>
              <w:left w:val="single" w:sz="4" w:space="0" w:color="auto"/>
              <w:bottom w:val="single" w:sz="4" w:space="0" w:color="auto"/>
              <w:right w:val="single" w:sz="4" w:space="0" w:color="auto"/>
            </w:tcBorders>
          </w:tcPr>
          <w:p w14:paraId="1C848739" w14:textId="77777777" w:rsidR="003155BD" w:rsidRPr="003155BD" w:rsidRDefault="003155BD" w:rsidP="003155BD">
            <w:pPr>
              <w:tabs>
                <w:tab w:val="left" w:pos="2464"/>
              </w:tabs>
              <w:jc w:val="center"/>
            </w:pPr>
            <w:r w:rsidRPr="003155BD">
              <w:t>От 100 до 10000</w:t>
            </w:r>
          </w:p>
        </w:tc>
      </w:tr>
      <w:tr w:rsidR="003155BD" w:rsidRPr="003155BD" w14:paraId="504E68BD" w14:textId="77777777" w:rsidTr="003725A9">
        <w:trPr>
          <w:trHeight w:val="285"/>
        </w:trPr>
        <w:tc>
          <w:tcPr>
            <w:tcW w:w="1809" w:type="dxa"/>
            <w:tcBorders>
              <w:top w:val="nil"/>
              <w:left w:val="single" w:sz="4" w:space="0" w:color="auto"/>
              <w:bottom w:val="nil"/>
              <w:right w:val="single" w:sz="4" w:space="0" w:color="auto"/>
            </w:tcBorders>
          </w:tcPr>
          <w:p w14:paraId="0D67E55F" w14:textId="77777777" w:rsidR="003155BD" w:rsidRPr="003155BD" w:rsidRDefault="003155BD" w:rsidP="003155BD">
            <w:pPr>
              <w:tabs>
                <w:tab w:val="left" w:pos="2464"/>
              </w:tabs>
              <w:rPr>
                <w:b/>
              </w:rPr>
            </w:pPr>
          </w:p>
        </w:tc>
        <w:tc>
          <w:tcPr>
            <w:tcW w:w="5670" w:type="dxa"/>
            <w:tcBorders>
              <w:top w:val="single" w:sz="4" w:space="0" w:color="auto"/>
              <w:left w:val="single" w:sz="4" w:space="0" w:color="auto"/>
              <w:bottom w:val="single" w:sz="4" w:space="0" w:color="auto"/>
              <w:right w:val="single" w:sz="4" w:space="0" w:color="auto"/>
            </w:tcBorders>
          </w:tcPr>
          <w:p w14:paraId="65D720D6" w14:textId="77777777" w:rsidR="003155BD" w:rsidRPr="003155BD" w:rsidRDefault="003155BD" w:rsidP="003155BD">
            <w:pPr>
              <w:tabs>
                <w:tab w:val="left" w:pos="2464"/>
              </w:tabs>
              <w:jc w:val="both"/>
            </w:pPr>
            <w:r w:rsidRPr="003155BD">
              <w:t>За работу, не входящую в круг основных обязанностей</w:t>
            </w:r>
          </w:p>
        </w:tc>
        <w:tc>
          <w:tcPr>
            <w:tcW w:w="2226" w:type="dxa"/>
            <w:tcBorders>
              <w:top w:val="single" w:sz="4" w:space="0" w:color="auto"/>
              <w:left w:val="single" w:sz="4" w:space="0" w:color="auto"/>
              <w:bottom w:val="single" w:sz="4" w:space="0" w:color="auto"/>
              <w:right w:val="single" w:sz="4" w:space="0" w:color="auto"/>
            </w:tcBorders>
          </w:tcPr>
          <w:p w14:paraId="09139BD8" w14:textId="77777777" w:rsidR="003155BD" w:rsidRPr="003155BD" w:rsidRDefault="003155BD" w:rsidP="003155BD">
            <w:pPr>
              <w:tabs>
                <w:tab w:val="left" w:pos="2464"/>
              </w:tabs>
              <w:jc w:val="center"/>
            </w:pPr>
            <w:r w:rsidRPr="003155BD">
              <w:t>От 500 до 5000</w:t>
            </w:r>
          </w:p>
        </w:tc>
      </w:tr>
      <w:tr w:rsidR="003155BD" w:rsidRPr="003155BD" w14:paraId="31ED3084" w14:textId="77777777" w:rsidTr="003725A9">
        <w:trPr>
          <w:trHeight w:val="285"/>
        </w:trPr>
        <w:tc>
          <w:tcPr>
            <w:tcW w:w="1809" w:type="dxa"/>
            <w:tcBorders>
              <w:top w:val="nil"/>
              <w:left w:val="single" w:sz="4" w:space="0" w:color="auto"/>
              <w:bottom w:val="nil"/>
              <w:right w:val="single" w:sz="4" w:space="0" w:color="auto"/>
            </w:tcBorders>
          </w:tcPr>
          <w:p w14:paraId="6B14E822" w14:textId="77777777" w:rsidR="003155BD" w:rsidRPr="003155BD" w:rsidRDefault="003155BD" w:rsidP="003155BD">
            <w:pPr>
              <w:tabs>
                <w:tab w:val="left" w:pos="2464"/>
              </w:tabs>
              <w:rPr>
                <w:b/>
              </w:rPr>
            </w:pPr>
          </w:p>
        </w:tc>
        <w:tc>
          <w:tcPr>
            <w:tcW w:w="5670" w:type="dxa"/>
            <w:tcBorders>
              <w:top w:val="single" w:sz="4" w:space="0" w:color="auto"/>
              <w:left w:val="single" w:sz="4" w:space="0" w:color="auto"/>
              <w:bottom w:val="single" w:sz="4" w:space="0" w:color="auto"/>
              <w:right w:val="single" w:sz="4" w:space="0" w:color="auto"/>
            </w:tcBorders>
          </w:tcPr>
          <w:p w14:paraId="1C1A5983" w14:textId="77777777" w:rsidR="003155BD" w:rsidRPr="003155BD" w:rsidRDefault="003155BD" w:rsidP="003155BD">
            <w:pPr>
              <w:jc w:val="both"/>
            </w:pPr>
            <w:r w:rsidRPr="003155BD">
              <w:t>За сопровождение детей в поездках  на олимпиады, соревнования, мероприятия  (за одну  поездку)</w:t>
            </w:r>
          </w:p>
        </w:tc>
        <w:tc>
          <w:tcPr>
            <w:tcW w:w="2226" w:type="dxa"/>
            <w:tcBorders>
              <w:top w:val="single" w:sz="4" w:space="0" w:color="auto"/>
              <w:left w:val="single" w:sz="4" w:space="0" w:color="auto"/>
              <w:bottom w:val="single" w:sz="4" w:space="0" w:color="auto"/>
              <w:right w:val="single" w:sz="4" w:space="0" w:color="auto"/>
            </w:tcBorders>
          </w:tcPr>
          <w:p w14:paraId="39E8C57D" w14:textId="77777777" w:rsidR="003155BD" w:rsidRPr="003155BD" w:rsidRDefault="003155BD" w:rsidP="003155BD">
            <w:pPr>
              <w:tabs>
                <w:tab w:val="left" w:pos="2464"/>
              </w:tabs>
              <w:jc w:val="center"/>
            </w:pPr>
            <w:r w:rsidRPr="003155BD">
              <w:t xml:space="preserve">По району до 500, </w:t>
            </w:r>
            <w:r w:rsidRPr="003155BD">
              <w:br/>
              <w:t xml:space="preserve">по краю, России до 1000 </w:t>
            </w:r>
          </w:p>
        </w:tc>
      </w:tr>
      <w:tr w:rsidR="003155BD" w:rsidRPr="003155BD" w14:paraId="6D49A3F3" w14:textId="77777777" w:rsidTr="003725A9">
        <w:trPr>
          <w:trHeight w:val="463"/>
        </w:trPr>
        <w:tc>
          <w:tcPr>
            <w:tcW w:w="1809" w:type="dxa"/>
            <w:tcBorders>
              <w:top w:val="single" w:sz="4" w:space="0" w:color="auto"/>
              <w:left w:val="single" w:sz="4" w:space="0" w:color="auto"/>
              <w:bottom w:val="nil"/>
              <w:right w:val="single" w:sz="4" w:space="0" w:color="auto"/>
            </w:tcBorders>
          </w:tcPr>
          <w:p w14:paraId="736B0534" w14:textId="77777777" w:rsidR="003155BD" w:rsidRPr="003155BD" w:rsidRDefault="003155BD" w:rsidP="003155BD">
            <w:pPr>
              <w:tabs>
                <w:tab w:val="left" w:pos="2464"/>
              </w:tabs>
              <w:rPr>
                <w:b/>
              </w:rPr>
            </w:pPr>
            <w:r w:rsidRPr="003155BD">
              <w:rPr>
                <w:b/>
              </w:rPr>
              <w:t>Электроник</w:t>
            </w:r>
          </w:p>
          <w:p w14:paraId="6BB38024" w14:textId="77777777" w:rsidR="003155BD" w:rsidRPr="003155BD" w:rsidRDefault="003155BD" w:rsidP="003155BD">
            <w:pPr>
              <w:rPr>
                <w:b/>
              </w:rPr>
            </w:pPr>
          </w:p>
          <w:p w14:paraId="6047E6C7" w14:textId="77777777" w:rsidR="003155BD" w:rsidRPr="003155BD" w:rsidRDefault="003155BD" w:rsidP="003155BD">
            <w:pPr>
              <w:rPr>
                <w:b/>
              </w:rPr>
            </w:pPr>
          </w:p>
        </w:tc>
        <w:tc>
          <w:tcPr>
            <w:tcW w:w="5670" w:type="dxa"/>
            <w:tcBorders>
              <w:top w:val="single" w:sz="4" w:space="0" w:color="auto"/>
              <w:left w:val="single" w:sz="4" w:space="0" w:color="auto"/>
              <w:bottom w:val="single" w:sz="4" w:space="0" w:color="auto"/>
              <w:right w:val="single" w:sz="4" w:space="0" w:color="auto"/>
            </w:tcBorders>
          </w:tcPr>
          <w:p w14:paraId="416D4A51" w14:textId="77777777" w:rsidR="003155BD" w:rsidRPr="003155BD" w:rsidRDefault="003155BD" w:rsidP="003155BD">
            <w:pPr>
              <w:tabs>
                <w:tab w:val="left" w:pos="2464"/>
              </w:tabs>
            </w:pPr>
            <w:r w:rsidRPr="003155BD">
              <w:t>за качество и оперативность работы</w:t>
            </w:r>
          </w:p>
        </w:tc>
        <w:tc>
          <w:tcPr>
            <w:tcW w:w="2226" w:type="dxa"/>
            <w:tcBorders>
              <w:top w:val="single" w:sz="4" w:space="0" w:color="auto"/>
              <w:left w:val="single" w:sz="4" w:space="0" w:color="auto"/>
              <w:bottom w:val="single" w:sz="4" w:space="0" w:color="auto"/>
              <w:right w:val="single" w:sz="4" w:space="0" w:color="auto"/>
            </w:tcBorders>
          </w:tcPr>
          <w:p w14:paraId="18C8E017" w14:textId="77777777" w:rsidR="003155BD" w:rsidRPr="003155BD" w:rsidRDefault="003155BD" w:rsidP="003155BD">
            <w:pPr>
              <w:tabs>
                <w:tab w:val="left" w:pos="2464"/>
              </w:tabs>
              <w:jc w:val="center"/>
            </w:pPr>
            <w:r w:rsidRPr="003155BD">
              <w:t>От 100 до 3000</w:t>
            </w:r>
          </w:p>
        </w:tc>
      </w:tr>
      <w:tr w:rsidR="003155BD" w:rsidRPr="003155BD" w14:paraId="73E576ED" w14:textId="77777777" w:rsidTr="003725A9">
        <w:tc>
          <w:tcPr>
            <w:tcW w:w="1809" w:type="dxa"/>
            <w:tcBorders>
              <w:top w:val="nil"/>
              <w:left w:val="single" w:sz="4" w:space="0" w:color="auto"/>
              <w:bottom w:val="nil"/>
              <w:right w:val="single" w:sz="4" w:space="0" w:color="auto"/>
            </w:tcBorders>
            <w:vAlign w:val="center"/>
          </w:tcPr>
          <w:p w14:paraId="3D239A10" w14:textId="77777777" w:rsidR="003155BD" w:rsidRPr="003155BD" w:rsidRDefault="003155BD" w:rsidP="003155BD">
            <w:pPr>
              <w:rPr>
                <w:b/>
              </w:rPr>
            </w:pPr>
          </w:p>
        </w:tc>
        <w:tc>
          <w:tcPr>
            <w:tcW w:w="5670" w:type="dxa"/>
            <w:tcBorders>
              <w:top w:val="single" w:sz="4" w:space="0" w:color="auto"/>
              <w:left w:val="single" w:sz="4" w:space="0" w:color="auto"/>
              <w:bottom w:val="single" w:sz="4" w:space="0" w:color="auto"/>
              <w:right w:val="single" w:sz="4" w:space="0" w:color="auto"/>
            </w:tcBorders>
          </w:tcPr>
          <w:p w14:paraId="19DA2A29" w14:textId="77777777" w:rsidR="003155BD" w:rsidRPr="003155BD" w:rsidRDefault="003155BD" w:rsidP="003155BD">
            <w:pPr>
              <w:tabs>
                <w:tab w:val="left" w:pos="2464"/>
              </w:tabs>
            </w:pPr>
            <w:r w:rsidRPr="003155BD">
              <w:t xml:space="preserve">за работу в условиях переуплотненного режима </w:t>
            </w:r>
            <w:r w:rsidRPr="003155BD">
              <w:br/>
              <w:t>(20 классов)</w:t>
            </w:r>
          </w:p>
        </w:tc>
        <w:tc>
          <w:tcPr>
            <w:tcW w:w="2226" w:type="dxa"/>
            <w:tcBorders>
              <w:top w:val="single" w:sz="4" w:space="0" w:color="auto"/>
              <w:left w:val="single" w:sz="4" w:space="0" w:color="auto"/>
              <w:bottom w:val="single" w:sz="4" w:space="0" w:color="auto"/>
              <w:right w:val="single" w:sz="4" w:space="0" w:color="auto"/>
            </w:tcBorders>
          </w:tcPr>
          <w:p w14:paraId="61903245" w14:textId="77777777" w:rsidR="003155BD" w:rsidRPr="003155BD" w:rsidRDefault="003155BD" w:rsidP="003155BD">
            <w:pPr>
              <w:tabs>
                <w:tab w:val="left" w:pos="2464"/>
              </w:tabs>
              <w:jc w:val="center"/>
            </w:pPr>
            <w:r w:rsidRPr="003155BD">
              <w:t>От 100 до 3000</w:t>
            </w:r>
          </w:p>
        </w:tc>
      </w:tr>
      <w:tr w:rsidR="003155BD" w:rsidRPr="003155BD" w14:paraId="4621821C" w14:textId="77777777" w:rsidTr="003725A9">
        <w:trPr>
          <w:trHeight w:val="480"/>
        </w:trPr>
        <w:tc>
          <w:tcPr>
            <w:tcW w:w="1809" w:type="dxa"/>
            <w:tcBorders>
              <w:top w:val="nil"/>
              <w:left w:val="single" w:sz="4" w:space="0" w:color="auto"/>
              <w:bottom w:val="nil"/>
              <w:right w:val="single" w:sz="4" w:space="0" w:color="auto"/>
            </w:tcBorders>
            <w:vAlign w:val="center"/>
          </w:tcPr>
          <w:p w14:paraId="45105796" w14:textId="77777777" w:rsidR="003155BD" w:rsidRPr="003155BD" w:rsidRDefault="003155BD" w:rsidP="003155BD">
            <w:pPr>
              <w:rPr>
                <w:b/>
              </w:rPr>
            </w:pPr>
          </w:p>
        </w:tc>
        <w:tc>
          <w:tcPr>
            <w:tcW w:w="5670" w:type="dxa"/>
            <w:tcBorders>
              <w:top w:val="single" w:sz="4" w:space="0" w:color="auto"/>
              <w:left w:val="single" w:sz="4" w:space="0" w:color="auto"/>
              <w:bottom w:val="single" w:sz="4" w:space="0" w:color="auto"/>
              <w:right w:val="single" w:sz="4" w:space="0" w:color="auto"/>
            </w:tcBorders>
          </w:tcPr>
          <w:p w14:paraId="1EFCE824" w14:textId="77777777" w:rsidR="003155BD" w:rsidRPr="003155BD" w:rsidRDefault="003155BD" w:rsidP="003155BD">
            <w:pPr>
              <w:tabs>
                <w:tab w:val="left" w:pos="2464"/>
              </w:tabs>
            </w:pPr>
            <w:r w:rsidRPr="003155BD">
              <w:t>за организацию  работы сайта школы</w:t>
            </w:r>
          </w:p>
        </w:tc>
        <w:tc>
          <w:tcPr>
            <w:tcW w:w="2226" w:type="dxa"/>
            <w:tcBorders>
              <w:top w:val="single" w:sz="4" w:space="0" w:color="auto"/>
              <w:left w:val="single" w:sz="4" w:space="0" w:color="auto"/>
              <w:bottom w:val="single" w:sz="4" w:space="0" w:color="auto"/>
              <w:right w:val="single" w:sz="4" w:space="0" w:color="auto"/>
            </w:tcBorders>
          </w:tcPr>
          <w:p w14:paraId="67626DF7" w14:textId="77777777" w:rsidR="003155BD" w:rsidRPr="003155BD" w:rsidRDefault="003155BD" w:rsidP="003155BD">
            <w:pPr>
              <w:tabs>
                <w:tab w:val="left" w:pos="2464"/>
              </w:tabs>
              <w:jc w:val="center"/>
            </w:pPr>
            <w:r w:rsidRPr="003155BD">
              <w:t>От 100 до 3000</w:t>
            </w:r>
          </w:p>
        </w:tc>
      </w:tr>
      <w:tr w:rsidR="003155BD" w:rsidRPr="003155BD" w14:paraId="205C68B9" w14:textId="77777777" w:rsidTr="003725A9">
        <w:trPr>
          <w:trHeight w:val="610"/>
        </w:trPr>
        <w:tc>
          <w:tcPr>
            <w:tcW w:w="1809" w:type="dxa"/>
            <w:tcBorders>
              <w:top w:val="nil"/>
              <w:left w:val="single" w:sz="4" w:space="0" w:color="auto"/>
              <w:bottom w:val="nil"/>
              <w:right w:val="single" w:sz="4" w:space="0" w:color="auto"/>
            </w:tcBorders>
            <w:vAlign w:val="center"/>
          </w:tcPr>
          <w:p w14:paraId="0E893CCC" w14:textId="77777777" w:rsidR="003155BD" w:rsidRPr="003155BD" w:rsidRDefault="003155BD" w:rsidP="003155BD">
            <w:pPr>
              <w:rPr>
                <w:b/>
              </w:rPr>
            </w:pPr>
          </w:p>
        </w:tc>
        <w:tc>
          <w:tcPr>
            <w:tcW w:w="5670" w:type="dxa"/>
            <w:tcBorders>
              <w:top w:val="single" w:sz="4" w:space="0" w:color="auto"/>
              <w:left w:val="single" w:sz="4" w:space="0" w:color="auto"/>
              <w:bottom w:val="single" w:sz="4" w:space="0" w:color="auto"/>
              <w:right w:val="single" w:sz="4" w:space="0" w:color="auto"/>
            </w:tcBorders>
          </w:tcPr>
          <w:p w14:paraId="41EE22AB" w14:textId="77777777" w:rsidR="003155BD" w:rsidRPr="003155BD" w:rsidRDefault="003155BD" w:rsidP="003155BD">
            <w:pPr>
              <w:tabs>
                <w:tab w:val="left" w:pos="2464"/>
              </w:tabs>
            </w:pPr>
            <w:r w:rsidRPr="003155BD">
              <w:t xml:space="preserve">за ведение мониторинга и своевременного заполнения сайта «Сетевой город» </w:t>
            </w:r>
            <w:r w:rsidRPr="003155BD">
              <w:rPr>
                <w:lang w:val="en-US"/>
              </w:rPr>
              <w:t>www</w:t>
            </w:r>
            <w:r w:rsidRPr="003155BD">
              <w:t>.</w:t>
            </w:r>
            <w:r w:rsidRPr="003155BD">
              <w:rPr>
                <w:lang w:val="en-US"/>
              </w:rPr>
              <w:t>kpmo</w:t>
            </w:r>
            <w:r w:rsidRPr="003155BD">
              <w:t>.</w:t>
            </w:r>
            <w:r w:rsidRPr="003155BD">
              <w:rPr>
                <w:lang w:val="en-US"/>
              </w:rPr>
              <w:t>ru</w:t>
            </w:r>
          </w:p>
        </w:tc>
        <w:tc>
          <w:tcPr>
            <w:tcW w:w="2226" w:type="dxa"/>
            <w:tcBorders>
              <w:top w:val="single" w:sz="4" w:space="0" w:color="auto"/>
              <w:left w:val="single" w:sz="4" w:space="0" w:color="auto"/>
              <w:bottom w:val="single" w:sz="4" w:space="0" w:color="auto"/>
              <w:right w:val="single" w:sz="4" w:space="0" w:color="auto"/>
            </w:tcBorders>
          </w:tcPr>
          <w:p w14:paraId="67B4DBAD" w14:textId="77777777" w:rsidR="003155BD" w:rsidRPr="003155BD" w:rsidRDefault="003155BD" w:rsidP="003155BD">
            <w:pPr>
              <w:tabs>
                <w:tab w:val="left" w:pos="2464"/>
              </w:tabs>
              <w:jc w:val="center"/>
            </w:pPr>
            <w:r w:rsidRPr="003155BD">
              <w:t>От 100 до 3000</w:t>
            </w:r>
          </w:p>
        </w:tc>
      </w:tr>
      <w:tr w:rsidR="003155BD" w:rsidRPr="003155BD" w14:paraId="53C5C31C" w14:textId="77777777" w:rsidTr="003725A9">
        <w:tc>
          <w:tcPr>
            <w:tcW w:w="1809" w:type="dxa"/>
            <w:tcBorders>
              <w:top w:val="nil"/>
              <w:left w:val="single" w:sz="4" w:space="0" w:color="auto"/>
              <w:bottom w:val="nil"/>
              <w:right w:val="single" w:sz="4" w:space="0" w:color="auto"/>
            </w:tcBorders>
            <w:vAlign w:val="center"/>
          </w:tcPr>
          <w:p w14:paraId="142A31C3" w14:textId="77777777" w:rsidR="003155BD" w:rsidRPr="003155BD" w:rsidRDefault="003155BD" w:rsidP="003155BD">
            <w:pPr>
              <w:rPr>
                <w:b/>
              </w:rPr>
            </w:pPr>
          </w:p>
        </w:tc>
        <w:tc>
          <w:tcPr>
            <w:tcW w:w="5670" w:type="dxa"/>
            <w:tcBorders>
              <w:top w:val="single" w:sz="4" w:space="0" w:color="auto"/>
              <w:left w:val="single" w:sz="4" w:space="0" w:color="auto"/>
              <w:bottom w:val="single" w:sz="4" w:space="0" w:color="auto"/>
              <w:right w:val="single" w:sz="4" w:space="0" w:color="auto"/>
            </w:tcBorders>
          </w:tcPr>
          <w:p w14:paraId="31C3D44A" w14:textId="77777777" w:rsidR="003155BD" w:rsidRPr="003155BD" w:rsidRDefault="003155BD" w:rsidP="003155BD">
            <w:pPr>
              <w:tabs>
                <w:tab w:val="left" w:pos="2464"/>
              </w:tabs>
              <w:jc w:val="both"/>
              <w:rPr>
                <w:snapToGrid w:val="0"/>
              </w:rPr>
            </w:pPr>
            <w:r w:rsidRPr="003155BD">
              <w:rPr>
                <w:snapToGrid w:val="0"/>
              </w:rPr>
              <w:t xml:space="preserve">за работу с электронной почтой </w:t>
            </w:r>
          </w:p>
        </w:tc>
        <w:tc>
          <w:tcPr>
            <w:tcW w:w="2226" w:type="dxa"/>
            <w:tcBorders>
              <w:top w:val="single" w:sz="4" w:space="0" w:color="auto"/>
              <w:left w:val="single" w:sz="4" w:space="0" w:color="auto"/>
              <w:bottom w:val="single" w:sz="4" w:space="0" w:color="auto"/>
              <w:right w:val="single" w:sz="4" w:space="0" w:color="auto"/>
            </w:tcBorders>
          </w:tcPr>
          <w:p w14:paraId="40B3FB8A" w14:textId="77777777" w:rsidR="003155BD" w:rsidRPr="003155BD" w:rsidRDefault="003155BD" w:rsidP="003155BD">
            <w:pPr>
              <w:tabs>
                <w:tab w:val="left" w:pos="2464"/>
              </w:tabs>
              <w:jc w:val="center"/>
            </w:pPr>
            <w:r w:rsidRPr="003155BD">
              <w:t>От 100 до 3000</w:t>
            </w:r>
          </w:p>
        </w:tc>
      </w:tr>
      <w:tr w:rsidR="003155BD" w:rsidRPr="003155BD" w14:paraId="76C528C2" w14:textId="77777777" w:rsidTr="003725A9">
        <w:tc>
          <w:tcPr>
            <w:tcW w:w="1809" w:type="dxa"/>
            <w:tcBorders>
              <w:top w:val="nil"/>
              <w:left w:val="single" w:sz="4" w:space="0" w:color="auto"/>
              <w:bottom w:val="nil"/>
              <w:right w:val="single" w:sz="4" w:space="0" w:color="auto"/>
            </w:tcBorders>
            <w:vAlign w:val="center"/>
          </w:tcPr>
          <w:p w14:paraId="64DAEB2D" w14:textId="77777777" w:rsidR="003155BD" w:rsidRPr="003155BD" w:rsidRDefault="003155BD" w:rsidP="003155BD">
            <w:pPr>
              <w:rPr>
                <w:b/>
              </w:rPr>
            </w:pPr>
          </w:p>
        </w:tc>
        <w:tc>
          <w:tcPr>
            <w:tcW w:w="5670" w:type="dxa"/>
            <w:tcBorders>
              <w:top w:val="single" w:sz="4" w:space="0" w:color="auto"/>
              <w:left w:val="single" w:sz="4" w:space="0" w:color="auto"/>
              <w:bottom w:val="single" w:sz="4" w:space="0" w:color="auto"/>
              <w:right w:val="single" w:sz="4" w:space="0" w:color="auto"/>
            </w:tcBorders>
          </w:tcPr>
          <w:p w14:paraId="3D7D0DAA" w14:textId="77777777" w:rsidR="003155BD" w:rsidRPr="003155BD" w:rsidRDefault="003155BD" w:rsidP="003155BD">
            <w:pPr>
              <w:tabs>
                <w:tab w:val="left" w:pos="2464"/>
              </w:tabs>
              <w:jc w:val="both"/>
              <w:rPr>
                <w:snapToGrid w:val="0"/>
              </w:rPr>
            </w:pPr>
            <w:r w:rsidRPr="003155BD">
              <w:rPr>
                <w:snapToGrid w:val="0"/>
              </w:rPr>
              <w:t>за переработку часов рабочего времени</w:t>
            </w:r>
          </w:p>
        </w:tc>
        <w:tc>
          <w:tcPr>
            <w:tcW w:w="2226" w:type="dxa"/>
            <w:tcBorders>
              <w:top w:val="single" w:sz="4" w:space="0" w:color="auto"/>
              <w:left w:val="single" w:sz="4" w:space="0" w:color="auto"/>
              <w:bottom w:val="single" w:sz="4" w:space="0" w:color="auto"/>
              <w:right w:val="single" w:sz="4" w:space="0" w:color="auto"/>
            </w:tcBorders>
          </w:tcPr>
          <w:p w14:paraId="01821751" w14:textId="77777777" w:rsidR="003155BD" w:rsidRPr="003155BD" w:rsidRDefault="003155BD" w:rsidP="003155BD">
            <w:pPr>
              <w:tabs>
                <w:tab w:val="left" w:pos="2464"/>
              </w:tabs>
              <w:jc w:val="center"/>
            </w:pPr>
            <w:r w:rsidRPr="003155BD">
              <w:t>От 500 до 5000</w:t>
            </w:r>
          </w:p>
        </w:tc>
      </w:tr>
      <w:tr w:rsidR="003155BD" w:rsidRPr="003155BD" w14:paraId="747B0D6E" w14:textId="77777777" w:rsidTr="003725A9">
        <w:tc>
          <w:tcPr>
            <w:tcW w:w="1809" w:type="dxa"/>
            <w:tcBorders>
              <w:top w:val="nil"/>
              <w:left w:val="single" w:sz="4" w:space="0" w:color="auto"/>
              <w:bottom w:val="nil"/>
              <w:right w:val="single" w:sz="4" w:space="0" w:color="auto"/>
            </w:tcBorders>
            <w:vAlign w:val="center"/>
          </w:tcPr>
          <w:p w14:paraId="04B98C5F" w14:textId="77777777" w:rsidR="003155BD" w:rsidRPr="003155BD" w:rsidRDefault="003155BD" w:rsidP="003155BD">
            <w:pPr>
              <w:rPr>
                <w:b/>
              </w:rPr>
            </w:pPr>
          </w:p>
        </w:tc>
        <w:tc>
          <w:tcPr>
            <w:tcW w:w="5670" w:type="dxa"/>
            <w:tcBorders>
              <w:top w:val="single" w:sz="4" w:space="0" w:color="auto"/>
              <w:left w:val="single" w:sz="4" w:space="0" w:color="auto"/>
              <w:bottom w:val="single" w:sz="4" w:space="0" w:color="auto"/>
              <w:right w:val="single" w:sz="4" w:space="0" w:color="auto"/>
            </w:tcBorders>
          </w:tcPr>
          <w:p w14:paraId="5D4ADB1F" w14:textId="77777777" w:rsidR="003155BD" w:rsidRPr="003155BD" w:rsidRDefault="003155BD" w:rsidP="003155BD">
            <w:pPr>
              <w:tabs>
                <w:tab w:val="left" w:pos="2464"/>
              </w:tabs>
              <w:jc w:val="both"/>
              <w:rPr>
                <w:snapToGrid w:val="0"/>
              </w:rPr>
            </w:pPr>
            <w:r w:rsidRPr="003155BD">
              <w:rPr>
                <w:sz w:val="22"/>
                <w:szCs w:val="22"/>
              </w:rPr>
              <w:t xml:space="preserve"> за сложность и напряжённость выполняемой работы</w:t>
            </w:r>
          </w:p>
        </w:tc>
        <w:tc>
          <w:tcPr>
            <w:tcW w:w="2226" w:type="dxa"/>
            <w:tcBorders>
              <w:top w:val="single" w:sz="4" w:space="0" w:color="auto"/>
              <w:left w:val="single" w:sz="4" w:space="0" w:color="auto"/>
              <w:bottom w:val="single" w:sz="4" w:space="0" w:color="auto"/>
              <w:right w:val="single" w:sz="4" w:space="0" w:color="auto"/>
            </w:tcBorders>
          </w:tcPr>
          <w:p w14:paraId="1BC52076" w14:textId="77777777" w:rsidR="003155BD" w:rsidRPr="003155BD" w:rsidRDefault="003155BD" w:rsidP="003155BD">
            <w:pPr>
              <w:tabs>
                <w:tab w:val="left" w:pos="2464"/>
              </w:tabs>
              <w:jc w:val="center"/>
            </w:pPr>
            <w:r w:rsidRPr="003155BD">
              <w:t>От 100 до 10000</w:t>
            </w:r>
          </w:p>
        </w:tc>
      </w:tr>
      <w:tr w:rsidR="003155BD" w:rsidRPr="003155BD" w14:paraId="1F3BF6F0" w14:textId="77777777" w:rsidTr="003725A9">
        <w:trPr>
          <w:trHeight w:val="285"/>
        </w:trPr>
        <w:tc>
          <w:tcPr>
            <w:tcW w:w="1809" w:type="dxa"/>
            <w:tcBorders>
              <w:top w:val="nil"/>
              <w:left w:val="single" w:sz="4" w:space="0" w:color="auto"/>
              <w:bottom w:val="nil"/>
              <w:right w:val="single" w:sz="4" w:space="0" w:color="auto"/>
            </w:tcBorders>
          </w:tcPr>
          <w:p w14:paraId="2FBF2880" w14:textId="77777777" w:rsidR="003155BD" w:rsidRPr="003155BD" w:rsidRDefault="003155BD" w:rsidP="003155BD">
            <w:pPr>
              <w:tabs>
                <w:tab w:val="left" w:pos="2464"/>
              </w:tabs>
              <w:rPr>
                <w:b/>
              </w:rPr>
            </w:pPr>
          </w:p>
        </w:tc>
        <w:tc>
          <w:tcPr>
            <w:tcW w:w="5670" w:type="dxa"/>
            <w:tcBorders>
              <w:top w:val="single" w:sz="4" w:space="0" w:color="auto"/>
              <w:left w:val="single" w:sz="4" w:space="0" w:color="auto"/>
              <w:bottom w:val="single" w:sz="4" w:space="0" w:color="auto"/>
              <w:right w:val="single" w:sz="4" w:space="0" w:color="auto"/>
            </w:tcBorders>
          </w:tcPr>
          <w:p w14:paraId="538193EF" w14:textId="77777777" w:rsidR="003155BD" w:rsidRPr="003155BD" w:rsidRDefault="003155BD" w:rsidP="003155BD">
            <w:pPr>
              <w:tabs>
                <w:tab w:val="left" w:pos="2464"/>
              </w:tabs>
              <w:jc w:val="both"/>
            </w:pPr>
            <w:r w:rsidRPr="003155BD">
              <w:t>За работу, не входящую в круг основных обязанностей</w:t>
            </w:r>
          </w:p>
        </w:tc>
        <w:tc>
          <w:tcPr>
            <w:tcW w:w="2226" w:type="dxa"/>
            <w:tcBorders>
              <w:top w:val="single" w:sz="4" w:space="0" w:color="auto"/>
              <w:left w:val="single" w:sz="4" w:space="0" w:color="auto"/>
              <w:bottom w:val="single" w:sz="4" w:space="0" w:color="auto"/>
              <w:right w:val="single" w:sz="4" w:space="0" w:color="auto"/>
            </w:tcBorders>
          </w:tcPr>
          <w:p w14:paraId="2D152512" w14:textId="77777777" w:rsidR="003155BD" w:rsidRPr="003155BD" w:rsidRDefault="003155BD" w:rsidP="003155BD">
            <w:pPr>
              <w:tabs>
                <w:tab w:val="left" w:pos="2464"/>
              </w:tabs>
              <w:jc w:val="center"/>
            </w:pPr>
            <w:r w:rsidRPr="003155BD">
              <w:t>От 500 до 5000</w:t>
            </w:r>
          </w:p>
        </w:tc>
      </w:tr>
      <w:tr w:rsidR="006B1B8E" w:rsidRPr="003155BD" w14:paraId="7DD7D827" w14:textId="77777777" w:rsidTr="003725A9">
        <w:trPr>
          <w:trHeight w:val="285"/>
        </w:trPr>
        <w:tc>
          <w:tcPr>
            <w:tcW w:w="1809" w:type="dxa"/>
            <w:tcBorders>
              <w:top w:val="nil"/>
              <w:left w:val="single" w:sz="4" w:space="0" w:color="auto"/>
              <w:bottom w:val="single" w:sz="4" w:space="0" w:color="auto"/>
              <w:right w:val="single" w:sz="4" w:space="0" w:color="auto"/>
            </w:tcBorders>
          </w:tcPr>
          <w:p w14:paraId="5A7D0F08" w14:textId="77777777" w:rsidR="006B1B8E" w:rsidRPr="003155BD" w:rsidRDefault="006B1B8E" w:rsidP="006B1B8E">
            <w:pPr>
              <w:tabs>
                <w:tab w:val="left" w:pos="2464"/>
              </w:tabs>
              <w:rPr>
                <w:b/>
              </w:rPr>
            </w:pPr>
          </w:p>
        </w:tc>
        <w:tc>
          <w:tcPr>
            <w:tcW w:w="5670" w:type="dxa"/>
            <w:tcBorders>
              <w:top w:val="single" w:sz="4" w:space="0" w:color="auto"/>
              <w:left w:val="single" w:sz="4" w:space="0" w:color="auto"/>
              <w:bottom w:val="single" w:sz="4" w:space="0" w:color="auto"/>
              <w:right w:val="single" w:sz="4" w:space="0" w:color="auto"/>
            </w:tcBorders>
          </w:tcPr>
          <w:p w14:paraId="0AB68871" w14:textId="77777777" w:rsidR="006B1B8E" w:rsidRPr="003155BD" w:rsidRDefault="006B1B8E" w:rsidP="006B1B8E">
            <w:pPr>
              <w:jc w:val="both"/>
            </w:pPr>
            <w:r w:rsidRPr="003155BD">
              <w:t>За сопровождение детей в поездках  на олимпиады, соревнования, мероприятия  (за одну  поездку)</w:t>
            </w:r>
          </w:p>
        </w:tc>
        <w:tc>
          <w:tcPr>
            <w:tcW w:w="2226" w:type="dxa"/>
            <w:tcBorders>
              <w:top w:val="single" w:sz="4" w:space="0" w:color="auto"/>
              <w:left w:val="single" w:sz="4" w:space="0" w:color="auto"/>
              <w:bottom w:val="single" w:sz="4" w:space="0" w:color="auto"/>
              <w:right w:val="single" w:sz="4" w:space="0" w:color="auto"/>
            </w:tcBorders>
          </w:tcPr>
          <w:p w14:paraId="179D050F" w14:textId="77777777" w:rsidR="006B1B8E" w:rsidRPr="003155BD" w:rsidRDefault="006B1B8E" w:rsidP="006B1B8E">
            <w:pPr>
              <w:tabs>
                <w:tab w:val="left" w:pos="2464"/>
              </w:tabs>
              <w:jc w:val="center"/>
            </w:pPr>
            <w:r w:rsidRPr="003155BD">
              <w:t xml:space="preserve">По району до 500, </w:t>
            </w:r>
            <w:r w:rsidRPr="003155BD">
              <w:br/>
              <w:t xml:space="preserve">по краю, России до 1000 </w:t>
            </w:r>
          </w:p>
        </w:tc>
      </w:tr>
      <w:tr w:rsidR="006B1B8E" w:rsidRPr="003155BD" w14:paraId="5712C3D0" w14:textId="77777777" w:rsidTr="00146DE5">
        <w:trPr>
          <w:trHeight w:val="285"/>
        </w:trPr>
        <w:tc>
          <w:tcPr>
            <w:tcW w:w="1809" w:type="dxa"/>
            <w:tcBorders>
              <w:top w:val="nil"/>
              <w:left w:val="single" w:sz="4" w:space="0" w:color="auto"/>
              <w:bottom w:val="single" w:sz="4" w:space="0" w:color="auto"/>
              <w:right w:val="single" w:sz="4" w:space="0" w:color="auto"/>
            </w:tcBorders>
          </w:tcPr>
          <w:p w14:paraId="5C8C49DA" w14:textId="77777777" w:rsidR="006B1B8E" w:rsidRPr="003155BD" w:rsidRDefault="006B1B8E" w:rsidP="006B1B8E">
            <w:pPr>
              <w:tabs>
                <w:tab w:val="left" w:pos="2464"/>
              </w:tabs>
              <w:rPr>
                <w:b/>
              </w:rPr>
            </w:pPr>
          </w:p>
        </w:tc>
        <w:tc>
          <w:tcPr>
            <w:tcW w:w="5670" w:type="dxa"/>
            <w:tcBorders>
              <w:top w:val="single" w:sz="4" w:space="0" w:color="auto"/>
              <w:left w:val="single" w:sz="4" w:space="0" w:color="auto"/>
              <w:bottom w:val="single" w:sz="4" w:space="0" w:color="auto"/>
              <w:right w:val="single" w:sz="4" w:space="0" w:color="auto"/>
            </w:tcBorders>
          </w:tcPr>
          <w:p w14:paraId="0CFA0970" w14:textId="77777777" w:rsidR="006B1B8E" w:rsidRPr="006B1B8E" w:rsidRDefault="006B1B8E" w:rsidP="006B1B8E">
            <w:pPr>
              <w:spacing w:line="276" w:lineRule="auto"/>
              <w:rPr>
                <w:color w:val="0000FF"/>
              </w:rPr>
            </w:pPr>
            <w:r w:rsidRPr="006B1B8E">
              <w:rPr>
                <w:color w:val="0000FF"/>
              </w:rPr>
              <w:t xml:space="preserve">Обеспечение пополнения информации на сайте </w:t>
            </w:r>
            <w:r w:rsidRPr="006B1B8E">
              <w:rPr>
                <w:color w:val="0000FF"/>
              </w:rPr>
              <w:lastRenderedPageBreak/>
              <w:t>«Госзакупки»</w:t>
            </w:r>
          </w:p>
        </w:tc>
        <w:tc>
          <w:tcPr>
            <w:tcW w:w="2226" w:type="dxa"/>
            <w:tcBorders>
              <w:top w:val="single" w:sz="4" w:space="0" w:color="auto"/>
              <w:left w:val="single" w:sz="4" w:space="0" w:color="auto"/>
              <w:bottom w:val="single" w:sz="4" w:space="0" w:color="auto"/>
              <w:right w:val="single" w:sz="4" w:space="0" w:color="auto"/>
            </w:tcBorders>
            <w:vAlign w:val="center"/>
          </w:tcPr>
          <w:p w14:paraId="6F48CDF9" w14:textId="77777777" w:rsidR="006B1B8E" w:rsidRPr="006B1B8E" w:rsidRDefault="006B1B8E" w:rsidP="006B1B8E">
            <w:pPr>
              <w:tabs>
                <w:tab w:val="left" w:pos="2464"/>
              </w:tabs>
              <w:spacing w:line="276" w:lineRule="auto"/>
              <w:jc w:val="center"/>
              <w:rPr>
                <w:color w:val="0000FF"/>
              </w:rPr>
            </w:pPr>
            <w:r w:rsidRPr="006B1B8E">
              <w:rPr>
                <w:color w:val="0000FF"/>
              </w:rPr>
              <w:lastRenderedPageBreak/>
              <w:t>От 100 до 3000</w:t>
            </w:r>
          </w:p>
        </w:tc>
      </w:tr>
    </w:tbl>
    <w:p w14:paraId="05EEF43C" w14:textId="77777777" w:rsidR="003155BD" w:rsidRPr="003155BD" w:rsidRDefault="003155BD" w:rsidP="003155BD">
      <w:pPr>
        <w:tabs>
          <w:tab w:val="left" w:pos="2464"/>
        </w:tabs>
      </w:pPr>
      <w:r w:rsidRPr="003155BD">
        <w:t xml:space="preserve">              Стимулирующие выплаты за интенсивность и высокие результаты работы устанавливаются за отчетный период (месяц, квартал, полугодие, год).</w:t>
      </w:r>
    </w:p>
    <w:p w14:paraId="3B1C43F7" w14:textId="77777777" w:rsidR="003155BD" w:rsidRPr="003155BD" w:rsidRDefault="003155BD" w:rsidP="003155BD">
      <w:pPr>
        <w:shd w:val="clear" w:color="auto" w:fill="FFFFFF"/>
        <w:tabs>
          <w:tab w:val="left" w:pos="1358"/>
          <w:tab w:val="left" w:pos="2464"/>
        </w:tabs>
        <w:suppressAutoHyphens/>
        <w:ind w:right="-6" w:firstLine="900"/>
        <w:rPr>
          <w:lang w:eastAsia="zh-CN"/>
        </w:rPr>
      </w:pPr>
      <w:r w:rsidRPr="003155BD">
        <w:rPr>
          <w:lang w:eastAsia="zh-CN"/>
        </w:rPr>
        <w:t xml:space="preserve">Мониторинг и оценка результативной деятельности работников школы производится совместной комиссией по распределению стимулирующих выплат. </w:t>
      </w:r>
    </w:p>
    <w:p w14:paraId="46682DFA" w14:textId="77777777" w:rsidR="003155BD" w:rsidRPr="003155BD" w:rsidRDefault="003155BD" w:rsidP="003155BD">
      <w:pPr>
        <w:tabs>
          <w:tab w:val="left" w:pos="708"/>
          <w:tab w:val="left" w:pos="1159"/>
          <w:tab w:val="left" w:pos="2464"/>
        </w:tabs>
        <w:spacing w:before="25" w:after="25"/>
        <w:ind w:firstLine="900"/>
        <w:rPr>
          <w:spacing w:val="1"/>
        </w:rPr>
      </w:pPr>
      <w:r w:rsidRPr="003155BD">
        <w:t xml:space="preserve">На основе проведенного Мониторинга и оценки за отчетный период утверждаются показатели </w:t>
      </w:r>
      <w:r w:rsidRPr="003155BD">
        <w:rPr>
          <w:u w:val="single"/>
        </w:rPr>
        <w:t xml:space="preserve">Оценочного листа (оценочный лист составляет работник) </w:t>
      </w:r>
      <w:r w:rsidRPr="003155BD">
        <w:t xml:space="preserve"> отражающий показатели  результативной деятельности административно-управленческого, </w:t>
      </w:r>
      <w:r w:rsidRPr="002F106F">
        <w:rPr>
          <w:color w:val="0000FF"/>
        </w:rPr>
        <w:t>учебно-вспомогательного</w:t>
      </w:r>
      <w:r w:rsidR="002F106F" w:rsidRPr="002F106F">
        <w:rPr>
          <w:color w:val="0000FF"/>
        </w:rPr>
        <w:t xml:space="preserve"> (вспомогательного)</w:t>
      </w:r>
      <w:r w:rsidRPr="002F106F">
        <w:rPr>
          <w:color w:val="0000FF"/>
        </w:rPr>
        <w:t xml:space="preserve">, </w:t>
      </w:r>
      <w:r w:rsidR="002F106F" w:rsidRPr="002F106F">
        <w:rPr>
          <w:color w:val="0000FF"/>
        </w:rPr>
        <w:t xml:space="preserve"> </w:t>
      </w:r>
      <w:r w:rsidRPr="002F106F">
        <w:rPr>
          <w:color w:val="0000FF"/>
        </w:rPr>
        <w:t>обслуживающего</w:t>
      </w:r>
      <w:r w:rsidRPr="003155BD">
        <w:t xml:space="preserve"> персонала и педагогических работников, не связанных с учебным процессом </w:t>
      </w:r>
      <w:r w:rsidRPr="003155BD">
        <w:rPr>
          <w:spacing w:val="1"/>
        </w:rPr>
        <w:t>с последующим согласованием с директором школы и выборным органом первичной профсоюзной организацией.</w:t>
      </w:r>
    </w:p>
    <w:p w14:paraId="25B8A218" w14:textId="77777777" w:rsidR="003155BD" w:rsidRPr="003155BD" w:rsidRDefault="003155BD" w:rsidP="003155BD">
      <w:pPr>
        <w:shd w:val="clear" w:color="auto" w:fill="FFFFFF"/>
        <w:tabs>
          <w:tab w:val="left" w:pos="1358"/>
          <w:tab w:val="left" w:pos="2464"/>
        </w:tabs>
        <w:suppressAutoHyphens/>
        <w:ind w:right="-6"/>
        <w:rPr>
          <w:lang w:eastAsia="zh-CN"/>
        </w:rPr>
      </w:pPr>
      <w:r w:rsidRPr="003155BD">
        <w:rPr>
          <w:lang w:eastAsia="zh-CN"/>
        </w:rPr>
        <w:t xml:space="preserve">               Оценочный лист рассматривается на заседании  Совета школы и профсоюзного комитета. После составления, подписания и согласования </w:t>
      </w:r>
      <w:r w:rsidRPr="003155BD">
        <w:rPr>
          <w:u w:val="single"/>
          <w:lang w:eastAsia="zh-CN"/>
        </w:rPr>
        <w:t>Протоколов</w:t>
      </w:r>
      <w:r w:rsidRPr="003155BD">
        <w:rPr>
          <w:lang w:eastAsia="zh-CN"/>
        </w:rPr>
        <w:t xml:space="preserve"> </w:t>
      </w:r>
      <w:r w:rsidRPr="003155BD">
        <w:rPr>
          <w:spacing w:val="2"/>
          <w:lang w:eastAsia="zh-CN"/>
        </w:rPr>
        <w:t xml:space="preserve">издается </w:t>
      </w:r>
      <w:r w:rsidRPr="003155BD">
        <w:rPr>
          <w:lang w:eastAsia="zh-CN"/>
        </w:rPr>
        <w:t xml:space="preserve">приказ  по школе об установлении </w:t>
      </w:r>
      <w:r w:rsidRPr="003155BD">
        <w:rPr>
          <w:spacing w:val="-2"/>
          <w:lang w:eastAsia="zh-CN"/>
        </w:rPr>
        <w:t xml:space="preserve">стимулирующих </w:t>
      </w:r>
      <w:r w:rsidRPr="003155BD">
        <w:rPr>
          <w:lang w:eastAsia="zh-CN"/>
        </w:rPr>
        <w:t xml:space="preserve">доплат ежемесячно или ежеквартально или раз в полугодие.   </w:t>
      </w:r>
    </w:p>
    <w:p w14:paraId="372F3721" w14:textId="77777777" w:rsidR="003155BD" w:rsidRPr="003155BD" w:rsidRDefault="003155BD" w:rsidP="003155BD">
      <w:pPr>
        <w:shd w:val="clear" w:color="auto" w:fill="FFFFFF"/>
        <w:tabs>
          <w:tab w:val="left" w:pos="1358"/>
          <w:tab w:val="left" w:pos="2464"/>
        </w:tabs>
        <w:suppressAutoHyphens/>
        <w:ind w:right="-6"/>
        <w:rPr>
          <w:spacing w:val="2"/>
          <w:lang w:eastAsia="zh-CN"/>
        </w:rPr>
      </w:pPr>
      <w:r w:rsidRPr="003155BD">
        <w:rPr>
          <w:lang w:eastAsia="zh-CN"/>
        </w:rPr>
        <w:t xml:space="preserve">  </w:t>
      </w:r>
    </w:p>
    <w:p w14:paraId="2962C09C" w14:textId="77777777" w:rsidR="003155BD" w:rsidRPr="003155BD" w:rsidRDefault="003155BD" w:rsidP="003155BD">
      <w:pPr>
        <w:tabs>
          <w:tab w:val="left" w:pos="916"/>
          <w:tab w:val="left" w:pos="1832"/>
          <w:tab w:val="left" w:pos="246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b/>
        </w:rPr>
      </w:pPr>
      <w:r w:rsidRPr="003155BD">
        <w:rPr>
          <w:b/>
        </w:rPr>
        <w:t>8.</w:t>
      </w:r>
      <w:r w:rsidRPr="003155BD">
        <w:rPr>
          <w:rFonts w:ascii="Calibri" w:hAnsi="Calibri"/>
        </w:rPr>
        <w:t xml:space="preserve"> </w:t>
      </w:r>
      <w:r w:rsidRPr="003155BD">
        <w:t xml:space="preserve"> </w:t>
      </w:r>
      <w:r w:rsidRPr="003155BD">
        <w:rPr>
          <w:b/>
        </w:rPr>
        <w:t>В Учреждении устанавливаются следующие виды премий:</w:t>
      </w:r>
    </w:p>
    <w:p w14:paraId="4C83EF6C" w14:textId="77777777" w:rsidR="003155BD" w:rsidRPr="003155BD" w:rsidRDefault="003155BD" w:rsidP="003155BD">
      <w:pPr>
        <w:tabs>
          <w:tab w:val="left" w:pos="916"/>
          <w:tab w:val="left" w:pos="1832"/>
          <w:tab w:val="left" w:pos="246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pPr>
      <w:r w:rsidRPr="003155BD">
        <w:t xml:space="preserve">- премия  по итогам работы за период (месяц, квартал, полугодие, год); </w:t>
      </w:r>
    </w:p>
    <w:p w14:paraId="7C84D866" w14:textId="77777777" w:rsidR="003155BD" w:rsidRPr="003155BD" w:rsidRDefault="003155BD" w:rsidP="003155BD">
      <w:pPr>
        <w:tabs>
          <w:tab w:val="left" w:pos="916"/>
          <w:tab w:val="left" w:pos="1832"/>
          <w:tab w:val="left" w:pos="246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pPr>
      <w:r w:rsidRPr="003155BD">
        <w:t>- премия за качество выполняемых работ;</w:t>
      </w:r>
    </w:p>
    <w:p w14:paraId="0F6EBCEA" w14:textId="77777777" w:rsidR="003155BD" w:rsidRPr="003155BD" w:rsidRDefault="003155BD" w:rsidP="00674DD3">
      <w:pPr>
        <w:tabs>
          <w:tab w:val="left" w:pos="916"/>
          <w:tab w:val="left" w:pos="1832"/>
          <w:tab w:val="left" w:pos="246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pPr>
      <w:r w:rsidRPr="003155BD">
        <w:t>- премия к празднованию Дня учителя, Дня библиотекаря, Дня водителя и т.д. – до 5000 руб.;</w:t>
      </w:r>
    </w:p>
    <w:p w14:paraId="26521A3A" w14:textId="77777777" w:rsidR="003155BD" w:rsidRPr="003155BD" w:rsidRDefault="003155BD" w:rsidP="003155BD">
      <w:pPr>
        <w:tabs>
          <w:tab w:val="left" w:pos="916"/>
          <w:tab w:val="left" w:pos="1832"/>
          <w:tab w:val="left" w:pos="246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pPr>
      <w:r w:rsidRPr="003155BD">
        <w:t>- премия в связи с юбилейной датой педагогической деятельности (25 лет, 30 лет, 35 лет, 40 лет, 45 лет) – до 5000 руб.</w:t>
      </w:r>
    </w:p>
    <w:p w14:paraId="36C4E5E8" w14:textId="77777777" w:rsidR="003155BD" w:rsidRPr="003155BD" w:rsidRDefault="003155BD" w:rsidP="003155BD">
      <w:pPr>
        <w:tabs>
          <w:tab w:val="left" w:pos="916"/>
          <w:tab w:val="left" w:pos="1832"/>
          <w:tab w:val="left" w:pos="246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pPr>
      <w:r w:rsidRPr="003155BD">
        <w:t>- премия в связи с юбилейным Днём рождения (50 лет, 55 лет, 60 лет) – до 5000 руб.</w:t>
      </w:r>
    </w:p>
    <w:p w14:paraId="3AB4D005" w14:textId="77777777" w:rsidR="003155BD" w:rsidRPr="003155BD" w:rsidRDefault="003155BD" w:rsidP="003155BD">
      <w:pPr>
        <w:tabs>
          <w:tab w:val="left" w:pos="916"/>
          <w:tab w:val="left" w:pos="1832"/>
          <w:tab w:val="left" w:pos="246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pPr>
      <w:r w:rsidRPr="003155BD">
        <w:t xml:space="preserve">8.1 Премия по итогам работы за период (месяц, квартал, полугодие, год) выплачивается с целью поощрения работников за общие результаты труда  по итогам работы. При наличии экономии фонда оплаты труда, премирование может осуществляться в декабре при завершении финансового года по итогам работы за календарный год. </w:t>
      </w:r>
    </w:p>
    <w:p w14:paraId="459D2862" w14:textId="77777777" w:rsidR="003155BD" w:rsidRPr="003155BD" w:rsidRDefault="003155BD" w:rsidP="003155BD">
      <w:pPr>
        <w:tabs>
          <w:tab w:val="left" w:pos="2464"/>
        </w:tabs>
        <w:ind w:firstLine="708"/>
      </w:pPr>
      <w:r w:rsidRPr="003155BD">
        <w:t>При премировании учитывается:</w:t>
      </w:r>
    </w:p>
    <w:p w14:paraId="392305E7" w14:textId="77777777" w:rsidR="003155BD" w:rsidRPr="003155BD" w:rsidRDefault="003155BD" w:rsidP="003155BD">
      <w:pPr>
        <w:tabs>
          <w:tab w:val="left" w:pos="2464"/>
        </w:tabs>
        <w:ind w:firstLine="708"/>
      </w:pPr>
      <w:r w:rsidRPr="003155BD">
        <w:t>- проведение качественной подготовки и проведения мероприятий, связанных с уставной деятельностью учреждения;</w:t>
      </w:r>
    </w:p>
    <w:p w14:paraId="0FA641A4" w14:textId="77777777" w:rsidR="003155BD" w:rsidRPr="003155BD" w:rsidRDefault="003155BD" w:rsidP="003155BD">
      <w:pPr>
        <w:tabs>
          <w:tab w:val="left" w:pos="2464"/>
        </w:tabs>
        <w:ind w:left="708"/>
      </w:pPr>
      <w:r w:rsidRPr="003155BD">
        <w:t>-  участие  в выполнении разных работ, мероприятий.</w:t>
      </w:r>
    </w:p>
    <w:p w14:paraId="7830F86E" w14:textId="77777777" w:rsidR="003155BD" w:rsidRPr="003155BD" w:rsidRDefault="003155BD" w:rsidP="003155BD">
      <w:pPr>
        <w:tabs>
          <w:tab w:val="left" w:pos="2464"/>
        </w:tabs>
        <w:ind w:left="708"/>
      </w:pPr>
      <w:r w:rsidRPr="003155BD">
        <w:t xml:space="preserve"> Максимальным размером  премия по итогам работы за период не ограничена.</w:t>
      </w:r>
    </w:p>
    <w:p w14:paraId="09B79B96" w14:textId="77777777" w:rsidR="003155BD" w:rsidRPr="003155BD" w:rsidRDefault="003155BD" w:rsidP="003155BD">
      <w:pPr>
        <w:tabs>
          <w:tab w:val="left" w:pos="2464"/>
        </w:tabs>
        <w:ind w:firstLine="708"/>
      </w:pPr>
      <w:r w:rsidRPr="003155BD">
        <w:t xml:space="preserve">8.2 Премия </w:t>
      </w:r>
      <w:r w:rsidRPr="003155BD">
        <w:rPr>
          <w:bCs/>
        </w:rPr>
        <w:t xml:space="preserve">за качество выполняемых работ </w:t>
      </w:r>
      <w:r w:rsidRPr="003155BD">
        <w:t>выплачивается единовременно в размере до 3 окладов при:</w:t>
      </w:r>
    </w:p>
    <w:p w14:paraId="63D87446" w14:textId="77777777" w:rsidR="003155BD" w:rsidRPr="003155BD" w:rsidRDefault="003155BD" w:rsidP="003155BD">
      <w:pPr>
        <w:tabs>
          <w:tab w:val="left" w:pos="2464"/>
        </w:tabs>
        <w:ind w:firstLine="708"/>
      </w:pPr>
      <w:r w:rsidRPr="003155BD">
        <w:t>поощрении Президентом Российской Федерации, Правительством Российской Федерации, главой администрации (губернатором) Краснодарского края;</w:t>
      </w:r>
    </w:p>
    <w:p w14:paraId="01F196C6" w14:textId="77777777" w:rsidR="003155BD" w:rsidRPr="003155BD" w:rsidRDefault="003155BD" w:rsidP="003155BD">
      <w:pPr>
        <w:tabs>
          <w:tab w:val="left" w:pos="2464"/>
        </w:tabs>
        <w:ind w:firstLine="708"/>
      </w:pPr>
      <w:r w:rsidRPr="003155BD">
        <w:t>присвоении почетных званий Российской Федерации и Краснодарского края, награждении знаками отличия Российской Федерации;</w:t>
      </w:r>
    </w:p>
    <w:p w14:paraId="2C31C847" w14:textId="77777777" w:rsidR="003155BD" w:rsidRPr="003155BD" w:rsidRDefault="003155BD" w:rsidP="003155BD">
      <w:pPr>
        <w:tabs>
          <w:tab w:val="left" w:pos="2464"/>
        </w:tabs>
        <w:ind w:firstLine="708"/>
      </w:pPr>
      <w:r w:rsidRPr="003155BD">
        <w:t>награждении орденами и медалями Российской Федерации и Краснодарского края;</w:t>
      </w:r>
    </w:p>
    <w:p w14:paraId="0CDD14EE" w14:textId="77777777" w:rsidR="003155BD" w:rsidRPr="003155BD" w:rsidRDefault="003155BD" w:rsidP="003155BD">
      <w:pPr>
        <w:tabs>
          <w:tab w:val="left" w:pos="2464"/>
        </w:tabs>
        <w:ind w:firstLine="708"/>
      </w:pPr>
      <w:r w:rsidRPr="003155BD">
        <w:t>награждении Почетной грамотой Министерства образования и науки Российской Федерации, главы администрации (губернатора) Краснодарского края.</w:t>
      </w:r>
    </w:p>
    <w:p w14:paraId="18789D5E" w14:textId="77777777" w:rsidR="003155BD" w:rsidRPr="00674DD3" w:rsidRDefault="003155BD" w:rsidP="00674DD3">
      <w:pPr>
        <w:tabs>
          <w:tab w:val="left" w:pos="2464"/>
        </w:tabs>
        <w:ind w:firstLine="708"/>
      </w:pPr>
      <w:r w:rsidRPr="003155BD">
        <w:t>Премии, предусмотренные настоящим Положением, учитываются в составе средней заработной платы для исчисления отпусков, пособий по временной нетрудоспособности  и т.д.</w:t>
      </w:r>
    </w:p>
    <w:p w14:paraId="6639EDBF" w14:textId="77777777" w:rsidR="003155BD" w:rsidRPr="00674DD3" w:rsidRDefault="003155BD" w:rsidP="00674DD3">
      <w:pPr>
        <w:suppressAutoHyphens/>
        <w:autoSpaceDE w:val="0"/>
        <w:jc w:val="center"/>
        <w:rPr>
          <w:rFonts w:eastAsia="Batang"/>
          <w:b/>
          <w:lang w:eastAsia="ko-KR"/>
        </w:rPr>
      </w:pPr>
      <w:r w:rsidRPr="003155BD">
        <w:rPr>
          <w:rFonts w:eastAsia="Batang"/>
          <w:b/>
          <w:iCs/>
          <w:szCs w:val="28"/>
          <w:lang w:eastAsia="ko-KR"/>
        </w:rPr>
        <w:t>9</w:t>
      </w:r>
      <w:r w:rsidRPr="003155BD">
        <w:rPr>
          <w:rFonts w:ascii="Arial" w:eastAsia="Batang" w:hAnsi="Arial" w:cs="Arial"/>
          <w:iCs/>
          <w:szCs w:val="28"/>
          <w:lang w:eastAsia="ko-KR"/>
        </w:rPr>
        <w:t xml:space="preserve">. </w:t>
      </w:r>
      <w:r w:rsidRPr="003155BD">
        <w:rPr>
          <w:rFonts w:eastAsia="Batang"/>
          <w:b/>
          <w:lang w:eastAsia="ko-KR"/>
        </w:rPr>
        <w:t xml:space="preserve">Порядок и условия выплат отдельным категориям работников </w:t>
      </w:r>
    </w:p>
    <w:p w14:paraId="5762A6FB" w14:textId="77777777" w:rsidR="003155BD" w:rsidRPr="003155BD" w:rsidRDefault="00674DD3" w:rsidP="00674DD3">
      <w:pPr>
        <w:jc w:val="both"/>
      </w:pPr>
      <w:r>
        <w:rPr>
          <w:iCs/>
        </w:rPr>
        <w:t xml:space="preserve">       </w:t>
      </w:r>
      <w:r w:rsidR="003155BD" w:rsidRPr="003155BD">
        <w:rPr>
          <w:iCs/>
        </w:rPr>
        <w:t>В МБОУ СОШ № 44 осуществляется дополнительное ежемесячное стимулирование   работников педагогического  персонала,  не осуществляющего    учебный    процесс (</w:t>
      </w:r>
      <w:r w:rsidR="003155BD" w:rsidRPr="003155BD">
        <w:t>педагог-психолог, социальный педагог, преподаватель - организатор ОБЖ, старший вожатый, педагог дополнительного образования) и работников об</w:t>
      </w:r>
      <w:r w:rsidR="003155BD" w:rsidRPr="003155BD">
        <w:softHyphen/>
        <w:t>служивающего персонала</w:t>
      </w:r>
      <w:r w:rsidR="003155BD" w:rsidRPr="003155BD">
        <w:rPr>
          <w:b/>
        </w:rPr>
        <w:t xml:space="preserve"> </w:t>
      </w:r>
      <w:r w:rsidR="003155BD" w:rsidRPr="003155BD">
        <w:t xml:space="preserve">(водитель автомобиля, дворник, сторож (вахтер), уборщик служебных </w:t>
      </w:r>
      <w:r w:rsidR="003155BD" w:rsidRPr="003155BD">
        <w:lastRenderedPageBreak/>
        <w:t>помещений, гардеробщик, рабочий по комплексному обслуживанию и ремонту зданий)  согласно  дополнительному объему средств для стимулирования отдельных категорий работников, исходя из фактически отработанного ими времени в календарном месяце по основному месту работы и по основной должности.     При занятии штатной должности в полном объеме (не менее одной ставки) выплата устанавливается из расчета 3000 рублей в месяц. Работникам, выполняющим объем работы менее нормы рабочего времени за ставку заработной платы, денежная выплата осуществляется пропорционально отработанному времени.</w:t>
      </w:r>
    </w:p>
    <w:p w14:paraId="7EACC8EA" w14:textId="77777777" w:rsidR="003155BD" w:rsidRPr="003155BD" w:rsidRDefault="003155BD" w:rsidP="00674DD3">
      <w:pPr>
        <w:suppressAutoHyphens/>
        <w:autoSpaceDE w:val="0"/>
        <w:jc w:val="both"/>
        <w:rPr>
          <w:rFonts w:eastAsia="Batang"/>
          <w:lang w:eastAsia="ko-KR"/>
        </w:rPr>
      </w:pPr>
      <w:r w:rsidRPr="003155BD">
        <w:rPr>
          <w:rFonts w:eastAsia="Batang"/>
          <w:lang w:eastAsia="ko-KR"/>
        </w:rPr>
        <w:t xml:space="preserve">     Размер надбавок и доплат, включая надбавки и доплаты за совмещение должностей (профессий) и другие выплаты компенсационного и стимулирующего характера, установленных согласно дополнительному объему работ, исчисляется без учета денежных выплат, установленных настоящим Порядком.</w:t>
      </w:r>
    </w:p>
    <w:p w14:paraId="45A4C220" w14:textId="77777777" w:rsidR="003155BD" w:rsidRPr="003155BD" w:rsidRDefault="003155BD" w:rsidP="003155BD">
      <w:pPr>
        <w:suppressAutoHyphens/>
        <w:autoSpaceDE w:val="0"/>
        <w:jc w:val="both"/>
        <w:rPr>
          <w:rFonts w:eastAsia="Batang"/>
          <w:lang w:eastAsia="ko-KR"/>
        </w:rPr>
      </w:pPr>
      <w:r w:rsidRPr="003155BD">
        <w:rPr>
          <w:rFonts w:eastAsia="Batang"/>
          <w:lang w:eastAsia="ko-KR"/>
        </w:rPr>
        <w:t xml:space="preserve">     Выплата является составной частью заработной платы работника и производится в сроки, установленные для выплаты заработной платы.</w:t>
      </w:r>
      <w:r w:rsidRPr="003155BD">
        <w:rPr>
          <w:rFonts w:eastAsia="Batang"/>
          <w:iCs/>
          <w:lang w:eastAsia="ko-KR"/>
        </w:rPr>
        <w:t xml:space="preserve">         </w:t>
      </w:r>
    </w:p>
    <w:p w14:paraId="5CB82F0C" w14:textId="77777777" w:rsidR="00674DD3" w:rsidRDefault="00674DD3" w:rsidP="008B763F">
      <w:pPr>
        <w:widowControl w:val="0"/>
        <w:suppressAutoHyphens/>
        <w:autoSpaceDE w:val="0"/>
        <w:jc w:val="both"/>
        <w:rPr>
          <w:b/>
          <w:color w:val="FF0000"/>
          <w:lang w:eastAsia="zh-CN"/>
        </w:rPr>
      </w:pPr>
    </w:p>
    <w:p w14:paraId="20F1CF01" w14:textId="77777777" w:rsidR="008B763F" w:rsidRPr="004D2896" w:rsidRDefault="008B763F" w:rsidP="008B763F">
      <w:pPr>
        <w:widowControl w:val="0"/>
        <w:suppressAutoHyphens/>
        <w:autoSpaceDE w:val="0"/>
        <w:jc w:val="both"/>
        <w:rPr>
          <w:b/>
        </w:rPr>
      </w:pPr>
      <w:r w:rsidRPr="004D2896">
        <w:rPr>
          <w:b/>
          <w:lang w:eastAsia="zh-CN"/>
        </w:rPr>
        <w:t>1</w:t>
      </w:r>
      <w:r w:rsidR="00674DD3" w:rsidRPr="004D2896">
        <w:rPr>
          <w:b/>
          <w:lang w:eastAsia="zh-CN"/>
        </w:rPr>
        <w:t>0</w:t>
      </w:r>
      <w:r w:rsidRPr="004D2896">
        <w:rPr>
          <w:b/>
          <w:lang w:eastAsia="zh-CN"/>
        </w:rPr>
        <w:t xml:space="preserve"> . Доплаты за выполнение функций классного руководителя:</w:t>
      </w:r>
    </w:p>
    <w:p w14:paraId="779F2590" w14:textId="77777777" w:rsidR="008B763F" w:rsidRPr="004D2896" w:rsidRDefault="008B763F" w:rsidP="00674DD3">
      <w:r w:rsidRPr="004D2896">
        <w:rPr>
          <w:lang w:eastAsia="zh-CN"/>
        </w:rPr>
        <w:t xml:space="preserve">ежемесячно 5000 (пять тысяч) рублей за классное руководство в одном классе, но не более двух выплат одному педагогу при условии осуществления классного руководства в двух и более классах     </w:t>
      </w:r>
      <w:r w:rsidRPr="004D2896">
        <w:rPr>
          <w:shd w:val="clear" w:color="auto" w:fill="FFFFFF"/>
        </w:rPr>
        <w:t>из федерального бюджета (</w:t>
      </w:r>
      <w:hyperlink r:id="rId15" w:anchor="/document/99/564603494/" w:history="1">
        <w:r w:rsidRPr="004D2896">
          <w:t>постановление Правительства от 04.04.2020 № 448</w:t>
        </w:r>
      </w:hyperlink>
      <w:r w:rsidRPr="004D2896">
        <w:rPr>
          <w:shd w:val="clear" w:color="auto" w:fill="FFFFFF"/>
        </w:rPr>
        <w:t>).</w:t>
      </w:r>
    </w:p>
    <w:p w14:paraId="2F70FB1A" w14:textId="77777777" w:rsidR="002F106F" w:rsidRPr="002F106F" w:rsidRDefault="008B763F" w:rsidP="00146DE5">
      <w:pPr>
        <w:widowControl w:val="0"/>
        <w:numPr>
          <w:ilvl w:val="0"/>
          <w:numId w:val="3"/>
        </w:numPr>
        <w:shd w:val="clear" w:color="auto" w:fill="FFFFFF"/>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0" w:firstLine="360"/>
        <w:rPr>
          <w:color w:val="000000"/>
        </w:rPr>
      </w:pPr>
      <w:r w:rsidRPr="002F106F">
        <w:rPr>
          <w:b/>
          <w:iCs/>
          <w:lang w:eastAsia="zh-CN"/>
        </w:rPr>
        <w:t xml:space="preserve">Стимулирующая доплата  классным руководителям  за организацию работы с учащимися </w:t>
      </w:r>
      <w:r w:rsidRPr="002F106F">
        <w:rPr>
          <w:b/>
          <w:iCs/>
          <w:lang w:eastAsia="zh-CN"/>
        </w:rPr>
        <w:br/>
      </w:r>
      <w:r w:rsidRPr="002F106F">
        <w:rPr>
          <w:iCs/>
          <w:lang w:eastAsia="zh-CN"/>
        </w:rPr>
        <w:t>- доплата выплачивается педагогическим  работникам, на которых  возложена  функция классного руководителя  приказом директора по МБОУ СОШ № 44;</w:t>
      </w:r>
      <w:r w:rsidRPr="002F106F">
        <w:rPr>
          <w:iCs/>
          <w:lang w:eastAsia="zh-CN"/>
        </w:rPr>
        <w:br/>
        <w:t>-список педагогических работников, осуществляющих классное руководство, утверждается приказом директора МБОУ СОШ № 44;</w:t>
      </w:r>
      <w:r w:rsidRPr="002F106F">
        <w:rPr>
          <w:iCs/>
          <w:lang w:eastAsia="zh-CN"/>
        </w:rPr>
        <w:br/>
        <w:t xml:space="preserve">-размер доплат классным руководителям за организацию работы с учащимися устанавливается из расчета </w:t>
      </w:r>
      <w:r w:rsidRPr="002F106F">
        <w:rPr>
          <w:b/>
          <w:iCs/>
          <w:lang w:eastAsia="zh-CN"/>
        </w:rPr>
        <w:t>4000 руб.</w:t>
      </w:r>
      <w:r w:rsidRPr="002F106F">
        <w:rPr>
          <w:iCs/>
          <w:lang w:eastAsia="zh-CN"/>
        </w:rPr>
        <w:t xml:space="preserve">  в месяц в классе с наполняемостью 14 человек и более,</w:t>
      </w:r>
      <w:r w:rsidRPr="002F106F">
        <w:rPr>
          <w:iCs/>
          <w:lang w:eastAsia="zh-CN"/>
        </w:rPr>
        <w:br/>
        <w:t>-в классах, наполняемость  которых меньше установленной, уменьшение сумм доплат  производится пропорционально  численности обучающихся;</w:t>
      </w:r>
      <w:r w:rsidRPr="002F106F">
        <w:rPr>
          <w:iCs/>
          <w:lang w:eastAsia="zh-CN"/>
        </w:rPr>
        <w:br/>
        <w:t>-в случае, если на педагогического работника возложены функции классного руководителя  в двух и более классах, соответствующие доплаты выплачиваются за работу с учащимися в каждом классе;</w:t>
      </w:r>
      <w:r w:rsidRPr="002F106F">
        <w:rPr>
          <w:iCs/>
          <w:lang w:eastAsia="zh-CN"/>
        </w:rPr>
        <w:br/>
        <w:t>-размер доплат классным руководителям за организацию работы с учащимися устанавливается исходя из наполняемости классов по состоянию на 1 января и 1 сентября текущего финансового года. В случае изменения численности учащихся в классе в течение указанных периодов размер доплат не изменяется</w:t>
      </w:r>
      <w:r w:rsidR="002F106F" w:rsidRPr="002F106F">
        <w:rPr>
          <w:iCs/>
          <w:lang w:eastAsia="zh-CN"/>
        </w:rPr>
        <w:t>;</w:t>
      </w:r>
      <w:r w:rsidRPr="002F106F">
        <w:rPr>
          <w:iCs/>
          <w:lang w:eastAsia="zh-CN"/>
        </w:rPr>
        <w:t xml:space="preserve">  </w:t>
      </w:r>
    </w:p>
    <w:p w14:paraId="1C5DDC9B" w14:textId="77777777" w:rsidR="002F106F" w:rsidRPr="002F106F" w:rsidRDefault="002F106F" w:rsidP="002F10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rPr>
          <w:color w:val="000000"/>
        </w:rPr>
      </w:pPr>
      <w:r w:rsidRPr="002F106F">
        <w:rPr>
          <w:color w:val="0000FF"/>
        </w:rPr>
        <w:t xml:space="preserve">-в случае длительного отсутствия по болезни и другим причинам педагогического работника, осуществляющего классное руководство, замещающему его другому педработнику доплата может быть установлена </w:t>
      </w:r>
      <w:r w:rsidRPr="002F106F">
        <w:rPr>
          <w:iCs/>
          <w:color w:val="0000FF"/>
        </w:rPr>
        <w:t>пропорционально  времени</w:t>
      </w:r>
      <w:r w:rsidRPr="002F106F">
        <w:rPr>
          <w:color w:val="0000FF"/>
        </w:rPr>
        <w:t xml:space="preserve"> замещения при наличии средств фонда оплаты труда;      </w:t>
      </w:r>
    </w:p>
    <w:p w14:paraId="57E4D6B6" w14:textId="77777777" w:rsidR="003155BD" w:rsidRPr="003155BD" w:rsidRDefault="003155BD" w:rsidP="0067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280"/>
        <w:rPr>
          <w:b/>
          <w:lang w:eastAsia="zh-CN"/>
        </w:rPr>
      </w:pPr>
      <w:r w:rsidRPr="003155BD">
        <w:rPr>
          <w:b/>
          <w:iCs/>
          <w:lang w:eastAsia="zh-CN"/>
        </w:rPr>
        <w:t>1</w:t>
      </w:r>
      <w:r w:rsidR="00674DD3">
        <w:rPr>
          <w:b/>
          <w:iCs/>
          <w:lang w:eastAsia="zh-CN"/>
        </w:rPr>
        <w:t>2</w:t>
      </w:r>
      <w:r w:rsidRPr="003155BD">
        <w:rPr>
          <w:b/>
          <w:iCs/>
          <w:lang w:eastAsia="zh-CN"/>
        </w:rPr>
        <w:t xml:space="preserve">. </w:t>
      </w:r>
      <w:r w:rsidRPr="003155BD">
        <w:rPr>
          <w:b/>
          <w:lang w:eastAsia="zh-CN"/>
        </w:rPr>
        <w:t>Стимулирующая доплата молодым специалистам.</w:t>
      </w:r>
    </w:p>
    <w:p w14:paraId="010DEAFF" w14:textId="77777777" w:rsidR="00B64B6E" w:rsidRPr="00B64B6E" w:rsidRDefault="00B64B6E" w:rsidP="00B64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5" w:after="25"/>
      </w:pPr>
      <w:r w:rsidRPr="00B64B6E">
        <w:t xml:space="preserve">         В учреждении может быть установлена стимулирующая доплата молодым специалистам-</w:t>
      </w:r>
      <w:r w:rsidRPr="00B64B6E">
        <w:rPr>
          <w:szCs w:val="20"/>
        </w:rPr>
        <w:t>работникам с оконченным средним или высшим профессиональным образованием в возрасте до 35 лет, и имеющим стаж педагогической работы до 5 лет включительно</w:t>
      </w:r>
      <w:r w:rsidRPr="00B64B6E">
        <w:t>:</w:t>
      </w:r>
    </w:p>
    <w:p w14:paraId="0DFCFB2D" w14:textId="77777777" w:rsidR="00B64B6E" w:rsidRPr="00B64B6E" w:rsidRDefault="00B64B6E" w:rsidP="00B64B6E">
      <w:pPr>
        <w:tabs>
          <w:tab w:val="left" w:pos="0"/>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5" w:after="25"/>
        <w:jc w:val="both"/>
      </w:pPr>
      <w:r w:rsidRPr="00B64B6E">
        <w:t>при наличии педагогического стажа до 3 лет включительно - до 3 000 рублей;</w:t>
      </w:r>
    </w:p>
    <w:p w14:paraId="3D3CAC37" w14:textId="77777777" w:rsidR="00B64B6E" w:rsidRPr="00B64B6E" w:rsidRDefault="00B64B6E" w:rsidP="00B64B6E">
      <w:pPr>
        <w:tabs>
          <w:tab w:val="left" w:pos="0"/>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5" w:after="25"/>
        <w:jc w:val="both"/>
      </w:pPr>
      <w:r w:rsidRPr="00B64B6E">
        <w:t>при наличии педагогического стажа от 3 до 5 лет включительно - до 1 500 рублей.</w:t>
      </w:r>
    </w:p>
    <w:p w14:paraId="5BA7882B" w14:textId="77777777" w:rsidR="00D15B2B" w:rsidRPr="003155BD" w:rsidRDefault="00D15B2B" w:rsidP="003155BD">
      <w:pPr>
        <w:tabs>
          <w:tab w:val="left" w:pos="2464"/>
        </w:tabs>
        <w:rPr>
          <w:szCs w:val="28"/>
        </w:rPr>
      </w:pPr>
    </w:p>
    <w:p w14:paraId="451FB509" w14:textId="77777777" w:rsidR="003155BD" w:rsidRPr="003155BD" w:rsidRDefault="003155BD" w:rsidP="00674DD3">
      <w:pPr>
        <w:suppressAutoHyphens/>
        <w:ind w:right="-366"/>
        <w:jc w:val="center"/>
        <w:rPr>
          <w:rFonts w:eastAsia="Batang"/>
          <w:b/>
          <w:lang w:eastAsia="ko-KR"/>
        </w:rPr>
      </w:pPr>
      <w:r w:rsidRPr="003155BD">
        <w:rPr>
          <w:rFonts w:eastAsia="Batang"/>
          <w:b/>
          <w:lang w:eastAsia="ko-KR"/>
        </w:rPr>
        <w:t xml:space="preserve">3. Порядок и условия установления выплат </w:t>
      </w:r>
    </w:p>
    <w:p w14:paraId="6C70E4D2" w14:textId="77777777" w:rsidR="003155BD" w:rsidRPr="003155BD" w:rsidRDefault="003155BD" w:rsidP="00674DD3">
      <w:pPr>
        <w:suppressAutoHyphens/>
        <w:ind w:right="-366"/>
        <w:jc w:val="center"/>
        <w:rPr>
          <w:rFonts w:eastAsia="Batang"/>
          <w:b/>
          <w:lang w:eastAsia="ko-KR"/>
        </w:rPr>
      </w:pPr>
      <w:r w:rsidRPr="003155BD">
        <w:rPr>
          <w:rFonts w:eastAsia="Batang"/>
          <w:b/>
          <w:lang w:eastAsia="ko-KR"/>
        </w:rPr>
        <w:t xml:space="preserve">компенсационного характера работникам МБОУ СОШ № 44  </w:t>
      </w:r>
    </w:p>
    <w:p w14:paraId="4207423A" w14:textId="77777777" w:rsidR="003155BD" w:rsidRDefault="003155BD" w:rsidP="00674DD3">
      <w:pPr>
        <w:suppressAutoHyphens/>
        <w:ind w:right="-366"/>
        <w:jc w:val="center"/>
        <w:rPr>
          <w:rFonts w:eastAsia="Batang"/>
          <w:b/>
          <w:lang w:eastAsia="ko-KR"/>
        </w:rPr>
      </w:pPr>
      <w:r w:rsidRPr="003155BD">
        <w:rPr>
          <w:rFonts w:eastAsia="Batang"/>
          <w:b/>
          <w:lang w:eastAsia="ko-KR"/>
        </w:rPr>
        <w:lastRenderedPageBreak/>
        <w:t>включая педагогических работников, осуществляющих учебный процесс.</w:t>
      </w:r>
    </w:p>
    <w:p w14:paraId="2B848150" w14:textId="77777777" w:rsidR="00674DD3" w:rsidRPr="00B64B6E" w:rsidRDefault="00674DD3" w:rsidP="00674DD3">
      <w:pPr>
        <w:suppressAutoHyphens/>
        <w:ind w:right="-366"/>
        <w:jc w:val="center"/>
        <w:rPr>
          <w:rFonts w:eastAsia="Batang"/>
          <w:b/>
          <w:lang w:eastAsia="ko-KR"/>
        </w:rPr>
      </w:pPr>
    </w:p>
    <w:p w14:paraId="1561B687" w14:textId="77777777" w:rsidR="003155BD" w:rsidRPr="003155BD" w:rsidRDefault="003155BD" w:rsidP="003155BD">
      <w:pPr>
        <w:tabs>
          <w:tab w:val="left" w:pos="2464"/>
        </w:tabs>
        <w:ind w:firstLine="840"/>
        <w:jc w:val="both"/>
      </w:pPr>
      <w:r w:rsidRPr="003155BD">
        <w:t>1. Работникам Учреждения устанавливаются следующие виды выплат компенсационного характера:</w:t>
      </w:r>
    </w:p>
    <w:p w14:paraId="60A41210" w14:textId="77777777" w:rsidR="003155BD" w:rsidRPr="003155BD" w:rsidRDefault="003155BD" w:rsidP="003155BD">
      <w:pPr>
        <w:tabs>
          <w:tab w:val="left" w:pos="2464"/>
        </w:tabs>
        <w:ind w:firstLine="840"/>
        <w:jc w:val="both"/>
      </w:pPr>
      <w:r w:rsidRPr="003155BD">
        <w:t>- за совмещение профессий (должностей);</w:t>
      </w:r>
    </w:p>
    <w:p w14:paraId="1155D26C" w14:textId="77777777" w:rsidR="003155BD" w:rsidRPr="003155BD" w:rsidRDefault="003155BD" w:rsidP="003155BD">
      <w:pPr>
        <w:tabs>
          <w:tab w:val="left" w:pos="2464"/>
        </w:tabs>
        <w:ind w:firstLine="840"/>
        <w:jc w:val="both"/>
      </w:pPr>
      <w:r w:rsidRPr="003155BD">
        <w:t>- за расширение зон обслуживания;</w:t>
      </w:r>
    </w:p>
    <w:p w14:paraId="24762E36" w14:textId="77777777" w:rsidR="003155BD" w:rsidRPr="003155BD" w:rsidRDefault="003155BD" w:rsidP="003155BD">
      <w:pPr>
        <w:tabs>
          <w:tab w:val="left" w:pos="2464"/>
        </w:tabs>
        <w:ind w:firstLine="840"/>
      </w:pPr>
      <w:r w:rsidRPr="003155BD">
        <w:t>-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14:paraId="64D79133" w14:textId="77777777" w:rsidR="003155BD" w:rsidRPr="00D15B2B" w:rsidRDefault="003155BD" w:rsidP="003155BD">
      <w:pPr>
        <w:jc w:val="both"/>
      </w:pPr>
      <w:r w:rsidRPr="003155BD">
        <w:t xml:space="preserve">               - за работу в сельской местности специалистам, оплата труда которых определяется по отраслевой оплате труда в размере 25 % от должностного оклада . К специалистам, </w:t>
      </w:r>
      <w:r w:rsidRPr="00D15B2B">
        <w:t xml:space="preserve">имеющим право на получение указанной выплаты, относятся: </w:t>
      </w:r>
    </w:p>
    <w:p w14:paraId="3CEA4B96" w14:textId="77777777" w:rsidR="003155BD" w:rsidRPr="00D15B2B" w:rsidRDefault="003155BD" w:rsidP="00146DE5">
      <w:pPr>
        <w:widowControl w:val="0"/>
        <w:numPr>
          <w:ilvl w:val="0"/>
          <w:numId w:val="8"/>
        </w:numPr>
        <w:autoSpaceDE w:val="0"/>
        <w:autoSpaceDN w:val="0"/>
        <w:adjustRightInd w:val="0"/>
        <w:jc w:val="both"/>
      </w:pPr>
      <w:r w:rsidRPr="00D15B2B">
        <w:t>педагогические работники (педагог-психолог, социальный педагог, преподаватель-организатор ОБЖ, старший вожатый, педагог дополнительного образования);</w:t>
      </w:r>
    </w:p>
    <w:p w14:paraId="03628F37" w14:textId="77777777" w:rsidR="003155BD" w:rsidRPr="00D15B2B" w:rsidRDefault="002F106F" w:rsidP="00146DE5">
      <w:pPr>
        <w:widowControl w:val="0"/>
        <w:numPr>
          <w:ilvl w:val="0"/>
          <w:numId w:val="8"/>
        </w:numPr>
        <w:autoSpaceDE w:val="0"/>
        <w:autoSpaceDN w:val="0"/>
        <w:adjustRightInd w:val="0"/>
        <w:jc w:val="both"/>
      </w:pPr>
      <w:r w:rsidRPr="002F106F">
        <w:rPr>
          <w:color w:val="0000FF"/>
        </w:rPr>
        <w:t>учебно-вспомогательн</w:t>
      </w:r>
      <w:r>
        <w:rPr>
          <w:color w:val="0000FF"/>
        </w:rPr>
        <w:t xml:space="preserve">ый </w:t>
      </w:r>
      <w:r w:rsidRPr="002F106F">
        <w:rPr>
          <w:color w:val="0000FF"/>
        </w:rPr>
        <w:t>(</w:t>
      </w:r>
      <w:r w:rsidR="003155BD" w:rsidRPr="002F106F">
        <w:rPr>
          <w:color w:val="0000FF"/>
        </w:rPr>
        <w:t>вспомогательный</w:t>
      </w:r>
      <w:r>
        <w:t>)</w:t>
      </w:r>
      <w:r w:rsidR="003155BD" w:rsidRPr="00D15B2B">
        <w:t xml:space="preserve"> и обслуживающий персонал (библиотекарь, электроник, механик).</w:t>
      </w:r>
    </w:p>
    <w:p w14:paraId="771CDCA9" w14:textId="77777777" w:rsidR="003155BD" w:rsidRPr="00D15B2B" w:rsidRDefault="003155BD" w:rsidP="00315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sz w:val="20"/>
          <w:szCs w:val="20"/>
          <w:lang w:val="x-none" w:eastAsia="x-none"/>
        </w:rPr>
      </w:pPr>
      <w:r w:rsidRPr="00D15B2B">
        <w:rPr>
          <w:lang w:val="x-none" w:eastAsia="x-none"/>
        </w:rPr>
        <w:t xml:space="preserve">  </w:t>
      </w:r>
      <w:r w:rsidRPr="00D15B2B">
        <w:rPr>
          <w:rFonts w:ascii="Courier New" w:hAnsi="Courier New"/>
          <w:sz w:val="20"/>
          <w:szCs w:val="20"/>
          <w:lang w:val="x-none" w:eastAsia="x-none"/>
        </w:rPr>
        <w:t xml:space="preserve">  - за специфику работы педагогическим работникам:</w:t>
      </w:r>
    </w:p>
    <w:p w14:paraId="294A3BA1" w14:textId="77777777" w:rsidR="003155BD" w:rsidRPr="00D15B2B" w:rsidRDefault="003155BD" w:rsidP="003155BD">
      <w:pPr>
        <w:tabs>
          <w:tab w:val="left" w:pos="2464"/>
        </w:tabs>
        <w:ind w:firstLine="840"/>
      </w:pPr>
      <w:r w:rsidRPr="00D15B2B">
        <w:t xml:space="preserve">  - за индивидуальное обучение на дому на основании медицинского заключения детей, имеющих ограниченные возможности здоровья в размере 20 % от оклада;</w:t>
      </w:r>
    </w:p>
    <w:p w14:paraId="1FDE4943" w14:textId="77777777" w:rsidR="003155BD" w:rsidRPr="00D15B2B" w:rsidRDefault="003155BD" w:rsidP="003155BD">
      <w:pPr>
        <w:tabs>
          <w:tab w:val="left" w:pos="2464"/>
        </w:tabs>
        <w:ind w:firstLine="900"/>
        <w:jc w:val="both"/>
      </w:pPr>
      <w:r w:rsidRPr="00D15B2B">
        <w:t xml:space="preserve"> - за работу в ночное время;</w:t>
      </w:r>
    </w:p>
    <w:p w14:paraId="2DAD448A" w14:textId="77777777" w:rsidR="003155BD" w:rsidRPr="00D15B2B" w:rsidRDefault="003155BD" w:rsidP="003155BD">
      <w:pPr>
        <w:tabs>
          <w:tab w:val="left" w:pos="2464"/>
        </w:tabs>
        <w:ind w:firstLine="900"/>
        <w:jc w:val="both"/>
      </w:pPr>
      <w:r w:rsidRPr="00D15B2B">
        <w:t xml:space="preserve"> - за работу в выходные и нерабочие праздничные дни;</w:t>
      </w:r>
    </w:p>
    <w:p w14:paraId="6B2B3A9F" w14:textId="77777777" w:rsidR="003155BD" w:rsidRPr="003155BD" w:rsidRDefault="003155BD" w:rsidP="003155BD">
      <w:pPr>
        <w:tabs>
          <w:tab w:val="left" w:pos="2464"/>
        </w:tabs>
        <w:ind w:firstLine="900"/>
        <w:jc w:val="both"/>
      </w:pPr>
      <w:r w:rsidRPr="00D15B2B">
        <w:t xml:space="preserve"> - за работу</w:t>
      </w:r>
      <w:r w:rsidRPr="003155BD">
        <w:t xml:space="preserve"> на тяжелых (особо тяжелых) работах, работах с вредными (особо вредными) и (или) опасными (особо опасными) условиями труда;</w:t>
      </w:r>
    </w:p>
    <w:p w14:paraId="7474D374" w14:textId="77777777" w:rsidR="003155BD" w:rsidRDefault="003155BD" w:rsidP="003155BD">
      <w:pPr>
        <w:tabs>
          <w:tab w:val="left" w:pos="2464"/>
        </w:tabs>
        <w:ind w:firstLine="900"/>
        <w:jc w:val="both"/>
      </w:pPr>
      <w:r w:rsidRPr="003155BD">
        <w:t xml:space="preserve"> - за сверхурочную работу;</w:t>
      </w:r>
    </w:p>
    <w:p w14:paraId="40E10659" w14:textId="77777777" w:rsidR="00B77E22" w:rsidRPr="00B77E22" w:rsidRDefault="00B77E22" w:rsidP="00B77E22">
      <w:pPr>
        <w:tabs>
          <w:tab w:val="left" w:pos="2464"/>
        </w:tabs>
        <w:ind w:firstLine="900"/>
        <w:jc w:val="both"/>
        <w:rPr>
          <w:color w:val="0000FF"/>
        </w:rPr>
      </w:pPr>
      <w:r w:rsidRPr="00B77E22">
        <w:rPr>
          <w:color w:val="0000FF"/>
        </w:rPr>
        <w:t xml:space="preserve">   -вознаграждение за классное руководство</w:t>
      </w:r>
      <w:r w:rsidRPr="00B77E22">
        <w:rPr>
          <w:iCs/>
          <w:color w:val="0000FF"/>
        </w:rPr>
        <w:t xml:space="preserve"> педаг</w:t>
      </w:r>
      <w:r w:rsidRPr="00B77E22">
        <w:rPr>
          <w:iCs/>
          <w:color w:val="0000FF"/>
        </w:rPr>
        <w:t>о</w:t>
      </w:r>
      <w:r w:rsidRPr="00B77E22">
        <w:rPr>
          <w:iCs/>
          <w:color w:val="0000FF"/>
        </w:rPr>
        <w:t>гическим работникам</w:t>
      </w:r>
      <w:r>
        <w:rPr>
          <w:iCs/>
          <w:color w:val="0000FF"/>
        </w:rPr>
        <w:t>.</w:t>
      </w:r>
    </w:p>
    <w:p w14:paraId="13BD4BE4" w14:textId="77777777" w:rsidR="003155BD" w:rsidRPr="003155BD" w:rsidRDefault="003155BD" w:rsidP="003155BD">
      <w:pPr>
        <w:ind w:firstLine="840"/>
        <w:jc w:val="both"/>
        <w:rPr>
          <w:bCs/>
          <w:spacing w:val="-6"/>
        </w:rPr>
      </w:pPr>
      <w:r w:rsidRPr="003155BD">
        <w:t xml:space="preserve">2. </w:t>
      </w:r>
      <w:r w:rsidRPr="003155BD">
        <w:rPr>
          <w:spacing w:val="-6"/>
        </w:rPr>
        <w:t xml:space="preserve">Доплата за </w:t>
      </w:r>
      <w:r w:rsidRPr="003155BD">
        <w:rPr>
          <w:bCs/>
          <w:spacing w:val="-6"/>
        </w:rPr>
        <w:t>совмещение профессий (должностей) устанавливается работнику при совмещении им профессий (должностей).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14:paraId="60152F36" w14:textId="77777777" w:rsidR="003155BD" w:rsidRPr="003155BD" w:rsidRDefault="003155BD" w:rsidP="003155BD">
      <w:pPr>
        <w:ind w:firstLine="840"/>
        <w:jc w:val="both"/>
        <w:rPr>
          <w:bCs/>
        </w:rPr>
      </w:pPr>
      <w:r w:rsidRPr="003155BD">
        <w:t>3. Доплата</w:t>
      </w:r>
      <w:r w:rsidRPr="003155BD">
        <w:rPr>
          <w:bCs/>
        </w:rPr>
        <w:t xml:space="preserve"> за расширение зон обслуживания устанавливается работнику при расширении зон обслуживания.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14:paraId="27C10C1A" w14:textId="77777777" w:rsidR="003155BD" w:rsidRPr="003155BD" w:rsidRDefault="003155BD" w:rsidP="003155BD">
      <w:pPr>
        <w:ind w:firstLine="840"/>
        <w:jc w:val="both"/>
        <w:rPr>
          <w:bCs/>
        </w:rPr>
      </w:pPr>
      <w:r w:rsidRPr="003155BD">
        <w:rPr>
          <w:bCs/>
        </w:rPr>
        <w:t xml:space="preserve">4. </w:t>
      </w:r>
      <w:r w:rsidRPr="003155BD">
        <w:t>Доплата</w:t>
      </w:r>
      <w:r w:rsidRPr="003155BD">
        <w:rPr>
          <w:bCs/>
        </w:rPr>
        <w:t xml:space="preserve">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14:paraId="33FA00FC" w14:textId="77777777" w:rsidR="003155BD" w:rsidRPr="003155BD" w:rsidRDefault="003155BD" w:rsidP="003155BD">
      <w:pPr>
        <w:jc w:val="both"/>
        <w:rPr>
          <w:spacing w:val="-8"/>
        </w:rPr>
      </w:pPr>
      <w:r w:rsidRPr="003155BD">
        <w:t xml:space="preserve">              </w:t>
      </w:r>
      <w:r w:rsidRPr="003155BD">
        <w:rPr>
          <w:spacing w:val="-8"/>
        </w:rPr>
        <w:t>5. Доплата за работу в ночное время производится работникам за каждый час работы в ночное время в размере 35 % от оклада. Ночным считается время с 10 часов вечера до 6 часов утра.</w:t>
      </w:r>
    </w:p>
    <w:p w14:paraId="19049E96" w14:textId="77777777" w:rsidR="003155BD" w:rsidRPr="003155BD" w:rsidRDefault="003155BD" w:rsidP="003155BD">
      <w:pPr>
        <w:ind w:firstLine="840"/>
        <w:jc w:val="both"/>
        <w:rPr>
          <w:spacing w:val="-8"/>
        </w:rPr>
      </w:pPr>
      <w:r w:rsidRPr="003155BD">
        <w:rPr>
          <w:spacing w:val="-8"/>
        </w:rPr>
        <w:t xml:space="preserve">6. Повышенная оплата за работу в выходные и нерабочие праздничные дни производится работникам, привлекавшимся к работе в выходные и нерабочие праздничные дни. </w:t>
      </w:r>
    </w:p>
    <w:p w14:paraId="6144AE91" w14:textId="77777777" w:rsidR="003155BD" w:rsidRPr="003155BD" w:rsidRDefault="003155BD" w:rsidP="003155BD">
      <w:pPr>
        <w:ind w:firstLine="840"/>
        <w:jc w:val="both"/>
        <w:rPr>
          <w:spacing w:val="-8"/>
        </w:rPr>
      </w:pPr>
      <w:r w:rsidRPr="003155BD">
        <w:rPr>
          <w:spacing w:val="-8"/>
        </w:rPr>
        <w:t>Размер доплаты составляет:</w:t>
      </w:r>
    </w:p>
    <w:p w14:paraId="22E9D4DB" w14:textId="77777777" w:rsidR="003155BD" w:rsidRPr="003155BD" w:rsidRDefault="003155BD" w:rsidP="003155BD">
      <w:pPr>
        <w:ind w:firstLine="840"/>
        <w:jc w:val="both"/>
      </w:pPr>
      <w:r w:rsidRPr="003155BD">
        <w:rPr>
          <w:spacing w:val="-8"/>
        </w:rPr>
        <w:t xml:space="preserve">не менее одинарной дневной ставки </w:t>
      </w:r>
      <w:r w:rsidRPr="003155BD">
        <w:t>сверх оклада (должностного оклада)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(должностного оклада), если работа производилась сверх месячной нормы рабочего времени;</w:t>
      </w:r>
    </w:p>
    <w:p w14:paraId="7F97A9C6" w14:textId="77777777" w:rsidR="003155BD" w:rsidRPr="003155BD" w:rsidRDefault="003155BD" w:rsidP="003155BD">
      <w:pPr>
        <w:ind w:firstLine="840"/>
        <w:jc w:val="both"/>
      </w:pPr>
      <w:r w:rsidRPr="003155BD">
        <w:t xml:space="preserve">не менее одинарной часовой  части оклада (должностного оклада) сверх оклада (должностного оклада) за каждый час работы, если работа в выходной или нерабочий праздничный день производилась в пределах месячной нормы рабочего времени и в </w:t>
      </w:r>
      <w:r w:rsidRPr="003155BD">
        <w:lastRenderedPageBreak/>
        <w:t>размере не менее двойной части оклада (должностного оклада) сверх оклада (должностного оклада) за каждый час работы, если работа производилась сверх месячной нормы рабочего времени.</w:t>
      </w:r>
    </w:p>
    <w:p w14:paraId="7859176C" w14:textId="77777777" w:rsidR="003155BD" w:rsidRPr="003155BD" w:rsidRDefault="003155BD" w:rsidP="003155BD">
      <w:pPr>
        <w:ind w:firstLine="840"/>
        <w:jc w:val="both"/>
        <w:rPr>
          <w:spacing w:val="-6"/>
        </w:rPr>
      </w:pPr>
      <w:r w:rsidRPr="003155BD">
        <w:rPr>
          <w:spacing w:val="-8"/>
        </w:rPr>
        <w:t xml:space="preserve">7. Повышенная оплата сверхурочной работы составляет за первые два часа работы не менее полуторного размера, за последующие часы - двойного размера </w:t>
      </w:r>
      <w:r w:rsidRPr="003155BD">
        <w:rPr>
          <w:spacing w:val="-6"/>
        </w:rPr>
        <w:t>в соответствии со статьей 152 Трудового кодекса Российской Федерации.</w:t>
      </w:r>
    </w:p>
    <w:p w14:paraId="0CE48C3D" w14:textId="77777777" w:rsidR="003155BD" w:rsidRPr="003155BD" w:rsidRDefault="003155BD" w:rsidP="003155BD">
      <w:pPr>
        <w:ind w:firstLine="840"/>
        <w:jc w:val="both"/>
        <w:rPr>
          <w:spacing w:val="-6"/>
        </w:rPr>
      </w:pPr>
      <w:r w:rsidRPr="003155BD">
        <w:rPr>
          <w:spacing w:val="-6"/>
        </w:rPr>
        <w:t>8. Выплаты работникам, занятых на тяжелых работах, работах с вредными и (или) опасными условиями труда, устанавливаются в соответствии со ст. 147 ТК РФ.</w:t>
      </w:r>
    </w:p>
    <w:p w14:paraId="36E4B955" w14:textId="77777777" w:rsidR="003155BD" w:rsidRPr="003155BD" w:rsidRDefault="003155BD" w:rsidP="003155BD">
      <w:pPr>
        <w:ind w:firstLine="840"/>
        <w:jc w:val="both"/>
      </w:pPr>
      <w:r w:rsidRPr="003155BD">
        <w:t>9. Выплаты компенсационного характера устанавливаются к окладу без учета применения повышающих коэффициентов к окладу (за исключением коэффициентов по профессиональным квалификационным уровням) и стимулирующих выплат, пропорционально установленной нагрузке.</w:t>
      </w:r>
    </w:p>
    <w:p w14:paraId="7FA6BC0E" w14:textId="77777777" w:rsidR="003155BD" w:rsidRPr="003155BD" w:rsidRDefault="003155BD" w:rsidP="003155BD">
      <w:pPr>
        <w:jc w:val="both"/>
      </w:pPr>
      <w:r w:rsidRPr="003155BD">
        <w:t xml:space="preserve">             10. Согласно Закону Краснодарского  края от 15 декабря 2004 г. № 805-КЗ «О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 (с изменениями)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в размере, установленном нормативным правовым актом органа исполнительной власти  Краснодарского  края, осуществляющего государственное управление в сфере образования, - приказом министерства образования, науки и молодежной политики Краснодарского края на соответствующий год. </w:t>
      </w:r>
    </w:p>
    <w:p w14:paraId="3A895E8C" w14:textId="77777777" w:rsidR="003155BD" w:rsidRPr="003155BD" w:rsidRDefault="003155BD" w:rsidP="002737BD">
      <w:pPr>
        <w:jc w:val="both"/>
      </w:pPr>
      <w:r w:rsidRPr="003155BD">
        <w:t xml:space="preserve">               11. Работникам, участвовавшим в проведении государственной итоговой аттестации по образовательным программам среднего общего образования, могут выплачиваться компенсационные выплаты за работу по подготовке и проведению государственной итоговой аттестации. Выплаты устанавливаются согласно нормативно-правовым актам министерства образования, науки и молодежной политики Краснодарского края и управления образования администрации муниципального образования Каневской район.</w:t>
      </w:r>
    </w:p>
    <w:p w14:paraId="42FCE545" w14:textId="77777777" w:rsidR="002F106F" w:rsidRPr="00EC2605" w:rsidRDefault="002F106F" w:rsidP="002737BD">
      <w:pPr>
        <w:shd w:val="clear" w:color="auto" w:fill="FFFFFF"/>
        <w:ind w:firstLine="851"/>
        <w:jc w:val="both"/>
        <w:rPr>
          <w:b/>
          <w:iCs/>
          <w:color w:val="0000FF"/>
        </w:rPr>
      </w:pPr>
      <w:r w:rsidRPr="00EC2605">
        <w:rPr>
          <w:b/>
          <w:color w:val="0000FF"/>
        </w:rPr>
        <w:t>12.</w:t>
      </w:r>
      <w:r w:rsidRPr="00EC2605">
        <w:rPr>
          <w:iCs/>
          <w:color w:val="0000FF"/>
        </w:rPr>
        <w:t xml:space="preserve"> </w:t>
      </w:r>
      <w:r w:rsidRPr="00EC2605">
        <w:rPr>
          <w:b/>
          <w:iCs/>
          <w:color w:val="0000FF"/>
        </w:rPr>
        <w:t>Ежемесячное  денежное вознаграждение за классное руководство:</w:t>
      </w:r>
    </w:p>
    <w:p w14:paraId="7AF45BAF" w14:textId="77777777" w:rsidR="002F106F" w:rsidRPr="00EC2605" w:rsidRDefault="002F106F" w:rsidP="002737BD">
      <w:pPr>
        <w:shd w:val="clear" w:color="auto" w:fill="FFFFFF"/>
        <w:ind w:firstLine="851"/>
        <w:jc w:val="both"/>
        <w:rPr>
          <w:color w:val="0000FF"/>
        </w:rPr>
      </w:pPr>
      <w:r w:rsidRPr="00EC2605">
        <w:rPr>
          <w:iCs/>
          <w:color w:val="0000FF"/>
        </w:rPr>
        <w:t>- ежемесячное  денежное вознаграждение за классное руководство выплачивается педагогическим работникам, на которых с их письменного согласия приказом дире</w:t>
      </w:r>
      <w:r w:rsidRPr="00EC2605">
        <w:rPr>
          <w:iCs/>
          <w:color w:val="0000FF"/>
        </w:rPr>
        <w:t>к</w:t>
      </w:r>
      <w:r w:rsidRPr="00EC2605">
        <w:rPr>
          <w:iCs/>
          <w:color w:val="0000FF"/>
        </w:rPr>
        <w:t xml:space="preserve">тора МБОУ </w:t>
      </w:r>
      <w:r>
        <w:rPr>
          <w:iCs/>
          <w:color w:val="0000FF"/>
        </w:rPr>
        <w:t>С</w:t>
      </w:r>
      <w:r w:rsidRPr="00EC2605">
        <w:rPr>
          <w:iCs/>
          <w:color w:val="0000FF"/>
        </w:rPr>
        <w:t xml:space="preserve">ОШ № </w:t>
      </w:r>
      <w:r>
        <w:rPr>
          <w:iCs/>
          <w:color w:val="0000FF"/>
        </w:rPr>
        <w:t>44</w:t>
      </w:r>
      <w:r w:rsidRPr="00EC2605">
        <w:rPr>
          <w:iCs/>
          <w:color w:val="0000FF"/>
        </w:rPr>
        <w:t xml:space="preserve"> возложена функция  </w:t>
      </w:r>
      <w:r w:rsidRPr="00EC2605">
        <w:rPr>
          <w:color w:val="0000FF"/>
        </w:rPr>
        <w:t>классного руководителя;</w:t>
      </w:r>
    </w:p>
    <w:p w14:paraId="0B6E3DB1" w14:textId="77777777" w:rsidR="002F106F" w:rsidRPr="00EC2605" w:rsidRDefault="002F106F" w:rsidP="002737BD">
      <w:pPr>
        <w:shd w:val="clear" w:color="auto" w:fill="FFFFFF"/>
        <w:ind w:firstLine="851"/>
        <w:jc w:val="both"/>
        <w:rPr>
          <w:iCs/>
          <w:color w:val="0000FF"/>
        </w:rPr>
      </w:pPr>
      <w:r w:rsidRPr="00EC2605">
        <w:rPr>
          <w:iCs/>
          <w:color w:val="0000FF"/>
        </w:rPr>
        <w:t xml:space="preserve"> - размер ежемесячного денежного вознаграждения за классное руководство педагог</w:t>
      </w:r>
      <w:r w:rsidRPr="00EC2605">
        <w:rPr>
          <w:iCs/>
          <w:color w:val="0000FF"/>
        </w:rPr>
        <w:t>и</w:t>
      </w:r>
      <w:r w:rsidRPr="00EC2605">
        <w:rPr>
          <w:iCs/>
          <w:color w:val="0000FF"/>
        </w:rPr>
        <w:t>ческим работникам   составляет 5000 рублей в месяц за выполнение функции классного рук</w:t>
      </w:r>
      <w:r w:rsidRPr="00EC2605">
        <w:rPr>
          <w:iCs/>
          <w:color w:val="0000FF"/>
        </w:rPr>
        <w:t>о</w:t>
      </w:r>
      <w:r w:rsidRPr="00EC2605">
        <w:rPr>
          <w:iCs/>
          <w:color w:val="0000FF"/>
        </w:rPr>
        <w:t>водителя в одном классе (классе-комплекте) школы и исчисляется пропорционально отраб</w:t>
      </w:r>
      <w:r w:rsidRPr="00EC2605">
        <w:rPr>
          <w:iCs/>
          <w:color w:val="0000FF"/>
        </w:rPr>
        <w:t>о</w:t>
      </w:r>
      <w:r w:rsidRPr="00EC2605">
        <w:rPr>
          <w:iCs/>
          <w:color w:val="0000FF"/>
        </w:rPr>
        <w:t>танному времени;</w:t>
      </w:r>
    </w:p>
    <w:p w14:paraId="1F415F2F" w14:textId="77777777" w:rsidR="002F106F" w:rsidRPr="00EC2605" w:rsidRDefault="002F106F" w:rsidP="002737BD">
      <w:pPr>
        <w:jc w:val="both"/>
        <w:rPr>
          <w:color w:val="0000FF"/>
        </w:rPr>
      </w:pPr>
      <w:r w:rsidRPr="00EC2605">
        <w:rPr>
          <w:color w:val="0000FF"/>
        </w:rPr>
        <w:t>-вознаграждение педагогическим работникам, осуществляющим классное руководство в двух и  более классах, выплачивается за выполнение функции классного руководителя в каждом кла</w:t>
      </w:r>
      <w:r w:rsidRPr="00EC2605">
        <w:rPr>
          <w:color w:val="0000FF"/>
        </w:rPr>
        <w:t>с</w:t>
      </w:r>
      <w:r w:rsidRPr="00EC2605">
        <w:rPr>
          <w:color w:val="0000FF"/>
        </w:rPr>
        <w:t>се, но не более двух вознаграждений одному педагогическому работнику;</w:t>
      </w:r>
    </w:p>
    <w:p w14:paraId="29ED442D" w14:textId="77777777" w:rsidR="002F106F" w:rsidRPr="00EC2605" w:rsidRDefault="002F106F" w:rsidP="002737BD">
      <w:pPr>
        <w:jc w:val="both"/>
        <w:rPr>
          <w:color w:val="0000FF"/>
        </w:rPr>
      </w:pPr>
      <w:r w:rsidRPr="00EC2605">
        <w:rPr>
          <w:color w:val="0000FF"/>
        </w:rPr>
        <w:t xml:space="preserve"> -вознаграждение  выплачивается  педагогическому работнику в классе (классах), а так же в классе-комплекте, который  принимается за один класс, независимо от количества обуча</w:t>
      </w:r>
      <w:r w:rsidRPr="00EC2605">
        <w:rPr>
          <w:color w:val="0000FF"/>
        </w:rPr>
        <w:t>ю</w:t>
      </w:r>
      <w:r w:rsidRPr="00EC2605">
        <w:rPr>
          <w:color w:val="0000FF"/>
        </w:rPr>
        <w:t>щихся в каждом из классов, а так же реализуемых в них общеобразовательных программ, включая адаптационные общеобразовательные программы;</w:t>
      </w:r>
    </w:p>
    <w:p w14:paraId="0E5D2B5F" w14:textId="77777777" w:rsidR="002F106F" w:rsidRPr="00EC2605" w:rsidRDefault="002F106F" w:rsidP="002737BD">
      <w:pPr>
        <w:jc w:val="both"/>
        <w:rPr>
          <w:color w:val="0000FF"/>
        </w:rPr>
      </w:pPr>
      <w:r w:rsidRPr="00EC2605">
        <w:rPr>
          <w:color w:val="0000FF"/>
        </w:rPr>
        <w:t xml:space="preserve">  -выплата является составной частью заработной платы педагогического работника и прои</w:t>
      </w:r>
      <w:r w:rsidRPr="00EC2605">
        <w:rPr>
          <w:color w:val="0000FF"/>
        </w:rPr>
        <w:t>з</w:t>
      </w:r>
      <w:r w:rsidRPr="00EC2605">
        <w:rPr>
          <w:color w:val="0000FF"/>
        </w:rPr>
        <w:t>водится ежемесячно в сроки, установленные для выплаты заработной платы;</w:t>
      </w:r>
    </w:p>
    <w:p w14:paraId="275597C2" w14:textId="77777777" w:rsidR="002F106F" w:rsidRPr="00EC2605" w:rsidRDefault="002F106F" w:rsidP="002737BD">
      <w:pPr>
        <w:jc w:val="both"/>
        <w:rPr>
          <w:color w:val="0000FF"/>
        </w:rPr>
      </w:pPr>
      <w:r w:rsidRPr="00EC2605">
        <w:rPr>
          <w:color w:val="0000FF"/>
        </w:rPr>
        <w:t xml:space="preserve">  -в случае длительного отсутствия по болезни и другим причинам педагогического работника, осуществляющего классное руководство, замещающему его другому педработнику вознагр</w:t>
      </w:r>
      <w:r w:rsidRPr="00EC2605">
        <w:rPr>
          <w:color w:val="0000FF"/>
        </w:rPr>
        <w:t>а</w:t>
      </w:r>
      <w:r w:rsidRPr="00EC2605">
        <w:rPr>
          <w:color w:val="0000FF"/>
        </w:rPr>
        <w:t xml:space="preserve">ждение может быть установлено </w:t>
      </w:r>
      <w:r w:rsidRPr="00EC2605">
        <w:rPr>
          <w:iCs/>
          <w:color w:val="0000FF"/>
        </w:rPr>
        <w:t>пропорционально  времени</w:t>
      </w:r>
      <w:r w:rsidRPr="00EC2605">
        <w:rPr>
          <w:color w:val="0000FF"/>
        </w:rPr>
        <w:t xml:space="preserve"> замещения при наличии средств фонда оплаты труда;      </w:t>
      </w:r>
      <w:bookmarkStart w:id="4" w:name="_GoBack"/>
      <w:bookmarkEnd w:id="4"/>
    </w:p>
    <w:p w14:paraId="19ABA274" w14:textId="77777777" w:rsidR="003155BD" w:rsidRPr="002737BD" w:rsidRDefault="002F106F" w:rsidP="002737BD">
      <w:pPr>
        <w:jc w:val="both"/>
        <w:rPr>
          <w:color w:val="0000FF"/>
        </w:rPr>
      </w:pPr>
      <w:r w:rsidRPr="00EC2605">
        <w:rPr>
          <w:color w:val="0000FF"/>
        </w:rPr>
        <w:t xml:space="preserve">  -</w:t>
      </w:r>
      <w:r w:rsidRPr="00EC2605">
        <w:rPr>
          <w:iCs/>
          <w:color w:val="0000FF"/>
        </w:rPr>
        <w:t xml:space="preserve"> денежное вознаграждение за классное руководство может быть отменено за неисполнение или ненадлежащее исполнение </w:t>
      </w:r>
      <w:r w:rsidRPr="00EC2605">
        <w:rPr>
          <w:color w:val="0000FF"/>
        </w:rPr>
        <w:t>педагогическим работником по его вине работы по классному руководству</w:t>
      </w:r>
      <w:r w:rsidR="002737BD">
        <w:rPr>
          <w:color w:val="0000FF"/>
        </w:rPr>
        <w:t>.</w:t>
      </w:r>
    </w:p>
    <w:p w14:paraId="6883FFB9" w14:textId="77777777" w:rsidR="003155BD" w:rsidRPr="003155BD" w:rsidRDefault="003155BD" w:rsidP="003155BD"/>
    <w:tbl>
      <w:tblPr>
        <w:tblW w:w="9616" w:type="dxa"/>
        <w:tblInd w:w="108" w:type="dxa"/>
        <w:tblLook w:val="01E0" w:firstRow="1" w:lastRow="1" w:firstColumn="1" w:lastColumn="1" w:noHBand="0" w:noVBand="0"/>
      </w:tblPr>
      <w:tblGrid>
        <w:gridCol w:w="4038"/>
        <w:gridCol w:w="2341"/>
        <w:gridCol w:w="3237"/>
      </w:tblGrid>
      <w:tr w:rsidR="00A00E30" w:rsidRPr="00697E6A" w14:paraId="6124C553" w14:textId="77777777" w:rsidTr="00674DD3">
        <w:tc>
          <w:tcPr>
            <w:tcW w:w="4038" w:type="dxa"/>
          </w:tcPr>
          <w:p w14:paraId="2AF65644" w14:textId="77777777" w:rsidR="00A00E30" w:rsidRPr="00697E6A" w:rsidRDefault="00A00E30" w:rsidP="00FE24A6">
            <w:r w:rsidRPr="00697E6A">
              <w:lastRenderedPageBreak/>
              <w:t>Мнение профсоюзного органа учтено Председатель профсоюзного комитета</w:t>
            </w:r>
          </w:p>
          <w:p w14:paraId="4758446C" w14:textId="77777777" w:rsidR="00A00E30" w:rsidRPr="00697E6A" w:rsidRDefault="00A00E30" w:rsidP="00A00E30">
            <w:r>
              <w:t xml:space="preserve">____________ </w:t>
            </w:r>
            <w:r w:rsidR="00AF6005">
              <w:t>Н.С. Лысенко</w:t>
            </w:r>
            <w:r w:rsidRPr="00697E6A">
              <w:tab/>
              <w:t xml:space="preserve">                              </w:t>
            </w:r>
          </w:p>
        </w:tc>
        <w:tc>
          <w:tcPr>
            <w:tcW w:w="2341" w:type="dxa"/>
          </w:tcPr>
          <w:p w14:paraId="2045B548" w14:textId="77777777" w:rsidR="00A00E30" w:rsidRPr="00697E6A" w:rsidRDefault="00A00E30" w:rsidP="00FE24A6"/>
        </w:tc>
        <w:tc>
          <w:tcPr>
            <w:tcW w:w="3237" w:type="dxa"/>
          </w:tcPr>
          <w:p w14:paraId="2D486107" w14:textId="77777777" w:rsidR="00A00E30" w:rsidRPr="00697E6A" w:rsidRDefault="00A00E30" w:rsidP="00FE24A6">
            <w:r w:rsidRPr="00697E6A">
              <w:t>Утверждено:</w:t>
            </w:r>
          </w:p>
          <w:p w14:paraId="4CBF032A" w14:textId="77777777" w:rsidR="00A00E30" w:rsidRPr="00697E6A" w:rsidRDefault="00A00E30" w:rsidP="00FE24A6">
            <w:r>
              <w:t>Директор  МБОУ СОШ№ 44</w:t>
            </w:r>
          </w:p>
          <w:p w14:paraId="56E92FE2" w14:textId="77777777" w:rsidR="00A00E30" w:rsidRDefault="00A00E30" w:rsidP="00FE24A6">
            <w:r>
              <w:t>__________ Т.В. Троценко</w:t>
            </w:r>
          </w:p>
          <w:p w14:paraId="4ADED1D5" w14:textId="77777777" w:rsidR="00A00E30" w:rsidRPr="00697E6A" w:rsidRDefault="001F714C" w:rsidP="001F714C">
            <w:r w:rsidRPr="00CC68D4">
              <w:t>01.03.20</w:t>
            </w:r>
            <w:r>
              <w:t>21</w:t>
            </w:r>
            <w:r w:rsidRPr="00CC68D4">
              <w:t xml:space="preserve"> г</w:t>
            </w:r>
          </w:p>
        </w:tc>
      </w:tr>
    </w:tbl>
    <w:p w14:paraId="5AB2DF09" w14:textId="77777777" w:rsidR="003155BD" w:rsidRPr="00A00E30" w:rsidRDefault="003155BD" w:rsidP="00A00E30">
      <w:pPr>
        <w:rPr>
          <w:color w:val="FF0000"/>
        </w:rPr>
      </w:pPr>
    </w:p>
    <w:p w14:paraId="1B234CF7" w14:textId="77777777" w:rsidR="003155BD" w:rsidRPr="003155BD" w:rsidRDefault="003155BD" w:rsidP="003155BD"/>
    <w:p w14:paraId="344C5A66" w14:textId="77777777" w:rsidR="003155BD" w:rsidRPr="003155BD" w:rsidRDefault="003155BD" w:rsidP="003155BD">
      <w:pPr>
        <w:shd w:val="clear" w:color="auto" w:fill="FFFFFF"/>
        <w:jc w:val="center"/>
        <w:rPr>
          <w:b/>
        </w:rPr>
      </w:pPr>
      <w:r w:rsidRPr="003155BD">
        <w:tab/>
      </w:r>
      <w:r w:rsidRPr="003155BD">
        <w:rPr>
          <w:b/>
        </w:rPr>
        <w:t xml:space="preserve">ПОЛОЖЕНИЕ </w:t>
      </w:r>
      <w:r w:rsidRPr="003155BD">
        <w:rPr>
          <w:b/>
          <w:sz w:val="32"/>
        </w:rPr>
        <w:t>4</w:t>
      </w:r>
    </w:p>
    <w:p w14:paraId="7034DD82" w14:textId="77777777" w:rsidR="003155BD" w:rsidRPr="003155BD" w:rsidRDefault="003155BD" w:rsidP="003155BD">
      <w:pPr>
        <w:shd w:val="clear" w:color="auto" w:fill="FFFFFF"/>
        <w:jc w:val="center"/>
        <w:rPr>
          <w:b/>
        </w:rPr>
      </w:pPr>
      <w:r w:rsidRPr="003155BD">
        <w:rPr>
          <w:b/>
        </w:rPr>
        <w:t xml:space="preserve">об условиях и порядке распределения стимулирующей </w:t>
      </w:r>
    </w:p>
    <w:p w14:paraId="3722B7FE" w14:textId="77777777" w:rsidR="003155BD" w:rsidRPr="003155BD" w:rsidRDefault="003155BD" w:rsidP="003155BD">
      <w:pPr>
        <w:shd w:val="clear" w:color="auto" w:fill="FFFFFF"/>
        <w:jc w:val="center"/>
        <w:rPr>
          <w:b/>
        </w:rPr>
      </w:pPr>
      <w:r w:rsidRPr="003155BD">
        <w:rPr>
          <w:b/>
        </w:rPr>
        <w:t xml:space="preserve">части фонда оплаты труда педагогического персонала, осуществляющего учебный процесс в муниципальном бюджетном общеобразовательном учреждении </w:t>
      </w:r>
    </w:p>
    <w:p w14:paraId="49F9572D" w14:textId="77777777" w:rsidR="003155BD" w:rsidRPr="003155BD" w:rsidRDefault="003155BD" w:rsidP="003155BD">
      <w:pPr>
        <w:shd w:val="clear" w:color="auto" w:fill="FFFFFF"/>
        <w:jc w:val="center"/>
        <w:rPr>
          <w:b/>
        </w:rPr>
      </w:pPr>
      <w:r w:rsidRPr="003155BD">
        <w:rPr>
          <w:b/>
        </w:rPr>
        <w:t>средней общеобразовательной школе № 44 имени Ф.А.Щербины</w:t>
      </w:r>
    </w:p>
    <w:p w14:paraId="7D923342" w14:textId="77777777" w:rsidR="003155BD" w:rsidRPr="003155BD" w:rsidRDefault="003155BD" w:rsidP="003155BD">
      <w:pPr>
        <w:shd w:val="clear" w:color="auto" w:fill="FFFFFF"/>
        <w:jc w:val="center"/>
        <w:rPr>
          <w:b/>
        </w:rPr>
      </w:pPr>
      <w:r w:rsidRPr="003155BD">
        <w:rPr>
          <w:b/>
        </w:rPr>
        <w:t>муниципального образования Каневской район</w:t>
      </w:r>
    </w:p>
    <w:p w14:paraId="6CC569FA" w14:textId="77777777" w:rsidR="003155BD" w:rsidRPr="003155BD" w:rsidRDefault="003155BD" w:rsidP="003155BD">
      <w:pPr>
        <w:shd w:val="clear" w:color="auto" w:fill="FFFFFF"/>
        <w:ind w:right="43"/>
        <w:jc w:val="center"/>
        <w:rPr>
          <w:b/>
        </w:rPr>
      </w:pPr>
    </w:p>
    <w:p w14:paraId="6C7F9786" w14:textId="77777777" w:rsidR="003155BD" w:rsidRPr="003155BD" w:rsidRDefault="003155BD" w:rsidP="003155BD">
      <w:pPr>
        <w:shd w:val="clear" w:color="auto" w:fill="FFFFFF"/>
        <w:ind w:right="43"/>
        <w:jc w:val="center"/>
        <w:rPr>
          <w:b/>
        </w:rPr>
      </w:pPr>
    </w:p>
    <w:p w14:paraId="75E4EBAF" w14:textId="77777777" w:rsidR="003155BD" w:rsidRPr="003155BD" w:rsidRDefault="003155BD" w:rsidP="003155BD">
      <w:pPr>
        <w:shd w:val="clear" w:color="auto" w:fill="FFFFFF"/>
        <w:ind w:right="43"/>
        <w:jc w:val="center"/>
      </w:pPr>
      <w:r w:rsidRPr="003155BD">
        <w:rPr>
          <w:b/>
        </w:rPr>
        <w:t>1.       Общие положения</w:t>
      </w:r>
    </w:p>
    <w:p w14:paraId="6A328A17" w14:textId="77777777" w:rsidR="003155BD" w:rsidRPr="003155BD" w:rsidRDefault="003155BD" w:rsidP="003155BD">
      <w:pPr>
        <w:shd w:val="clear" w:color="auto" w:fill="FFFFFF"/>
        <w:tabs>
          <w:tab w:val="left" w:pos="1181"/>
        </w:tabs>
        <w:ind w:left="72" w:right="115" w:firstLine="581"/>
        <w:jc w:val="both"/>
      </w:pPr>
      <w:r w:rsidRPr="003155BD">
        <w:t xml:space="preserve"> Настоящее Положение разработано в соответствии с:</w:t>
      </w:r>
    </w:p>
    <w:p w14:paraId="2FE87564" w14:textId="77777777" w:rsidR="003155BD" w:rsidRPr="003155BD" w:rsidRDefault="003155BD" w:rsidP="003155BD">
      <w:pPr>
        <w:shd w:val="clear" w:color="auto" w:fill="FFFFFF"/>
        <w:tabs>
          <w:tab w:val="left" w:pos="1181"/>
        </w:tabs>
        <w:ind w:left="72" w:right="115" w:firstLine="581"/>
        <w:jc w:val="both"/>
      </w:pPr>
      <w:r w:rsidRPr="003155BD">
        <w:t>Законом «Об образовании в РФ» от 29.12.12 №273-ФЗ</w:t>
      </w:r>
    </w:p>
    <w:p w14:paraId="03EC396D" w14:textId="77777777" w:rsidR="003155BD" w:rsidRPr="003155BD" w:rsidRDefault="003155BD" w:rsidP="003155BD">
      <w:pPr>
        <w:shd w:val="clear" w:color="auto" w:fill="FFFFFF"/>
        <w:tabs>
          <w:tab w:val="left" w:pos="1181"/>
        </w:tabs>
        <w:ind w:left="72" w:right="115" w:firstLine="581"/>
        <w:jc w:val="both"/>
      </w:pPr>
      <w:r w:rsidRPr="003155BD">
        <w:t>- Законом Краснодарского края от 16 июля 2013 года № 2770-КЗ «Об образовании в Краснодарском крае»,</w:t>
      </w:r>
    </w:p>
    <w:p w14:paraId="1863B1A3" w14:textId="77777777" w:rsidR="003155BD" w:rsidRPr="003155BD" w:rsidRDefault="003155BD" w:rsidP="003155BD">
      <w:pPr>
        <w:shd w:val="clear" w:color="auto" w:fill="FFFFFF"/>
        <w:tabs>
          <w:tab w:val="left" w:pos="1181"/>
        </w:tabs>
        <w:ind w:left="72" w:right="115" w:firstLine="581"/>
        <w:jc w:val="both"/>
      </w:pPr>
    </w:p>
    <w:p w14:paraId="43A2860B" w14:textId="77777777" w:rsidR="003155BD" w:rsidRPr="003155BD" w:rsidRDefault="003155BD" w:rsidP="003155BD">
      <w:pPr>
        <w:jc w:val="both"/>
      </w:pPr>
      <w:r w:rsidRPr="003155BD">
        <w:t xml:space="preserve">           - постановлением администрации муниципального образования Каневской район от 24.11.2017 года № 2142 "Об утверждении Положения об отраслевой системе оплаты труда работников муниципальных образовательных организаций и муниципальных учреждений, подведомственных управлению образования администрации муниципального образования Каневской район ";</w:t>
      </w:r>
    </w:p>
    <w:p w14:paraId="4CFD26F1" w14:textId="77777777" w:rsidR="003155BD" w:rsidRPr="003155BD" w:rsidRDefault="003155BD" w:rsidP="003155BD"/>
    <w:p w14:paraId="26CBC850" w14:textId="77777777" w:rsidR="003155BD" w:rsidRDefault="003155BD" w:rsidP="003155BD">
      <w:pPr>
        <w:spacing w:after="240"/>
        <w:jc w:val="both"/>
      </w:pPr>
      <w:r w:rsidRPr="003155BD">
        <w:t xml:space="preserve">            - постановлением Главы администрации муниципального образования Канев</w:t>
      </w:r>
      <w:r w:rsidRPr="003155BD">
        <w:softHyphen/>
        <w:t>ской район от 21.06.2012 года № 953 «О применении  новой системы оплаты труда работников муниципальных общеобразовательных учреждений муниципального образования Каневской район»  и определяет условия и порядок распределения выплат стимулирую</w:t>
      </w:r>
      <w:r w:rsidRPr="003155BD">
        <w:softHyphen/>
        <w:t>щего характера для педагогического персонала, осуществляющего учебный процесс в муниципальном бюджетном общеобразовательном  учреждении средней общеобразовательной школе № 44  (с изменениями);</w:t>
      </w:r>
    </w:p>
    <w:p w14:paraId="72D079F4" w14:textId="77777777" w:rsidR="008B763F" w:rsidRPr="008B763F" w:rsidRDefault="008B763F" w:rsidP="008B763F">
      <w:pPr>
        <w:widowControl w:val="0"/>
        <w:shd w:val="clear" w:color="auto" w:fill="FFFFFF"/>
        <w:suppressAutoHyphens/>
        <w:autoSpaceDE w:val="0"/>
        <w:rPr>
          <w:bCs/>
          <w:lang w:eastAsia="zh-CN"/>
        </w:rPr>
      </w:pPr>
      <w:r w:rsidRPr="008B763F">
        <w:rPr>
          <w:lang w:eastAsia="zh-CN"/>
        </w:rPr>
        <w:t xml:space="preserve">-  постановлением администрации муниципального образования Каневской район от 26 февраля 2018 г. № 213 </w:t>
      </w:r>
      <w:r w:rsidRPr="008B763F">
        <w:rPr>
          <w:bCs/>
          <w:lang w:eastAsia="zh-CN"/>
        </w:rPr>
        <w:t xml:space="preserve">«Об утверждении Порядка и условий дополнительного стимулирования отдельных категорий работников муниципальных дошкольных и </w:t>
      </w:r>
    </w:p>
    <w:p w14:paraId="42E37E20" w14:textId="77777777" w:rsidR="008B763F" w:rsidRPr="00674DD3" w:rsidRDefault="008B763F" w:rsidP="00674DD3">
      <w:pPr>
        <w:widowControl w:val="0"/>
        <w:shd w:val="clear" w:color="auto" w:fill="FFFFFF"/>
        <w:suppressAutoHyphens/>
        <w:autoSpaceDE w:val="0"/>
        <w:rPr>
          <w:lang w:eastAsia="zh-CN"/>
        </w:rPr>
      </w:pPr>
      <w:r w:rsidRPr="008B763F">
        <w:rPr>
          <w:bCs/>
          <w:lang w:eastAsia="zh-CN"/>
        </w:rPr>
        <w:t>общеобразовательных организаций и осуществления доплат педагогическим работникам муниципальных дошкольных и общеобразовательных организаций, реализующих образовательные программы дошкольного образования»</w:t>
      </w:r>
      <w:r w:rsidRPr="008B763F">
        <w:rPr>
          <w:lang w:eastAsia="zh-CN"/>
        </w:rPr>
        <w:t>.</w:t>
      </w:r>
    </w:p>
    <w:p w14:paraId="2C6A6E76" w14:textId="77777777" w:rsidR="003155BD" w:rsidRPr="003155BD" w:rsidRDefault="003155BD" w:rsidP="00674DD3">
      <w:pPr>
        <w:ind w:firstLine="110"/>
        <w:jc w:val="both"/>
        <w:rPr>
          <w:b/>
          <w:iCs/>
        </w:rPr>
      </w:pPr>
      <w:r w:rsidRPr="003155BD">
        <w:rPr>
          <w:szCs w:val="28"/>
        </w:rPr>
        <w:t xml:space="preserve">           </w:t>
      </w:r>
      <w:r w:rsidRPr="003155BD">
        <w:t>Стимулирующая часть фонда оплаты труда предназначается для усиления мотивации педагогического персонала, осуществляющего учебный процесс, в создании условий и повышения качества образовательного и воспитательного процесса, развития творческой активности и инициативы в области инноваци</w:t>
      </w:r>
      <w:r w:rsidRPr="003155BD">
        <w:softHyphen/>
        <w:t>онной деятельности, современных образовательных технологий, индивидуаль</w:t>
      </w:r>
      <w:r w:rsidRPr="003155BD">
        <w:softHyphen/>
        <w:t>ных достижений обучающихся. В процедуре установления стимулирующих выплат участвует экспертная комиссия по распределению выплат с учетом мнения выборного органа первичной профсоюзной организации.</w:t>
      </w:r>
    </w:p>
    <w:p w14:paraId="0A1C80BC" w14:textId="77777777" w:rsidR="003155BD" w:rsidRDefault="003155BD" w:rsidP="003155BD">
      <w:pPr>
        <w:shd w:val="clear" w:color="auto" w:fill="FFFFFF"/>
        <w:ind w:left="1766"/>
        <w:rPr>
          <w:b/>
          <w:iCs/>
        </w:rPr>
      </w:pPr>
    </w:p>
    <w:p w14:paraId="028353F0" w14:textId="77777777" w:rsidR="00674DD3" w:rsidRDefault="00674DD3" w:rsidP="003155BD">
      <w:pPr>
        <w:shd w:val="clear" w:color="auto" w:fill="FFFFFF"/>
        <w:ind w:left="1766"/>
        <w:rPr>
          <w:b/>
          <w:iCs/>
        </w:rPr>
      </w:pPr>
    </w:p>
    <w:p w14:paraId="0337D50A" w14:textId="77777777" w:rsidR="00674DD3" w:rsidRPr="003155BD" w:rsidRDefault="00674DD3" w:rsidP="003155BD">
      <w:pPr>
        <w:shd w:val="clear" w:color="auto" w:fill="FFFFFF"/>
        <w:ind w:left="1766"/>
        <w:rPr>
          <w:b/>
          <w:iCs/>
        </w:rPr>
      </w:pPr>
    </w:p>
    <w:p w14:paraId="0FF4929E" w14:textId="77777777" w:rsidR="003155BD" w:rsidRPr="003155BD" w:rsidRDefault="003155BD" w:rsidP="00146DE5">
      <w:pPr>
        <w:widowControl w:val="0"/>
        <w:numPr>
          <w:ilvl w:val="0"/>
          <w:numId w:val="10"/>
        </w:numPr>
        <w:shd w:val="clear" w:color="auto" w:fill="FFFFFF"/>
        <w:suppressAutoHyphens/>
        <w:autoSpaceDE w:val="0"/>
        <w:jc w:val="center"/>
        <w:rPr>
          <w:b/>
          <w:iCs/>
        </w:rPr>
      </w:pPr>
      <w:r w:rsidRPr="003155BD">
        <w:rPr>
          <w:b/>
          <w:iCs/>
        </w:rPr>
        <w:t xml:space="preserve">Порядок и условия установления выплат </w:t>
      </w:r>
    </w:p>
    <w:p w14:paraId="34A9616E" w14:textId="77777777" w:rsidR="003155BD" w:rsidRPr="003155BD" w:rsidRDefault="003155BD" w:rsidP="003155BD">
      <w:pPr>
        <w:shd w:val="clear" w:color="auto" w:fill="FFFFFF"/>
        <w:jc w:val="center"/>
      </w:pPr>
      <w:r w:rsidRPr="003155BD">
        <w:rPr>
          <w:b/>
          <w:iCs/>
        </w:rPr>
        <w:t>стимулирующего характера</w:t>
      </w:r>
    </w:p>
    <w:p w14:paraId="610B875A" w14:textId="77777777" w:rsidR="003155BD" w:rsidRPr="003155BD" w:rsidRDefault="003155BD" w:rsidP="00146DE5">
      <w:pPr>
        <w:widowControl w:val="0"/>
        <w:numPr>
          <w:ilvl w:val="0"/>
          <w:numId w:val="9"/>
        </w:numPr>
        <w:shd w:val="clear" w:color="auto" w:fill="FFFFFF"/>
        <w:tabs>
          <w:tab w:val="left" w:pos="826"/>
        </w:tabs>
        <w:suppressAutoHyphens/>
        <w:autoSpaceDE w:val="0"/>
        <w:ind w:left="34" w:firstLine="581"/>
        <w:jc w:val="both"/>
        <w:rPr>
          <w:spacing w:val="-17"/>
        </w:rPr>
      </w:pPr>
      <w:r w:rsidRPr="003155BD">
        <w:t>Выплаты стимулирующего характера производятся за счёт и в преде</w:t>
      </w:r>
      <w:r w:rsidRPr="003155BD">
        <w:softHyphen/>
        <w:t xml:space="preserve">лах </w:t>
      </w:r>
      <w:r w:rsidRPr="003155BD">
        <w:lastRenderedPageBreak/>
        <w:t>стимулирующей части фонда оплаты труда педагогического персонала, осуществляющего учебный процесс. Сумма, выплачиваемая одному работнику,  максимальными размерами не ограничивается.</w:t>
      </w:r>
    </w:p>
    <w:p w14:paraId="12547FE2" w14:textId="77777777" w:rsidR="003155BD" w:rsidRPr="003155BD" w:rsidRDefault="003155BD" w:rsidP="003155BD">
      <w:pPr>
        <w:shd w:val="clear" w:color="auto" w:fill="FFFFFF"/>
        <w:tabs>
          <w:tab w:val="left" w:pos="826"/>
        </w:tabs>
        <w:ind w:left="615"/>
        <w:jc w:val="both"/>
        <w:rPr>
          <w:spacing w:val="-17"/>
        </w:rPr>
      </w:pPr>
    </w:p>
    <w:p w14:paraId="4EBAC210" w14:textId="77777777" w:rsidR="003155BD" w:rsidRPr="003155BD" w:rsidRDefault="003155BD" w:rsidP="00146DE5">
      <w:pPr>
        <w:widowControl w:val="0"/>
        <w:numPr>
          <w:ilvl w:val="0"/>
          <w:numId w:val="9"/>
        </w:numPr>
        <w:shd w:val="clear" w:color="auto" w:fill="FFFFFF"/>
        <w:tabs>
          <w:tab w:val="left" w:pos="826"/>
        </w:tabs>
        <w:suppressAutoHyphens/>
        <w:autoSpaceDE w:val="0"/>
        <w:ind w:left="34" w:right="5" w:firstLine="581"/>
        <w:jc w:val="both"/>
      </w:pPr>
      <w:r w:rsidRPr="003155BD">
        <w:t>В Учреждении устанавливаются следующие виды выплат стимули</w:t>
      </w:r>
      <w:r w:rsidRPr="003155BD">
        <w:softHyphen/>
        <w:t>рующего характера:</w:t>
      </w:r>
    </w:p>
    <w:p w14:paraId="6DB3CC28" w14:textId="77777777" w:rsidR="003155BD" w:rsidRPr="003155BD" w:rsidRDefault="003155BD" w:rsidP="00146DE5">
      <w:pPr>
        <w:widowControl w:val="0"/>
        <w:numPr>
          <w:ilvl w:val="0"/>
          <w:numId w:val="11"/>
        </w:numPr>
        <w:shd w:val="clear" w:color="auto" w:fill="FFFFFF"/>
        <w:tabs>
          <w:tab w:val="left" w:pos="754"/>
        </w:tabs>
        <w:suppressAutoHyphens/>
        <w:autoSpaceDE w:val="0"/>
        <w:ind w:left="58" w:right="5" w:firstLine="547"/>
        <w:jc w:val="both"/>
      </w:pPr>
      <w:r w:rsidRPr="003155BD">
        <w:t>повышающий коэффициент к окладу (должностному окладу), ставке заработной платы за квалификационную категорию;</w:t>
      </w:r>
    </w:p>
    <w:p w14:paraId="25AC0D66" w14:textId="77777777" w:rsidR="003155BD" w:rsidRPr="003155BD" w:rsidRDefault="003155BD" w:rsidP="00146DE5">
      <w:pPr>
        <w:widowControl w:val="0"/>
        <w:numPr>
          <w:ilvl w:val="0"/>
          <w:numId w:val="11"/>
        </w:numPr>
        <w:shd w:val="clear" w:color="auto" w:fill="FFFFFF"/>
        <w:tabs>
          <w:tab w:val="left" w:pos="754"/>
        </w:tabs>
        <w:suppressAutoHyphens/>
        <w:autoSpaceDE w:val="0"/>
        <w:ind w:left="58" w:right="5" w:firstLine="547"/>
        <w:jc w:val="both"/>
      </w:pPr>
      <w:r w:rsidRPr="003155BD">
        <w:t>стимулирующая надбавка к окладу (должностному окладу), ставке заработной платы за почетное звание;</w:t>
      </w:r>
    </w:p>
    <w:p w14:paraId="548AC710" w14:textId="77777777" w:rsidR="003155BD" w:rsidRPr="003155BD" w:rsidRDefault="003155BD" w:rsidP="00146DE5">
      <w:pPr>
        <w:widowControl w:val="0"/>
        <w:numPr>
          <w:ilvl w:val="0"/>
          <w:numId w:val="11"/>
        </w:numPr>
        <w:shd w:val="clear" w:color="auto" w:fill="FFFFFF"/>
        <w:tabs>
          <w:tab w:val="left" w:pos="754"/>
        </w:tabs>
        <w:suppressAutoHyphens/>
        <w:autoSpaceDE w:val="0"/>
        <w:ind w:left="58" w:right="5" w:firstLine="547"/>
        <w:jc w:val="both"/>
      </w:pPr>
      <w:r w:rsidRPr="003155BD">
        <w:t xml:space="preserve">  стимулирующая надбавка за выслугу лет;</w:t>
      </w:r>
    </w:p>
    <w:p w14:paraId="6B0395D0" w14:textId="77777777" w:rsidR="003155BD" w:rsidRPr="003155BD" w:rsidRDefault="003155BD" w:rsidP="003155BD">
      <w:pPr>
        <w:shd w:val="clear" w:color="auto" w:fill="FFFFFF"/>
        <w:ind w:left="19" w:right="10" w:firstLine="710"/>
        <w:jc w:val="both"/>
        <w:rPr>
          <w:spacing w:val="-1"/>
        </w:rPr>
      </w:pPr>
      <w:r w:rsidRPr="003155BD">
        <w:t>- стимулирующая надбавка за интенсивность и высокие результаты ра</w:t>
      </w:r>
      <w:r w:rsidRPr="003155BD">
        <w:softHyphen/>
        <w:t>боты;</w:t>
      </w:r>
    </w:p>
    <w:p w14:paraId="03974713" w14:textId="77777777" w:rsidR="003155BD" w:rsidRPr="003155BD" w:rsidRDefault="003155BD" w:rsidP="007D6CFC">
      <w:pPr>
        <w:shd w:val="clear" w:color="auto" w:fill="FFFFFF"/>
        <w:ind w:left="710" w:right="2419"/>
      </w:pPr>
      <w:r w:rsidRPr="003155BD">
        <w:rPr>
          <w:spacing w:val="-1"/>
        </w:rPr>
        <w:t xml:space="preserve">- </w:t>
      </w:r>
      <w:r w:rsidRPr="003155BD">
        <w:t>премии.</w:t>
      </w:r>
    </w:p>
    <w:p w14:paraId="5D8E56C7" w14:textId="77777777" w:rsidR="003155BD" w:rsidRPr="003155BD" w:rsidRDefault="003155BD" w:rsidP="003155BD">
      <w:pPr>
        <w:shd w:val="clear" w:color="auto" w:fill="FFFFFF"/>
        <w:ind w:left="10" w:right="14" w:firstLine="581"/>
        <w:jc w:val="both"/>
      </w:pPr>
      <w:r w:rsidRPr="003155BD">
        <w:t>3. Повышающий коэффициент к окладу (должностному окладу), ставке заработной платы за квалификационную категорию устанавливается с целью стимулирования работников к профессиональному росту путём повышения профессиональной квалификации и компетентности. Размеры повышающего коэффициента:</w:t>
      </w:r>
    </w:p>
    <w:p w14:paraId="38A3F6F2" w14:textId="77777777" w:rsidR="003155BD" w:rsidRPr="003155BD" w:rsidRDefault="003155BD" w:rsidP="003155BD">
      <w:pPr>
        <w:shd w:val="clear" w:color="auto" w:fill="FFFFFF"/>
        <w:ind w:left="586" w:firstLine="1966"/>
      </w:pPr>
      <w:r w:rsidRPr="003155BD">
        <w:t>0,25 - при наличии высшей квалификационной категории;</w:t>
      </w:r>
    </w:p>
    <w:p w14:paraId="054575EA" w14:textId="77777777" w:rsidR="003155BD" w:rsidRPr="003155BD" w:rsidRDefault="003155BD" w:rsidP="003155BD">
      <w:pPr>
        <w:shd w:val="clear" w:color="auto" w:fill="FFFFFF"/>
        <w:ind w:left="590" w:firstLine="1966"/>
      </w:pPr>
      <w:r w:rsidRPr="003155BD">
        <w:t>0,15 - при наличии первой квалификационной категории;</w:t>
      </w:r>
    </w:p>
    <w:p w14:paraId="54C936DF" w14:textId="77777777" w:rsidR="003155BD" w:rsidRPr="003155BD" w:rsidRDefault="003155BD" w:rsidP="003155BD">
      <w:pPr>
        <w:shd w:val="clear" w:color="auto" w:fill="FFFFFF"/>
        <w:ind w:left="586" w:firstLine="1966"/>
      </w:pPr>
      <w:r w:rsidRPr="003155BD">
        <w:t>0,05 - при наличии второй квалификационной категории.</w:t>
      </w:r>
    </w:p>
    <w:p w14:paraId="464AF0F0" w14:textId="77777777" w:rsidR="003155BD" w:rsidRPr="003155BD" w:rsidRDefault="003155BD" w:rsidP="003155BD">
      <w:pPr>
        <w:shd w:val="clear" w:color="auto" w:fill="FFFFFF"/>
        <w:ind w:firstLine="586"/>
        <w:jc w:val="both"/>
      </w:pPr>
      <w:r w:rsidRPr="003155BD">
        <w:t>3.1. Повышающий коэффициент за квалификационную категорию распространяется на часы внеурочной деятельности для реализации программы федерального государственного образовательного стандарта.</w:t>
      </w:r>
    </w:p>
    <w:p w14:paraId="4409FE8E" w14:textId="77777777" w:rsidR="003155BD" w:rsidRPr="003155BD" w:rsidRDefault="003155BD" w:rsidP="007D6CFC">
      <w:pPr>
        <w:shd w:val="clear" w:color="auto" w:fill="FFFFFF"/>
        <w:ind w:left="14" w:right="24" w:firstLine="576"/>
        <w:jc w:val="both"/>
      </w:pPr>
      <w:r w:rsidRPr="003155BD">
        <w:t>3.2. Повышающий коэффициент к окладу (должностному окладу), став</w:t>
      </w:r>
      <w:r w:rsidRPr="003155BD">
        <w:softHyphen/>
        <w:t>ке заработной платы, часам внеурочной деятельности устанавливается на период установления квалификацион</w:t>
      </w:r>
      <w:r w:rsidRPr="003155BD">
        <w:softHyphen/>
        <w:t>ной категории.</w:t>
      </w:r>
    </w:p>
    <w:p w14:paraId="4E775F7B" w14:textId="77777777" w:rsidR="003155BD" w:rsidRPr="003155BD" w:rsidRDefault="003155BD" w:rsidP="00674DD3">
      <w:pPr>
        <w:shd w:val="clear" w:color="auto" w:fill="FFFFFF"/>
        <w:tabs>
          <w:tab w:val="left" w:pos="567"/>
        </w:tabs>
        <w:ind w:left="10" w:right="19" w:firstLine="557"/>
        <w:jc w:val="both"/>
      </w:pPr>
      <w:r w:rsidRPr="003155BD">
        <w:t>4. Стимулирующая надбавка к окладу (должностному окладу), ставке заработной платы за почетное звание устанавливается работникам, которым присвоено почётное звание при соответствии почётного звания профилю педа</w:t>
      </w:r>
      <w:r w:rsidRPr="003155BD">
        <w:softHyphen/>
        <w:t>гогической деятельности.</w:t>
      </w:r>
    </w:p>
    <w:p w14:paraId="5496DFFA" w14:textId="77777777" w:rsidR="003155BD" w:rsidRPr="003155BD" w:rsidRDefault="00C76B90" w:rsidP="00C76B90">
      <w:pPr>
        <w:widowControl w:val="0"/>
        <w:suppressAutoHyphens/>
        <w:autoSpaceDE w:val="0"/>
        <w:ind w:firstLine="851"/>
        <w:jc w:val="both"/>
        <w:rPr>
          <w:lang w:eastAsia="zh-CN"/>
        </w:rPr>
      </w:pPr>
      <w:r w:rsidRPr="00C76B90">
        <w:rPr>
          <w:lang w:eastAsia="zh-CN"/>
        </w:rPr>
        <w:t xml:space="preserve">4.1. </w:t>
      </w:r>
      <w:r w:rsidRPr="00C76B90">
        <w:rPr>
          <w:szCs w:val="20"/>
          <w:lang w:eastAsia="zh-CN"/>
        </w:rPr>
        <w:t xml:space="preserve">Повышающий коэффициент – 0,075 устанавливается за почётное звание «Заслуженный учитель РФ», «Заслуженный учитель Кубани», «Отличник народного просвещения», «Почётный работник образования РФ», </w:t>
      </w:r>
      <w:r w:rsidRPr="00C76B90">
        <w:rPr>
          <w:color w:val="0000FF"/>
          <w:szCs w:val="20"/>
          <w:lang w:eastAsia="zh-CN"/>
        </w:rPr>
        <w:t>«Почётный работник общего образования РФ», «Почётный работник сферы образования РФ»,</w:t>
      </w:r>
      <w:r w:rsidRPr="00C76B90">
        <w:rPr>
          <w:color w:val="009900"/>
          <w:szCs w:val="20"/>
          <w:lang w:eastAsia="zh-CN"/>
        </w:rPr>
        <w:t xml:space="preserve"> </w:t>
      </w:r>
      <w:r w:rsidRPr="00C76B90">
        <w:rPr>
          <w:szCs w:val="20"/>
          <w:lang w:eastAsia="zh-CN"/>
        </w:rPr>
        <w:t xml:space="preserve">«Заслуженный преподаватель», «Заслуженный работник физической культуры и спорта Кубани», «Заслуженный работник физической культуры», «Народный учитель». При наличии у работника нескольких званий повышающий коэффициент применяется </w:t>
      </w:r>
      <w:r w:rsidRPr="00C76B90">
        <w:rPr>
          <w:lang w:eastAsia="zh-CN"/>
        </w:rPr>
        <w:t>по одному из имеющихся оснований, имеющему наибольшее значение.</w:t>
      </w:r>
    </w:p>
    <w:p w14:paraId="3B1B620C" w14:textId="77777777" w:rsidR="003155BD" w:rsidRPr="003155BD" w:rsidRDefault="00674DD3" w:rsidP="00674DD3">
      <w:pPr>
        <w:widowControl w:val="0"/>
        <w:shd w:val="clear" w:color="auto" w:fill="FFFFFF"/>
        <w:tabs>
          <w:tab w:val="left" w:pos="778"/>
        </w:tabs>
        <w:suppressAutoHyphens/>
        <w:autoSpaceDE w:val="0"/>
        <w:ind w:right="19"/>
        <w:jc w:val="both"/>
        <w:rPr>
          <w:spacing w:val="-5"/>
        </w:rPr>
      </w:pPr>
      <w:r>
        <w:t xml:space="preserve">            </w:t>
      </w:r>
      <w:r w:rsidR="00C76B90">
        <w:t xml:space="preserve">5. </w:t>
      </w:r>
      <w:r w:rsidR="003155BD" w:rsidRPr="003155BD">
        <w:t>Размер выплат по повышающему коэффициенту к окладу (должност</w:t>
      </w:r>
      <w:r w:rsidR="003155BD" w:rsidRPr="003155BD">
        <w:softHyphen/>
        <w:t>ному окладу), ставке заработной платы определяется путем умножения оклада работника на повышающий коэффициент.</w:t>
      </w:r>
    </w:p>
    <w:p w14:paraId="248D333D" w14:textId="77777777" w:rsidR="003155BD" w:rsidRPr="003155BD" w:rsidRDefault="003155BD" w:rsidP="003155BD">
      <w:pPr>
        <w:shd w:val="clear" w:color="auto" w:fill="FFFFFF"/>
        <w:tabs>
          <w:tab w:val="left" w:pos="778"/>
        </w:tabs>
        <w:ind w:left="581" w:right="19"/>
        <w:jc w:val="both"/>
        <w:rPr>
          <w:spacing w:val="-5"/>
        </w:rPr>
      </w:pPr>
    </w:p>
    <w:p w14:paraId="57F36C92" w14:textId="77777777" w:rsidR="003155BD" w:rsidRPr="003155BD" w:rsidRDefault="003155BD" w:rsidP="00146DE5">
      <w:pPr>
        <w:widowControl w:val="0"/>
        <w:numPr>
          <w:ilvl w:val="0"/>
          <w:numId w:val="14"/>
        </w:numPr>
        <w:shd w:val="clear" w:color="auto" w:fill="FFFFFF"/>
        <w:suppressAutoHyphens/>
        <w:autoSpaceDE w:val="0"/>
        <w:ind w:left="0" w:right="24" w:firstLine="360"/>
        <w:jc w:val="both"/>
        <w:rPr>
          <w:spacing w:val="-4"/>
        </w:rPr>
      </w:pPr>
      <w:r w:rsidRPr="003155BD">
        <w:t>Применение повышающего коэффициента не образует новый оклад (должностной оклад), ставку заработной платы и не учитывается при исчисле</w:t>
      </w:r>
      <w:r w:rsidRPr="003155BD">
        <w:softHyphen/>
        <w:t>нии иных стимулирующих выплат.</w:t>
      </w:r>
    </w:p>
    <w:p w14:paraId="30990CD5" w14:textId="77777777" w:rsidR="003155BD" w:rsidRPr="003155BD" w:rsidRDefault="003155BD" w:rsidP="00315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lang w:val="x-none" w:eastAsia="x-none"/>
        </w:rPr>
      </w:pPr>
    </w:p>
    <w:p w14:paraId="7A8E2184" w14:textId="77777777" w:rsidR="00674DD3" w:rsidRDefault="003155BD" w:rsidP="00315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lang w:val="x-none" w:eastAsia="x-none"/>
        </w:rPr>
      </w:pPr>
      <w:r w:rsidRPr="003155BD">
        <w:rPr>
          <w:spacing w:val="-4"/>
          <w:lang w:val="x-none" w:eastAsia="x-none"/>
        </w:rPr>
        <w:t xml:space="preserve">         </w:t>
      </w:r>
    </w:p>
    <w:p w14:paraId="39A8B280" w14:textId="77777777" w:rsidR="003155BD" w:rsidRPr="003155BD" w:rsidRDefault="003155BD" w:rsidP="00315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r w:rsidRPr="003155BD">
        <w:rPr>
          <w:spacing w:val="-4"/>
          <w:lang w:val="x-none" w:eastAsia="x-none"/>
        </w:rPr>
        <w:t xml:space="preserve">  </w:t>
      </w:r>
      <w:r w:rsidRPr="003155BD">
        <w:rPr>
          <w:b/>
          <w:spacing w:val="-4"/>
          <w:lang w:val="x-none" w:eastAsia="x-none"/>
        </w:rPr>
        <w:t>7.</w:t>
      </w:r>
      <w:r w:rsidRPr="003155BD">
        <w:rPr>
          <w:spacing w:val="-4"/>
          <w:lang w:val="x-none" w:eastAsia="x-none"/>
        </w:rPr>
        <w:t xml:space="preserve"> </w:t>
      </w:r>
      <w:r w:rsidRPr="003155BD">
        <w:rPr>
          <w:lang w:val="x-none" w:eastAsia="x-none"/>
        </w:rPr>
        <w:t>Стимулирующая надбавка за выслугу лет устанавливается работникам в зависимости от стажа педагогической работы. Размер стимулирующей выплаты за выслугу лет определяется в процентах к ставке заработной платы:</w:t>
      </w:r>
    </w:p>
    <w:p w14:paraId="17D4A18F" w14:textId="77777777" w:rsidR="003155BD" w:rsidRPr="003155BD" w:rsidRDefault="003155BD" w:rsidP="00315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0"/>
        <w:jc w:val="both"/>
        <w:rPr>
          <w:lang w:val="x-none" w:eastAsia="x-none"/>
        </w:rPr>
      </w:pPr>
      <w:r w:rsidRPr="003155BD">
        <w:rPr>
          <w:lang w:val="x-none" w:eastAsia="x-none"/>
        </w:rPr>
        <w:t>при выслуге лет от 1 года до 5 лет</w:t>
      </w:r>
      <w:r w:rsidRPr="003155BD">
        <w:rPr>
          <w:lang w:val="x-none" w:eastAsia="x-none"/>
        </w:rPr>
        <w:tab/>
        <w:t xml:space="preserve">-5% </w:t>
      </w:r>
    </w:p>
    <w:p w14:paraId="5346A23F" w14:textId="77777777" w:rsidR="003155BD" w:rsidRPr="003155BD" w:rsidRDefault="003155BD" w:rsidP="00315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0"/>
        <w:jc w:val="both"/>
        <w:rPr>
          <w:lang w:val="x-none" w:eastAsia="x-none"/>
        </w:rPr>
      </w:pPr>
      <w:r w:rsidRPr="003155BD">
        <w:rPr>
          <w:lang w:val="x-none" w:eastAsia="x-none"/>
        </w:rPr>
        <w:t>при выслуге лет от 5 лет  до 10 лет</w:t>
      </w:r>
      <w:r w:rsidRPr="003155BD">
        <w:rPr>
          <w:lang w:val="x-none" w:eastAsia="x-none"/>
        </w:rPr>
        <w:tab/>
        <w:t xml:space="preserve">-10% </w:t>
      </w:r>
    </w:p>
    <w:p w14:paraId="57CB26AC" w14:textId="77777777" w:rsidR="003155BD" w:rsidRPr="003155BD" w:rsidRDefault="003155BD" w:rsidP="00315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0"/>
        <w:jc w:val="both"/>
        <w:rPr>
          <w:lang w:val="x-none" w:eastAsia="x-none"/>
        </w:rPr>
      </w:pPr>
      <w:r w:rsidRPr="003155BD">
        <w:rPr>
          <w:lang w:val="x-none" w:eastAsia="x-none"/>
        </w:rPr>
        <w:t>при выслуге лет от 10 лет</w:t>
      </w:r>
      <w:r w:rsidRPr="003155BD">
        <w:rPr>
          <w:lang w:val="x-none" w:eastAsia="x-none"/>
        </w:rPr>
        <w:tab/>
        <w:t xml:space="preserve">-15% </w:t>
      </w:r>
    </w:p>
    <w:p w14:paraId="279781E2" w14:textId="77777777" w:rsidR="003155BD" w:rsidRPr="003155BD" w:rsidRDefault="003155BD" w:rsidP="00315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lang w:val="x-none" w:eastAsia="x-none"/>
        </w:rPr>
      </w:pPr>
      <w:r w:rsidRPr="003155BD">
        <w:rPr>
          <w:lang w:val="x-none" w:eastAsia="x-none"/>
        </w:rPr>
        <w:t xml:space="preserve">              </w:t>
      </w:r>
    </w:p>
    <w:p w14:paraId="7A5E7611" w14:textId="77777777" w:rsidR="003155BD" w:rsidRPr="003155BD" w:rsidRDefault="003155BD" w:rsidP="00146DE5">
      <w:pPr>
        <w:widowControl w:val="0"/>
        <w:numPr>
          <w:ilvl w:val="0"/>
          <w:numId w:val="12"/>
        </w:numPr>
        <w:shd w:val="clear" w:color="auto" w:fill="FFFFFF"/>
        <w:tabs>
          <w:tab w:val="left" w:pos="778"/>
        </w:tabs>
        <w:suppressAutoHyphens/>
        <w:autoSpaceDE w:val="0"/>
        <w:ind w:right="29"/>
        <w:jc w:val="both"/>
        <w:rPr>
          <w:u w:val="single"/>
        </w:rPr>
      </w:pPr>
      <w:r w:rsidRPr="003155BD">
        <w:t xml:space="preserve">В МБОУ  СОШ № 44 устанавливаются следующие выплаты </w:t>
      </w:r>
    </w:p>
    <w:p w14:paraId="14E46882" w14:textId="77777777" w:rsidR="003155BD" w:rsidRPr="003155BD" w:rsidRDefault="003155BD" w:rsidP="003155BD">
      <w:pPr>
        <w:shd w:val="clear" w:color="auto" w:fill="FFFFFF"/>
        <w:tabs>
          <w:tab w:val="left" w:pos="778"/>
        </w:tabs>
        <w:ind w:right="29"/>
        <w:jc w:val="both"/>
        <w:rPr>
          <w:sz w:val="16"/>
          <w:szCs w:val="16"/>
        </w:rPr>
      </w:pPr>
      <w:r w:rsidRPr="003155BD">
        <w:rPr>
          <w:u w:val="single"/>
        </w:rPr>
        <w:lastRenderedPageBreak/>
        <w:t xml:space="preserve">за интенсивность, качество и результативность выполняемой работы: </w:t>
      </w:r>
    </w:p>
    <w:tbl>
      <w:tblPr>
        <w:tblW w:w="10212" w:type="dxa"/>
        <w:tblInd w:w="-323" w:type="dxa"/>
        <w:tblLayout w:type="fixed"/>
        <w:tblLook w:val="0000" w:firstRow="0" w:lastRow="0" w:firstColumn="0" w:lastColumn="0" w:noHBand="0" w:noVBand="0"/>
      </w:tblPr>
      <w:tblGrid>
        <w:gridCol w:w="1135"/>
        <w:gridCol w:w="3690"/>
        <w:gridCol w:w="1275"/>
        <w:gridCol w:w="615"/>
        <w:gridCol w:w="880"/>
        <w:gridCol w:w="206"/>
        <w:gridCol w:w="144"/>
        <w:gridCol w:w="851"/>
        <w:gridCol w:w="708"/>
        <w:gridCol w:w="708"/>
      </w:tblGrid>
      <w:tr w:rsidR="003155BD" w:rsidRPr="003155BD" w14:paraId="0B1FC713" w14:textId="77777777" w:rsidTr="003725A9">
        <w:tc>
          <w:tcPr>
            <w:tcW w:w="1135" w:type="dxa"/>
            <w:tcBorders>
              <w:top w:val="single" w:sz="4" w:space="0" w:color="000000"/>
              <w:left w:val="single" w:sz="4" w:space="0" w:color="000000"/>
              <w:bottom w:val="single" w:sz="4" w:space="0" w:color="000000"/>
            </w:tcBorders>
            <w:shd w:val="clear" w:color="auto" w:fill="auto"/>
            <w:vAlign w:val="bottom"/>
          </w:tcPr>
          <w:p w14:paraId="198A004C" w14:textId="77777777" w:rsidR="003155BD" w:rsidRPr="003155BD" w:rsidRDefault="003155BD" w:rsidP="003155BD">
            <w:pPr>
              <w:spacing w:after="200"/>
              <w:jc w:val="center"/>
            </w:pPr>
            <w:r w:rsidRPr="003155BD">
              <w:rPr>
                <w:sz w:val="16"/>
                <w:szCs w:val="16"/>
              </w:rPr>
              <w:t>№</w:t>
            </w:r>
          </w:p>
        </w:tc>
        <w:tc>
          <w:tcPr>
            <w:tcW w:w="3690" w:type="dxa"/>
            <w:tcBorders>
              <w:top w:val="single" w:sz="4" w:space="0" w:color="000000"/>
              <w:left w:val="single" w:sz="4" w:space="0" w:color="000000"/>
              <w:bottom w:val="single" w:sz="4" w:space="0" w:color="000000"/>
            </w:tcBorders>
            <w:shd w:val="clear" w:color="auto" w:fill="auto"/>
            <w:vAlign w:val="bottom"/>
          </w:tcPr>
          <w:p w14:paraId="5E3A1882" w14:textId="77777777" w:rsidR="003155BD" w:rsidRPr="003155BD" w:rsidRDefault="003155BD" w:rsidP="003155BD">
            <w:pPr>
              <w:spacing w:after="200"/>
              <w:jc w:val="center"/>
            </w:pPr>
            <w:r w:rsidRPr="003155BD">
              <w:t>Виды работ</w:t>
            </w:r>
          </w:p>
        </w:tc>
        <w:tc>
          <w:tcPr>
            <w:tcW w:w="5387"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14:paraId="75CB1634" w14:textId="77777777" w:rsidR="003155BD" w:rsidRPr="003155BD" w:rsidRDefault="003155BD" w:rsidP="003155BD">
            <w:pPr>
              <w:spacing w:after="200"/>
              <w:jc w:val="center"/>
            </w:pPr>
            <w:r w:rsidRPr="003155BD">
              <w:rPr>
                <w:sz w:val="18"/>
                <w:szCs w:val="18"/>
              </w:rPr>
              <w:t>Размер  доплат  в  суммовом  выражении, руб.</w:t>
            </w:r>
          </w:p>
        </w:tc>
      </w:tr>
      <w:tr w:rsidR="003155BD" w:rsidRPr="003155BD" w14:paraId="01E33490" w14:textId="77777777" w:rsidTr="003725A9">
        <w:trPr>
          <w:cantSplit/>
          <w:trHeight w:val="274"/>
        </w:trPr>
        <w:tc>
          <w:tcPr>
            <w:tcW w:w="1135" w:type="dxa"/>
            <w:vMerge w:val="restart"/>
            <w:tcBorders>
              <w:top w:val="single" w:sz="4" w:space="0" w:color="000000"/>
              <w:left w:val="single" w:sz="4" w:space="0" w:color="000000"/>
              <w:bottom w:val="single" w:sz="4" w:space="0" w:color="000000"/>
            </w:tcBorders>
            <w:shd w:val="clear" w:color="auto" w:fill="auto"/>
            <w:vAlign w:val="center"/>
          </w:tcPr>
          <w:p w14:paraId="5D24D2E2" w14:textId="77777777" w:rsidR="003155BD" w:rsidRPr="003155BD" w:rsidRDefault="003155BD" w:rsidP="003155BD">
            <w:pPr>
              <w:jc w:val="center"/>
            </w:pPr>
            <w:r w:rsidRPr="003155BD">
              <w:t>1</w:t>
            </w:r>
          </w:p>
          <w:p w14:paraId="68BAFDAB" w14:textId="77777777" w:rsidR="003155BD" w:rsidRPr="003155BD" w:rsidRDefault="003155BD" w:rsidP="003155BD">
            <w:pPr>
              <w:jc w:val="center"/>
            </w:pPr>
          </w:p>
        </w:tc>
        <w:tc>
          <w:tcPr>
            <w:tcW w:w="3690" w:type="dxa"/>
            <w:vMerge w:val="restart"/>
            <w:tcBorders>
              <w:top w:val="single" w:sz="4" w:space="0" w:color="000000"/>
              <w:left w:val="single" w:sz="4" w:space="0" w:color="000000"/>
              <w:bottom w:val="single" w:sz="4" w:space="0" w:color="000000"/>
            </w:tcBorders>
            <w:shd w:val="clear" w:color="auto" w:fill="auto"/>
          </w:tcPr>
          <w:p w14:paraId="68A27398" w14:textId="77777777" w:rsidR="003155BD" w:rsidRPr="003155BD" w:rsidRDefault="003155BD" w:rsidP="003155BD">
            <w:pPr>
              <w:spacing w:after="200"/>
              <w:jc w:val="both"/>
            </w:pPr>
            <w:r w:rsidRPr="003155BD">
              <w:t>За подготовку победителей, призеров и лауреатов олимпиад, викторин, НПК «Эврика», конференций различного уровня (школа, район, край, РФ;  1 – 3 места) в текущем учебном году (за каждого ученика).</w:t>
            </w:r>
          </w:p>
        </w:tc>
        <w:tc>
          <w:tcPr>
            <w:tcW w:w="1275" w:type="dxa"/>
            <w:tcBorders>
              <w:top w:val="single" w:sz="4" w:space="0" w:color="000000"/>
              <w:left w:val="single" w:sz="4" w:space="0" w:color="000000"/>
              <w:bottom w:val="single" w:sz="4" w:space="0" w:color="000000"/>
            </w:tcBorders>
            <w:shd w:val="clear" w:color="auto" w:fill="auto"/>
          </w:tcPr>
          <w:p w14:paraId="3B396C54" w14:textId="77777777" w:rsidR="003155BD" w:rsidRPr="003155BD" w:rsidRDefault="003155BD" w:rsidP="003155BD">
            <w:pPr>
              <w:snapToGrid w:val="0"/>
              <w:spacing w:after="200"/>
              <w:jc w:val="both"/>
            </w:pPr>
          </w:p>
        </w:tc>
        <w:tc>
          <w:tcPr>
            <w:tcW w:w="1845" w:type="dxa"/>
            <w:gridSpan w:val="4"/>
            <w:tcBorders>
              <w:top w:val="single" w:sz="4" w:space="0" w:color="000000"/>
              <w:left w:val="single" w:sz="4" w:space="0" w:color="000000"/>
              <w:bottom w:val="single" w:sz="4" w:space="0" w:color="000000"/>
            </w:tcBorders>
            <w:shd w:val="clear" w:color="auto" w:fill="auto"/>
          </w:tcPr>
          <w:p w14:paraId="24FDB1C0" w14:textId="77777777" w:rsidR="003155BD" w:rsidRPr="003155BD" w:rsidRDefault="003155BD" w:rsidP="003155BD">
            <w:pPr>
              <w:spacing w:after="200"/>
              <w:jc w:val="center"/>
            </w:pPr>
            <w:r w:rsidRPr="003155BD">
              <w:t>школа</w:t>
            </w:r>
          </w:p>
        </w:tc>
        <w:tc>
          <w:tcPr>
            <w:tcW w:w="851" w:type="dxa"/>
            <w:tcBorders>
              <w:top w:val="single" w:sz="4" w:space="0" w:color="000000"/>
              <w:left w:val="single" w:sz="4" w:space="0" w:color="000000"/>
              <w:bottom w:val="single" w:sz="4" w:space="0" w:color="000000"/>
            </w:tcBorders>
            <w:shd w:val="clear" w:color="auto" w:fill="auto"/>
          </w:tcPr>
          <w:p w14:paraId="3398E76C" w14:textId="77777777" w:rsidR="003155BD" w:rsidRPr="003155BD" w:rsidRDefault="003155BD" w:rsidP="003155BD">
            <w:pPr>
              <w:spacing w:after="200"/>
              <w:jc w:val="both"/>
            </w:pPr>
            <w:r w:rsidRPr="003155BD">
              <w:t>район</w:t>
            </w:r>
          </w:p>
        </w:tc>
        <w:tc>
          <w:tcPr>
            <w:tcW w:w="708" w:type="dxa"/>
            <w:tcBorders>
              <w:top w:val="single" w:sz="4" w:space="0" w:color="000000"/>
              <w:left w:val="single" w:sz="4" w:space="0" w:color="000000"/>
              <w:bottom w:val="single" w:sz="4" w:space="0" w:color="000000"/>
            </w:tcBorders>
            <w:shd w:val="clear" w:color="auto" w:fill="auto"/>
          </w:tcPr>
          <w:p w14:paraId="0BF2D774" w14:textId="77777777" w:rsidR="003155BD" w:rsidRPr="003155BD" w:rsidRDefault="003155BD" w:rsidP="003155BD">
            <w:pPr>
              <w:spacing w:after="200"/>
              <w:jc w:val="both"/>
            </w:pPr>
            <w:r w:rsidRPr="003155BD">
              <w:t>край</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7E403FF9" w14:textId="77777777" w:rsidR="003155BD" w:rsidRPr="003155BD" w:rsidRDefault="003155BD" w:rsidP="003155BD">
            <w:pPr>
              <w:spacing w:after="200"/>
              <w:jc w:val="both"/>
            </w:pPr>
            <w:r w:rsidRPr="003155BD">
              <w:t xml:space="preserve">Россия </w:t>
            </w:r>
          </w:p>
        </w:tc>
      </w:tr>
      <w:tr w:rsidR="003155BD" w:rsidRPr="003155BD" w14:paraId="56456D25" w14:textId="77777777" w:rsidTr="003725A9">
        <w:trPr>
          <w:cantSplit/>
          <w:trHeight w:val="228"/>
        </w:trPr>
        <w:tc>
          <w:tcPr>
            <w:tcW w:w="1135" w:type="dxa"/>
            <w:vMerge/>
            <w:tcBorders>
              <w:top w:val="single" w:sz="4" w:space="0" w:color="000000"/>
              <w:left w:val="single" w:sz="4" w:space="0" w:color="000000"/>
              <w:bottom w:val="single" w:sz="4" w:space="0" w:color="000000"/>
            </w:tcBorders>
            <w:shd w:val="clear" w:color="auto" w:fill="auto"/>
            <w:vAlign w:val="center"/>
          </w:tcPr>
          <w:p w14:paraId="04642A98" w14:textId="77777777" w:rsidR="003155BD" w:rsidRPr="003155BD" w:rsidRDefault="003155BD" w:rsidP="003155BD">
            <w:pPr>
              <w:snapToGrid w:val="0"/>
            </w:pPr>
          </w:p>
        </w:tc>
        <w:tc>
          <w:tcPr>
            <w:tcW w:w="3690" w:type="dxa"/>
            <w:vMerge/>
            <w:tcBorders>
              <w:top w:val="single" w:sz="4" w:space="0" w:color="000000"/>
              <w:left w:val="single" w:sz="4" w:space="0" w:color="000000"/>
              <w:bottom w:val="single" w:sz="4" w:space="0" w:color="000000"/>
            </w:tcBorders>
            <w:shd w:val="clear" w:color="auto" w:fill="auto"/>
            <w:vAlign w:val="center"/>
          </w:tcPr>
          <w:p w14:paraId="11C2B821" w14:textId="77777777" w:rsidR="003155BD" w:rsidRPr="003155BD" w:rsidRDefault="003155BD" w:rsidP="003155BD">
            <w:pPr>
              <w:snapToGrid w:val="0"/>
            </w:pPr>
          </w:p>
        </w:tc>
        <w:tc>
          <w:tcPr>
            <w:tcW w:w="1275" w:type="dxa"/>
            <w:tcBorders>
              <w:top w:val="single" w:sz="4" w:space="0" w:color="000000"/>
              <w:left w:val="single" w:sz="4" w:space="0" w:color="000000"/>
              <w:bottom w:val="single" w:sz="4" w:space="0" w:color="000000"/>
            </w:tcBorders>
            <w:shd w:val="clear" w:color="auto" w:fill="auto"/>
          </w:tcPr>
          <w:p w14:paraId="761E8937" w14:textId="77777777" w:rsidR="003155BD" w:rsidRPr="003155BD" w:rsidRDefault="003155BD" w:rsidP="003155BD">
            <w:pPr>
              <w:spacing w:after="200"/>
              <w:jc w:val="both"/>
            </w:pPr>
            <w:r w:rsidRPr="003155BD">
              <w:t>Победители</w:t>
            </w:r>
          </w:p>
        </w:tc>
        <w:tc>
          <w:tcPr>
            <w:tcW w:w="1845" w:type="dxa"/>
            <w:gridSpan w:val="4"/>
            <w:tcBorders>
              <w:top w:val="single" w:sz="4" w:space="0" w:color="000000"/>
              <w:left w:val="single" w:sz="4" w:space="0" w:color="000000"/>
              <w:bottom w:val="single" w:sz="4" w:space="0" w:color="000000"/>
            </w:tcBorders>
            <w:shd w:val="clear" w:color="auto" w:fill="auto"/>
          </w:tcPr>
          <w:p w14:paraId="0C82FFA1" w14:textId="77777777" w:rsidR="003155BD" w:rsidRPr="003155BD" w:rsidRDefault="003155BD" w:rsidP="003155BD">
            <w:pPr>
              <w:spacing w:after="200"/>
              <w:jc w:val="center"/>
            </w:pPr>
            <w:r w:rsidRPr="003155BD">
              <w:t>до 500</w:t>
            </w:r>
          </w:p>
          <w:p w14:paraId="189569EE" w14:textId="77777777" w:rsidR="003155BD" w:rsidRPr="003155BD" w:rsidRDefault="003155BD" w:rsidP="003155BD">
            <w:pPr>
              <w:spacing w:after="200"/>
              <w:jc w:val="center"/>
            </w:pPr>
          </w:p>
        </w:tc>
        <w:tc>
          <w:tcPr>
            <w:tcW w:w="851" w:type="dxa"/>
            <w:tcBorders>
              <w:top w:val="single" w:sz="4" w:space="0" w:color="000000"/>
              <w:left w:val="single" w:sz="4" w:space="0" w:color="000000"/>
              <w:bottom w:val="single" w:sz="4" w:space="0" w:color="000000"/>
            </w:tcBorders>
            <w:shd w:val="clear" w:color="auto" w:fill="auto"/>
          </w:tcPr>
          <w:p w14:paraId="370D89E8" w14:textId="77777777" w:rsidR="003155BD" w:rsidRPr="003155BD" w:rsidRDefault="003155BD" w:rsidP="003155BD">
            <w:pPr>
              <w:spacing w:after="200"/>
              <w:jc w:val="center"/>
            </w:pPr>
            <w:r w:rsidRPr="003155BD">
              <w:t>до 1200</w:t>
            </w:r>
          </w:p>
        </w:tc>
        <w:tc>
          <w:tcPr>
            <w:tcW w:w="708" w:type="dxa"/>
            <w:tcBorders>
              <w:top w:val="single" w:sz="4" w:space="0" w:color="000000"/>
              <w:left w:val="single" w:sz="4" w:space="0" w:color="000000"/>
              <w:bottom w:val="single" w:sz="4" w:space="0" w:color="000000"/>
            </w:tcBorders>
            <w:shd w:val="clear" w:color="auto" w:fill="auto"/>
          </w:tcPr>
          <w:p w14:paraId="1D7056D6" w14:textId="77777777" w:rsidR="003155BD" w:rsidRPr="003155BD" w:rsidRDefault="003155BD" w:rsidP="003155BD">
            <w:pPr>
              <w:spacing w:after="200"/>
              <w:jc w:val="center"/>
            </w:pPr>
            <w:r w:rsidRPr="003155BD">
              <w:t>до 2000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79C00324" w14:textId="77777777" w:rsidR="003155BD" w:rsidRPr="003155BD" w:rsidRDefault="003155BD" w:rsidP="003155BD">
            <w:pPr>
              <w:spacing w:after="200"/>
              <w:jc w:val="center"/>
            </w:pPr>
            <w:r w:rsidRPr="003155BD">
              <w:t>до 3000</w:t>
            </w:r>
          </w:p>
        </w:tc>
      </w:tr>
      <w:tr w:rsidR="003155BD" w:rsidRPr="003155BD" w14:paraId="59522F0A" w14:textId="77777777" w:rsidTr="003725A9">
        <w:trPr>
          <w:cantSplit/>
          <w:trHeight w:val="542"/>
        </w:trPr>
        <w:tc>
          <w:tcPr>
            <w:tcW w:w="1135" w:type="dxa"/>
            <w:vMerge/>
            <w:tcBorders>
              <w:top w:val="single" w:sz="4" w:space="0" w:color="000000"/>
              <w:left w:val="single" w:sz="4" w:space="0" w:color="000000"/>
              <w:bottom w:val="single" w:sz="4" w:space="0" w:color="000000"/>
            </w:tcBorders>
            <w:shd w:val="clear" w:color="auto" w:fill="auto"/>
            <w:vAlign w:val="center"/>
          </w:tcPr>
          <w:p w14:paraId="40790207" w14:textId="77777777" w:rsidR="003155BD" w:rsidRPr="003155BD" w:rsidRDefault="003155BD" w:rsidP="003155BD">
            <w:pPr>
              <w:snapToGrid w:val="0"/>
            </w:pPr>
          </w:p>
        </w:tc>
        <w:tc>
          <w:tcPr>
            <w:tcW w:w="3690" w:type="dxa"/>
            <w:vMerge/>
            <w:tcBorders>
              <w:top w:val="single" w:sz="4" w:space="0" w:color="000000"/>
              <w:left w:val="single" w:sz="4" w:space="0" w:color="000000"/>
              <w:bottom w:val="single" w:sz="4" w:space="0" w:color="000000"/>
            </w:tcBorders>
            <w:shd w:val="clear" w:color="auto" w:fill="auto"/>
            <w:vAlign w:val="center"/>
          </w:tcPr>
          <w:p w14:paraId="7D4F9B5C" w14:textId="77777777" w:rsidR="003155BD" w:rsidRPr="003155BD" w:rsidRDefault="003155BD" w:rsidP="003155BD">
            <w:pPr>
              <w:snapToGrid w:val="0"/>
            </w:pPr>
          </w:p>
        </w:tc>
        <w:tc>
          <w:tcPr>
            <w:tcW w:w="1275" w:type="dxa"/>
            <w:tcBorders>
              <w:top w:val="single" w:sz="4" w:space="0" w:color="000000"/>
              <w:left w:val="single" w:sz="4" w:space="0" w:color="000000"/>
              <w:bottom w:val="single" w:sz="4" w:space="0" w:color="000000"/>
            </w:tcBorders>
            <w:shd w:val="clear" w:color="auto" w:fill="auto"/>
          </w:tcPr>
          <w:p w14:paraId="720809EF" w14:textId="77777777" w:rsidR="003155BD" w:rsidRPr="003155BD" w:rsidRDefault="003155BD" w:rsidP="003155BD">
            <w:pPr>
              <w:spacing w:after="200"/>
              <w:jc w:val="both"/>
            </w:pPr>
            <w:r w:rsidRPr="003155BD">
              <w:t>Призёры</w:t>
            </w:r>
          </w:p>
        </w:tc>
        <w:tc>
          <w:tcPr>
            <w:tcW w:w="1845" w:type="dxa"/>
            <w:gridSpan w:val="4"/>
            <w:tcBorders>
              <w:top w:val="single" w:sz="4" w:space="0" w:color="000000"/>
              <w:left w:val="single" w:sz="4" w:space="0" w:color="000000"/>
              <w:bottom w:val="single" w:sz="4" w:space="0" w:color="000000"/>
            </w:tcBorders>
            <w:shd w:val="clear" w:color="auto" w:fill="auto"/>
          </w:tcPr>
          <w:p w14:paraId="39721D38" w14:textId="77777777" w:rsidR="003155BD" w:rsidRPr="003155BD" w:rsidRDefault="003155BD" w:rsidP="003155BD">
            <w:pPr>
              <w:spacing w:after="200"/>
              <w:jc w:val="center"/>
            </w:pPr>
            <w:r w:rsidRPr="003155BD">
              <w:t>до 300</w:t>
            </w:r>
          </w:p>
        </w:tc>
        <w:tc>
          <w:tcPr>
            <w:tcW w:w="851" w:type="dxa"/>
            <w:tcBorders>
              <w:top w:val="single" w:sz="4" w:space="0" w:color="000000"/>
              <w:left w:val="single" w:sz="4" w:space="0" w:color="000000"/>
              <w:bottom w:val="single" w:sz="4" w:space="0" w:color="000000"/>
            </w:tcBorders>
            <w:shd w:val="clear" w:color="auto" w:fill="auto"/>
          </w:tcPr>
          <w:p w14:paraId="69D7CFDF" w14:textId="77777777" w:rsidR="003155BD" w:rsidRPr="003155BD" w:rsidRDefault="003155BD" w:rsidP="003155BD">
            <w:pPr>
              <w:spacing w:after="200"/>
              <w:jc w:val="center"/>
            </w:pPr>
            <w:r w:rsidRPr="003155BD">
              <w:t>до 1000</w:t>
            </w:r>
          </w:p>
        </w:tc>
        <w:tc>
          <w:tcPr>
            <w:tcW w:w="708" w:type="dxa"/>
            <w:tcBorders>
              <w:top w:val="single" w:sz="4" w:space="0" w:color="000000"/>
              <w:left w:val="single" w:sz="4" w:space="0" w:color="000000"/>
              <w:bottom w:val="single" w:sz="4" w:space="0" w:color="000000"/>
            </w:tcBorders>
            <w:shd w:val="clear" w:color="auto" w:fill="auto"/>
          </w:tcPr>
          <w:p w14:paraId="174E98BF" w14:textId="77777777" w:rsidR="003155BD" w:rsidRPr="003155BD" w:rsidRDefault="003155BD" w:rsidP="003155BD">
            <w:pPr>
              <w:spacing w:after="200"/>
              <w:jc w:val="center"/>
            </w:pPr>
            <w:r w:rsidRPr="003155BD">
              <w:t>до 1500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D469F18" w14:textId="77777777" w:rsidR="003155BD" w:rsidRPr="003155BD" w:rsidRDefault="003155BD" w:rsidP="003155BD">
            <w:pPr>
              <w:spacing w:after="200"/>
              <w:jc w:val="center"/>
            </w:pPr>
            <w:r w:rsidRPr="003155BD">
              <w:t>до 2500</w:t>
            </w:r>
          </w:p>
        </w:tc>
      </w:tr>
      <w:tr w:rsidR="003155BD" w:rsidRPr="003155BD" w14:paraId="26B4DA51" w14:textId="77777777" w:rsidTr="003725A9">
        <w:trPr>
          <w:cantSplit/>
          <w:trHeight w:val="228"/>
        </w:trPr>
        <w:tc>
          <w:tcPr>
            <w:tcW w:w="1135" w:type="dxa"/>
            <w:vMerge/>
            <w:tcBorders>
              <w:top w:val="single" w:sz="4" w:space="0" w:color="000000"/>
              <w:left w:val="single" w:sz="4" w:space="0" w:color="000000"/>
              <w:bottom w:val="single" w:sz="4" w:space="0" w:color="000000"/>
            </w:tcBorders>
            <w:shd w:val="clear" w:color="auto" w:fill="auto"/>
            <w:vAlign w:val="center"/>
          </w:tcPr>
          <w:p w14:paraId="40E36BDF" w14:textId="77777777" w:rsidR="003155BD" w:rsidRPr="003155BD" w:rsidRDefault="003155BD" w:rsidP="003155BD">
            <w:pPr>
              <w:snapToGrid w:val="0"/>
            </w:pPr>
          </w:p>
        </w:tc>
        <w:tc>
          <w:tcPr>
            <w:tcW w:w="3690" w:type="dxa"/>
            <w:vMerge/>
            <w:tcBorders>
              <w:top w:val="single" w:sz="4" w:space="0" w:color="000000"/>
              <w:left w:val="single" w:sz="4" w:space="0" w:color="000000"/>
              <w:bottom w:val="single" w:sz="4" w:space="0" w:color="000000"/>
            </w:tcBorders>
            <w:shd w:val="clear" w:color="auto" w:fill="auto"/>
            <w:vAlign w:val="center"/>
          </w:tcPr>
          <w:p w14:paraId="6FAE30A9" w14:textId="77777777" w:rsidR="003155BD" w:rsidRPr="003155BD" w:rsidRDefault="003155BD" w:rsidP="003155BD">
            <w:pPr>
              <w:snapToGrid w:val="0"/>
            </w:pPr>
          </w:p>
        </w:tc>
        <w:tc>
          <w:tcPr>
            <w:tcW w:w="1275" w:type="dxa"/>
            <w:tcBorders>
              <w:top w:val="single" w:sz="4" w:space="0" w:color="000000"/>
              <w:left w:val="single" w:sz="4" w:space="0" w:color="000000"/>
              <w:bottom w:val="single" w:sz="4" w:space="0" w:color="000000"/>
            </w:tcBorders>
            <w:shd w:val="clear" w:color="auto" w:fill="auto"/>
          </w:tcPr>
          <w:p w14:paraId="088DBDC2" w14:textId="77777777" w:rsidR="003155BD" w:rsidRPr="003155BD" w:rsidRDefault="003155BD" w:rsidP="003155BD">
            <w:pPr>
              <w:spacing w:after="200"/>
              <w:jc w:val="both"/>
            </w:pPr>
            <w:r w:rsidRPr="003155BD">
              <w:t>Лауреаты</w:t>
            </w:r>
          </w:p>
        </w:tc>
        <w:tc>
          <w:tcPr>
            <w:tcW w:w="1845" w:type="dxa"/>
            <w:gridSpan w:val="4"/>
            <w:tcBorders>
              <w:top w:val="single" w:sz="4" w:space="0" w:color="000000"/>
              <w:left w:val="single" w:sz="4" w:space="0" w:color="000000"/>
              <w:bottom w:val="single" w:sz="4" w:space="0" w:color="000000"/>
            </w:tcBorders>
            <w:shd w:val="clear" w:color="auto" w:fill="auto"/>
          </w:tcPr>
          <w:p w14:paraId="40B5606B" w14:textId="77777777" w:rsidR="003155BD" w:rsidRPr="003155BD" w:rsidRDefault="003155BD" w:rsidP="003155BD">
            <w:pPr>
              <w:spacing w:after="200"/>
              <w:jc w:val="center"/>
            </w:pPr>
            <w:r w:rsidRPr="003155BD">
              <w:t>до 150</w:t>
            </w:r>
          </w:p>
        </w:tc>
        <w:tc>
          <w:tcPr>
            <w:tcW w:w="851" w:type="dxa"/>
            <w:tcBorders>
              <w:top w:val="single" w:sz="4" w:space="0" w:color="000000"/>
              <w:left w:val="single" w:sz="4" w:space="0" w:color="000000"/>
              <w:bottom w:val="single" w:sz="4" w:space="0" w:color="000000"/>
            </w:tcBorders>
            <w:shd w:val="clear" w:color="auto" w:fill="auto"/>
          </w:tcPr>
          <w:p w14:paraId="0940B168" w14:textId="77777777" w:rsidR="003155BD" w:rsidRPr="003155BD" w:rsidRDefault="003155BD" w:rsidP="003155BD">
            <w:pPr>
              <w:spacing w:after="200"/>
              <w:jc w:val="center"/>
            </w:pPr>
            <w:r w:rsidRPr="003155BD">
              <w:t>до 800</w:t>
            </w:r>
          </w:p>
        </w:tc>
        <w:tc>
          <w:tcPr>
            <w:tcW w:w="708" w:type="dxa"/>
            <w:tcBorders>
              <w:top w:val="single" w:sz="4" w:space="0" w:color="000000"/>
              <w:left w:val="single" w:sz="4" w:space="0" w:color="000000"/>
              <w:bottom w:val="single" w:sz="4" w:space="0" w:color="000000"/>
            </w:tcBorders>
            <w:shd w:val="clear" w:color="auto" w:fill="auto"/>
          </w:tcPr>
          <w:p w14:paraId="11E28FAB" w14:textId="77777777" w:rsidR="003155BD" w:rsidRPr="003155BD" w:rsidRDefault="003155BD" w:rsidP="003155BD">
            <w:pPr>
              <w:spacing w:after="200"/>
              <w:jc w:val="center"/>
            </w:pPr>
            <w:r w:rsidRPr="003155BD">
              <w:t>до 1000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BAE3F08" w14:textId="77777777" w:rsidR="003155BD" w:rsidRPr="003155BD" w:rsidRDefault="003155BD" w:rsidP="003155BD">
            <w:pPr>
              <w:spacing w:after="200"/>
              <w:jc w:val="center"/>
            </w:pPr>
            <w:r w:rsidRPr="003155BD">
              <w:t>до 2000</w:t>
            </w:r>
          </w:p>
        </w:tc>
      </w:tr>
      <w:tr w:rsidR="003155BD" w:rsidRPr="003155BD" w14:paraId="695C7931" w14:textId="77777777" w:rsidTr="003725A9">
        <w:trPr>
          <w:cantSplit/>
          <w:trHeight w:val="312"/>
        </w:trPr>
        <w:tc>
          <w:tcPr>
            <w:tcW w:w="1135" w:type="dxa"/>
            <w:vMerge w:val="restart"/>
            <w:tcBorders>
              <w:top w:val="single" w:sz="4" w:space="0" w:color="000000"/>
              <w:left w:val="single" w:sz="4" w:space="0" w:color="000000"/>
              <w:bottom w:val="single" w:sz="4" w:space="0" w:color="000000"/>
            </w:tcBorders>
            <w:shd w:val="clear" w:color="auto" w:fill="auto"/>
            <w:vAlign w:val="center"/>
          </w:tcPr>
          <w:p w14:paraId="0328290D" w14:textId="77777777" w:rsidR="003155BD" w:rsidRPr="003155BD" w:rsidRDefault="003155BD" w:rsidP="003155BD">
            <w:pPr>
              <w:jc w:val="center"/>
            </w:pPr>
            <w:r w:rsidRPr="003155BD">
              <w:t>2</w:t>
            </w:r>
          </w:p>
          <w:p w14:paraId="36BB801C" w14:textId="77777777" w:rsidR="003155BD" w:rsidRPr="003155BD" w:rsidRDefault="003155BD" w:rsidP="003155BD">
            <w:pPr>
              <w:jc w:val="center"/>
            </w:pPr>
          </w:p>
        </w:tc>
        <w:tc>
          <w:tcPr>
            <w:tcW w:w="3690" w:type="dxa"/>
            <w:vMerge w:val="restart"/>
            <w:tcBorders>
              <w:top w:val="single" w:sz="4" w:space="0" w:color="000000"/>
              <w:left w:val="single" w:sz="4" w:space="0" w:color="000000"/>
              <w:bottom w:val="single" w:sz="4" w:space="0" w:color="000000"/>
            </w:tcBorders>
            <w:shd w:val="clear" w:color="auto" w:fill="auto"/>
          </w:tcPr>
          <w:p w14:paraId="522E8857" w14:textId="77777777" w:rsidR="003155BD" w:rsidRPr="003155BD" w:rsidRDefault="003155BD" w:rsidP="003155BD">
            <w:pPr>
              <w:spacing w:after="200"/>
              <w:jc w:val="both"/>
            </w:pPr>
            <w:r w:rsidRPr="003155BD">
              <w:t xml:space="preserve">За подготовку победителей, призеров и лауреатов конкурсов, спортивных соревнований  (за каждого ученика, команду). </w:t>
            </w:r>
          </w:p>
        </w:tc>
        <w:tc>
          <w:tcPr>
            <w:tcW w:w="1275" w:type="dxa"/>
            <w:tcBorders>
              <w:top w:val="single" w:sz="4" w:space="0" w:color="000000"/>
              <w:left w:val="single" w:sz="4" w:space="0" w:color="000000"/>
              <w:bottom w:val="single" w:sz="4" w:space="0" w:color="000000"/>
            </w:tcBorders>
            <w:shd w:val="clear" w:color="auto" w:fill="auto"/>
          </w:tcPr>
          <w:p w14:paraId="5E315E1A" w14:textId="77777777" w:rsidR="003155BD" w:rsidRPr="003155BD" w:rsidRDefault="003155BD" w:rsidP="003155BD">
            <w:pPr>
              <w:snapToGrid w:val="0"/>
              <w:spacing w:after="200"/>
              <w:jc w:val="both"/>
            </w:pPr>
          </w:p>
        </w:tc>
        <w:tc>
          <w:tcPr>
            <w:tcW w:w="1845" w:type="dxa"/>
            <w:gridSpan w:val="4"/>
            <w:tcBorders>
              <w:top w:val="single" w:sz="4" w:space="0" w:color="000000"/>
              <w:left w:val="single" w:sz="4" w:space="0" w:color="000000"/>
              <w:bottom w:val="single" w:sz="4" w:space="0" w:color="000000"/>
            </w:tcBorders>
            <w:shd w:val="clear" w:color="auto" w:fill="auto"/>
          </w:tcPr>
          <w:p w14:paraId="26F3E5E3" w14:textId="77777777" w:rsidR="003155BD" w:rsidRPr="003155BD" w:rsidRDefault="003155BD" w:rsidP="003155BD">
            <w:pPr>
              <w:spacing w:after="200"/>
              <w:jc w:val="center"/>
            </w:pPr>
            <w:r w:rsidRPr="003155BD">
              <w:t>школа</w:t>
            </w:r>
          </w:p>
        </w:tc>
        <w:tc>
          <w:tcPr>
            <w:tcW w:w="851" w:type="dxa"/>
            <w:tcBorders>
              <w:top w:val="single" w:sz="4" w:space="0" w:color="000000"/>
              <w:left w:val="single" w:sz="4" w:space="0" w:color="000000"/>
              <w:bottom w:val="single" w:sz="4" w:space="0" w:color="000000"/>
            </w:tcBorders>
            <w:shd w:val="clear" w:color="auto" w:fill="auto"/>
          </w:tcPr>
          <w:p w14:paraId="75C6F227" w14:textId="77777777" w:rsidR="003155BD" w:rsidRPr="003155BD" w:rsidRDefault="003155BD" w:rsidP="003155BD">
            <w:pPr>
              <w:spacing w:after="200"/>
              <w:jc w:val="center"/>
            </w:pPr>
            <w:r w:rsidRPr="003155BD">
              <w:t>район</w:t>
            </w:r>
          </w:p>
        </w:tc>
        <w:tc>
          <w:tcPr>
            <w:tcW w:w="708" w:type="dxa"/>
            <w:tcBorders>
              <w:top w:val="single" w:sz="4" w:space="0" w:color="000000"/>
              <w:left w:val="single" w:sz="4" w:space="0" w:color="000000"/>
              <w:bottom w:val="single" w:sz="4" w:space="0" w:color="000000"/>
            </w:tcBorders>
            <w:shd w:val="clear" w:color="auto" w:fill="auto"/>
          </w:tcPr>
          <w:p w14:paraId="6C44C750" w14:textId="77777777" w:rsidR="003155BD" w:rsidRPr="003155BD" w:rsidRDefault="003155BD" w:rsidP="003155BD">
            <w:pPr>
              <w:spacing w:after="200"/>
              <w:jc w:val="center"/>
            </w:pPr>
            <w:r w:rsidRPr="003155BD">
              <w:t>край</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259F3FBA" w14:textId="77777777" w:rsidR="003155BD" w:rsidRPr="003155BD" w:rsidRDefault="003155BD" w:rsidP="003155BD">
            <w:pPr>
              <w:spacing w:after="200"/>
              <w:jc w:val="center"/>
            </w:pPr>
            <w:r w:rsidRPr="003155BD">
              <w:t>Россия</w:t>
            </w:r>
          </w:p>
        </w:tc>
      </w:tr>
      <w:tr w:rsidR="003155BD" w:rsidRPr="003155BD" w14:paraId="3237B55A" w14:textId="77777777" w:rsidTr="003725A9">
        <w:trPr>
          <w:cantSplit/>
          <w:trHeight w:val="311"/>
        </w:trPr>
        <w:tc>
          <w:tcPr>
            <w:tcW w:w="1135" w:type="dxa"/>
            <w:vMerge/>
            <w:tcBorders>
              <w:top w:val="single" w:sz="4" w:space="0" w:color="000000"/>
              <w:left w:val="single" w:sz="4" w:space="0" w:color="000000"/>
              <w:bottom w:val="single" w:sz="4" w:space="0" w:color="000000"/>
            </w:tcBorders>
            <w:shd w:val="clear" w:color="auto" w:fill="auto"/>
            <w:vAlign w:val="center"/>
          </w:tcPr>
          <w:p w14:paraId="1BA2369A" w14:textId="77777777" w:rsidR="003155BD" w:rsidRPr="003155BD" w:rsidRDefault="003155BD" w:rsidP="003155BD">
            <w:pPr>
              <w:snapToGrid w:val="0"/>
            </w:pPr>
          </w:p>
        </w:tc>
        <w:tc>
          <w:tcPr>
            <w:tcW w:w="3690" w:type="dxa"/>
            <w:vMerge/>
            <w:tcBorders>
              <w:top w:val="single" w:sz="4" w:space="0" w:color="000000"/>
              <w:left w:val="single" w:sz="4" w:space="0" w:color="000000"/>
              <w:bottom w:val="single" w:sz="4" w:space="0" w:color="000000"/>
            </w:tcBorders>
            <w:shd w:val="clear" w:color="auto" w:fill="auto"/>
            <w:vAlign w:val="center"/>
          </w:tcPr>
          <w:p w14:paraId="391577B4" w14:textId="77777777" w:rsidR="003155BD" w:rsidRPr="003155BD" w:rsidRDefault="003155BD" w:rsidP="003155BD">
            <w:pPr>
              <w:snapToGrid w:val="0"/>
            </w:pPr>
          </w:p>
        </w:tc>
        <w:tc>
          <w:tcPr>
            <w:tcW w:w="1275" w:type="dxa"/>
            <w:tcBorders>
              <w:top w:val="single" w:sz="4" w:space="0" w:color="000000"/>
              <w:left w:val="single" w:sz="4" w:space="0" w:color="000000"/>
              <w:bottom w:val="single" w:sz="4" w:space="0" w:color="000000"/>
            </w:tcBorders>
            <w:shd w:val="clear" w:color="auto" w:fill="auto"/>
          </w:tcPr>
          <w:p w14:paraId="079E125B" w14:textId="77777777" w:rsidR="003155BD" w:rsidRPr="003155BD" w:rsidRDefault="003155BD" w:rsidP="003155BD">
            <w:pPr>
              <w:spacing w:after="200"/>
              <w:jc w:val="both"/>
            </w:pPr>
            <w:r w:rsidRPr="003155BD">
              <w:t>Победители</w:t>
            </w:r>
          </w:p>
        </w:tc>
        <w:tc>
          <w:tcPr>
            <w:tcW w:w="1845" w:type="dxa"/>
            <w:gridSpan w:val="4"/>
            <w:tcBorders>
              <w:top w:val="single" w:sz="4" w:space="0" w:color="000000"/>
              <w:left w:val="single" w:sz="4" w:space="0" w:color="000000"/>
              <w:bottom w:val="single" w:sz="4" w:space="0" w:color="000000"/>
            </w:tcBorders>
            <w:shd w:val="clear" w:color="auto" w:fill="auto"/>
          </w:tcPr>
          <w:p w14:paraId="5632D7FE" w14:textId="77777777" w:rsidR="003155BD" w:rsidRPr="003155BD" w:rsidRDefault="003155BD" w:rsidP="003155BD">
            <w:pPr>
              <w:spacing w:after="200"/>
              <w:jc w:val="center"/>
            </w:pPr>
            <w:r w:rsidRPr="003155BD">
              <w:t>до 800</w:t>
            </w:r>
          </w:p>
        </w:tc>
        <w:tc>
          <w:tcPr>
            <w:tcW w:w="851" w:type="dxa"/>
            <w:tcBorders>
              <w:top w:val="single" w:sz="4" w:space="0" w:color="000000"/>
              <w:left w:val="single" w:sz="4" w:space="0" w:color="000000"/>
              <w:bottom w:val="single" w:sz="4" w:space="0" w:color="000000"/>
            </w:tcBorders>
            <w:shd w:val="clear" w:color="auto" w:fill="auto"/>
          </w:tcPr>
          <w:p w14:paraId="7795082E" w14:textId="77777777" w:rsidR="003155BD" w:rsidRPr="003155BD" w:rsidRDefault="003155BD" w:rsidP="003155BD">
            <w:pPr>
              <w:spacing w:after="200"/>
              <w:jc w:val="center"/>
            </w:pPr>
            <w:r w:rsidRPr="003155BD">
              <w:t>до 1000</w:t>
            </w:r>
          </w:p>
        </w:tc>
        <w:tc>
          <w:tcPr>
            <w:tcW w:w="708" w:type="dxa"/>
            <w:tcBorders>
              <w:top w:val="single" w:sz="4" w:space="0" w:color="000000"/>
              <w:left w:val="single" w:sz="4" w:space="0" w:color="000000"/>
              <w:bottom w:val="single" w:sz="4" w:space="0" w:color="000000"/>
            </w:tcBorders>
            <w:shd w:val="clear" w:color="auto" w:fill="auto"/>
          </w:tcPr>
          <w:p w14:paraId="2B67D5E8" w14:textId="77777777" w:rsidR="003155BD" w:rsidRPr="003155BD" w:rsidRDefault="003155BD" w:rsidP="003155BD">
            <w:pPr>
              <w:spacing w:after="200"/>
              <w:jc w:val="center"/>
            </w:pPr>
            <w:r w:rsidRPr="003155BD">
              <w:t>до 1500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4985EF3C" w14:textId="77777777" w:rsidR="003155BD" w:rsidRPr="003155BD" w:rsidRDefault="003155BD" w:rsidP="003155BD">
            <w:pPr>
              <w:spacing w:after="200"/>
              <w:jc w:val="center"/>
            </w:pPr>
            <w:r w:rsidRPr="003155BD">
              <w:t>до 2000</w:t>
            </w:r>
          </w:p>
        </w:tc>
      </w:tr>
      <w:tr w:rsidR="003155BD" w:rsidRPr="003155BD" w14:paraId="30832199" w14:textId="77777777" w:rsidTr="003725A9">
        <w:trPr>
          <w:cantSplit/>
          <w:trHeight w:val="311"/>
        </w:trPr>
        <w:tc>
          <w:tcPr>
            <w:tcW w:w="1135" w:type="dxa"/>
            <w:vMerge/>
            <w:tcBorders>
              <w:top w:val="single" w:sz="4" w:space="0" w:color="000000"/>
              <w:left w:val="single" w:sz="4" w:space="0" w:color="000000"/>
              <w:bottom w:val="single" w:sz="4" w:space="0" w:color="000000"/>
            </w:tcBorders>
            <w:shd w:val="clear" w:color="auto" w:fill="auto"/>
            <w:vAlign w:val="center"/>
          </w:tcPr>
          <w:p w14:paraId="1E350E65" w14:textId="77777777" w:rsidR="003155BD" w:rsidRPr="003155BD" w:rsidRDefault="003155BD" w:rsidP="003155BD">
            <w:pPr>
              <w:snapToGrid w:val="0"/>
            </w:pPr>
          </w:p>
        </w:tc>
        <w:tc>
          <w:tcPr>
            <w:tcW w:w="3690" w:type="dxa"/>
            <w:vMerge/>
            <w:tcBorders>
              <w:top w:val="single" w:sz="4" w:space="0" w:color="000000"/>
              <w:left w:val="single" w:sz="4" w:space="0" w:color="000000"/>
              <w:bottom w:val="single" w:sz="4" w:space="0" w:color="000000"/>
            </w:tcBorders>
            <w:shd w:val="clear" w:color="auto" w:fill="auto"/>
            <w:vAlign w:val="center"/>
          </w:tcPr>
          <w:p w14:paraId="74760437" w14:textId="77777777" w:rsidR="003155BD" w:rsidRPr="003155BD" w:rsidRDefault="003155BD" w:rsidP="003155BD">
            <w:pPr>
              <w:snapToGrid w:val="0"/>
            </w:pPr>
          </w:p>
        </w:tc>
        <w:tc>
          <w:tcPr>
            <w:tcW w:w="1275" w:type="dxa"/>
            <w:tcBorders>
              <w:top w:val="single" w:sz="4" w:space="0" w:color="000000"/>
              <w:left w:val="single" w:sz="4" w:space="0" w:color="000000"/>
              <w:bottom w:val="single" w:sz="4" w:space="0" w:color="000000"/>
            </w:tcBorders>
            <w:shd w:val="clear" w:color="auto" w:fill="auto"/>
          </w:tcPr>
          <w:p w14:paraId="6E8CB5C7" w14:textId="77777777" w:rsidR="003155BD" w:rsidRPr="003155BD" w:rsidRDefault="003155BD" w:rsidP="003155BD">
            <w:pPr>
              <w:spacing w:after="200"/>
              <w:jc w:val="both"/>
            </w:pPr>
            <w:r w:rsidRPr="003155BD">
              <w:t>Призёры</w:t>
            </w:r>
          </w:p>
        </w:tc>
        <w:tc>
          <w:tcPr>
            <w:tcW w:w="1845" w:type="dxa"/>
            <w:gridSpan w:val="4"/>
            <w:tcBorders>
              <w:top w:val="single" w:sz="4" w:space="0" w:color="000000"/>
              <w:left w:val="single" w:sz="4" w:space="0" w:color="000000"/>
              <w:bottom w:val="single" w:sz="4" w:space="0" w:color="000000"/>
            </w:tcBorders>
            <w:shd w:val="clear" w:color="auto" w:fill="auto"/>
          </w:tcPr>
          <w:p w14:paraId="2726809D" w14:textId="77777777" w:rsidR="003155BD" w:rsidRPr="003155BD" w:rsidRDefault="003155BD" w:rsidP="003155BD">
            <w:pPr>
              <w:spacing w:after="200"/>
              <w:jc w:val="center"/>
            </w:pPr>
            <w:r w:rsidRPr="003155BD">
              <w:t>до 600</w:t>
            </w:r>
          </w:p>
        </w:tc>
        <w:tc>
          <w:tcPr>
            <w:tcW w:w="851" w:type="dxa"/>
            <w:tcBorders>
              <w:top w:val="single" w:sz="4" w:space="0" w:color="000000"/>
              <w:left w:val="single" w:sz="4" w:space="0" w:color="000000"/>
              <w:bottom w:val="single" w:sz="4" w:space="0" w:color="000000"/>
            </w:tcBorders>
            <w:shd w:val="clear" w:color="auto" w:fill="auto"/>
          </w:tcPr>
          <w:p w14:paraId="0B20E17A" w14:textId="77777777" w:rsidR="003155BD" w:rsidRPr="003155BD" w:rsidRDefault="003155BD" w:rsidP="003155BD">
            <w:pPr>
              <w:spacing w:after="200"/>
              <w:jc w:val="center"/>
            </w:pPr>
            <w:r w:rsidRPr="003155BD">
              <w:t>до 800</w:t>
            </w:r>
          </w:p>
        </w:tc>
        <w:tc>
          <w:tcPr>
            <w:tcW w:w="708" w:type="dxa"/>
            <w:tcBorders>
              <w:top w:val="single" w:sz="4" w:space="0" w:color="000000"/>
              <w:left w:val="single" w:sz="4" w:space="0" w:color="000000"/>
              <w:bottom w:val="single" w:sz="4" w:space="0" w:color="000000"/>
            </w:tcBorders>
            <w:shd w:val="clear" w:color="auto" w:fill="auto"/>
          </w:tcPr>
          <w:p w14:paraId="0776C204" w14:textId="77777777" w:rsidR="003155BD" w:rsidRPr="003155BD" w:rsidRDefault="003155BD" w:rsidP="003155BD">
            <w:pPr>
              <w:spacing w:after="200"/>
              <w:jc w:val="center"/>
            </w:pPr>
            <w:r w:rsidRPr="003155BD">
              <w:t>до 1200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71FDCBDF" w14:textId="77777777" w:rsidR="003155BD" w:rsidRPr="003155BD" w:rsidRDefault="003155BD" w:rsidP="003155BD">
            <w:pPr>
              <w:spacing w:after="200"/>
              <w:jc w:val="center"/>
            </w:pPr>
            <w:r w:rsidRPr="003155BD">
              <w:t>до 1500</w:t>
            </w:r>
          </w:p>
        </w:tc>
      </w:tr>
      <w:tr w:rsidR="003155BD" w:rsidRPr="003155BD" w14:paraId="008A7E58" w14:textId="77777777" w:rsidTr="003725A9">
        <w:trPr>
          <w:cantSplit/>
          <w:trHeight w:val="439"/>
        </w:trPr>
        <w:tc>
          <w:tcPr>
            <w:tcW w:w="1135" w:type="dxa"/>
            <w:vMerge/>
            <w:tcBorders>
              <w:top w:val="single" w:sz="4" w:space="0" w:color="000000"/>
              <w:left w:val="single" w:sz="4" w:space="0" w:color="000000"/>
              <w:bottom w:val="single" w:sz="4" w:space="0" w:color="000000"/>
            </w:tcBorders>
            <w:shd w:val="clear" w:color="auto" w:fill="auto"/>
            <w:vAlign w:val="center"/>
          </w:tcPr>
          <w:p w14:paraId="31ACC087" w14:textId="77777777" w:rsidR="003155BD" w:rsidRPr="003155BD" w:rsidRDefault="003155BD" w:rsidP="003155BD">
            <w:pPr>
              <w:snapToGrid w:val="0"/>
            </w:pPr>
          </w:p>
        </w:tc>
        <w:tc>
          <w:tcPr>
            <w:tcW w:w="3690" w:type="dxa"/>
            <w:vMerge/>
            <w:tcBorders>
              <w:top w:val="single" w:sz="4" w:space="0" w:color="000000"/>
              <w:left w:val="single" w:sz="4" w:space="0" w:color="000000"/>
              <w:bottom w:val="single" w:sz="4" w:space="0" w:color="000000"/>
            </w:tcBorders>
            <w:shd w:val="clear" w:color="auto" w:fill="auto"/>
            <w:vAlign w:val="center"/>
          </w:tcPr>
          <w:p w14:paraId="4B62BBA1" w14:textId="77777777" w:rsidR="003155BD" w:rsidRPr="003155BD" w:rsidRDefault="003155BD" w:rsidP="003155BD">
            <w:pPr>
              <w:snapToGrid w:val="0"/>
            </w:pPr>
          </w:p>
        </w:tc>
        <w:tc>
          <w:tcPr>
            <w:tcW w:w="1275" w:type="dxa"/>
            <w:tcBorders>
              <w:top w:val="single" w:sz="4" w:space="0" w:color="000000"/>
              <w:left w:val="single" w:sz="4" w:space="0" w:color="000000"/>
              <w:bottom w:val="single" w:sz="4" w:space="0" w:color="000000"/>
            </w:tcBorders>
            <w:shd w:val="clear" w:color="auto" w:fill="auto"/>
          </w:tcPr>
          <w:p w14:paraId="25C4FF5C" w14:textId="77777777" w:rsidR="003155BD" w:rsidRPr="003155BD" w:rsidRDefault="003155BD" w:rsidP="003155BD">
            <w:pPr>
              <w:spacing w:after="200"/>
              <w:jc w:val="both"/>
            </w:pPr>
            <w:r w:rsidRPr="003155BD">
              <w:t>Лауреаты</w:t>
            </w:r>
          </w:p>
        </w:tc>
        <w:tc>
          <w:tcPr>
            <w:tcW w:w="1845" w:type="dxa"/>
            <w:gridSpan w:val="4"/>
            <w:tcBorders>
              <w:top w:val="single" w:sz="4" w:space="0" w:color="000000"/>
              <w:left w:val="single" w:sz="4" w:space="0" w:color="000000"/>
              <w:bottom w:val="single" w:sz="4" w:space="0" w:color="000000"/>
            </w:tcBorders>
            <w:shd w:val="clear" w:color="auto" w:fill="auto"/>
          </w:tcPr>
          <w:p w14:paraId="1185272B" w14:textId="77777777" w:rsidR="003155BD" w:rsidRPr="003155BD" w:rsidRDefault="003155BD" w:rsidP="003155BD">
            <w:pPr>
              <w:spacing w:after="200"/>
              <w:jc w:val="center"/>
            </w:pPr>
            <w:r w:rsidRPr="003155BD">
              <w:t>До500</w:t>
            </w:r>
          </w:p>
        </w:tc>
        <w:tc>
          <w:tcPr>
            <w:tcW w:w="851" w:type="dxa"/>
            <w:tcBorders>
              <w:top w:val="single" w:sz="4" w:space="0" w:color="000000"/>
              <w:left w:val="single" w:sz="4" w:space="0" w:color="000000"/>
              <w:bottom w:val="single" w:sz="4" w:space="0" w:color="000000"/>
            </w:tcBorders>
            <w:shd w:val="clear" w:color="auto" w:fill="auto"/>
          </w:tcPr>
          <w:p w14:paraId="3C3C5FAF" w14:textId="77777777" w:rsidR="003155BD" w:rsidRPr="003155BD" w:rsidRDefault="003155BD" w:rsidP="003155BD">
            <w:pPr>
              <w:spacing w:after="200"/>
              <w:jc w:val="center"/>
            </w:pPr>
            <w:r w:rsidRPr="003155BD">
              <w:t>до 800</w:t>
            </w:r>
          </w:p>
        </w:tc>
        <w:tc>
          <w:tcPr>
            <w:tcW w:w="708" w:type="dxa"/>
            <w:tcBorders>
              <w:top w:val="single" w:sz="4" w:space="0" w:color="000000"/>
              <w:left w:val="single" w:sz="4" w:space="0" w:color="000000"/>
              <w:bottom w:val="single" w:sz="4" w:space="0" w:color="000000"/>
            </w:tcBorders>
            <w:shd w:val="clear" w:color="auto" w:fill="auto"/>
          </w:tcPr>
          <w:p w14:paraId="732F85DA" w14:textId="77777777" w:rsidR="003155BD" w:rsidRPr="003155BD" w:rsidRDefault="003155BD" w:rsidP="003155BD">
            <w:pPr>
              <w:spacing w:after="200"/>
              <w:jc w:val="center"/>
            </w:pPr>
            <w:r w:rsidRPr="003155BD">
              <w:t>до 1000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012EEEC4" w14:textId="77777777" w:rsidR="003155BD" w:rsidRPr="003155BD" w:rsidRDefault="003155BD" w:rsidP="003155BD">
            <w:pPr>
              <w:spacing w:after="200"/>
              <w:jc w:val="center"/>
            </w:pPr>
            <w:r w:rsidRPr="003155BD">
              <w:t>до 1200</w:t>
            </w:r>
          </w:p>
        </w:tc>
      </w:tr>
      <w:tr w:rsidR="003155BD" w:rsidRPr="003155BD" w14:paraId="75588A8B" w14:textId="77777777" w:rsidTr="003725A9">
        <w:trPr>
          <w:cantSplit/>
          <w:trHeight w:val="225"/>
        </w:trPr>
        <w:tc>
          <w:tcPr>
            <w:tcW w:w="1135" w:type="dxa"/>
            <w:vMerge w:val="restart"/>
            <w:tcBorders>
              <w:top w:val="single" w:sz="4" w:space="0" w:color="000000"/>
              <w:left w:val="single" w:sz="4" w:space="0" w:color="000000"/>
              <w:bottom w:val="single" w:sz="4" w:space="0" w:color="000000"/>
            </w:tcBorders>
            <w:shd w:val="clear" w:color="auto" w:fill="auto"/>
            <w:vAlign w:val="center"/>
          </w:tcPr>
          <w:p w14:paraId="5C1D9EBB" w14:textId="77777777" w:rsidR="003155BD" w:rsidRPr="003155BD" w:rsidRDefault="003155BD" w:rsidP="003155BD">
            <w:pPr>
              <w:jc w:val="center"/>
            </w:pPr>
            <w:r w:rsidRPr="003155BD">
              <w:t>3</w:t>
            </w:r>
          </w:p>
          <w:p w14:paraId="775F4A13" w14:textId="77777777" w:rsidR="003155BD" w:rsidRPr="003155BD" w:rsidRDefault="003155BD" w:rsidP="003155BD">
            <w:pPr>
              <w:jc w:val="center"/>
            </w:pPr>
          </w:p>
        </w:tc>
        <w:tc>
          <w:tcPr>
            <w:tcW w:w="3690" w:type="dxa"/>
            <w:vMerge w:val="restart"/>
            <w:tcBorders>
              <w:top w:val="single" w:sz="4" w:space="0" w:color="000000"/>
              <w:left w:val="single" w:sz="4" w:space="0" w:color="000000"/>
              <w:bottom w:val="single" w:sz="4" w:space="0" w:color="000000"/>
            </w:tcBorders>
            <w:shd w:val="clear" w:color="auto" w:fill="auto"/>
          </w:tcPr>
          <w:p w14:paraId="1DA9C034" w14:textId="77777777" w:rsidR="003155BD" w:rsidRPr="003155BD" w:rsidRDefault="003155BD" w:rsidP="003155BD">
            <w:pPr>
              <w:jc w:val="both"/>
            </w:pPr>
            <w:r w:rsidRPr="003155BD">
              <w:t xml:space="preserve">За проведение открытых уроков высокого качества. </w:t>
            </w:r>
          </w:p>
          <w:p w14:paraId="143F43C4" w14:textId="77777777" w:rsidR="003155BD" w:rsidRPr="003155BD" w:rsidRDefault="003155BD" w:rsidP="003155BD">
            <w:pPr>
              <w:spacing w:after="200"/>
              <w:jc w:val="both"/>
            </w:pPr>
            <w:r w:rsidRPr="003155BD">
              <w:t xml:space="preserve">2 отзыва о проведённом уроке, разработка открытого урока с предоставлением  зам.директору по УМР и (или) публикация разработки урока. </w:t>
            </w:r>
          </w:p>
        </w:tc>
        <w:tc>
          <w:tcPr>
            <w:tcW w:w="1275" w:type="dxa"/>
            <w:tcBorders>
              <w:top w:val="single" w:sz="4" w:space="0" w:color="000000"/>
              <w:left w:val="single" w:sz="4" w:space="0" w:color="000000"/>
              <w:bottom w:val="single" w:sz="4" w:space="0" w:color="000000"/>
            </w:tcBorders>
            <w:shd w:val="clear" w:color="auto" w:fill="auto"/>
          </w:tcPr>
          <w:p w14:paraId="5A176482" w14:textId="77777777" w:rsidR="003155BD" w:rsidRPr="003155BD" w:rsidRDefault="003155BD" w:rsidP="003155BD">
            <w:pPr>
              <w:snapToGrid w:val="0"/>
              <w:spacing w:after="200"/>
              <w:jc w:val="both"/>
            </w:pPr>
          </w:p>
        </w:tc>
        <w:tc>
          <w:tcPr>
            <w:tcW w:w="1845" w:type="dxa"/>
            <w:gridSpan w:val="4"/>
            <w:tcBorders>
              <w:top w:val="single" w:sz="4" w:space="0" w:color="000000"/>
              <w:left w:val="single" w:sz="4" w:space="0" w:color="000000"/>
              <w:bottom w:val="single" w:sz="4" w:space="0" w:color="000000"/>
            </w:tcBorders>
            <w:shd w:val="clear" w:color="auto" w:fill="auto"/>
          </w:tcPr>
          <w:p w14:paraId="4E77B2CE" w14:textId="77777777" w:rsidR="003155BD" w:rsidRPr="003155BD" w:rsidRDefault="003155BD" w:rsidP="003155BD">
            <w:pPr>
              <w:spacing w:after="200"/>
              <w:jc w:val="center"/>
            </w:pPr>
            <w:r w:rsidRPr="003155BD">
              <w:t>школа</w:t>
            </w:r>
          </w:p>
        </w:tc>
        <w:tc>
          <w:tcPr>
            <w:tcW w:w="851" w:type="dxa"/>
            <w:tcBorders>
              <w:top w:val="single" w:sz="4" w:space="0" w:color="000000"/>
              <w:left w:val="single" w:sz="4" w:space="0" w:color="000000"/>
              <w:bottom w:val="single" w:sz="4" w:space="0" w:color="000000"/>
            </w:tcBorders>
            <w:shd w:val="clear" w:color="auto" w:fill="auto"/>
          </w:tcPr>
          <w:p w14:paraId="61137209" w14:textId="77777777" w:rsidR="003155BD" w:rsidRPr="003155BD" w:rsidRDefault="003155BD" w:rsidP="003155BD">
            <w:pPr>
              <w:spacing w:after="200"/>
              <w:jc w:val="center"/>
            </w:pPr>
            <w:r w:rsidRPr="003155BD">
              <w:t>район</w:t>
            </w:r>
          </w:p>
        </w:tc>
        <w:tc>
          <w:tcPr>
            <w:tcW w:w="708" w:type="dxa"/>
            <w:tcBorders>
              <w:top w:val="single" w:sz="4" w:space="0" w:color="000000"/>
              <w:left w:val="single" w:sz="4" w:space="0" w:color="000000"/>
              <w:bottom w:val="single" w:sz="4" w:space="0" w:color="000000"/>
            </w:tcBorders>
            <w:shd w:val="clear" w:color="auto" w:fill="auto"/>
          </w:tcPr>
          <w:p w14:paraId="420A9E02" w14:textId="77777777" w:rsidR="003155BD" w:rsidRPr="003155BD" w:rsidRDefault="003155BD" w:rsidP="003155BD">
            <w:pPr>
              <w:spacing w:after="200"/>
              <w:jc w:val="center"/>
            </w:pPr>
            <w:r w:rsidRPr="003155BD">
              <w:t>край</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2C5C8B4B" w14:textId="77777777" w:rsidR="003155BD" w:rsidRPr="003155BD" w:rsidRDefault="003155BD" w:rsidP="003155BD">
            <w:pPr>
              <w:spacing w:after="200"/>
              <w:jc w:val="center"/>
            </w:pPr>
            <w:r w:rsidRPr="003155BD">
              <w:t>Россия</w:t>
            </w:r>
          </w:p>
        </w:tc>
      </w:tr>
      <w:tr w:rsidR="003155BD" w:rsidRPr="003155BD" w14:paraId="12F5FE11" w14:textId="77777777" w:rsidTr="003725A9">
        <w:trPr>
          <w:cantSplit/>
          <w:trHeight w:val="195"/>
        </w:trPr>
        <w:tc>
          <w:tcPr>
            <w:tcW w:w="1135" w:type="dxa"/>
            <w:vMerge/>
            <w:tcBorders>
              <w:top w:val="single" w:sz="4" w:space="0" w:color="000000"/>
              <w:left w:val="single" w:sz="4" w:space="0" w:color="000000"/>
              <w:bottom w:val="single" w:sz="4" w:space="0" w:color="000000"/>
            </w:tcBorders>
            <w:shd w:val="clear" w:color="auto" w:fill="auto"/>
            <w:vAlign w:val="center"/>
          </w:tcPr>
          <w:p w14:paraId="60C7EF94" w14:textId="77777777" w:rsidR="003155BD" w:rsidRPr="003155BD" w:rsidRDefault="003155BD" w:rsidP="003155BD">
            <w:pPr>
              <w:snapToGrid w:val="0"/>
            </w:pPr>
          </w:p>
        </w:tc>
        <w:tc>
          <w:tcPr>
            <w:tcW w:w="3690" w:type="dxa"/>
            <w:vMerge/>
            <w:tcBorders>
              <w:top w:val="single" w:sz="4" w:space="0" w:color="000000"/>
              <w:left w:val="single" w:sz="4" w:space="0" w:color="000000"/>
              <w:bottom w:val="single" w:sz="4" w:space="0" w:color="000000"/>
            </w:tcBorders>
            <w:shd w:val="clear" w:color="auto" w:fill="auto"/>
            <w:vAlign w:val="center"/>
          </w:tcPr>
          <w:p w14:paraId="713EEEFC" w14:textId="77777777" w:rsidR="003155BD" w:rsidRPr="003155BD" w:rsidRDefault="003155BD" w:rsidP="003155BD">
            <w:pPr>
              <w:snapToGrid w:val="0"/>
            </w:pPr>
          </w:p>
        </w:tc>
        <w:tc>
          <w:tcPr>
            <w:tcW w:w="1275" w:type="dxa"/>
            <w:tcBorders>
              <w:top w:val="single" w:sz="4" w:space="0" w:color="000000"/>
              <w:left w:val="single" w:sz="4" w:space="0" w:color="000000"/>
              <w:bottom w:val="single" w:sz="4" w:space="0" w:color="000000"/>
            </w:tcBorders>
            <w:shd w:val="clear" w:color="auto" w:fill="auto"/>
          </w:tcPr>
          <w:p w14:paraId="16631ACF" w14:textId="77777777" w:rsidR="003155BD" w:rsidRPr="003155BD" w:rsidRDefault="003155BD" w:rsidP="003155BD">
            <w:pPr>
              <w:spacing w:after="200"/>
              <w:jc w:val="both"/>
            </w:pPr>
            <w:r w:rsidRPr="003155BD">
              <w:t>За проведение урока</w:t>
            </w:r>
          </w:p>
        </w:tc>
        <w:tc>
          <w:tcPr>
            <w:tcW w:w="1845" w:type="dxa"/>
            <w:gridSpan w:val="4"/>
            <w:tcBorders>
              <w:top w:val="single" w:sz="4" w:space="0" w:color="000000"/>
              <w:left w:val="single" w:sz="4" w:space="0" w:color="000000"/>
              <w:bottom w:val="single" w:sz="4" w:space="0" w:color="000000"/>
            </w:tcBorders>
            <w:shd w:val="clear" w:color="auto" w:fill="auto"/>
          </w:tcPr>
          <w:p w14:paraId="730821FB" w14:textId="77777777" w:rsidR="003155BD" w:rsidRPr="003155BD" w:rsidRDefault="003155BD" w:rsidP="003155BD">
            <w:pPr>
              <w:spacing w:after="200"/>
              <w:jc w:val="center"/>
            </w:pPr>
            <w:r w:rsidRPr="003155BD">
              <w:t xml:space="preserve">От 500 до 1000 </w:t>
            </w:r>
          </w:p>
        </w:tc>
        <w:tc>
          <w:tcPr>
            <w:tcW w:w="851" w:type="dxa"/>
            <w:tcBorders>
              <w:top w:val="single" w:sz="4" w:space="0" w:color="000000"/>
              <w:left w:val="single" w:sz="4" w:space="0" w:color="000000"/>
              <w:bottom w:val="single" w:sz="4" w:space="0" w:color="000000"/>
            </w:tcBorders>
            <w:shd w:val="clear" w:color="auto" w:fill="auto"/>
          </w:tcPr>
          <w:p w14:paraId="1A0C8F86" w14:textId="77777777" w:rsidR="003155BD" w:rsidRPr="003155BD" w:rsidRDefault="003155BD" w:rsidP="003155BD">
            <w:pPr>
              <w:spacing w:after="200"/>
              <w:jc w:val="center"/>
            </w:pPr>
            <w:r w:rsidRPr="003155BD">
              <w:t>до 1000</w:t>
            </w:r>
          </w:p>
        </w:tc>
        <w:tc>
          <w:tcPr>
            <w:tcW w:w="708" w:type="dxa"/>
            <w:tcBorders>
              <w:top w:val="single" w:sz="4" w:space="0" w:color="000000"/>
              <w:left w:val="single" w:sz="4" w:space="0" w:color="000000"/>
              <w:bottom w:val="single" w:sz="4" w:space="0" w:color="000000"/>
            </w:tcBorders>
            <w:shd w:val="clear" w:color="auto" w:fill="auto"/>
          </w:tcPr>
          <w:p w14:paraId="6EEACC89" w14:textId="77777777" w:rsidR="003155BD" w:rsidRPr="003155BD" w:rsidRDefault="003155BD" w:rsidP="003155BD">
            <w:pPr>
              <w:spacing w:after="200"/>
              <w:jc w:val="center"/>
            </w:pPr>
            <w:r w:rsidRPr="003155BD">
              <w:t>до 1500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40B5A133" w14:textId="77777777" w:rsidR="003155BD" w:rsidRPr="003155BD" w:rsidRDefault="003155BD" w:rsidP="003155BD">
            <w:pPr>
              <w:spacing w:after="200"/>
              <w:jc w:val="center"/>
            </w:pPr>
            <w:r w:rsidRPr="003155BD">
              <w:t>до 2000</w:t>
            </w:r>
          </w:p>
        </w:tc>
      </w:tr>
      <w:tr w:rsidR="003155BD" w:rsidRPr="003155BD" w14:paraId="0157ABCA" w14:textId="77777777" w:rsidTr="003725A9">
        <w:trPr>
          <w:cantSplit/>
          <w:trHeight w:val="435"/>
        </w:trPr>
        <w:tc>
          <w:tcPr>
            <w:tcW w:w="1135" w:type="dxa"/>
            <w:vMerge/>
            <w:tcBorders>
              <w:top w:val="single" w:sz="4" w:space="0" w:color="000000"/>
              <w:left w:val="single" w:sz="4" w:space="0" w:color="000000"/>
              <w:bottom w:val="single" w:sz="4" w:space="0" w:color="000000"/>
            </w:tcBorders>
            <w:shd w:val="clear" w:color="auto" w:fill="auto"/>
            <w:vAlign w:val="center"/>
          </w:tcPr>
          <w:p w14:paraId="0220922B" w14:textId="77777777" w:rsidR="003155BD" w:rsidRPr="003155BD" w:rsidRDefault="003155BD" w:rsidP="003155BD">
            <w:pPr>
              <w:snapToGrid w:val="0"/>
            </w:pPr>
          </w:p>
        </w:tc>
        <w:tc>
          <w:tcPr>
            <w:tcW w:w="3690" w:type="dxa"/>
            <w:vMerge/>
            <w:tcBorders>
              <w:top w:val="single" w:sz="4" w:space="0" w:color="000000"/>
              <w:left w:val="single" w:sz="4" w:space="0" w:color="000000"/>
              <w:bottom w:val="single" w:sz="4" w:space="0" w:color="000000"/>
            </w:tcBorders>
            <w:shd w:val="clear" w:color="auto" w:fill="auto"/>
            <w:vAlign w:val="center"/>
          </w:tcPr>
          <w:p w14:paraId="369433BE" w14:textId="77777777" w:rsidR="003155BD" w:rsidRPr="003155BD" w:rsidRDefault="003155BD" w:rsidP="003155BD">
            <w:pPr>
              <w:snapToGrid w:val="0"/>
            </w:pPr>
          </w:p>
        </w:tc>
        <w:tc>
          <w:tcPr>
            <w:tcW w:w="1275" w:type="dxa"/>
            <w:tcBorders>
              <w:top w:val="single" w:sz="4" w:space="0" w:color="000000"/>
              <w:left w:val="single" w:sz="4" w:space="0" w:color="000000"/>
              <w:bottom w:val="single" w:sz="4" w:space="0" w:color="000000"/>
            </w:tcBorders>
            <w:shd w:val="clear" w:color="auto" w:fill="auto"/>
          </w:tcPr>
          <w:p w14:paraId="6E91DBBC" w14:textId="77777777" w:rsidR="003155BD" w:rsidRPr="003155BD" w:rsidRDefault="003155BD" w:rsidP="003155BD">
            <w:pPr>
              <w:spacing w:after="200"/>
              <w:jc w:val="both"/>
            </w:pPr>
            <w:r w:rsidRPr="003155BD">
              <w:t>Победители</w:t>
            </w:r>
          </w:p>
        </w:tc>
        <w:tc>
          <w:tcPr>
            <w:tcW w:w="1845" w:type="dxa"/>
            <w:gridSpan w:val="4"/>
            <w:tcBorders>
              <w:top w:val="single" w:sz="4" w:space="0" w:color="000000"/>
              <w:left w:val="single" w:sz="4" w:space="0" w:color="000000"/>
              <w:bottom w:val="single" w:sz="4" w:space="0" w:color="000000"/>
            </w:tcBorders>
            <w:shd w:val="clear" w:color="auto" w:fill="auto"/>
          </w:tcPr>
          <w:p w14:paraId="6CA7B8B9" w14:textId="77777777" w:rsidR="003155BD" w:rsidRPr="003155BD" w:rsidRDefault="003155BD" w:rsidP="003155BD">
            <w:pPr>
              <w:spacing w:after="200"/>
              <w:jc w:val="center"/>
            </w:pPr>
            <w:r w:rsidRPr="003155BD">
              <w:t>до 1000</w:t>
            </w:r>
          </w:p>
        </w:tc>
        <w:tc>
          <w:tcPr>
            <w:tcW w:w="851" w:type="dxa"/>
            <w:tcBorders>
              <w:top w:val="single" w:sz="4" w:space="0" w:color="000000"/>
              <w:left w:val="single" w:sz="4" w:space="0" w:color="000000"/>
              <w:bottom w:val="single" w:sz="4" w:space="0" w:color="000000"/>
            </w:tcBorders>
            <w:shd w:val="clear" w:color="auto" w:fill="auto"/>
          </w:tcPr>
          <w:p w14:paraId="7966941B" w14:textId="77777777" w:rsidR="003155BD" w:rsidRPr="003155BD" w:rsidRDefault="003155BD" w:rsidP="003155BD">
            <w:pPr>
              <w:spacing w:after="200"/>
              <w:jc w:val="center"/>
            </w:pPr>
            <w:r w:rsidRPr="003155BD">
              <w:t>до 1500</w:t>
            </w:r>
          </w:p>
        </w:tc>
        <w:tc>
          <w:tcPr>
            <w:tcW w:w="708" w:type="dxa"/>
            <w:tcBorders>
              <w:top w:val="single" w:sz="4" w:space="0" w:color="000000"/>
              <w:left w:val="single" w:sz="4" w:space="0" w:color="000000"/>
              <w:bottom w:val="single" w:sz="4" w:space="0" w:color="000000"/>
            </w:tcBorders>
            <w:shd w:val="clear" w:color="auto" w:fill="auto"/>
          </w:tcPr>
          <w:p w14:paraId="6F4CB63C" w14:textId="77777777" w:rsidR="003155BD" w:rsidRPr="003155BD" w:rsidRDefault="003155BD" w:rsidP="003155BD">
            <w:pPr>
              <w:spacing w:after="200"/>
              <w:jc w:val="center"/>
            </w:pPr>
            <w:r w:rsidRPr="003155BD">
              <w:t>до 2000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6CF80153" w14:textId="77777777" w:rsidR="003155BD" w:rsidRPr="003155BD" w:rsidRDefault="003155BD" w:rsidP="003155BD">
            <w:pPr>
              <w:spacing w:after="200"/>
              <w:jc w:val="center"/>
            </w:pPr>
            <w:r w:rsidRPr="003155BD">
              <w:t>до 2500</w:t>
            </w:r>
          </w:p>
        </w:tc>
      </w:tr>
      <w:tr w:rsidR="003155BD" w:rsidRPr="003155BD" w14:paraId="688A3DCD" w14:textId="77777777" w:rsidTr="003725A9">
        <w:trPr>
          <w:cantSplit/>
          <w:trHeight w:val="285"/>
        </w:trPr>
        <w:tc>
          <w:tcPr>
            <w:tcW w:w="1135" w:type="dxa"/>
            <w:vMerge w:val="restart"/>
            <w:tcBorders>
              <w:top w:val="single" w:sz="4" w:space="0" w:color="000000"/>
              <w:left w:val="single" w:sz="4" w:space="0" w:color="000000"/>
              <w:bottom w:val="single" w:sz="4" w:space="0" w:color="000000"/>
            </w:tcBorders>
            <w:shd w:val="clear" w:color="auto" w:fill="auto"/>
            <w:vAlign w:val="center"/>
          </w:tcPr>
          <w:p w14:paraId="1B6627BF" w14:textId="77777777" w:rsidR="003155BD" w:rsidRPr="003155BD" w:rsidRDefault="003155BD" w:rsidP="003155BD">
            <w:pPr>
              <w:jc w:val="center"/>
            </w:pPr>
            <w:r w:rsidRPr="003155BD">
              <w:t>4</w:t>
            </w:r>
          </w:p>
          <w:p w14:paraId="390F892E" w14:textId="77777777" w:rsidR="003155BD" w:rsidRPr="003155BD" w:rsidRDefault="003155BD" w:rsidP="003155BD">
            <w:pPr>
              <w:jc w:val="center"/>
            </w:pPr>
          </w:p>
        </w:tc>
        <w:tc>
          <w:tcPr>
            <w:tcW w:w="3690" w:type="dxa"/>
            <w:vMerge w:val="restart"/>
            <w:tcBorders>
              <w:top w:val="single" w:sz="4" w:space="0" w:color="000000"/>
              <w:left w:val="single" w:sz="4" w:space="0" w:color="000000"/>
              <w:bottom w:val="single" w:sz="4" w:space="0" w:color="000000"/>
            </w:tcBorders>
            <w:shd w:val="clear" w:color="auto" w:fill="auto"/>
          </w:tcPr>
          <w:p w14:paraId="240E70EF" w14:textId="77777777" w:rsidR="003155BD" w:rsidRPr="003155BD" w:rsidRDefault="003155BD" w:rsidP="003155BD">
            <w:pPr>
              <w:jc w:val="both"/>
            </w:pPr>
            <w:r w:rsidRPr="003155BD">
              <w:t>За высокое качество подготовки и проведения внеклассных мероприятий по предмету.</w:t>
            </w:r>
          </w:p>
          <w:p w14:paraId="590F3A11" w14:textId="77777777" w:rsidR="003155BD" w:rsidRPr="003155BD" w:rsidRDefault="003155BD" w:rsidP="003155BD">
            <w:pPr>
              <w:jc w:val="both"/>
            </w:pPr>
            <w:r w:rsidRPr="003155BD">
              <w:t>2 отзыва о проведённом мероприятии с предоставлением  зам.директору по ВР разработки  мероприятия, презентация</w:t>
            </w:r>
          </w:p>
          <w:p w14:paraId="383395B0" w14:textId="77777777" w:rsidR="003155BD" w:rsidRPr="003155BD" w:rsidRDefault="003155BD" w:rsidP="003155BD">
            <w:pPr>
              <w:spacing w:after="200"/>
              <w:jc w:val="both"/>
            </w:pPr>
          </w:p>
        </w:tc>
        <w:tc>
          <w:tcPr>
            <w:tcW w:w="1275" w:type="dxa"/>
            <w:tcBorders>
              <w:top w:val="single" w:sz="4" w:space="0" w:color="000000"/>
              <w:left w:val="single" w:sz="4" w:space="0" w:color="000000"/>
              <w:bottom w:val="single" w:sz="4" w:space="0" w:color="000000"/>
            </w:tcBorders>
            <w:shd w:val="clear" w:color="auto" w:fill="auto"/>
          </w:tcPr>
          <w:p w14:paraId="2E024FEA" w14:textId="77777777" w:rsidR="003155BD" w:rsidRPr="003155BD" w:rsidRDefault="003155BD" w:rsidP="003155BD">
            <w:pPr>
              <w:snapToGrid w:val="0"/>
              <w:spacing w:after="200"/>
              <w:jc w:val="both"/>
            </w:pPr>
          </w:p>
        </w:tc>
        <w:tc>
          <w:tcPr>
            <w:tcW w:w="1845" w:type="dxa"/>
            <w:gridSpan w:val="4"/>
            <w:tcBorders>
              <w:top w:val="single" w:sz="4" w:space="0" w:color="000000"/>
              <w:left w:val="single" w:sz="4" w:space="0" w:color="000000"/>
              <w:bottom w:val="single" w:sz="4" w:space="0" w:color="000000"/>
            </w:tcBorders>
            <w:shd w:val="clear" w:color="auto" w:fill="auto"/>
          </w:tcPr>
          <w:p w14:paraId="29C088B8" w14:textId="77777777" w:rsidR="003155BD" w:rsidRPr="003155BD" w:rsidRDefault="003155BD" w:rsidP="003155BD">
            <w:pPr>
              <w:spacing w:after="200"/>
              <w:jc w:val="center"/>
            </w:pPr>
            <w:r w:rsidRPr="003155BD">
              <w:t>школа</w:t>
            </w:r>
          </w:p>
        </w:tc>
        <w:tc>
          <w:tcPr>
            <w:tcW w:w="851" w:type="dxa"/>
            <w:tcBorders>
              <w:top w:val="single" w:sz="4" w:space="0" w:color="000000"/>
              <w:left w:val="single" w:sz="4" w:space="0" w:color="000000"/>
              <w:bottom w:val="single" w:sz="4" w:space="0" w:color="000000"/>
            </w:tcBorders>
            <w:shd w:val="clear" w:color="auto" w:fill="auto"/>
          </w:tcPr>
          <w:p w14:paraId="5A49C3F9" w14:textId="77777777" w:rsidR="003155BD" w:rsidRPr="003155BD" w:rsidRDefault="003155BD" w:rsidP="003155BD">
            <w:pPr>
              <w:spacing w:after="200"/>
              <w:jc w:val="center"/>
            </w:pPr>
            <w:r w:rsidRPr="003155BD">
              <w:t>район</w:t>
            </w:r>
          </w:p>
        </w:tc>
        <w:tc>
          <w:tcPr>
            <w:tcW w:w="708" w:type="dxa"/>
            <w:tcBorders>
              <w:top w:val="single" w:sz="4" w:space="0" w:color="000000"/>
              <w:left w:val="single" w:sz="4" w:space="0" w:color="000000"/>
              <w:bottom w:val="single" w:sz="4" w:space="0" w:color="000000"/>
            </w:tcBorders>
            <w:shd w:val="clear" w:color="auto" w:fill="auto"/>
          </w:tcPr>
          <w:p w14:paraId="5AF00C16" w14:textId="77777777" w:rsidR="003155BD" w:rsidRPr="003155BD" w:rsidRDefault="003155BD" w:rsidP="003155BD">
            <w:pPr>
              <w:spacing w:after="200"/>
              <w:jc w:val="center"/>
            </w:pPr>
            <w:r w:rsidRPr="003155BD">
              <w:t>край</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460C7FA9" w14:textId="77777777" w:rsidR="003155BD" w:rsidRPr="003155BD" w:rsidRDefault="003155BD" w:rsidP="003155BD">
            <w:pPr>
              <w:spacing w:after="200"/>
              <w:jc w:val="center"/>
            </w:pPr>
            <w:r w:rsidRPr="003155BD">
              <w:t>Россия</w:t>
            </w:r>
          </w:p>
        </w:tc>
      </w:tr>
      <w:tr w:rsidR="003155BD" w:rsidRPr="003155BD" w14:paraId="2053E7D7" w14:textId="77777777" w:rsidTr="003725A9">
        <w:trPr>
          <w:cantSplit/>
          <w:trHeight w:val="255"/>
        </w:trPr>
        <w:tc>
          <w:tcPr>
            <w:tcW w:w="1135" w:type="dxa"/>
            <w:vMerge/>
            <w:tcBorders>
              <w:top w:val="single" w:sz="4" w:space="0" w:color="000000"/>
              <w:left w:val="single" w:sz="4" w:space="0" w:color="000000"/>
              <w:bottom w:val="single" w:sz="4" w:space="0" w:color="000000"/>
            </w:tcBorders>
            <w:shd w:val="clear" w:color="auto" w:fill="auto"/>
            <w:vAlign w:val="center"/>
          </w:tcPr>
          <w:p w14:paraId="1A71BF49" w14:textId="77777777" w:rsidR="003155BD" w:rsidRPr="003155BD" w:rsidRDefault="003155BD" w:rsidP="003155BD">
            <w:pPr>
              <w:snapToGrid w:val="0"/>
            </w:pPr>
          </w:p>
        </w:tc>
        <w:tc>
          <w:tcPr>
            <w:tcW w:w="3690" w:type="dxa"/>
            <w:vMerge/>
            <w:tcBorders>
              <w:top w:val="single" w:sz="4" w:space="0" w:color="000000"/>
              <w:left w:val="single" w:sz="4" w:space="0" w:color="000000"/>
              <w:bottom w:val="single" w:sz="4" w:space="0" w:color="000000"/>
            </w:tcBorders>
            <w:shd w:val="clear" w:color="auto" w:fill="auto"/>
            <w:vAlign w:val="center"/>
          </w:tcPr>
          <w:p w14:paraId="18C416E2" w14:textId="77777777" w:rsidR="003155BD" w:rsidRPr="003155BD" w:rsidRDefault="003155BD" w:rsidP="003155BD">
            <w:pPr>
              <w:snapToGrid w:val="0"/>
            </w:pPr>
          </w:p>
        </w:tc>
        <w:tc>
          <w:tcPr>
            <w:tcW w:w="1275" w:type="dxa"/>
            <w:tcBorders>
              <w:top w:val="single" w:sz="4" w:space="0" w:color="000000"/>
              <w:left w:val="single" w:sz="4" w:space="0" w:color="000000"/>
              <w:bottom w:val="single" w:sz="4" w:space="0" w:color="000000"/>
            </w:tcBorders>
            <w:shd w:val="clear" w:color="auto" w:fill="auto"/>
          </w:tcPr>
          <w:p w14:paraId="35AE9AE4" w14:textId="77777777" w:rsidR="003155BD" w:rsidRPr="003155BD" w:rsidRDefault="003155BD" w:rsidP="003155BD">
            <w:pPr>
              <w:spacing w:after="200"/>
              <w:jc w:val="both"/>
            </w:pPr>
            <w:r w:rsidRPr="003155BD">
              <w:t>За проведения мероприятия</w:t>
            </w:r>
          </w:p>
        </w:tc>
        <w:tc>
          <w:tcPr>
            <w:tcW w:w="1845" w:type="dxa"/>
            <w:gridSpan w:val="4"/>
            <w:tcBorders>
              <w:top w:val="single" w:sz="4" w:space="0" w:color="000000"/>
              <w:left w:val="single" w:sz="4" w:space="0" w:color="000000"/>
              <w:bottom w:val="single" w:sz="4" w:space="0" w:color="000000"/>
            </w:tcBorders>
            <w:shd w:val="clear" w:color="auto" w:fill="auto"/>
          </w:tcPr>
          <w:p w14:paraId="0678FEEA" w14:textId="77777777" w:rsidR="003155BD" w:rsidRPr="003155BD" w:rsidRDefault="003155BD" w:rsidP="003155BD">
            <w:pPr>
              <w:spacing w:after="200"/>
              <w:jc w:val="center"/>
            </w:pPr>
            <w:r w:rsidRPr="003155BD">
              <w:t xml:space="preserve">От 500 до 1000 </w:t>
            </w:r>
          </w:p>
        </w:tc>
        <w:tc>
          <w:tcPr>
            <w:tcW w:w="851" w:type="dxa"/>
            <w:tcBorders>
              <w:top w:val="single" w:sz="4" w:space="0" w:color="000000"/>
              <w:left w:val="single" w:sz="4" w:space="0" w:color="000000"/>
              <w:bottom w:val="single" w:sz="4" w:space="0" w:color="000000"/>
            </w:tcBorders>
            <w:shd w:val="clear" w:color="auto" w:fill="auto"/>
          </w:tcPr>
          <w:p w14:paraId="6AD80191" w14:textId="77777777" w:rsidR="003155BD" w:rsidRPr="003155BD" w:rsidRDefault="003155BD" w:rsidP="003155BD">
            <w:pPr>
              <w:spacing w:after="200"/>
              <w:jc w:val="center"/>
            </w:pPr>
            <w:r w:rsidRPr="003155BD">
              <w:t>до 1000</w:t>
            </w:r>
          </w:p>
        </w:tc>
        <w:tc>
          <w:tcPr>
            <w:tcW w:w="708" w:type="dxa"/>
            <w:tcBorders>
              <w:top w:val="single" w:sz="4" w:space="0" w:color="000000"/>
              <w:left w:val="single" w:sz="4" w:space="0" w:color="000000"/>
              <w:bottom w:val="single" w:sz="4" w:space="0" w:color="000000"/>
            </w:tcBorders>
            <w:shd w:val="clear" w:color="auto" w:fill="auto"/>
          </w:tcPr>
          <w:p w14:paraId="7BC0F81B" w14:textId="77777777" w:rsidR="003155BD" w:rsidRPr="003155BD" w:rsidRDefault="003155BD" w:rsidP="003155BD">
            <w:pPr>
              <w:spacing w:after="200"/>
              <w:jc w:val="center"/>
            </w:pPr>
            <w:r w:rsidRPr="003155BD">
              <w:t>до 1500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4FB1B52" w14:textId="77777777" w:rsidR="003155BD" w:rsidRPr="003155BD" w:rsidRDefault="003155BD" w:rsidP="003155BD">
            <w:pPr>
              <w:spacing w:after="200"/>
              <w:jc w:val="center"/>
            </w:pPr>
            <w:r w:rsidRPr="003155BD">
              <w:t>до 2000</w:t>
            </w:r>
          </w:p>
        </w:tc>
      </w:tr>
      <w:tr w:rsidR="003155BD" w:rsidRPr="003155BD" w14:paraId="65A5D920" w14:textId="77777777" w:rsidTr="003725A9">
        <w:trPr>
          <w:cantSplit/>
          <w:trHeight w:val="555"/>
        </w:trPr>
        <w:tc>
          <w:tcPr>
            <w:tcW w:w="1135" w:type="dxa"/>
            <w:vMerge/>
            <w:tcBorders>
              <w:top w:val="single" w:sz="4" w:space="0" w:color="000000"/>
              <w:left w:val="single" w:sz="4" w:space="0" w:color="000000"/>
              <w:bottom w:val="single" w:sz="4" w:space="0" w:color="000000"/>
            </w:tcBorders>
            <w:shd w:val="clear" w:color="auto" w:fill="auto"/>
            <w:vAlign w:val="center"/>
          </w:tcPr>
          <w:p w14:paraId="4DF1EEC8" w14:textId="77777777" w:rsidR="003155BD" w:rsidRPr="003155BD" w:rsidRDefault="003155BD" w:rsidP="003155BD">
            <w:pPr>
              <w:snapToGrid w:val="0"/>
            </w:pPr>
          </w:p>
        </w:tc>
        <w:tc>
          <w:tcPr>
            <w:tcW w:w="3690" w:type="dxa"/>
            <w:vMerge/>
            <w:tcBorders>
              <w:top w:val="single" w:sz="4" w:space="0" w:color="000000"/>
              <w:left w:val="single" w:sz="4" w:space="0" w:color="000000"/>
              <w:bottom w:val="single" w:sz="4" w:space="0" w:color="000000"/>
            </w:tcBorders>
            <w:shd w:val="clear" w:color="auto" w:fill="auto"/>
            <w:vAlign w:val="center"/>
          </w:tcPr>
          <w:p w14:paraId="55625A07" w14:textId="77777777" w:rsidR="003155BD" w:rsidRPr="003155BD" w:rsidRDefault="003155BD" w:rsidP="003155BD">
            <w:pPr>
              <w:snapToGrid w:val="0"/>
            </w:pPr>
          </w:p>
        </w:tc>
        <w:tc>
          <w:tcPr>
            <w:tcW w:w="1275" w:type="dxa"/>
            <w:tcBorders>
              <w:top w:val="single" w:sz="4" w:space="0" w:color="000000"/>
              <w:left w:val="single" w:sz="4" w:space="0" w:color="000000"/>
              <w:bottom w:val="single" w:sz="4" w:space="0" w:color="000000"/>
            </w:tcBorders>
            <w:shd w:val="clear" w:color="auto" w:fill="auto"/>
          </w:tcPr>
          <w:p w14:paraId="3924A38C" w14:textId="77777777" w:rsidR="003155BD" w:rsidRPr="003155BD" w:rsidRDefault="003155BD" w:rsidP="003155BD">
            <w:pPr>
              <w:spacing w:after="200"/>
              <w:jc w:val="both"/>
            </w:pPr>
            <w:r w:rsidRPr="003155BD">
              <w:t>Победители</w:t>
            </w:r>
          </w:p>
        </w:tc>
        <w:tc>
          <w:tcPr>
            <w:tcW w:w="1845" w:type="dxa"/>
            <w:gridSpan w:val="4"/>
            <w:tcBorders>
              <w:top w:val="single" w:sz="4" w:space="0" w:color="000000"/>
              <w:left w:val="single" w:sz="4" w:space="0" w:color="000000"/>
              <w:bottom w:val="single" w:sz="4" w:space="0" w:color="000000"/>
            </w:tcBorders>
            <w:shd w:val="clear" w:color="auto" w:fill="auto"/>
          </w:tcPr>
          <w:p w14:paraId="4DA30601" w14:textId="77777777" w:rsidR="003155BD" w:rsidRPr="003155BD" w:rsidRDefault="003155BD" w:rsidP="003155BD">
            <w:pPr>
              <w:spacing w:after="200"/>
              <w:jc w:val="center"/>
            </w:pPr>
            <w:r w:rsidRPr="003155BD">
              <w:t>до 1000</w:t>
            </w:r>
          </w:p>
        </w:tc>
        <w:tc>
          <w:tcPr>
            <w:tcW w:w="851" w:type="dxa"/>
            <w:tcBorders>
              <w:top w:val="single" w:sz="4" w:space="0" w:color="000000"/>
              <w:left w:val="single" w:sz="4" w:space="0" w:color="000000"/>
              <w:bottom w:val="single" w:sz="4" w:space="0" w:color="000000"/>
            </w:tcBorders>
            <w:shd w:val="clear" w:color="auto" w:fill="auto"/>
          </w:tcPr>
          <w:p w14:paraId="022A2D88" w14:textId="77777777" w:rsidR="003155BD" w:rsidRPr="003155BD" w:rsidRDefault="003155BD" w:rsidP="003155BD">
            <w:pPr>
              <w:spacing w:after="200"/>
              <w:jc w:val="center"/>
            </w:pPr>
            <w:r w:rsidRPr="003155BD">
              <w:t>до 1500</w:t>
            </w:r>
          </w:p>
          <w:p w14:paraId="272173BA" w14:textId="77777777" w:rsidR="003155BD" w:rsidRPr="003155BD" w:rsidRDefault="003155BD" w:rsidP="003155BD">
            <w:pPr>
              <w:spacing w:after="200"/>
              <w:jc w:val="center"/>
            </w:pPr>
          </w:p>
        </w:tc>
        <w:tc>
          <w:tcPr>
            <w:tcW w:w="708" w:type="dxa"/>
            <w:tcBorders>
              <w:top w:val="single" w:sz="4" w:space="0" w:color="000000"/>
              <w:left w:val="single" w:sz="4" w:space="0" w:color="000000"/>
              <w:bottom w:val="single" w:sz="4" w:space="0" w:color="000000"/>
            </w:tcBorders>
            <w:shd w:val="clear" w:color="auto" w:fill="auto"/>
          </w:tcPr>
          <w:p w14:paraId="49617EB0" w14:textId="77777777" w:rsidR="003155BD" w:rsidRPr="003155BD" w:rsidRDefault="003155BD" w:rsidP="003155BD">
            <w:pPr>
              <w:spacing w:after="200"/>
              <w:jc w:val="center"/>
            </w:pPr>
            <w:r w:rsidRPr="003155BD">
              <w:t>до 2000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C4607CB" w14:textId="77777777" w:rsidR="003155BD" w:rsidRPr="003155BD" w:rsidRDefault="003155BD" w:rsidP="003155BD">
            <w:pPr>
              <w:snapToGrid w:val="0"/>
            </w:pPr>
            <w:r w:rsidRPr="003155BD">
              <w:t>до 2500</w:t>
            </w:r>
          </w:p>
        </w:tc>
      </w:tr>
      <w:tr w:rsidR="003155BD" w:rsidRPr="003155BD" w14:paraId="07A9D882" w14:textId="77777777" w:rsidTr="003725A9">
        <w:trPr>
          <w:cantSplit/>
          <w:trHeight w:val="420"/>
        </w:trPr>
        <w:tc>
          <w:tcPr>
            <w:tcW w:w="1135" w:type="dxa"/>
            <w:vMerge w:val="restart"/>
            <w:tcBorders>
              <w:top w:val="single" w:sz="4" w:space="0" w:color="000000"/>
              <w:left w:val="single" w:sz="4" w:space="0" w:color="000000"/>
              <w:bottom w:val="single" w:sz="4" w:space="0" w:color="000000"/>
            </w:tcBorders>
            <w:shd w:val="clear" w:color="auto" w:fill="auto"/>
            <w:vAlign w:val="center"/>
          </w:tcPr>
          <w:p w14:paraId="26878D6C" w14:textId="77777777" w:rsidR="003155BD" w:rsidRPr="003155BD" w:rsidRDefault="003155BD" w:rsidP="003155BD">
            <w:pPr>
              <w:jc w:val="center"/>
            </w:pPr>
            <w:r w:rsidRPr="003155BD">
              <w:t>5</w:t>
            </w:r>
          </w:p>
          <w:p w14:paraId="3949382F" w14:textId="77777777" w:rsidR="003155BD" w:rsidRPr="003155BD" w:rsidRDefault="003155BD" w:rsidP="003155BD"/>
        </w:tc>
        <w:tc>
          <w:tcPr>
            <w:tcW w:w="3690" w:type="dxa"/>
            <w:vMerge w:val="restart"/>
            <w:tcBorders>
              <w:top w:val="single" w:sz="4" w:space="0" w:color="000000"/>
              <w:left w:val="single" w:sz="4" w:space="0" w:color="000000"/>
              <w:bottom w:val="single" w:sz="4" w:space="0" w:color="000000"/>
            </w:tcBorders>
            <w:shd w:val="clear" w:color="auto" w:fill="auto"/>
          </w:tcPr>
          <w:p w14:paraId="48FD35A5" w14:textId="77777777" w:rsidR="003155BD" w:rsidRPr="003155BD" w:rsidRDefault="003155BD" w:rsidP="003155BD">
            <w:pPr>
              <w:spacing w:after="200"/>
              <w:jc w:val="both"/>
            </w:pPr>
            <w:r w:rsidRPr="003155BD">
              <w:t>Внедрение современных образовательных технологий</w:t>
            </w:r>
          </w:p>
        </w:tc>
        <w:tc>
          <w:tcPr>
            <w:tcW w:w="3120" w:type="dxa"/>
            <w:gridSpan w:val="5"/>
            <w:tcBorders>
              <w:top w:val="single" w:sz="4" w:space="0" w:color="000000"/>
              <w:left w:val="single" w:sz="4" w:space="0" w:color="000000"/>
              <w:bottom w:val="single" w:sz="4" w:space="0" w:color="000000"/>
            </w:tcBorders>
            <w:shd w:val="clear" w:color="auto" w:fill="auto"/>
          </w:tcPr>
          <w:p w14:paraId="34FFDB3A" w14:textId="77777777" w:rsidR="003155BD" w:rsidRPr="003155BD" w:rsidRDefault="003155BD" w:rsidP="003155BD">
            <w:pPr>
              <w:spacing w:after="200"/>
              <w:jc w:val="both"/>
            </w:pPr>
            <w:r w:rsidRPr="003155BD">
              <w:t>Используется систематически</w:t>
            </w:r>
          </w:p>
        </w:tc>
        <w:tc>
          <w:tcPr>
            <w:tcW w:w="2267" w:type="dxa"/>
            <w:gridSpan w:val="3"/>
            <w:tcBorders>
              <w:top w:val="single" w:sz="4" w:space="0" w:color="000000"/>
              <w:left w:val="single" w:sz="4" w:space="0" w:color="000000"/>
              <w:bottom w:val="single" w:sz="4" w:space="0" w:color="000000"/>
              <w:right w:val="single" w:sz="4" w:space="0" w:color="000000"/>
            </w:tcBorders>
            <w:shd w:val="clear" w:color="auto" w:fill="auto"/>
          </w:tcPr>
          <w:p w14:paraId="568A0334" w14:textId="77777777" w:rsidR="003155BD" w:rsidRPr="003155BD" w:rsidRDefault="003155BD" w:rsidP="003155BD">
            <w:pPr>
              <w:spacing w:after="200"/>
              <w:jc w:val="both"/>
            </w:pPr>
            <w:r w:rsidRPr="003155BD">
              <w:t>до 1000</w:t>
            </w:r>
          </w:p>
        </w:tc>
      </w:tr>
      <w:tr w:rsidR="003155BD" w:rsidRPr="003155BD" w14:paraId="48DA7133" w14:textId="77777777" w:rsidTr="003725A9">
        <w:trPr>
          <w:cantSplit/>
          <w:trHeight w:val="420"/>
        </w:trPr>
        <w:tc>
          <w:tcPr>
            <w:tcW w:w="1135" w:type="dxa"/>
            <w:vMerge/>
            <w:tcBorders>
              <w:top w:val="single" w:sz="4" w:space="0" w:color="000000"/>
              <w:left w:val="single" w:sz="4" w:space="0" w:color="000000"/>
              <w:bottom w:val="single" w:sz="4" w:space="0" w:color="000000"/>
            </w:tcBorders>
            <w:shd w:val="clear" w:color="auto" w:fill="auto"/>
            <w:vAlign w:val="center"/>
          </w:tcPr>
          <w:p w14:paraId="19E394F2" w14:textId="77777777" w:rsidR="003155BD" w:rsidRPr="003155BD" w:rsidRDefault="003155BD" w:rsidP="003155BD">
            <w:pPr>
              <w:snapToGrid w:val="0"/>
            </w:pPr>
          </w:p>
        </w:tc>
        <w:tc>
          <w:tcPr>
            <w:tcW w:w="3690" w:type="dxa"/>
            <w:vMerge/>
            <w:tcBorders>
              <w:top w:val="single" w:sz="4" w:space="0" w:color="000000"/>
              <w:left w:val="single" w:sz="4" w:space="0" w:color="000000"/>
              <w:bottom w:val="single" w:sz="4" w:space="0" w:color="000000"/>
            </w:tcBorders>
            <w:shd w:val="clear" w:color="auto" w:fill="auto"/>
            <w:vAlign w:val="center"/>
          </w:tcPr>
          <w:p w14:paraId="4AD5D7B6" w14:textId="77777777" w:rsidR="003155BD" w:rsidRPr="003155BD" w:rsidRDefault="003155BD" w:rsidP="003155BD">
            <w:pPr>
              <w:snapToGrid w:val="0"/>
            </w:pPr>
          </w:p>
        </w:tc>
        <w:tc>
          <w:tcPr>
            <w:tcW w:w="3120" w:type="dxa"/>
            <w:gridSpan w:val="5"/>
            <w:tcBorders>
              <w:top w:val="single" w:sz="4" w:space="0" w:color="000000"/>
              <w:left w:val="single" w:sz="4" w:space="0" w:color="000000"/>
              <w:bottom w:val="single" w:sz="4" w:space="0" w:color="000000"/>
            </w:tcBorders>
            <w:shd w:val="clear" w:color="auto" w:fill="auto"/>
          </w:tcPr>
          <w:p w14:paraId="08C14C1E" w14:textId="77777777" w:rsidR="003155BD" w:rsidRPr="003155BD" w:rsidRDefault="003155BD" w:rsidP="003155BD">
            <w:pPr>
              <w:spacing w:after="200"/>
              <w:jc w:val="both"/>
            </w:pPr>
            <w:r w:rsidRPr="003155BD">
              <w:t>Используется периодически</w:t>
            </w:r>
          </w:p>
        </w:tc>
        <w:tc>
          <w:tcPr>
            <w:tcW w:w="2267" w:type="dxa"/>
            <w:gridSpan w:val="3"/>
            <w:tcBorders>
              <w:top w:val="single" w:sz="4" w:space="0" w:color="000000"/>
              <w:left w:val="single" w:sz="4" w:space="0" w:color="000000"/>
              <w:bottom w:val="single" w:sz="4" w:space="0" w:color="000000"/>
              <w:right w:val="single" w:sz="4" w:space="0" w:color="000000"/>
            </w:tcBorders>
            <w:shd w:val="clear" w:color="auto" w:fill="auto"/>
          </w:tcPr>
          <w:p w14:paraId="7A91DD0F" w14:textId="77777777" w:rsidR="003155BD" w:rsidRPr="003155BD" w:rsidRDefault="003155BD" w:rsidP="003155BD">
            <w:pPr>
              <w:spacing w:after="200"/>
              <w:jc w:val="both"/>
            </w:pPr>
            <w:r w:rsidRPr="003155BD">
              <w:t>до 500</w:t>
            </w:r>
          </w:p>
        </w:tc>
      </w:tr>
      <w:tr w:rsidR="003155BD" w:rsidRPr="003155BD" w14:paraId="5C898152" w14:textId="77777777" w:rsidTr="003725A9">
        <w:trPr>
          <w:cantSplit/>
          <w:trHeight w:val="138"/>
        </w:trPr>
        <w:tc>
          <w:tcPr>
            <w:tcW w:w="1135" w:type="dxa"/>
            <w:vMerge w:val="restart"/>
            <w:tcBorders>
              <w:top w:val="single" w:sz="4" w:space="0" w:color="000000"/>
              <w:left w:val="single" w:sz="4" w:space="0" w:color="000000"/>
              <w:bottom w:val="single" w:sz="4" w:space="0" w:color="000000"/>
            </w:tcBorders>
            <w:shd w:val="clear" w:color="auto" w:fill="auto"/>
            <w:vAlign w:val="center"/>
          </w:tcPr>
          <w:p w14:paraId="7F3588F7" w14:textId="77777777" w:rsidR="003155BD" w:rsidRPr="003155BD" w:rsidRDefault="003155BD" w:rsidP="003155BD">
            <w:pPr>
              <w:jc w:val="center"/>
            </w:pPr>
            <w:r w:rsidRPr="003155BD">
              <w:lastRenderedPageBreak/>
              <w:t>6</w:t>
            </w:r>
          </w:p>
          <w:p w14:paraId="43D46AF5" w14:textId="77777777" w:rsidR="003155BD" w:rsidRPr="003155BD" w:rsidRDefault="003155BD" w:rsidP="003155BD"/>
        </w:tc>
        <w:tc>
          <w:tcPr>
            <w:tcW w:w="3690" w:type="dxa"/>
            <w:vMerge w:val="restart"/>
            <w:tcBorders>
              <w:top w:val="single" w:sz="4" w:space="0" w:color="000000"/>
              <w:left w:val="single" w:sz="4" w:space="0" w:color="000000"/>
              <w:bottom w:val="single" w:sz="4" w:space="0" w:color="000000"/>
            </w:tcBorders>
            <w:shd w:val="clear" w:color="auto" w:fill="auto"/>
          </w:tcPr>
          <w:p w14:paraId="47182354" w14:textId="77777777" w:rsidR="003155BD" w:rsidRPr="003155BD" w:rsidRDefault="003155BD" w:rsidP="003155BD">
            <w:pPr>
              <w:spacing w:after="200"/>
            </w:pPr>
            <w:r w:rsidRPr="003155BD">
              <w:t xml:space="preserve">Вовлечение обучающихся в создание мультимедийных  продуктов: проектов, презентаций и др. </w:t>
            </w:r>
          </w:p>
        </w:tc>
        <w:tc>
          <w:tcPr>
            <w:tcW w:w="1275" w:type="dxa"/>
            <w:tcBorders>
              <w:top w:val="single" w:sz="4" w:space="0" w:color="000000"/>
              <w:left w:val="single" w:sz="4" w:space="0" w:color="000000"/>
              <w:bottom w:val="single" w:sz="4" w:space="0" w:color="000000"/>
            </w:tcBorders>
            <w:shd w:val="clear" w:color="auto" w:fill="auto"/>
          </w:tcPr>
          <w:p w14:paraId="04101DB1" w14:textId="77777777" w:rsidR="003155BD" w:rsidRPr="003155BD" w:rsidRDefault="003155BD" w:rsidP="003155BD">
            <w:pPr>
              <w:snapToGrid w:val="0"/>
              <w:spacing w:after="200"/>
              <w:jc w:val="both"/>
            </w:pPr>
          </w:p>
        </w:tc>
        <w:tc>
          <w:tcPr>
            <w:tcW w:w="1845" w:type="dxa"/>
            <w:gridSpan w:val="4"/>
            <w:tcBorders>
              <w:top w:val="single" w:sz="4" w:space="0" w:color="000000"/>
              <w:left w:val="single" w:sz="4" w:space="0" w:color="000000"/>
              <w:bottom w:val="single" w:sz="4" w:space="0" w:color="000000"/>
            </w:tcBorders>
            <w:shd w:val="clear" w:color="auto" w:fill="auto"/>
          </w:tcPr>
          <w:p w14:paraId="794FD069" w14:textId="77777777" w:rsidR="003155BD" w:rsidRPr="003155BD" w:rsidRDefault="003155BD" w:rsidP="003155BD">
            <w:pPr>
              <w:spacing w:after="200"/>
              <w:jc w:val="center"/>
            </w:pPr>
            <w:r w:rsidRPr="003155BD">
              <w:t>школа</w:t>
            </w:r>
          </w:p>
        </w:tc>
        <w:tc>
          <w:tcPr>
            <w:tcW w:w="851" w:type="dxa"/>
            <w:tcBorders>
              <w:top w:val="single" w:sz="4" w:space="0" w:color="000000"/>
              <w:left w:val="single" w:sz="4" w:space="0" w:color="000000"/>
              <w:bottom w:val="single" w:sz="4" w:space="0" w:color="000000"/>
            </w:tcBorders>
            <w:shd w:val="clear" w:color="auto" w:fill="auto"/>
          </w:tcPr>
          <w:p w14:paraId="05FB466E" w14:textId="77777777" w:rsidR="003155BD" w:rsidRPr="003155BD" w:rsidRDefault="003155BD" w:rsidP="003155BD">
            <w:pPr>
              <w:spacing w:after="200"/>
              <w:jc w:val="both"/>
            </w:pPr>
            <w:r w:rsidRPr="003155BD">
              <w:t>район</w:t>
            </w:r>
          </w:p>
        </w:tc>
        <w:tc>
          <w:tcPr>
            <w:tcW w:w="708" w:type="dxa"/>
            <w:tcBorders>
              <w:top w:val="single" w:sz="4" w:space="0" w:color="000000"/>
              <w:left w:val="single" w:sz="4" w:space="0" w:color="000000"/>
              <w:bottom w:val="single" w:sz="4" w:space="0" w:color="000000"/>
            </w:tcBorders>
            <w:shd w:val="clear" w:color="auto" w:fill="auto"/>
          </w:tcPr>
          <w:p w14:paraId="13C9AE39" w14:textId="77777777" w:rsidR="003155BD" w:rsidRPr="003155BD" w:rsidRDefault="003155BD" w:rsidP="003155BD">
            <w:pPr>
              <w:spacing w:after="200"/>
              <w:jc w:val="both"/>
            </w:pPr>
            <w:r w:rsidRPr="003155BD">
              <w:t>край</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B2D8664" w14:textId="77777777" w:rsidR="003155BD" w:rsidRPr="003155BD" w:rsidRDefault="003155BD" w:rsidP="003155BD">
            <w:pPr>
              <w:spacing w:after="200"/>
              <w:jc w:val="both"/>
            </w:pPr>
            <w:r w:rsidRPr="003155BD">
              <w:t>Россия</w:t>
            </w:r>
          </w:p>
        </w:tc>
      </w:tr>
      <w:tr w:rsidR="003155BD" w:rsidRPr="003155BD" w14:paraId="32340F27" w14:textId="77777777" w:rsidTr="003725A9">
        <w:trPr>
          <w:cantSplit/>
          <w:trHeight w:val="138"/>
        </w:trPr>
        <w:tc>
          <w:tcPr>
            <w:tcW w:w="1135" w:type="dxa"/>
            <w:vMerge/>
            <w:tcBorders>
              <w:top w:val="single" w:sz="4" w:space="0" w:color="000000"/>
              <w:left w:val="single" w:sz="4" w:space="0" w:color="000000"/>
              <w:bottom w:val="single" w:sz="4" w:space="0" w:color="000000"/>
            </w:tcBorders>
            <w:shd w:val="clear" w:color="auto" w:fill="auto"/>
            <w:vAlign w:val="center"/>
          </w:tcPr>
          <w:p w14:paraId="2232FC36" w14:textId="77777777" w:rsidR="003155BD" w:rsidRPr="003155BD" w:rsidRDefault="003155BD" w:rsidP="003155BD">
            <w:pPr>
              <w:snapToGrid w:val="0"/>
            </w:pPr>
          </w:p>
        </w:tc>
        <w:tc>
          <w:tcPr>
            <w:tcW w:w="3690" w:type="dxa"/>
            <w:vMerge/>
            <w:tcBorders>
              <w:top w:val="single" w:sz="4" w:space="0" w:color="000000"/>
              <w:left w:val="single" w:sz="4" w:space="0" w:color="000000"/>
              <w:bottom w:val="single" w:sz="4" w:space="0" w:color="000000"/>
            </w:tcBorders>
            <w:shd w:val="clear" w:color="auto" w:fill="auto"/>
            <w:vAlign w:val="center"/>
          </w:tcPr>
          <w:p w14:paraId="190259CB" w14:textId="77777777" w:rsidR="003155BD" w:rsidRPr="003155BD" w:rsidRDefault="003155BD" w:rsidP="003155BD">
            <w:pPr>
              <w:snapToGrid w:val="0"/>
            </w:pPr>
          </w:p>
        </w:tc>
        <w:tc>
          <w:tcPr>
            <w:tcW w:w="1275" w:type="dxa"/>
            <w:tcBorders>
              <w:top w:val="single" w:sz="4" w:space="0" w:color="000000"/>
              <w:left w:val="single" w:sz="4" w:space="0" w:color="000000"/>
              <w:bottom w:val="single" w:sz="4" w:space="0" w:color="000000"/>
            </w:tcBorders>
            <w:shd w:val="clear" w:color="auto" w:fill="auto"/>
          </w:tcPr>
          <w:p w14:paraId="0A3B80BD" w14:textId="77777777" w:rsidR="003155BD" w:rsidRPr="003155BD" w:rsidRDefault="003155BD" w:rsidP="003155BD">
            <w:pPr>
              <w:spacing w:after="200"/>
              <w:jc w:val="both"/>
            </w:pPr>
            <w:r w:rsidRPr="003155BD">
              <w:t>Победители</w:t>
            </w:r>
          </w:p>
        </w:tc>
        <w:tc>
          <w:tcPr>
            <w:tcW w:w="1845" w:type="dxa"/>
            <w:gridSpan w:val="4"/>
            <w:tcBorders>
              <w:top w:val="single" w:sz="4" w:space="0" w:color="000000"/>
              <w:left w:val="single" w:sz="4" w:space="0" w:color="000000"/>
              <w:bottom w:val="single" w:sz="4" w:space="0" w:color="000000"/>
            </w:tcBorders>
            <w:shd w:val="clear" w:color="auto" w:fill="auto"/>
          </w:tcPr>
          <w:p w14:paraId="27C68AC9" w14:textId="77777777" w:rsidR="003155BD" w:rsidRPr="003155BD" w:rsidRDefault="003155BD" w:rsidP="003155BD">
            <w:pPr>
              <w:spacing w:after="200"/>
              <w:jc w:val="center"/>
            </w:pPr>
            <w:r w:rsidRPr="003155BD">
              <w:t>до 500</w:t>
            </w:r>
          </w:p>
        </w:tc>
        <w:tc>
          <w:tcPr>
            <w:tcW w:w="851" w:type="dxa"/>
            <w:tcBorders>
              <w:top w:val="single" w:sz="4" w:space="0" w:color="000000"/>
              <w:left w:val="single" w:sz="4" w:space="0" w:color="000000"/>
              <w:bottom w:val="single" w:sz="4" w:space="0" w:color="000000"/>
            </w:tcBorders>
            <w:shd w:val="clear" w:color="auto" w:fill="auto"/>
          </w:tcPr>
          <w:p w14:paraId="06C6F65F" w14:textId="77777777" w:rsidR="003155BD" w:rsidRPr="003155BD" w:rsidRDefault="003155BD" w:rsidP="003155BD">
            <w:pPr>
              <w:spacing w:after="200"/>
              <w:jc w:val="center"/>
            </w:pPr>
            <w:r w:rsidRPr="003155BD">
              <w:t>до 1000</w:t>
            </w:r>
          </w:p>
        </w:tc>
        <w:tc>
          <w:tcPr>
            <w:tcW w:w="708" w:type="dxa"/>
            <w:tcBorders>
              <w:top w:val="single" w:sz="4" w:space="0" w:color="000000"/>
              <w:left w:val="single" w:sz="4" w:space="0" w:color="000000"/>
              <w:bottom w:val="single" w:sz="4" w:space="0" w:color="000000"/>
            </w:tcBorders>
            <w:shd w:val="clear" w:color="auto" w:fill="auto"/>
          </w:tcPr>
          <w:p w14:paraId="19E65A94" w14:textId="77777777" w:rsidR="003155BD" w:rsidRPr="003155BD" w:rsidRDefault="003155BD" w:rsidP="003155BD">
            <w:pPr>
              <w:spacing w:after="200"/>
              <w:jc w:val="center"/>
            </w:pPr>
            <w:r w:rsidRPr="003155BD">
              <w:t>до 1500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52D9EDB" w14:textId="77777777" w:rsidR="003155BD" w:rsidRPr="003155BD" w:rsidRDefault="003155BD" w:rsidP="003155BD">
            <w:pPr>
              <w:spacing w:after="200"/>
              <w:jc w:val="center"/>
            </w:pPr>
            <w:r w:rsidRPr="003155BD">
              <w:t>до 2000</w:t>
            </w:r>
          </w:p>
        </w:tc>
      </w:tr>
      <w:tr w:rsidR="003155BD" w:rsidRPr="003155BD" w14:paraId="7B0AD7A2" w14:textId="77777777" w:rsidTr="003725A9">
        <w:trPr>
          <w:cantSplit/>
          <w:trHeight w:val="138"/>
        </w:trPr>
        <w:tc>
          <w:tcPr>
            <w:tcW w:w="1135" w:type="dxa"/>
            <w:vMerge/>
            <w:tcBorders>
              <w:top w:val="single" w:sz="4" w:space="0" w:color="000000"/>
              <w:left w:val="single" w:sz="4" w:space="0" w:color="000000"/>
              <w:bottom w:val="single" w:sz="4" w:space="0" w:color="000000"/>
            </w:tcBorders>
            <w:shd w:val="clear" w:color="auto" w:fill="auto"/>
            <w:vAlign w:val="center"/>
          </w:tcPr>
          <w:p w14:paraId="12360B9C" w14:textId="77777777" w:rsidR="003155BD" w:rsidRPr="003155BD" w:rsidRDefault="003155BD" w:rsidP="003155BD">
            <w:pPr>
              <w:snapToGrid w:val="0"/>
            </w:pPr>
          </w:p>
        </w:tc>
        <w:tc>
          <w:tcPr>
            <w:tcW w:w="3690" w:type="dxa"/>
            <w:vMerge/>
            <w:tcBorders>
              <w:top w:val="single" w:sz="4" w:space="0" w:color="000000"/>
              <w:left w:val="single" w:sz="4" w:space="0" w:color="000000"/>
              <w:bottom w:val="single" w:sz="4" w:space="0" w:color="000000"/>
            </w:tcBorders>
            <w:shd w:val="clear" w:color="auto" w:fill="auto"/>
            <w:vAlign w:val="center"/>
          </w:tcPr>
          <w:p w14:paraId="3E681B3E" w14:textId="77777777" w:rsidR="003155BD" w:rsidRPr="003155BD" w:rsidRDefault="003155BD" w:rsidP="003155BD">
            <w:pPr>
              <w:snapToGrid w:val="0"/>
            </w:pPr>
          </w:p>
        </w:tc>
        <w:tc>
          <w:tcPr>
            <w:tcW w:w="1275" w:type="dxa"/>
            <w:tcBorders>
              <w:top w:val="single" w:sz="4" w:space="0" w:color="000000"/>
              <w:left w:val="single" w:sz="4" w:space="0" w:color="000000"/>
              <w:bottom w:val="single" w:sz="4" w:space="0" w:color="000000"/>
            </w:tcBorders>
            <w:shd w:val="clear" w:color="auto" w:fill="auto"/>
          </w:tcPr>
          <w:p w14:paraId="3AE9DC83" w14:textId="77777777" w:rsidR="003155BD" w:rsidRPr="003155BD" w:rsidRDefault="003155BD" w:rsidP="003155BD">
            <w:pPr>
              <w:spacing w:after="200"/>
              <w:jc w:val="both"/>
            </w:pPr>
            <w:r w:rsidRPr="003155BD">
              <w:t>Призеры</w:t>
            </w:r>
          </w:p>
        </w:tc>
        <w:tc>
          <w:tcPr>
            <w:tcW w:w="1845" w:type="dxa"/>
            <w:gridSpan w:val="4"/>
            <w:tcBorders>
              <w:top w:val="single" w:sz="4" w:space="0" w:color="000000"/>
              <w:left w:val="single" w:sz="4" w:space="0" w:color="000000"/>
              <w:bottom w:val="single" w:sz="4" w:space="0" w:color="000000"/>
            </w:tcBorders>
            <w:shd w:val="clear" w:color="auto" w:fill="auto"/>
          </w:tcPr>
          <w:p w14:paraId="38BD4FE7" w14:textId="77777777" w:rsidR="003155BD" w:rsidRPr="003155BD" w:rsidRDefault="003155BD" w:rsidP="003155BD">
            <w:pPr>
              <w:spacing w:after="200"/>
              <w:jc w:val="center"/>
            </w:pPr>
            <w:r w:rsidRPr="003155BD">
              <w:t>до 300</w:t>
            </w:r>
          </w:p>
        </w:tc>
        <w:tc>
          <w:tcPr>
            <w:tcW w:w="851" w:type="dxa"/>
            <w:tcBorders>
              <w:top w:val="single" w:sz="4" w:space="0" w:color="000000"/>
              <w:left w:val="single" w:sz="4" w:space="0" w:color="000000"/>
              <w:bottom w:val="single" w:sz="4" w:space="0" w:color="000000"/>
            </w:tcBorders>
            <w:shd w:val="clear" w:color="auto" w:fill="auto"/>
          </w:tcPr>
          <w:p w14:paraId="51AF213E" w14:textId="77777777" w:rsidR="003155BD" w:rsidRPr="003155BD" w:rsidRDefault="003155BD" w:rsidP="003155BD">
            <w:pPr>
              <w:spacing w:after="200"/>
              <w:jc w:val="center"/>
            </w:pPr>
            <w:r w:rsidRPr="003155BD">
              <w:t>до 800</w:t>
            </w:r>
          </w:p>
        </w:tc>
        <w:tc>
          <w:tcPr>
            <w:tcW w:w="708" w:type="dxa"/>
            <w:tcBorders>
              <w:top w:val="single" w:sz="4" w:space="0" w:color="000000"/>
              <w:left w:val="single" w:sz="4" w:space="0" w:color="000000"/>
              <w:bottom w:val="single" w:sz="4" w:space="0" w:color="000000"/>
            </w:tcBorders>
            <w:shd w:val="clear" w:color="auto" w:fill="auto"/>
          </w:tcPr>
          <w:p w14:paraId="469B1693" w14:textId="77777777" w:rsidR="003155BD" w:rsidRPr="003155BD" w:rsidRDefault="003155BD" w:rsidP="003155BD">
            <w:pPr>
              <w:spacing w:after="200"/>
              <w:jc w:val="center"/>
            </w:pPr>
            <w:r w:rsidRPr="003155BD">
              <w:t>до 1200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46BDD114" w14:textId="77777777" w:rsidR="003155BD" w:rsidRPr="003155BD" w:rsidRDefault="003155BD" w:rsidP="003155BD">
            <w:pPr>
              <w:spacing w:after="200"/>
              <w:jc w:val="center"/>
            </w:pPr>
            <w:r w:rsidRPr="003155BD">
              <w:t>до 1500</w:t>
            </w:r>
          </w:p>
        </w:tc>
      </w:tr>
      <w:tr w:rsidR="003155BD" w:rsidRPr="003155BD" w14:paraId="50453019" w14:textId="77777777" w:rsidTr="003725A9">
        <w:trPr>
          <w:cantSplit/>
          <w:trHeight w:val="138"/>
        </w:trPr>
        <w:tc>
          <w:tcPr>
            <w:tcW w:w="1135" w:type="dxa"/>
            <w:vMerge/>
            <w:tcBorders>
              <w:top w:val="single" w:sz="4" w:space="0" w:color="000000"/>
              <w:left w:val="single" w:sz="4" w:space="0" w:color="000000"/>
              <w:bottom w:val="single" w:sz="4" w:space="0" w:color="000000"/>
            </w:tcBorders>
            <w:shd w:val="clear" w:color="auto" w:fill="auto"/>
            <w:vAlign w:val="center"/>
          </w:tcPr>
          <w:p w14:paraId="69FF6D37" w14:textId="77777777" w:rsidR="003155BD" w:rsidRPr="003155BD" w:rsidRDefault="003155BD" w:rsidP="003155BD">
            <w:pPr>
              <w:snapToGrid w:val="0"/>
            </w:pPr>
          </w:p>
        </w:tc>
        <w:tc>
          <w:tcPr>
            <w:tcW w:w="3690" w:type="dxa"/>
            <w:vMerge/>
            <w:tcBorders>
              <w:top w:val="single" w:sz="4" w:space="0" w:color="000000"/>
              <w:left w:val="single" w:sz="4" w:space="0" w:color="000000"/>
              <w:bottom w:val="single" w:sz="4" w:space="0" w:color="000000"/>
            </w:tcBorders>
            <w:shd w:val="clear" w:color="auto" w:fill="auto"/>
            <w:vAlign w:val="center"/>
          </w:tcPr>
          <w:p w14:paraId="070DD17E" w14:textId="77777777" w:rsidR="003155BD" w:rsidRPr="003155BD" w:rsidRDefault="003155BD" w:rsidP="003155BD">
            <w:pPr>
              <w:snapToGrid w:val="0"/>
            </w:pPr>
          </w:p>
        </w:tc>
        <w:tc>
          <w:tcPr>
            <w:tcW w:w="1275" w:type="dxa"/>
            <w:tcBorders>
              <w:top w:val="single" w:sz="4" w:space="0" w:color="000000"/>
              <w:left w:val="single" w:sz="4" w:space="0" w:color="000000"/>
              <w:bottom w:val="single" w:sz="4" w:space="0" w:color="000000"/>
            </w:tcBorders>
            <w:shd w:val="clear" w:color="auto" w:fill="auto"/>
          </w:tcPr>
          <w:p w14:paraId="382A8193" w14:textId="77777777" w:rsidR="003155BD" w:rsidRPr="003155BD" w:rsidRDefault="003155BD" w:rsidP="003155BD">
            <w:pPr>
              <w:spacing w:after="200"/>
              <w:jc w:val="both"/>
            </w:pPr>
            <w:r w:rsidRPr="003155BD">
              <w:t>Лауреаты</w:t>
            </w:r>
          </w:p>
        </w:tc>
        <w:tc>
          <w:tcPr>
            <w:tcW w:w="1845" w:type="dxa"/>
            <w:gridSpan w:val="4"/>
            <w:tcBorders>
              <w:top w:val="single" w:sz="4" w:space="0" w:color="000000"/>
              <w:left w:val="single" w:sz="4" w:space="0" w:color="000000"/>
              <w:bottom w:val="single" w:sz="4" w:space="0" w:color="000000"/>
            </w:tcBorders>
            <w:shd w:val="clear" w:color="auto" w:fill="auto"/>
          </w:tcPr>
          <w:p w14:paraId="51B9C416" w14:textId="77777777" w:rsidR="003155BD" w:rsidRPr="003155BD" w:rsidRDefault="003155BD" w:rsidP="003155BD">
            <w:pPr>
              <w:spacing w:after="200"/>
              <w:jc w:val="center"/>
            </w:pPr>
            <w:r w:rsidRPr="003155BD">
              <w:t>до 150</w:t>
            </w:r>
          </w:p>
        </w:tc>
        <w:tc>
          <w:tcPr>
            <w:tcW w:w="851" w:type="dxa"/>
            <w:tcBorders>
              <w:top w:val="single" w:sz="4" w:space="0" w:color="000000"/>
              <w:left w:val="single" w:sz="4" w:space="0" w:color="000000"/>
              <w:bottom w:val="single" w:sz="4" w:space="0" w:color="000000"/>
            </w:tcBorders>
            <w:shd w:val="clear" w:color="auto" w:fill="auto"/>
          </w:tcPr>
          <w:p w14:paraId="5EA4581B" w14:textId="77777777" w:rsidR="003155BD" w:rsidRPr="003155BD" w:rsidRDefault="003155BD" w:rsidP="003155BD">
            <w:pPr>
              <w:spacing w:after="200"/>
              <w:jc w:val="center"/>
            </w:pPr>
            <w:r w:rsidRPr="003155BD">
              <w:t>до 500</w:t>
            </w:r>
          </w:p>
        </w:tc>
        <w:tc>
          <w:tcPr>
            <w:tcW w:w="708" w:type="dxa"/>
            <w:tcBorders>
              <w:top w:val="single" w:sz="4" w:space="0" w:color="000000"/>
              <w:left w:val="single" w:sz="4" w:space="0" w:color="000000"/>
              <w:bottom w:val="single" w:sz="4" w:space="0" w:color="000000"/>
            </w:tcBorders>
            <w:shd w:val="clear" w:color="auto" w:fill="auto"/>
          </w:tcPr>
          <w:p w14:paraId="61D4F506" w14:textId="77777777" w:rsidR="003155BD" w:rsidRPr="003155BD" w:rsidRDefault="003155BD" w:rsidP="003155BD">
            <w:pPr>
              <w:spacing w:after="200"/>
              <w:jc w:val="center"/>
            </w:pPr>
            <w:r w:rsidRPr="003155BD">
              <w:t>до 1000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41C8D2A1" w14:textId="77777777" w:rsidR="003155BD" w:rsidRPr="003155BD" w:rsidRDefault="003155BD" w:rsidP="003155BD">
            <w:pPr>
              <w:spacing w:after="200"/>
              <w:jc w:val="center"/>
            </w:pPr>
            <w:r w:rsidRPr="003155BD">
              <w:t>до 1200</w:t>
            </w:r>
          </w:p>
        </w:tc>
      </w:tr>
      <w:tr w:rsidR="003155BD" w:rsidRPr="003155BD" w14:paraId="167E1FB6" w14:textId="77777777" w:rsidTr="003725A9">
        <w:trPr>
          <w:cantSplit/>
          <w:trHeight w:val="398"/>
        </w:trPr>
        <w:tc>
          <w:tcPr>
            <w:tcW w:w="1135" w:type="dxa"/>
            <w:vMerge/>
            <w:tcBorders>
              <w:top w:val="single" w:sz="4" w:space="0" w:color="000000"/>
              <w:left w:val="single" w:sz="4" w:space="0" w:color="000000"/>
              <w:bottom w:val="single" w:sz="4" w:space="0" w:color="000000"/>
            </w:tcBorders>
            <w:shd w:val="clear" w:color="auto" w:fill="auto"/>
            <w:vAlign w:val="center"/>
          </w:tcPr>
          <w:p w14:paraId="0952FF1C" w14:textId="77777777" w:rsidR="003155BD" w:rsidRPr="003155BD" w:rsidRDefault="003155BD" w:rsidP="003155BD">
            <w:pPr>
              <w:snapToGrid w:val="0"/>
            </w:pPr>
          </w:p>
        </w:tc>
        <w:tc>
          <w:tcPr>
            <w:tcW w:w="3690" w:type="dxa"/>
            <w:vMerge/>
            <w:tcBorders>
              <w:top w:val="single" w:sz="4" w:space="0" w:color="000000"/>
              <w:left w:val="single" w:sz="4" w:space="0" w:color="000000"/>
              <w:bottom w:val="single" w:sz="4" w:space="0" w:color="000000"/>
            </w:tcBorders>
            <w:shd w:val="clear" w:color="auto" w:fill="auto"/>
            <w:vAlign w:val="center"/>
          </w:tcPr>
          <w:p w14:paraId="50118859" w14:textId="77777777" w:rsidR="003155BD" w:rsidRPr="003155BD" w:rsidRDefault="003155BD" w:rsidP="003155BD">
            <w:pPr>
              <w:snapToGrid w:val="0"/>
            </w:pPr>
          </w:p>
        </w:tc>
        <w:tc>
          <w:tcPr>
            <w:tcW w:w="1275" w:type="dxa"/>
            <w:tcBorders>
              <w:top w:val="single" w:sz="4" w:space="0" w:color="000000"/>
              <w:left w:val="single" w:sz="4" w:space="0" w:color="000000"/>
              <w:bottom w:val="single" w:sz="4" w:space="0" w:color="000000"/>
            </w:tcBorders>
            <w:shd w:val="clear" w:color="auto" w:fill="auto"/>
          </w:tcPr>
          <w:p w14:paraId="4BA89A7E" w14:textId="77777777" w:rsidR="003155BD" w:rsidRPr="003155BD" w:rsidRDefault="003155BD" w:rsidP="003155BD">
            <w:pPr>
              <w:spacing w:after="200"/>
              <w:jc w:val="both"/>
            </w:pPr>
            <w:r w:rsidRPr="003155BD">
              <w:t>Участник</w:t>
            </w:r>
          </w:p>
        </w:tc>
        <w:tc>
          <w:tcPr>
            <w:tcW w:w="1845" w:type="dxa"/>
            <w:gridSpan w:val="4"/>
            <w:tcBorders>
              <w:top w:val="single" w:sz="4" w:space="0" w:color="000000"/>
              <w:left w:val="single" w:sz="4" w:space="0" w:color="000000"/>
              <w:bottom w:val="single" w:sz="4" w:space="0" w:color="000000"/>
            </w:tcBorders>
            <w:shd w:val="clear" w:color="auto" w:fill="auto"/>
          </w:tcPr>
          <w:p w14:paraId="1E3BBDA6" w14:textId="77777777" w:rsidR="003155BD" w:rsidRPr="003155BD" w:rsidRDefault="003155BD" w:rsidP="003155BD">
            <w:pPr>
              <w:spacing w:after="200"/>
              <w:jc w:val="center"/>
            </w:pPr>
            <w:r w:rsidRPr="003155BD">
              <w:t>до 100</w:t>
            </w:r>
          </w:p>
        </w:tc>
        <w:tc>
          <w:tcPr>
            <w:tcW w:w="851" w:type="dxa"/>
            <w:tcBorders>
              <w:top w:val="single" w:sz="4" w:space="0" w:color="000000"/>
              <w:left w:val="single" w:sz="4" w:space="0" w:color="000000"/>
              <w:bottom w:val="single" w:sz="4" w:space="0" w:color="000000"/>
            </w:tcBorders>
            <w:shd w:val="clear" w:color="auto" w:fill="auto"/>
          </w:tcPr>
          <w:p w14:paraId="74E75607" w14:textId="77777777" w:rsidR="003155BD" w:rsidRPr="003155BD" w:rsidRDefault="003155BD" w:rsidP="003155BD">
            <w:pPr>
              <w:spacing w:after="200"/>
              <w:jc w:val="center"/>
            </w:pPr>
            <w:r w:rsidRPr="003155BD">
              <w:t>до 350</w:t>
            </w:r>
          </w:p>
        </w:tc>
        <w:tc>
          <w:tcPr>
            <w:tcW w:w="708" w:type="dxa"/>
            <w:tcBorders>
              <w:top w:val="single" w:sz="4" w:space="0" w:color="000000"/>
              <w:left w:val="single" w:sz="4" w:space="0" w:color="000000"/>
              <w:bottom w:val="single" w:sz="4" w:space="0" w:color="000000"/>
            </w:tcBorders>
            <w:shd w:val="clear" w:color="auto" w:fill="auto"/>
          </w:tcPr>
          <w:p w14:paraId="69DC4ABE" w14:textId="77777777" w:rsidR="003155BD" w:rsidRPr="003155BD" w:rsidRDefault="003155BD" w:rsidP="003155BD">
            <w:pPr>
              <w:spacing w:after="200"/>
              <w:jc w:val="center"/>
            </w:pPr>
            <w:r w:rsidRPr="003155BD">
              <w:t>до 500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432C5322" w14:textId="77777777" w:rsidR="003155BD" w:rsidRPr="003155BD" w:rsidRDefault="003155BD" w:rsidP="003155BD">
            <w:pPr>
              <w:spacing w:after="200"/>
              <w:jc w:val="center"/>
            </w:pPr>
            <w:r w:rsidRPr="003155BD">
              <w:t>до 1000</w:t>
            </w:r>
          </w:p>
        </w:tc>
      </w:tr>
      <w:tr w:rsidR="003155BD" w:rsidRPr="003155BD" w14:paraId="0501B9A3" w14:textId="77777777" w:rsidTr="003725A9">
        <w:tc>
          <w:tcPr>
            <w:tcW w:w="1135" w:type="dxa"/>
            <w:tcBorders>
              <w:top w:val="single" w:sz="4" w:space="0" w:color="000000"/>
              <w:left w:val="single" w:sz="4" w:space="0" w:color="000000"/>
              <w:bottom w:val="single" w:sz="4" w:space="0" w:color="000000"/>
            </w:tcBorders>
            <w:shd w:val="clear" w:color="auto" w:fill="auto"/>
            <w:vAlign w:val="center"/>
          </w:tcPr>
          <w:p w14:paraId="7F935338" w14:textId="77777777" w:rsidR="003155BD" w:rsidRPr="003155BD" w:rsidRDefault="003155BD" w:rsidP="003155BD">
            <w:pPr>
              <w:jc w:val="center"/>
            </w:pPr>
            <w:r w:rsidRPr="003155BD">
              <w:t>7</w:t>
            </w:r>
          </w:p>
          <w:p w14:paraId="51EC7DD5" w14:textId="77777777" w:rsidR="003155BD" w:rsidRPr="003155BD" w:rsidRDefault="003155BD" w:rsidP="003155BD"/>
        </w:tc>
        <w:tc>
          <w:tcPr>
            <w:tcW w:w="3690" w:type="dxa"/>
            <w:tcBorders>
              <w:top w:val="single" w:sz="4" w:space="0" w:color="000000"/>
              <w:left w:val="single" w:sz="4" w:space="0" w:color="000000"/>
              <w:bottom w:val="single" w:sz="4" w:space="0" w:color="000000"/>
            </w:tcBorders>
            <w:shd w:val="clear" w:color="auto" w:fill="auto"/>
          </w:tcPr>
          <w:p w14:paraId="78A44332" w14:textId="77777777" w:rsidR="003155BD" w:rsidRPr="003155BD" w:rsidRDefault="003155BD" w:rsidP="003155BD">
            <w:pPr>
              <w:spacing w:after="200"/>
              <w:jc w:val="both"/>
            </w:pPr>
            <w:r w:rsidRPr="003155BD">
              <w:t>Использование современных форм контроля и оценки успешности обучения школьников (портфолио, зачеты, проекты и др.)</w:t>
            </w:r>
          </w:p>
        </w:tc>
        <w:tc>
          <w:tcPr>
            <w:tcW w:w="1275" w:type="dxa"/>
            <w:tcBorders>
              <w:top w:val="single" w:sz="4" w:space="0" w:color="000000"/>
              <w:left w:val="single" w:sz="4" w:space="0" w:color="000000"/>
              <w:bottom w:val="single" w:sz="4" w:space="0" w:color="000000"/>
            </w:tcBorders>
            <w:shd w:val="clear" w:color="auto" w:fill="auto"/>
          </w:tcPr>
          <w:p w14:paraId="50B2C7CE" w14:textId="77777777" w:rsidR="003155BD" w:rsidRPr="003155BD" w:rsidRDefault="003155BD" w:rsidP="003155BD">
            <w:pPr>
              <w:spacing w:after="200"/>
            </w:pPr>
            <w:r w:rsidRPr="003155BD">
              <w:t>Наличие           заполненных данных на учащихся класса.  Мониторинг учебных результатов</w:t>
            </w:r>
          </w:p>
        </w:tc>
        <w:tc>
          <w:tcPr>
            <w:tcW w:w="1845" w:type="dxa"/>
            <w:gridSpan w:val="4"/>
            <w:tcBorders>
              <w:top w:val="single" w:sz="4" w:space="0" w:color="000000"/>
              <w:bottom w:val="single" w:sz="4" w:space="0" w:color="000000"/>
            </w:tcBorders>
            <w:shd w:val="clear" w:color="auto" w:fill="auto"/>
          </w:tcPr>
          <w:p w14:paraId="75A80060" w14:textId="77777777" w:rsidR="003155BD" w:rsidRPr="003155BD" w:rsidRDefault="003155BD" w:rsidP="003155BD">
            <w:pPr>
              <w:snapToGrid w:val="0"/>
              <w:jc w:val="center"/>
            </w:pPr>
          </w:p>
          <w:p w14:paraId="49235B36" w14:textId="77777777" w:rsidR="003155BD" w:rsidRPr="003155BD" w:rsidRDefault="003155BD" w:rsidP="003155BD">
            <w:pPr>
              <w:spacing w:after="200"/>
              <w:jc w:val="center"/>
            </w:pPr>
          </w:p>
        </w:tc>
        <w:tc>
          <w:tcPr>
            <w:tcW w:w="2267" w:type="dxa"/>
            <w:gridSpan w:val="3"/>
            <w:tcBorders>
              <w:top w:val="single" w:sz="4" w:space="0" w:color="000000"/>
              <w:left w:val="single" w:sz="4" w:space="0" w:color="000000"/>
              <w:bottom w:val="single" w:sz="4" w:space="0" w:color="000000"/>
              <w:right w:val="single" w:sz="4" w:space="0" w:color="000000"/>
            </w:tcBorders>
            <w:shd w:val="clear" w:color="auto" w:fill="auto"/>
          </w:tcPr>
          <w:p w14:paraId="6C6EF5AA" w14:textId="77777777" w:rsidR="003155BD" w:rsidRPr="003155BD" w:rsidRDefault="003155BD" w:rsidP="003155BD">
            <w:pPr>
              <w:snapToGrid w:val="0"/>
              <w:jc w:val="center"/>
            </w:pPr>
          </w:p>
          <w:p w14:paraId="77D36CCC" w14:textId="77777777" w:rsidR="003155BD" w:rsidRPr="003155BD" w:rsidRDefault="003155BD" w:rsidP="003155BD">
            <w:pPr>
              <w:spacing w:after="200"/>
              <w:jc w:val="center"/>
            </w:pPr>
            <w:r w:rsidRPr="003155BD">
              <w:t>500 руб. за класс</w:t>
            </w:r>
          </w:p>
        </w:tc>
      </w:tr>
      <w:tr w:rsidR="003155BD" w:rsidRPr="003155BD" w14:paraId="57EF1B58" w14:textId="77777777" w:rsidTr="003725A9">
        <w:trPr>
          <w:cantSplit/>
          <w:trHeight w:val="414"/>
        </w:trPr>
        <w:tc>
          <w:tcPr>
            <w:tcW w:w="1135" w:type="dxa"/>
            <w:vMerge w:val="restart"/>
            <w:tcBorders>
              <w:top w:val="single" w:sz="4" w:space="0" w:color="000000"/>
              <w:left w:val="single" w:sz="4" w:space="0" w:color="000000"/>
              <w:bottom w:val="single" w:sz="4" w:space="0" w:color="000000"/>
            </w:tcBorders>
            <w:shd w:val="clear" w:color="auto" w:fill="auto"/>
            <w:vAlign w:val="center"/>
          </w:tcPr>
          <w:p w14:paraId="2E3B4881" w14:textId="77777777" w:rsidR="003155BD" w:rsidRPr="003155BD" w:rsidRDefault="003155BD" w:rsidP="003155BD">
            <w:pPr>
              <w:jc w:val="center"/>
            </w:pPr>
            <w:r w:rsidRPr="003155BD">
              <w:t>8</w:t>
            </w:r>
          </w:p>
        </w:tc>
        <w:tc>
          <w:tcPr>
            <w:tcW w:w="3690" w:type="dxa"/>
            <w:vMerge w:val="restart"/>
            <w:tcBorders>
              <w:top w:val="single" w:sz="4" w:space="0" w:color="000000"/>
              <w:left w:val="single" w:sz="4" w:space="0" w:color="000000"/>
              <w:bottom w:val="single" w:sz="4" w:space="0" w:color="000000"/>
            </w:tcBorders>
            <w:shd w:val="clear" w:color="auto" w:fill="auto"/>
          </w:tcPr>
          <w:p w14:paraId="33594FBC" w14:textId="77777777" w:rsidR="003155BD" w:rsidRPr="003155BD" w:rsidRDefault="003155BD" w:rsidP="003155BD">
            <w:pPr>
              <w:spacing w:after="200"/>
            </w:pPr>
            <w:r w:rsidRPr="003155BD">
              <w:t>За активное участие в методической работе (участие и распространение личного опыта на конференциях, семинарах, фестивалях, круглых столах, мастер-классах, разработках тестов, за участие во всероссийских, краевых, районных выставках педагогического мастерства, педагогических чтениях, профессиональных творческих конкурсах, педагогических марафонах, смотрах-конкурсах, участие в работе педагогических советов и др.)</w:t>
            </w:r>
          </w:p>
        </w:tc>
        <w:tc>
          <w:tcPr>
            <w:tcW w:w="3120" w:type="dxa"/>
            <w:gridSpan w:val="5"/>
            <w:tcBorders>
              <w:top w:val="single" w:sz="4" w:space="0" w:color="000000"/>
              <w:left w:val="single" w:sz="4" w:space="0" w:color="000000"/>
              <w:bottom w:val="single" w:sz="4" w:space="0" w:color="000000"/>
            </w:tcBorders>
            <w:shd w:val="clear" w:color="auto" w:fill="auto"/>
          </w:tcPr>
          <w:p w14:paraId="0454B518" w14:textId="77777777" w:rsidR="003155BD" w:rsidRPr="003155BD" w:rsidRDefault="003155BD" w:rsidP="003155BD">
            <w:pPr>
              <w:spacing w:after="200"/>
              <w:jc w:val="center"/>
            </w:pPr>
            <w:r w:rsidRPr="003155BD">
              <w:t>школа</w:t>
            </w:r>
          </w:p>
        </w:tc>
        <w:tc>
          <w:tcPr>
            <w:tcW w:w="851" w:type="dxa"/>
            <w:tcBorders>
              <w:top w:val="single" w:sz="4" w:space="0" w:color="000000"/>
              <w:left w:val="single" w:sz="4" w:space="0" w:color="000000"/>
              <w:bottom w:val="single" w:sz="4" w:space="0" w:color="000000"/>
            </w:tcBorders>
            <w:shd w:val="clear" w:color="auto" w:fill="auto"/>
          </w:tcPr>
          <w:p w14:paraId="40B40C5F" w14:textId="77777777" w:rsidR="003155BD" w:rsidRPr="003155BD" w:rsidRDefault="003155BD" w:rsidP="003155BD">
            <w:pPr>
              <w:spacing w:after="200"/>
              <w:jc w:val="both"/>
            </w:pPr>
            <w:r w:rsidRPr="003155BD">
              <w:t>район</w:t>
            </w:r>
          </w:p>
        </w:tc>
        <w:tc>
          <w:tcPr>
            <w:tcW w:w="708" w:type="dxa"/>
            <w:tcBorders>
              <w:top w:val="single" w:sz="4" w:space="0" w:color="000000"/>
              <w:left w:val="single" w:sz="4" w:space="0" w:color="000000"/>
              <w:bottom w:val="single" w:sz="4" w:space="0" w:color="000000"/>
            </w:tcBorders>
            <w:shd w:val="clear" w:color="auto" w:fill="auto"/>
          </w:tcPr>
          <w:p w14:paraId="564B6A42" w14:textId="77777777" w:rsidR="003155BD" w:rsidRPr="003155BD" w:rsidRDefault="003155BD" w:rsidP="003155BD">
            <w:pPr>
              <w:spacing w:after="200"/>
              <w:jc w:val="both"/>
            </w:pPr>
            <w:r w:rsidRPr="003155BD">
              <w:t>край</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26384656" w14:textId="77777777" w:rsidR="003155BD" w:rsidRPr="003155BD" w:rsidRDefault="003155BD" w:rsidP="003155BD">
            <w:pPr>
              <w:spacing w:after="200"/>
              <w:jc w:val="both"/>
            </w:pPr>
            <w:r w:rsidRPr="003155BD">
              <w:t>Россия</w:t>
            </w:r>
          </w:p>
        </w:tc>
      </w:tr>
      <w:tr w:rsidR="003155BD" w:rsidRPr="003155BD" w14:paraId="337E5747" w14:textId="77777777" w:rsidTr="003725A9">
        <w:trPr>
          <w:cantSplit/>
          <w:trHeight w:val="2741"/>
        </w:trPr>
        <w:tc>
          <w:tcPr>
            <w:tcW w:w="1135" w:type="dxa"/>
            <w:vMerge/>
            <w:tcBorders>
              <w:top w:val="single" w:sz="4" w:space="0" w:color="000000"/>
              <w:left w:val="single" w:sz="4" w:space="0" w:color="000000"/>
              <w:bottom w:val="single" w:sz="4" w:space="0" w:color="000000"/>
            </w:tcBorders>
            <w:shd w:val="clear" w:color="auto" w:fill="auto"/>
            <w:vAlign w:val="center"/>
          </w:tcPr>
          <w:p w14:paraId="0AF8F176" w14:textId="77777777" w:rsidR="003155BD" w:rsidRPr="003155BD" w:rsidRDefault="003155BD" w:rsidP="003155BD">
            <w:pPr>
              <w:snapToGrid w:val="0"/>
            </w:pPr>
          </w:p>
        </w:tc>
        <w:tc>
          <w:tcPr>
            <w:tcW w:w="3690" w:type="dxa"/>
            <w:vMerge/>
            <w:tcBorders>
              <w:top w:val="single" w:sz="4" w:space="0" w:color="000000"/>
              <w:left w:val="single" w:sz="4" w:space="0" w:color="000000"/>
              <w:bottom w:val="single" w:sz="4" w:space="0" w:color="000000"/>
            </w:tcBorders>
            <w:shd w:val="clear" w:color="auto" w:fill="auto"/>
            <w:vAlign w:val="center"/>
          </w:tcPr>
          <w:p w14:paraId="0B540454" w14:textId="77777777" w:rsidR="003155BD" w:rsidRPr="003155BD" w:rsidRDefault="003155BD" w:rsidP="003155BD">
            <w:pPr>
              <w:snapToGrid w:val="0"/>
            </w:pPr>
          </w:p>
        </w:tc>
        <w:tc>
          <w:tcPr>
            <w:tcW w:w="3120" w:type="dxa"/>
            <w:gridSpan w:val="5"/>
            <w:tcBorders>
              <w:top w:val="single" w:sz="4" w:space="0" w:color="000000"/>
              <w:left w:val="single" w:sz="4" w:space="0" w:color="000000"/>
              <w:bottom w:val="single" w:sz="4" w:space="0" w:color="000000"/>
            </w:tcBorders>
            <w:shd w:val="clear" w:color="auto" w:fill="auto"/>
          </w:tcPr>
          <w:p w14:paraId="3136B06E" w14:textId="77777777" w:rsidR="003155BD" w:rsidRPr="003155BD" w:rsidRDefault="003155BD" w:rsidP="003155BD">
            <w:pPr>
              <w:jc w:val="center"/>
              <w:rPr>
                <w:rFonts w:ascii="Calibri" w:hAnsi="Calibri"/>
                <w:sz w:val="22"/>
                <w:szCs w:val="22"/>
              </w:rPr>
            </w:pPr>
            <w:r w:rsidRPr="003155BD">
              <w:rPr>
                <w:sz w:val="20"/>
                <w:szCs w:val="20"/>
              </w:rPr>
              <w:t>до 350</w:t>
            </w:r>
          </w:p>
        </w:tc>
        <w:tc>
          <w:tcPr>
            <w:tcW w:w="851" w:type="dxa"/>
            <w:tcBorders>
              <w:top w:val="single" w:sz="4" w:space="0" w:color="000000"/>
              <w:left w:val="single" w:sz="4" w:space="0" w:color="000000"/>
              <w:bottom w:val="single" w:sz="4" w:space="0" w:color="000000"/>
            </w:tcBorders>
            <w:shd w:val="clear" w:color="auto" w:fill="auto"/>
          </w:tcPr>
          <w:p w14:paraId="1A1B425B" w14:textId="77777777" w:rsidR="003155BD" w:rsidRPr="003155BD" w:rsidRDefault="003155BD" w:rsidP="003155BD">
            <w:pPr>
              <w:spacing w:after="200"/>
              <w:jc w:val="center"/>
            </w:pPr>
            <w:r w:rsidRPr="003155BD">
              <w:t>до 600</w:t>
            </w:r>
          </w:p>
        </w:tc>
        <w:tc>
          <w:tcPr>
            <w:tcW w:w="708" w:type="dxa"/>
            <w:tcBorders>
              <w:top w:val="single" w:sz="4" w:space="0" w:color="000000"/>
              <w:left w:val="single" w:sz="4" w:space="0" w:color="000000"/>
              <w:bottom w:val="single" w:sz="4" w:space="0" w:color="000000"/>
            </w:tcBorders>
            <w:shd w:val="clear" w:color="auto" w:fill="auto"/>
          </w:tcPr>
          <w:p w14:paraId="22CD6118" w14:textId="77777777" w:rsidR="003155BD" w:rsidRPr="003155BD" w:rsidRDefault="003155BD" w:rsidP="003155BD">
            <w:pPr>
              <w:spacing w:after="200"/>
              <w:jc w:val="center"/>
            </w:pPr>
            <w:r w:rsidRPr="003155BD">
              <w:t>до 800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C12ACDC" w14:textId="77777777" w:rsidR="003155BD" w:rsidRPr="003155BD" w:rsidRDefault="003155BD" w:rsidP="003155BD">
            <w:pPr>
              <w:spacing w:after="200"/>
              <w:jc w:val="center"/>
            </w:pPr>
            <w:r w:rsidRPr="003155BD">
              <w:t>до 1000</w:t>
            </w:r>
          </w:p>
        </w:tc>
      </w:tr>
      <w:tr w:rsidR="003155BD" w:rsidRPr="003155BD" w14:paraId="1DF73463" w14:textId="77777777" w:rsidTr="003725A9">
        <w:trPr>
          <w:trHeight w:val="1415"/>
        </w:trPr>
        <w:tc>
          <w:tcPr>
            <w:tcW w:w="1135" w:type="dxa"/>
            <w:tcBorders>
              <w:top w:val="single" w:sz="4" w:space="0" w:color="000000"/>
              <w:left w:val="single" w:sz="4" w:space="0" w:color="000000"/>
              <w:bottom w:val="single" w:sz="4" w:space="0" w:color="000000"/>
            </w:tcBorders>
            <w:shd w:val="clear" w:color="auto" w:fill="auto"/>
            <w:vAlign w:val="center"/>
          </w:tcPr>
          <w:p w14:paraId="10E71317" w14:textId="77777777" w:rsidR="003155BD" w:rsidRPr="003155BD" w:rsidRDefault="003155BD" w:rsidP="003155BD">
            <w:pPr>
              <w:jc w:val="center"/>
            </w:pPr>
            <w:r w:rsidRPr="003155BD">
              <w:t>9</w:t>
            </w:r>
          </w:p>
          <w:p w14:paraId="0BD41A19" w14:textId="77777777" w:rsidR="003155BD" w:rsidRPr="003155BD" w:rsidRDefault="003155BD" w:rsidP="003155BD"/>
        </w:tc>
        <w:tc>
          <w:tcPr>
            <w:tcW w:w="3690" w:type="dxa"/>
            <w:tcBorders>
              <w:top w:val="single" w:sz="4" w:space="0" w:color="000000"/>
              <w:left w:val="single" w:sz="4" w:space="0" w:color="000000"/>
              <w:bottom w:val="single" w:sz="4" w:space="0" w:color="000000"/>
            </w:tcBorders>
            <w:shd w:val="clear" w:color="auto" w:fill="auto"/>
          </w:tcPr>
          <w:p w14:paraId="62F9E229" w14:textId="77777777" w:rsidR="003155BD" w:rsidRPr="003155BD" w:rsidRDefault="003155BD" w:rsidP="003155BD">
            <w:pPr>
              <w:spacing w:after="200"/>
              <w:jc w:val="both"/>
            </w:pPr>
            <w:r w:rsidRPr="003155BD">
              <w:t>За высокий уровень исполнительской дисциплины (подготовки отчетов, заполнение журналов и др. школьной документации)</w:t>
            </w:r>
          </w:p>
        </w:tc>
        <w:tc>
          <w:tcPr>
            <w:tcW w:w="3120" w:type="dxa"/>
            <w:gridSpan w:val="5"/>
            <w:tcBorders>
              <w:top w:val="single" w:sz="4" w:space="0" w:color="000000"/>
              <w:left w:val="single" w:sz="4" w:space="0" w:color="000000"/>
              <w:bottom w:val="single" w:sz="4" w:space="0" w:color="000000"/>
            </w:tcBorders>
            <w:shd w:val="clear" w:color="auto" w:fill="auto"/>
          </w:tcPr>
          <w:p w14:paraId="276617C3" w14:textId="77777777" w:rsidR="003155BD" w:rsidRPr="003155BD" w:rsidRDefault="003155BD" w:rsidP="003155BD">
            <w:pPr>
              <w:spacing w:after="200"/>
              <w:jc w:val="both"/>
            </w:pPr>
            <w:r w:rsidRPr="003155BD">
              <w:t>Своевременная сдача запрошенной информации, поурочные планы, оформление журналов (по итогам четверти)</w:t>
            </w:r>
          </w:p>
        </w:tc>
        <w:tc>
          <w:tcPr>
            <w:tcW w:w="2267" w:type="dxa"/>
            <w:gridSpan w:val="3"/>
            <w:tcBorders>
              <w:top w:val="single" w:sz="4" w:space="0" w:color="000000"/>
              <w:left w:val="single" w:sz="4" w:space="0" w:color="000000"/>
              <w:bottom w:val="single" w:sz="4" w:space="0" w:color="000000"/>
              <w:right w:val="single" w:sz="4" w:space="0" w:color="000000"/>
            </w:tcBorders>
            <w:shd w:val="clear" w:color="auto" w:fill="auto"/>
          </w:tcPr>
          <w:p w14:paraId="12AA57A7" w14:textId="77777777" w:rsidR="003155BD" w:rsidRPr="003155BD" w:rsidRDefault="003155BD" w:rsidP="003155BD">
            <w:pPr>
              <w:snapToGrid w:val="0"/>
              <w:jc w:val="center"/>
            </w:pPr>
          </w:p>
          <w:p w14:paraId="2BF163E8" w14:textId="77777777" w:rsidR="003155BD" w:rsidRPr="003155BD" w:rsidRDefault="003155BD" w:rsidP="003155BD">
            <w:pPr>
              <w:jc w:val="center"/>
            </w:pPr>
            <w:r w:rsidRPr="003155BD">
              <w:t xml:space="preserve">От 100 до 2000 </w:t>
            </w:r>
          </w:p>
          <w:p w14:paraId="669284A2" w14:textId="77777777" w:rsidR="003155BD" w:rsidRPr="003155BD" w:rsidRDefault="003155BD" w:rsidP="003155BD">
            <w:pPr>
              <w:spacing w:after="200"/>
              <w:jc w:val="center"/>
            </w:pPr>
          </w:p>
        </w:tc>
      </w:tr>
      <w:tr w:rsidR="003155BD" w:rsidRPr="003155BD" w14:paraId="3092A64B" w14:textId="77777777" w:rsidTr="003725A9">
        <w:trPr>
          <w:trHeight w:val="579"/>
        </w:trPr>
        <w:tc>
          <w:tcPr>
            <w:tcW w:w="1135" w:type="dxa"/>
            <w:tcBorders>
              <w:top w:val="single" w:sz="4" w:space="0" w:color="000000"/>
              <w:left w:val="single" w:sz="4" w:space="0" w:color="000000"/>
              <w:bottom w:val="single" w:sz="4" w:space="0" w:color="000000"/>
            </w:tcBorders>
            <w:shd w:val="clear" w:color="auto" w:fill="auto"/>
            <w:vAlign w:val="center"/>
          </w:tcPr>
          <w:p w14:paraId="2FA18545" w14:textId="77777777" w:rsidR="003155BD" w:rsidRPr="003155BD" w:rsidRDefault="003155BD" w:rsidP="003155BD">
            <w:pPr>
              <w:jc w:val="center"/>
            </w:pPr>
            <w:r w:rsidRPr="003155BD">
              <w:t>10</w:t>
            </w:r>
          </w:p>
        </w:tc>
        <w:tc>
          <w:tcPr>
            <w:tcW w:w="3690" w:type="dxa"/>
            <w:tcBorders>
              <w:top w:val="single" w:sz="4" w:space="0" w:color="000000"/>
              <w:left w:val="single" w:sz="4" w:space="0" w:color="000000"/>
              <w:bottom w:val="single" w:sz="4" w:space="0" w:color="000000"/>
            </w:tcBorders>
            <w:shd w:val="clear" w:color="auto" w:fill="auto"/>
          </w:tcPr>
          <w:p w14:paraId="62827098" w14:textId="77777777" w:rsidR="003155BD" w:rsidRPr="003155BD" w:rsidRDefault="003155BD" w:rsidP="003155BD">
            <w:pPr>
              <w:spacing w:after="200"/>
            </w:pPr>
            <w:r w:rsidRPr="003155BD">
              <w:t xml:space="preserve">За участие в организации и проведение школьных, муниципальных, краевых олимпиад, конкурсов. соревнований и других  </w:t>
            </w:r>
            <w:r w:rsidRPr="003155BD">
              <w:lastRenderedPageBreak/>
              <w:t>мероприятий.</w:t>
            </w:r>
          </w:p>
        </w:tc>
        <w:tc>
          <w:tcPr>
            <w:tcW w:w="3120" w:type="dxa"/>
            <w:gridSpan w:val="5"/>
            <w:tcBorders>
              <w:top w:val="single" w:sz="4" w:space="0" w:color="000000"/>
              <w:left w:val="single" w:sz="4" w:space="0" w:color="000000"/>
              <w:bottom w:val="single" w:sz="4" w:space="0" w:color="000000"/>
            </w:tcBorders>
            <w:shd w:val="clear" w:color="auto" w:fill="auto"/>
          </w:tcPr>
          <w:p w14:paraId="412670D4" w14:textId="77777777" w:rsidR="003155BD" w:rsidRPr="003155BD" w:rsidRDefault="003155BD" w:rsidP="003155BD">
            <w:pPr>
              <w:snapToGrid w:val="0"/>
              <w:spacing w:after="200"/>
              <w:jc w:val="both"/>
            </w:pPr>
          </w:p>
        </w:tc>
        <w:tc>
          <w:tcPr>
            <w:tcW w:w="2267" w:type="dxa"/>
            <w:gridSpan w:val="3"/>
            <w:tcBorders>
              <w:top w:val="single" w:sz="4" w:space="0" w:color="000000"/>
              <w:left w:val="single" w:sz="4" w:space="0" w:color="000000"/>
              <w:bottom w:val="single" w:sz="4" w:space="0" w:color="000000"/>
              <w:right w:val="single" w:sz="4" w:space="0" w:color="000000"/>
            </w:tcBorders>
            <w:shd w:val="clear" w:color="auto" w:fill="auto"/>
          </w:tcPr>
          <w:p w14:paraId="7AC34749" w14:textId="77777777" w:rsidR="003155BD" w:rsidRPr="003155BD" w:rsidRDefault="003155BD" w:rsidP="003155BD">
            <w:pPr>
              <w:spacing w:after="200"/>
              <w:jc w:val="center"/>
            </w:pPr>
            <w:r w:rsidRPr="003155BD">
              <w:t>От 200 до 5000</w:t>
            </w:r>
          </w:p>
        </w:tc>
      </w:tr>
      <w:tr w:rsidR="003155BD" w:rsidRPr="003155BD" w14:paraId="3AF93ABB" w14:textId="77777777" w:rsidTr="003725A9">
        <w:trPr>
          <w:trHeight w:val="579"/>
        </w:trPr>
        <w:tc>
          <w:tcPr>
            <w:tcW w:w="1135" w:type="dxa"/>
            <w:tcBorders>
              <w:top w:val="single" w:sz="4" w:space="0" w:color="000000"/>
              <w:left w:val="single" w:sz="4" w:space="0" w:color="000000"/>
              <w:bottom w:val="single" w:sz="4" w:space="0" w:color="000000"/>
            </w:tcBorders>
            <w:shd w:val="clear" w:color="auto" w:fill="auto"/>
            <w:vAlign w:val="center"/>
          </w:tcPr>
          <w:p w14:paraId="05025EF2" w14:textId="77777777" w:rsidR="003155BD" w:rsidRPr="003155BD" w:rsidRDefault="003155BD" w:rsidP="003155BD">
            <w:pPr>
              <w:tabs>
                <w:tab w:val="right" w:pos="7092"/>
              </w:tabs>
              <w:jc w:val="center"/>
            </w:pPr>
            <w:r w:rsidRPr="003155BD">
              <w:t>10.1</w:t>
            </w:r>
          </w:p>
          <w:p w14:paraId="47011945" w14:textId="77777777" w:rsidR="003155BD" w:rsidRPr="003155BD" w:rsidRDefault="003155BD" w:rsidP="003155BD"/>
        </w:tc>
        <w:tc>
          <w:tcPr>
            <w:tcW w:w="3690" w:type="dxa"/>
            <w:tcBorders>
              <w:top w:val="single" w:sz="4" w:space="0" w:color="000000"/>
              <w:left w:val="single" w:sz="4" w:space="0" w:color="000000"/>
              <w:bottom w:val="single" w:sz="4" w:space="0" w:color="000000"/>
            </w:tcBorders>
            <w:shd w:val="clear" w:color="auto" w:fill="auto"/>
          </w:tcPr>
          <w:p w14:paraId="10333E1E" w14:textId="77777777" w:rsidR="003155BD" w:rsidRPr="003155BD" w:rsidRDefault="003155BD" w:rsidP="003155BD">
            <w:pPr>
              <w:spacing w:after="200"/>
              <w:jc w:val="both"/>
            </w:pPr>
            <w:r w:rsidRPr="003155BD">
              <w:t xml:space="preserve">За участие в организации и проведение предметных  недель  и др. мероприятий методического объединения </w:t>
            </w:r>
          </w:p>
        </w:tc>
        <w:tc>
          <w:tcPr>
            <w:tcW w:w="3120" w:type="dxa"/>
            <w:gridSpan w:val="5"/>
            <w:tcBorders>
              <w:top w:val="single" w:sz="4" w:space="0" w:color="000000"/>
              <w:left w:val="single" w:sz="4" w:space="0" w:color="000000"/>
              <w:bottom w:val="single" w:sz="4" w:space="0" w:color="000000"/>
            </w:tcBorders>
            <w:shd w:val="clear" w:color="auto" w:fill="auto"/>
          </w:tcPr>
          <w:p w14:paraId="18E2B468" w14:textId="77777777" w:rsidR="003155BD" w:rsidRPr="003155BD" w:rsidRDefault="003155BD" w:rsidP="003155BD">
            <w:pPr>
              <w:spacing w:after="200"/>
              <w:jc w:val="both"/>
            </w:pPr>
            <w:r w:rsidRPr="003155BD">
              <w:t>Фиксированное участие, наличие разработок, сценариев, отзывов (отчеты выставляются в методкабинете)</w:t>
            </w:r>
          </w:p>
        </w:tc>
        <w:tc>
          <w:tcPr>
            <w:tcW w:w="2267" w:type="dxa"/>
            <w:gridSpan w:val="3"/>
            <w:tcBorders>
              <w:top w:val="single" w:sz="4" w:space="0" w:color="000000"/>
              <w:left w:val="single" w:sz="4" w:space="0" w:color="000000"/>
              <w:bottom w:val="single" w:sz="4" w:space="0" w:color="000000"/>
              <w:right w:val="single" w:sz="4" w:space="0" w:color="000000"/>
            </w:tcBorders>
            <w:shd w:val="clear" w:color="auto" w:fill="auto"/>
          </w:tcPr>
          <w:p w14:paraId="4C2FB367" w14:textId="77777777" w:rsidR="003155BD" w:rsidRPr="003155BD" w:rsidRDefault="003155BD" w:rsidP="003155BD">
            <w:pPr>
              <w:snapToGrid w:val="0"/>
              <w:jc w:val="center"/>
            </w:pPr>
          </w:p>
          <w:p w14:paraId="5D02440B" w14:textId="77777777" w:rsidR="003155BD" w:rsidRPr="003155BD" w:rsidRDefault="003155BD" w:rsidP="003155BD">
            <w:pPr>
              <w:spacing w:after="200"/>
              <w:jc w:val="center"/>
            </w:pPr>
            <w:r w:rsidRPr="003155BD">
              <w:t xml:space="preserve">От 100 до 1000 </w:t>
            </w:r>
          </w:p>
        </w:tc>
      </w:tr>
      <w:tr w:rsidR="003155BD" w:rsidRPr="003155BD" w14:paraId="19EA065B" w14:textId="77777777" w:rsidTr="003725A9">
        <w:tc>
          <w:tcPr>
            <w:tcW w:w="1135" w:type="dxa"/>
            <w:tcBorders>
              <w:top w:val="single" w:sz="4" w:space="0" w:color="000000"/>
              <w:left w:val="single" w:sz="4" w:space="0" w:color="000000"/>
              <w:bottom w:val="single" w:sz="4" w:space="0" w:color="000000"/>
            </w:tcBorders>
            <w:shd w:val="clear" w:color="auto" w:fill="auto"/>
            <w:vAlign w:val="center"/>
          </w:tcPr>
          <w:p w14:paraId="064EDE85" w14:textId="77777777" w:rsidR="003155BD" w:rsidRPr="003155BD" w:rsidRDefault="003155BD" w:rsidP="003155BD">
            <w:pPr>
              <w:jc w:val="center"/>
            </w:pPr>
            <w:r w:rsidRPr="003155BD">
              <w:t>11</w:t>
            </w:r>
          </w:p>
          <w:p w14:paraId="1ABB4BD7" w14:textId="77777777" w:rsidR="003155BD" w:rsidRPr="003155BD" w:rsidRDefault="003155BD" w:rsidP="003155BD">
            <w:pPr>
              <w:jc w:val="center"/>
            </w:pPr>
          </w:p>
        </w:tc>
        <w:tc>
          <w:tcPr>
            <w:tcW w:w="3690" w:type="dxa"/>
            <w:tcBorders>
              <w:top w:val="single" w:sz="4" w:space="0" w:color="000000"/>
              <w:left w:val="single" w:sz="4" w:space="0" w:color="000000"/>
              <w:bottom w:val="single" w:sz="4" w:space="0" w:color="000000"/>
            </w:tcBorders>
            <w:shd w:val="clear" w:color="auto" w:fill="auto"/>
          </w:tcPr>
          <w:p w14:paraId="1E594170" w14:textId="77777777" w:rsidR="003155BD" w:rsidRPr="003155BD" w:rsidRDefault="003155BD" w:rsidP="003155BD">
            <w:pPr>
              <w:spacing w:after="200"/>
              <w:jc w:val="both"/>
            </w:pPr>
            <w:r w:rsidRPr="003155BD">
              <w:t>За участие в разработке авторских программ и за создание рабочих программ  в рамках внедрения ФГОС второго поколения</w:t>
            </w:r>
          </w:p>
        </w:tc>
        <w:tc>
          <w:tcPr>
            <w:tcW w:w="3120" w:type="dxa"/>
            <w:gridSpan w:val="5"/>
            <w:tcBorders>
              <w:top w:val="single" w:sz="4" w:space="0" w:color="000000"/>
              <w:left w:val="single" w:sz="4" w:space="0" w:color="000000"/>
              <w:bottom w:val="single" w:sz="4" w:space="0" w:color="000000"/>
            </w:tcBorders>
            <w:shd w:val="clear" w:color="auto" w:fill="auto"/>
          </w:tcPr>
          <w:p w14:paraId="6130205B" w14:textId="77777777" w:rsidR="003155BD" w:rsidRPr="003155BD" w:rsidRDefault="003155BD" w:rsidP="003155BD">
            <w:pPr>
              <w:spacing w:after="200"/>
              <w:jc w:val="both"/>
            </w:pPr>
            <w:r w:rsidRPr="003155BD">
              <w:t>Авторские программы, рабочие программы</w:t>
            </w:r>
          </w:p>
        </w:tc>
        <w:tc>
          <w:tcPr>
            <w:tcW w:w="2267" w:type="dxa"/>
            <w:gridSpan w:val="3"/>
            <w:tcBorders>
              <w:top w:val="single" w:sz="4" w:space="0" w:color="000000"/>
              <w:left w:val="single" w:sz="4" w:space="0" w:color="000000"/>
              <w:bottom w:val="single" w:sz="4" w:space="0" w:color="000000"/>
              <w:right w:val="single" w:sz="4" w:space="0" w:color="000000"/>
            </w:tcBorders>
            <w:shd w:val="clear" w:color="auto" w:fill="auto"/>
          </w:tcPr>
          <w:p w14:paraId="0E562585" w14:textId="77777777" w:rsidR="003155BD" w:rsidRPr="003155BD" w:rsidRDefault="003155BD" w:rsidP="003155BD">
            <w:pPr>
              <w:spacing w:after="200"/>
              <w:jc w:val="center"/>
            </w:pPr>
            <w:r w:rsidRPr="003155BD">
              <w:t>до 7000</w:t>
            </w:r>
          </w:p>
        </w:tc>
      </w:tr>
      <w:tr w:rsidR="003155BD" w:rsidRPr="003155BD" w14:paraId="058B0A9B" w14:textId="77777777" w:rsidTr="003725A9">
        <w:tc>
          <w:tcPr>
            <w:tcW w:w="1135" w:type="dxa"/>
            <w:tcBorders>
              <w:top w:val="single" w:sz="4" w:space="0" w:color="000000"/>
              <w:left w:val="single" w:sz="4" w:space="0" w:color="000000"/>
              <w:bottom w:val="single" w:sz="4" w:space="0" w:color="000000"/>
            </w:tcBorders>
            <w:shd w:val="clear" w:color="auto" w:fill="auto"/>
            <w:vAlign w:val="center"/>
          </w:tcPr>
          <w:p w14:paraId="42029CE3" w14:textId="77777777" w:rsidR="003155BD" w:rsidRPr="003155BD" w:rsidRDefault="003155BD" w:rsidP="003155BD">
            <w:pPr>
              <w:jc w:val="center"/>
            </w:pPr>
            <w:r w:rsidRPr="003155BD">
              <w:t>12</w:t>
            </w:r>
          </w:p>
          <w:p w14:paraId="79498368" w14:textId="77777777" w:rsidR="003155BD" w:rsidRPr="003155BD" w:rsidRDefault="003155BD" w:rsidP="003155BD"/>
        </w:tc>
        <w:tc>
          <w:tcPr>
            <w:tcW w:w="3690" w:type="dxa"/>
            <w:tcBorders>
              <w:top w:val="single" w:sz="4" w:space="0" w:color="000000"/>
              <w:left w:val="single" w:sz="4" w:space="0" w:color="000000"/>
              <w:bottom w:val="single" w:sz="4" w:space="0" w:color="000000"/>
            </w:tcBorders>
            <w:shd w:val="clear" w:color="auto" w:fill="auto"/>
          </w:tcPr>
          <w:p w14:paraId="14432FE9" w14:textId="77777777" w:rsidR="003155BD" w:rsidRPr="003155BD" w:rsidRDefault="003155BD" w:rsidP="003155BD">
            <w:pPr>
              <w:jc w:val="both"/>
              <w:rPr>
                <w:i/>
              </w:rPr>
            </w:pPr>
            <w:r w:rsidRPr="003155BD">
              <w:t>Победители и призеры конкурсов профессионального мастерства «Учитель года» и т.п., по результатам прошедшего учебного года.</w:t>
            </w:r>
          </w:p>
          <w:p w14:paraId="7091AC52" w14:textId="77777777" w:rsidR="003155BD" w:rsidRPr="003155BD" w:rsidRDefault="003155BD" w:rsidP="003155BD">
            <w:pPr>
              <w:spacing w:after="200"/>
              <w:jc w:val="both"/>
            </w:pPr>
            <w:r w:rsidRPr="003155BD">
              <w:rPr>
                <w:i/>
              </w:rPr>
              <w:t xml:space="preserve">Примечание: сумма доплат за участие и высокие  показатели в конкурсах «Учитель года» устанавливаются сроком на один учебный  год. Достижения педагога в конкурсах устанавливаются по наивысшему результату. При участие за определенный промежуток времени в нескольких конкурсах профессионального мастерства суммы доплат суммируются. </w:t>
            </w:r>
          </w:p>
        </w:tc>
        <w:tc>
          <w:tcPr>
            <w:tcW w:w="3120" w:type="dxa"/>
            <w:gridSpan w:val="5"/>
            <w:tcBorders>
              <w:top w:val="single" w:sz="4" w:space="0" w:color="000000"/>
              <w:left w:val="single" w:sz="4" w:space="0" w:color="000000"/>
              <w:bottom w:val="single" w:sz="4" w:space="0" w:color="000000"/>
            </w:tcBorders>
            <w:shd w:val="clear" w:color="auto" w:fill="auto"/>
          </w:tcPr>
          <w:p w14:paraId="1F8CCC36" w14:textId="77777777" w:rsidR="003155BD" w:rsidRPr="003155BD" w:rsidRDefault="003155BD" w:rsidP="003155BD">
            <w:pPr>
              <w:jc w:val="both"/>
            </w:pPr>
            <w:r w:rsidRPr="003155BD">
              <w:rPr>
                <w:b/>
              </w:rPr>
              <w:t>ОЧНЫЕ:</w:t>
            </w:r>
          </w:p>
          <w:p w14:paraId="7783085C" w14:textId="77777777" w:rsidR="003155BD" w:rsidRPr="003155BD" w:rsidRDefault="003155BD" w:rsidP="003155BD">
            <w:pPr>
              <w:jc w:val="both"/>
            </w:pPr>
            <w:r w:rsidRPr="003155BD">
              <w:t>Всероссийский уровень</w:t>
            </w:r>
          </w:p>
          <w:p w14:paraId="78E49BF7" w14:textId="77777777" w:rsidR="003155BD" w:rsidRPr="003155BD" w:rsidRDefault="003155BD" w:rsidP="003155BD">
            <w:pPr>
              <w:jc w:val="both"/>
            </w:pPr>
            <w:r w:rsidRPr="003155BD">
              <w:t>Региональный уровень</w:t>
            </w:r>
          </w:p>
          <w:p w14:paraId="75405E52" w14:textId="77777777" w:rsidR="003155BD" w:rsidRPr="003155BD" w:rsidRDefault="003155BD" w:rsidP="003155BD">
            <w:pPr>
              <w:jc w:val="both"/>
            </w:pPr>
            <w:r w:rsidRPr="003155BD">
              <w:t>Муниципальный уровень</w:t>
            </w:r>
          </w:p>
          <w:p w14:paraId="416F58EA" w14:textId="77777777" w:rsidR="003155BD" w:rsidRPr="003155BD" w:rsidRDefault="003155BD" w:rsidP="003155BD">
            <w:pPr>
              <w:jc w:val="both"/>
              <w:rPr>
                <w:b/>
              </w:rPr>
            </w:pPr>
            <w:r w:rsidRPr="003155BD">
              <w:t>Участие</w:t>
            </w:r>
          </w:p>
          <w:p w14:paraId="67B2DCDA" w14:textId="77777777" w:rsidR="003155BD" w:rsidRPr="003155BD" w:rsidRDefault="003155BD" w:rsidP="003155BD">
            <w:pPr>
              <w:jc w:val="both"/>
            </w:pPr>
            <w:r w:rsidRPr="003155BD">
              <w:rPr>
                <w:b/>
              </w:rPr>
              <w:t>ЗАОЧНЫЕ:</w:t>
            </w:r>
          </w:p>
          <w:p w14:paraId="53CF7AD9" w14:textId="77777777" w:rsidR="003155BD" w:rsidRPr="003155BD" w:rsidRDefault="003155BD" w:rsidP="003155BD">
            <w:pPr>
              <w:spacing w:after="200"/>
              <w:jc w:val="both"/>
            </w:pPr>
            <w:r w:rsidRPr="003155BD">
              <w:t>Всероссийский уровень</w:t>
            </w:r>
          </w:p>
        </w:tc>
        <w:tc>
          <w:tcPr>
            <w:tcW w:w="2267" w:type="dxa"/>
            <w:gridSpan w:val="3"/>
            <w:tcBorders>
              <w:top w:val="single" w:sz="4" w:space="0" w:color="000000"/>
              <w:left w:val="single" w:sz="4" w:space="0" w:color="000000"/>
              <w:bottom w:val="single" w:sz="4" w:space="0" w:color="000000"/>
              <w:right w:val="single" w:sz="4" w:space="0" w:color="000000"/>
            </w:tcBorders>
            <w:shd w:val="clear" w:color="auto" w:fill="auto"/>
          </w:tcPr>
          <w:p w14:paraId="59A8C700" w14:textId="77777777" w:rsidR="003155BD" w:rsidRPr="003155BD" w:rsidRDefault="003155BD" w:rsidP="003155BD">
            <w:pPr>
              <w:snapToGrid w:val="0"/>
              <w:jc w:val="center"/>
            </w:pPr>
          </w:p>
          <w:p w14:paraId="3AE7219E" w14:textId="77777777" w:rsidR="003155BD" w:rsidRPr="003155BD" w:rsidRDefault="003155BD" w:rsidP="003155BD">
            <w:pPr>
              <w:jc w:val="center"/>
            </w:pPr>
            <w:r w:rsidRPr="003155BD">
              <w:t>до 20000</w:t>
            </w:r>
          </w:p>
          <w:p w14:paraId="50018356" w14:textId="77777777" w:rsidR="003155BD" w:rsidRPr="003155BD" w:rsidRDefault="003155BD" w:rsidP="003155BD">
            <w:pPr>
              <w:jc w:val="center"/>
            </w:pPr>
            <w:r w:rsidRPr="003155BD">
              <w:t xml:space="preserve">до 15000 </w:t>
            </w:r>
          </w:p>
          <w:p w14:paraId="65186B62" w14:textId="77777777" w:rsidR="003155BD" w:rsidRPr="003155BD" w:rsidRDefault="003155BD" w:rsidP="003155BD">
            <w:pPr>
              <w:jc w:val="center"/>
            </w:pPr>
            <w:r w:rsidRPr="003155BD">
              <w:t>до 10000</w:t>
            </w:r>
          </w:p>
          <w:p w14:paraId="74DC7314" w14:textId="77777777" w:rsidR="003155BD" w:rsidRPr="003155BD" w:rsidRDefault="003155BD" w:rsidP="003155BD">
            <w:pPr>
              <w:jc w:val="center"/>
            </w:pPr>
            <w:r w:rsidRPr="003155BD">
              <w:t xml:space="preserve">до 5000 </w:t>
            </w:r>
          </w:p>
          <w:p w14:paraId="4837B65C" w14:textId="77777777" w:rsidR="003155BD" w:rsidRPr="003155BD" w:rsidRDefault="003155BD" w:rsidP="003155BD">
            <w:pPr>
              <w:jc w:val="center"/>
            </w:pPr>
          </w:p>
          <w:p w14:paraId="1C5BB713" w14:textId="77777777" w:rsidR="003155BD" w:rsidRPr="003155BD" w:rsidRDefault="003155BD" w:rsidP="003155BD">
            <w:pPr>
              <w:spacing w:after="200"/>
              <w:jc w:val="center"/>
            </w:pPr>
            <w:r w:rsidRPr="003155BD">
              <w:t xml:space="preserve">до 2000 </w:t>
            </w:r>
          </w:p>
        </w:tc>
      </w:tr>
      <w:tr w:rsidR="003155BD" w:rsidRPr="003155BD" w14:paraId="1DA15995" w14:textId="77777777" w:rsidTr="003725A9">
        <w:trPr>
          <w:trHeight w:val="983"/>
        </w:trPr>
        <w:tc>
          <w:tcPr>
            <w:tcW w:w="1135" w:type="dxa"/>
            <w:tcBorders>
              <w:top w:val="single" w:sz="4" w:space="0" w:color="000000"/>
              <w:left w:val="single" w:sz="4" w:space="0" w:color="000000"/>
              <w:bottom w:val="single" w:sz="4" w:space="0" w:color="000000"/>
            </w:tcBorders>
            <w:shd w:val="clear" w:color="auto" w:fill="auto"/>
            <w:vAlign w:val="center"/>
          </w:tcPr>
          <w:p w14:paraId="42228059" w14:textId="77777777" w:rsidR="003155BD" w:rsidRPr="003155BD" w:rsidRDefault="003155BD" w:rsidP="003155BD">
            <w:pPr>
              <w:jc w:val="center"/>
            </w:pPr>
            <w:r w:rsidRPr="003155BD">
              <w:t>13</w:t>
            </w:r>
          </w:p>
          <w:p w14:paraId="40A2BE55" w14:textId="77777777" w:rsidR="003155BD" w:rsidRPr="003155BD" w:rsidRDefault="003155BD" w:rsidP="003155BD">
            <w:pPr>
              <w:jc w:val="center"/>
            </w:pPr>
          </w:p>
        </w:tc>
        <w:tc>
          <w:tcPr>
            <w:tcW w:w="3690" w:type="dxa"/>
            <w:tcBorders>
              <w:top w:val="single" w:sz="4" w:space="0" w:color="000000"/>
              <w:left w:val="single" w:sz="4" w:space="0" w:color="000000"/>
              <w:bottom w:val="single" w:sz="4" w:space="0" w:color="000000"/>
            </w:tcBorders>
            <w:shd w:val="clear" w:color="auto" w:fill="auto"/>
          </w:tcPr>
          <w:p w14:paraId="3E6CA137" w14:textId="77777777" w:rsidR="003155BD" w:rsidRPr="003155BD" w:rsidRDefault="003155BD" w:rsidP="003155BD">
            <w:pPr>
              <w:jc w:val="both"/>
              <w:rPr>
                <w:i/>
              </w:rPr>
            </w:pPr>
            <w:r w:rsidRPr="003155BD">
              <w:t>Наличие публикаций.</w:t>
            </w:r>
          </w:p>
          <w:p w14:paraId="687188C1" w14:textId="77777777" w:rsidR="003155BD" w:rsidRPr="003155BD" w:rsidRDefault="003155BD" w:rsidP="003155BD">
            <w:pPr>
              <w:jc w:val="both"/>
            </w:pPr>
            <w:r w:rsidRPr="003155BD">
              <w:rPr>
                <w:i/>
              </w:rPr>
              <w:t>Соответствующие суммы устанавливаются за каждую публикацию и суммируются</w:t>
            </w:r>
          </w:p>
        </w:tc>
        <w:tc>
          <w:tcPr>
            <w:tcW w:w="3120" w:type="dxa"/>
            <w:gridSpan w:val="5"/>
            <w:tcBorders>
              <w:top w:val="single" w:sz="4" w:space="0" w:color="000000"/>
              <w:left w:val="single" w:sz="4" w:space="0" w:color="000000"/>
              <w:bottom w:val="single" w:sz="4" w:space="0" w:color="000000"/>
            </w:tcBorders>
            <w:shd w:val="clear" w:color="auto" w:fill="auto"/>
          </w:tcPr>
          <w:p w14:paraId="669842C8" w14:textId="77777777" w:rsidR="003155BD" w:rsidRPr="003155BD" w:rsidRDefault="003155BD" w:rsidP="003155BD">
            <w:pPr>
              <w:jc w:val="both"/>
            </w:pPr>
            <w:r w:rsidRPr="003155BD">
              <w:t>Всероссийский уровень</w:t>
            </w:r>
          </w:p>
          <w:p w14:paraId="7A46D75B" w14:textId="77777777" w:rsidR="003155BD" w:rsidRPr="003155BD" w:rsidRDefault="003155BD" w:rsidP="003155BD">
            <w:pPr>
              <w:jc w:val="both"/>
            </w:pPr>
            <w:r w:rsidRPr="003155BD">
              <w:t>Региональный уровень</w:t>
            </w:r>
          </w:p>
          <w:p w14:paraId="0AC0C30F" w14:textId="77777777" w:rsidR="003155BD" w:rsidRPr="003155BD" w:rsidRDefault="003155BD" w:rsidP="003155BD">
            <w:pPr>
              <w:jc w:val="both"/>
            </w:pPr>
            <w:r w:rsidRPr="003155BD">
              <w:t>Муниципальный уровень</w:t>
            </w:r>
          </w:p>
          <w:p w14:paraId="2007D9D0" w14:textId="77777777" w:rsidR="003155BD" w:rsidRPr="003155BD" w:rsidRDefault="003155BD" w:rsidP="003155BD">
            <w:pPr>
              <w:spacing w:after="200"/>
              <w:jc w:val="both"/>
            </w:pPr>
            <w:r w:rsidRPr="003155BD">
              <w:t>Уровень школы</w:t>
            </w:r>
          </w:p>
        </w:tc>
        <w:tc>
          <w:tcPr>
            <w:tcW w:w="2267" w:type="dxa"/>
            <w:gridSpan w:val="3"/>
            <w:tcBorders>
              <w:top w:val="single" w:sz="4" w:space="0" w:color="000000"/>
              <w:left w:val="single" w:sz="4" w:space="0" w:color="000000"/>
              <w:bottom w:val="single" w:sz="4" w:space="0" w:color="000000"/>
              <w:right w:val="single" w:sz="4" w:space="0" w:color="000000"/>
            </w:tcBorders>
            <w:shd w:val="clear" w:color="auto" w:fill="auto"/>
          </w:tcPr>
          <w:p w14:paraId="683BBF5A" w14:textId="77777777" w:rsidR="003155BD" w:rsidRPr="003155BD" w:rsidRDefault="003155BD" w:rsidP="003155BD">
            <w:pPr>
              <w:jc w:val="center"/>
            </w:pPr>
            <w:r w:rsidRPr="003155BD">
              <w:t>до 500</w:t>
            </w:r>
          </w:p>
          <w:p w14:paraId="5728C1C6" w14:textId="77777777" w:rsidR="003155BD" w:rsidRPr="003155BD" w:rsidRDefault="003155BD" w:rsidP="003155BD">
            <w:pPr>
              <w:jc w:val="center"/>
            </w:pPr>
            <w:r w:rsidRPr="003155BD">
              <w:t>до 400</w:t>
            </w:r>
          </w:p>
          <w:p w14:paraId="519EC037" w14:textId="77777777" w:rsidR="003155BD" w:rsidRPr="003155BD" w:rsidRDefault="003155BD" w:rsidP="003155BD">
            <w:pPr>
              <w:jc w:val="center"/>
            </w:pPr>
            <w:r w:rsidRPr="003155BD">
              <w:t>до 300</w:t>
            </w:r>
          </w:p>
          <w:p w14:paraId="5240DE6A" w14:textId="77777777" w:rsidR="003155BD" w:rsidRPr="003155BD" w:rsidRDefault="003155BD" w:rsidP="003155BD">
            <w:pPr>
              <w:spacing w:after="200"/>
              <w:jc w:val="center"/>
            </w:pPr>
            <w:r w:rsidRPr="003155BD">
              <w:t xml:space="preserve">до 200 </w:t>
            </w:r>
          </w:p>
        </w:tc>
      </w:tr>
      <w:tr w:rsidR="003155BD" w:rsidRPr="003155BD" w14:paraId="2AD5016B" w14:textId="77777777" w:rsidTr="003725A9">
        <w:trPr>
          <w:trHeight w:val="619"/>
        </w:trPr>
        <w:tc>
          <w:tcPr>
            <w:tcW w:w="1135" w:type="dxa"/>
            <w:tcBorders>
              <w:top w:val="single" w:sz="4" w:space="0" w:color="000000"/>
              <w:left w:val="single" w:sz="4" w:space="0" w:color="000000"/>
              <w:bottom w:val="single" w:sz="4" w:space="0" w:color="000000"/>
            </w:tcBorders>
            <w:shd w:val="clear" w:color="auto" w:fill="auto"/>
            <w:vAlign w:val="center"/>
          </w:tcPr>
          <w:p w14:paraId="51F67122" w14:textId="77777777" w:rsidR="003155BD" w:rsidRPr="003155BD" w:rsidRDefault="003155BD" w:rsidP="003155BD">
            <w:pPr>
              <w:jc w:val="center"/>
            </w:pPr>
            <w:r w:rsidRPr="003155BD">
              <w:t>14</w:t>
            </w:r>
          </w:p>
        </w:tc>
        <w:tc>
          <w:tcPr>
            <w:tcW w:w="3690" w:type="dxa"/>
            <w:tcBorders>
              <w:top w:val="single" w:sz="4" w:space="0" w:color="000000"/>
              <w:left w:val="single" w:sz="4" w:space="0" w:color="000000"/>
              <w:bottom w:val="single" w:sz="4" w:space="0" w:color="000000"/>
            </w:tcBorders>
            <w:shd w:val="clear" w:color="auto" w:fill="auto"/>
          </w:tcPr>
          <w:p w14:paraId="765F148B" w14:textId="77777777" w:rsidR="003155BD" w:rsidRPr="003155BD" w:rsidRDefault="003155BD" w:rsidP="003155BD">
            <w:pPr>
              <w:spacing w:after="200"/>
              <w:jc w:val="both"/>
            </w:pPr>
            <w:r w:rsidRPr="003155BD">
              <w:t>Наличие обобщенного опыта работы в течение прошедшего учебного года</w:t>
            </w:r>
          </w:p>
        </w:tc>
        <w:tc>
          <w:tcPr>
            <w:tcW w:w="3120" w:type="dxa"/>
            <w:gridSpan w:val="5"/>
            <w:tcBorders>
              <w:top w:val="single" w:sz="4" w:space="0" w:color="000000"/>
              <w:left w:val="single" w:sz="4" w:space="0" w:color="000000"/>
              <w:bottom w:val="single" w:sz="4" w:space="0" w:color="000000"/>
            </w:tcBorders>
            <w:shd w:val="clear" w:color="auto" w:fill="auto"/>
          </w:tcPr>
          <w:p w14:paraId="38A4079E" w14:textId="77777777" w:rsidR="003155BD" w:rsidRPr="003155BD" w:rsidRDefault="003155BD" w:rsidP="003155BD">
            <w:pPr>
              <w:jc w:val="both"/>
            </w:pPr>
            <w:r w:rsidRPr="003155BD">
              <w:t>Региональный уровень</w:t>
            </w:r>
          </w:p>
          <w:p w14:paraId="07C4FA44" w14:textId="77777777" w:rsidR="003155BD" w:rsidRPr="003155BD" w:rsidRDefault="003155BD" w:rsidP="003155BD">
            <w:pPr>
              <w:jc w:val="both"/>
            </w:pPr>
            <w:r w:rsidRPr="003155BD">
              <w:t>Муниципальный уровень</w:t>
            </w:r>
          </w:p>
          <w:p w14:paraId="2AC1A938" w14:textId="77777777" w:rsidR="003155BD" w:rsidRPr="003155BD" w:rsidRDefault="003155BD" w:rsidP="003155BD">
            <w:pPr>
              <w:spacing w:after="200"/>
              <w:jc w:val="both"/>
            </w:pPr>
            <w:r w:rsidRPr="003155BD">
              <w:t>Уровень школы</w:t>
            </w:r>
          </w:p>
        </w:tc>
        <w:tc>
          <w:tcPr>
            <w:tcW w:w="2267" w:type="dxa"/>
            <w:gridSpan w:val="3"/>
            <w:tcBorders>
              <w:top w:val="single" w:sz="4" w:space="0" w:color="000000"/>
              <w:left w:val="single" w:sz="4" w:space="0" w:color="000000"/>
              <w:bottom w:val="single" w:sz="4" w:space="0" w:color="000000"/>
              <w:right w:val="single" w:sz="4" w:space="0" w:color="000000"/>
            </w:tcBorders>
            <w:shd w:val="clear" w:color="auto" w:fill="auto"/>
          </w:tcPr>
          <w:p w14:paraId="62858AC1" w14:textId="77777777" w:rsidR="003155BD" w:rsidRPr="003155BD" w:rsidRDefault="003155BD" w:rsidP="003155BD">
            <w:pPr>
              <w:jc w:val="center"/>
            </w:pPr>
            <w:r w:rsidRPr="003155BD">
              <w:t>до 800</w:t>
            </w:r>
          </w:p>
          <w:p w14:paraId="3828FDE8" w14:textId="77777777" w:rsidR="003155BD" w:rsidRPr="003155BD" w:rsidRDefault="003155BD" w:rsidP="003155BD">
            <w:pPr>
              <w:jc w:val="center"/>
            </w:pPr>
            <w:r w:rsidRPr="003155BD">
              <w:t>до 400</w:t>
            </w:r>
          </w:p>
          <w:p w14:paraId="17A1876C" w14:textId="77777777" w:rsidR="003155BD" w:rsidRPr="003155BD" w:rsidRDefault="003155BD" w:rsidP="003155BD">
            <w:pPr>
              <w:spacing w:after="200"/>
              <w:jc w:val="center"/>
            </w:pPr>
            <w:r w:rsidRPr="003155BD">
              <w:t>до 300</w:t>
            </w:r>
          </w:p>
        </w:tc>
      </w:tr>
      <w:tr w:rsidR="003155BD" w:rsidRPr="003155BD" w14:paraId="556B6957" w14:textId="77777777" w:rsidTr="003725A9">
        <w:tc>
          <w:tcPr>
            <w:tcW w:w="1135" w:type="dxa"/>
            <w:tcBorders>
              <w:top w:val="single" w:sz="4" w:space="0" w:color="000000"/>
              <w:left w:val="single" w:sz="4" w:space="0" w:color="000000"/>
              <w:bottom w:val="single" w:sz="4" w:space="0" w:color="000000"/>
            </w:tcBorders>
            <w:shd w:val="clear" w:color="auto" w:fill="auto"/>
            <w:vAlign w:val="center"/>
          </w:tcPr>
          <w:p w14:paraId="48A42EC7" w14:textId="77777777" w:rsidR="003155BD" w:rsidRPr="003155BD" w:rsidRDefault="003155BD" w:rsidP="003155BD">
            <w:pPr>
              <w:jc w:val="center"/>
            </w:pPr>
            <w:r w:rsidRPr="003155BD">
              <w:t>15</w:t>
            </w:r>
          </w:p>
          <w:p w14:paraId="5DA35804" w14:textId="77777777" w:rsidR="003155BD" w:rsidRPr="003155BD" w:rsidRDefault="003155BD" w:rsidP="003155BD">
            <w:pPr>
              <w:jc w:val="center"/>
            </w:pPr>
          </w:p>
        </w:tc>
        <w:tc>
          <w:tcPr>
            <w:tcW w:w="3690" w:type="dxa"/>
            <w:tcBorders>
              <w:top w:val="single" w:sz="4" w:space="0" w:color="000000"/>
              <w:left w:val="single" w:sz="4" w:space="0" w:color="000000"/>
              <w:bottom w:val="single" w:sz="4" w:space="0" w:color="000000"/>
            </w:tcBorders>
            <w:shd w:val="clear" w:color="auto" w:fill="auto"/>
          </w:tcPr>
          <w:p w14:paraId="5E74757B" w14:textId="77777777" w:rsidR="003155BD" w:rsidRPr="003155BD" w:rsidRDefault="003155BD" w:rsidP="003155BD">
            <w:pPr>
              <w:spacing w:after="200"/>
              <w:jc w:val="both"/>
            </w:pPr>
            <w:r w:rsidRPr="003155BD">
              <w:t>За вовлечение учащихся в научно- исследовательские проекты</w:t>
            </w:r>
          </w:p>
        </w:tc>
        <w:tc>
          <w:tcPr>
            <w:tcW w:w="3120" w:type="dxa"/>
            <w:gridSpan w:val="5"/>
            <w:tcBorders>
              <w:top w:val="single" w:sz="4" w:space="0" w:color="000000"/>
              <w:left w:val="single" w:sz="4" w:space="0" w:color="000000"/>
              <w:bottom w:val="single" w:sz="4" w:space="0" w:color="000000"/>
            </w:tcBorders>
            <w:shd w:val="clear" w:color="auto" w:fill="auto"/>
          </w:tcPr>
          <w:p w14:paraId="34CBDC55" w14:textId="77777777" w:rsidR="003155BD" w:rsidRPr="003155BD" w:rsidRDefault="003155BD" w:rsidP="003155BD">
            <w:pPr>
              <w:snapToGrid w:val="0"/>
              <w:jc w:val="both"/>
            </w:pPr>
          </w:p>
          <w:p w14:paraId="0BD06AE5" w14:textId="77777777" w:rsidR="003155BD" w:rsidRPr="003155BD" w:rsidRDefault="003155BD" w:rsidP="003155BD">
            <w:pPr>
              <w:jc w:val="both"/>
            </w:pPr>
            <w:r w:rsidRPr="003155BD">
              <w:t>Школа</w:t>
            </w:r>
          </w:p>
          <w:p w14:paraId="55A187A4" w14:textId="77777777" w:rsidR="003155BD" w:rsidRPr="003155BD" w:rsidRDefault="003155BD" w:rsidP="003155BD">
            <w:pPr>
              <w:jc w:val="both"/>
            </w:pPr>
            <w:r w:rsidRPr="003155BD">
              <w:t>Район</w:t>
            </w:r>
          </w:p>
          <w:p w14:paraId="30DD7E1D" w14:textId="77777777" w:rsidR="003155BD" w:rsidRPr="003155BD" w:rsidRDefault="003155BD" w:rsidP="003155BD">
            <w:pPr>
              <w:jc w:val="both"/>
            </w:pPr>
            <w:r w:rsidRPr="003155BD">
              <w:t>Край</w:t>
            </w:r>
          </w:p>
          <w:p w14:paraId="3C3BE8B7" w14:textId="77777777" w:rsidR="003155BD" w:rsidRPr="003155BD" w:rsidRDefault="003155BD" w:rsidP="003155BD">
            <w:pPr>
              <w:spacing w:after="200"/>
              <w:jc w:val="both"/>
            </w:pPr>
            <w:r w:rsidRPr="003155BD">
              <w:t>Россия</w:t>
            </w:r>
          </w:p>
        </w:tc>
        <w:tc>
          <w:tcPr>
            <w:tcW w:w="2267" w:type="dxa"/>
            <w:gridSpan w:val="3"/>
            <w:tcBorders>
              <w:top w:val="single" w:sz="4" w:space="0" w:color="000000"/>
              <w:left w:val="single" w:sz="4" w:space="0" w:color="000000"/>
              <w:bottom w:val="single" w:sz="4" w:space="0" w:color="000000"/>
              <w:right w:val="single" w:sz="4" w:space="0" w:color="000000"/>
            </w:tcBorders>
            <w:shd w:val="clear" w:color="auto" w:fill="auto"/>
          </w:tcPr>
          <w:p w14:paraId="615B8793" w14:textId="77777777" w:rsidR="003155BD" w:rsidRPr="003155BD" w:rsidRDefault="003155BD" w:rsidP="003155BD">
            <w:pPr>
              <w:snapToGrid w:val="0"/>
            </w:pPr>
          </w:p>
          <w:p w14:paraId="0F6CFD1B" w14:textId="77777777" w:rsidR="003155BD" w:rsidRPr="003155BD" w:rsidRDefault="003155BD" w:rsidP="003155BD">
            <w:pPr>
              <w:jc w:val="center"/>
            </w:pPr>
            <w:r w:rsidRPr="003155BD">
              <w:t>до 500</w:t>
            </w:r>
          </w:p>
          <w:p w14:paraId="63369B18" w14:textId="77777777" w:rsidR="003155BD" w:rsidRPr="003155BD" w:rsidRDefault="003155BD" w:rsidP="003155BD">
            <w:pPr>
              <w:jc w:val="center"/>
            </w:pPr>
            <w:r w:rsidRPr="003155BD">
              <w:t>до 1000</w:t>
            </w:r>
          </w:p>
          <w:p w14:paraId="40E8E0F4" w14:textId="77777777" w:rsidR="003155BD" w:rsidRPr="003155BD" w:rsidRDefault="003155BD" w:rsidP="003155BD">
            <w:pPr>
              <w:jc w:val="center"/>
            </w:pPr>
            <w:r w:rsidRPr="003155BD">
              <w:t>до 1500</w:t>
            </w:r>
          </w:p>
          <w:p w14:paraId="410AC66F" w14:textId="77777777" w:rsidR="003155BD" w:rsidRPr="003155BD" w:rsidRDefault="003155BD" w:rsidP="003155BD">
            <w:pPr>
              <w:spacing w:after="200"/>
              <w:jc w:val="center"/>
            </w:pPr>
            <w:r w:rsidRPr="003155BD">
              <w:t>до 2000</w:t>
            </w:r>
          </w:p>
        </w:tc>
      </w:tr>
      <w:tr w:rsidR="003155BD" w:rsidRPr="003155BD" w14:paraId="0DC6AE8B" w14:textId="77777777" w:rsidTr="003725A9">
        <w:trPr>
          <w:trHeight w:val="749"/>
        </w:trPr>
        <w:tc>
          <w:tcPr>
            <w:tcW w:w="1135" w:type="dxa"/>
            <w:tcBorders>
              <w:top w:val="single" w:sz="4" w:space="0" w:color="000000"/>
              <w:left w:val="single" w:sz="4" w:space="0" w:color="000000"/>
              <w:bottom w:val="single" w:sz="4" w:space="0" w:color="auto"/>
            </w:tcBorders>
            <w:shd w:val="clear" w:color="auto" w:fill="auto"/>
            <w:vAlign w:val="center"/>
          </w:tcPr>
          <w:p w14:paraId="14B5005B" w14:textId="77777777" w:rsidR="003155BD" w:rsidRPr="003155BD" w:rsidRDefault="003155BD" w:rsidP="003155BD">
            <w:pPr>
              <w:jc w:val="center"/>
            </w:pPr>
            <w:r w:rsidRPr="003155BD">
              <w:t>16</w:t>
            </w:r>
          </w:p>
          <w:p w14:paraId="7EDB5D0D" w14:textId="77777777" w:rsidR="003155BD" w:rsidRPr="003155BD" w:rsidRDefault="003155BD" w:rsidP="003155BD">
            <w:pPr>
              <w:jc w:val="center"/>
            </w:pPr>
          </w:p>
          <w:p w14:paraId="408DAC31" w14:textId="77777777" w:rsidR="003155BD" w:rsidRPr="003155BD" w:rsidRDefault="003155BD" w:rsidP="003155BD">
            <w:pPr>
              <w:spacing w:after="200"/>
              <w:jc w:val="both"/>
            </w:pPr>
          </w:p>
        </w:tc>
        <w:tc>
          <w:tcPr>
            <w:tcW w:w="3690" w:type="dxa"/>
            <w:tcBorders>
              <w:top w:val="single" w:sz="4" w:space="0" w:color="000000"/>
              <w:left w:val="single" w:sz="4" w:space="0" w:color="000000"/>
              <w:bottom w:val="single" w:sz="4" w:space="0" w:color="auto"/>
            </w:tcBorders>
            <w:shd w:val="clear" w:color="auto" w:fill="auto"/>
          </w:tcPr>
          <w:p w14:paraId="1613A001" w14:textId="77777777" w:rsidR="003155BD" w:rsidRPr="003155BD" w:rsidRDefault="003155BD" w:rsidP="003155BD">
            <w:pPr>
              <w:spacing w:after="200"/>
              <w:jc w:val="both"/>
            </w:pPr>
            <w:r w:rsidRPr="003155BD">
              <w:t>За повышение качества обученности. Устанавливаются на предметно-методических объединениях учителей</w:t>
            </w:r>
          </w:p>
        </w:tc>
        <w:tc>
          <w:tcPr>
            <w:tcW w:w="5387" w:type="dxa"/>
            <w:gridSpan w:val="8"/>
            <w:tcBorders>
              <w:top w:val="single" w:sz="4" w:space="0" w:color="000000"/>
              <w:left w:val="single" w:sz="4" w:space="0" w:color="000000"/>
              <w:bottom w:val="single" w:sz="4" w:space="0" w:color="auto"/>
              <w:right w:val="single" w:sz="4" w:space="0" w:color="000000"/>
            </w:tcBorders>
            <w:shd w:val="clear" w:color="auto" w:fill="auto"/>
          </w:tcPr>
          <w:p w14:paraId="09EE15CA" w14:textId="77777777" w:rsidR="003155BD" w:rsidRPr="003155BD" w:rsidRDefault="003155BD" w:rsidP="003155BD">
            <w:pPr>
              <w:snapToGrid w:val="0"/>
              <w:spacing w:after="200"/>
              <w:jc w:val="center"/>
            </w:pPr>
            <w:r w:rsidRPr="003155BD">
              <w:t xml:space="preserve">От 300 до 3000  </w:t>
            </w:r>
          </w:p>
        </w:tc>
      </w:tr>
      <w:tr w:rsidR="003155BD" w:rsidRPr="003155BD" w14:paraId="12B8F7EE" w14:textId="77777777" w:rsidTr="003725A9">
        <w:trPr>
          <w:trHeight w:val="1303"/>
        </w:trPr>
        <w:tc>
          <w:tcPr>
            <w:tcW w:w="1135" w:type="dxa"/>
            <w:tcBorders>
              <w:top w:val="single" w:sz="4" w:space="0" w:color="auto"/>
              <w:left w:val="single" w:sz="4" w:space="0" w:color="auto"/>
              <w:bottom w:val="single" w:sz="4" w:space="0" w:color="auto"/>
            </w:tcBorders>
            <w:shd w:val="clear" w:color="auto" w:fill="auto"/>
            <w:vAlign w:val="center"/>
          </w:tcPr>
          <w:p w14:paraId="1A22BAE7" w14:textId="77777777" w:rsidR="003155BD" w:rsidRPr="003155BD" w:rsidRDefault="003155BD" w:rsidP="003155BD">
            <w:pPr>
              <w:jc w:val="center"/>
            </w:pPr>
            <w:r w:rsidRPr="003155BD">
              <w:lastRenderedPageBreak/>
              <w:t>17</w:t>
            </w:r>
          </w:p>
          <w:p w14:paraId="4168F06E" w14:textId="77777777" w:rsidR="003155BD" w:rsidRPr="003155BD" w:rsidRDefault="003155BD" w:rsidP="003155BD"/>
        </w:tc>
        <w:tc>
          <w:tcPr>
            <w:tcW w:w="3690" w:type="dxa"/>
            <w:tcBorders>
              <w:top w:val="single" w:sz="4" w:space="0" w:color="auto"/>
              <w:left w:val="single" w:sz="4" w:space="0" w:color="000000"/>
              <w:bottom w:val="single" w:sz="4" w:space="0" w:color="auto"/>
            </w:tcBorders>
            <w:shd w:val="clear" w:color="auto" w:fill="auto"/>
          </w:tcPr>
          <w:p w14:paraId="71DC94DC" w14:textId="77777777" w:rsidR="003155BD" w:rsidRPr="003155BD" w:rsidRDefault="003155BD" w:rsidP="003155BD">
            <w:pPr>
              <w:spacing w:after="200"/>
              <w:jc w:val="both"/>
            </w:pPr>
            <w:r w:rsidRPr="003155BD">
              <w:t>За выполнение обязанностей связанных с повышением авторитета школы: проведение дней Открытых дверей, сотрудничество с газетами, музеями района, края.</w:t>
            </w:r>
          </w:p>
        </w:tc>
        <w:tc>
          <w:tcPr>
            <w:tcW w:w="3120" w:type="dxa"/>
            <w:gridSpan w:val="5"/>
            <w:tcBorders>
              <w:top w:val="single" w:sz="4" w:space="0" w:color="auto"/>
              <w:left w:val="single" w:sz="4" w:space="0" w:color="000000"/>
              <w:bottom w:val="single" w:sz="4" w:space="0" w:color="auto"/>
              <w:right w:val="single" w:sz="4" w:space="0" w:color="auto"/>
            </w:tcBorders>
            <w:shd w:val="clear" w:color="auto" w:fill="auto"/>
          </w:tcPr>
          <w:p w14:paraId="3647A127" w14:textId="77777777" w:rsidR="003155BD" w:rsidRPr="003155BD" w:rsidRDefault="003155BD" w:rsidP="003155BD">
            <w:pPr>
              <w:snapToGrid w:val="0"/>
              <w:jc w:val="both"/>
            </w:pPr>
          </w:p>
          <w:p w14:paraId="74FE17ED" w14:textId="77777777" w:rsidR="003155BD" w:rsidRPr="003155BD" w:rsidRDefault="003155BD" w:rsidP="003155BD">
            <w:pPr>
              <w:spacing w:after="200"/>
              <w:jc w:val="both"/>
            </w:pPr>
            <w:r w:rsidRPr="003155BD">
              <w:t>Представление материалов</w:t>
            </w:r>
          </w:p>
        </w:tc>
        <w:tc>
          <w:tcPr>
            <w:tcW w:w="2267" w:type="dxa"/>
            <w:gridSpan w:val="3"/>
            <w:tcBorders>
              <w:top w:val="single" w:sz="4" w:space="0" w:color="auto"/>
              <w:left w:val="single" w:sz="4" w:space="0" w:color="auto"/>
              <w:bottom w:val="single" w:sz="4" w:space="0" w:color="000000"/>
              <w:right w:val="single" w:sz="4" w:space="0" w:color="auto"/>
            </w:tcBorders>
            <w:shd w:val="clear" w:color="auto" w:fill="auto"/>
          </w:tcPr>
          <w:p w14:paraId="52E8D93B" w14:textId="77777777" w:rsidR="003155BD" w:rsidRPr="003155BD" w:rsidRDefault="003155BD" w:rsidP="003155BD">
            <w:pPr>
              <w:snapToGrid w:val="0"/>
              <w:jc w:val="center"/>
            </w:pPr>
          </w:p>
          <w:p w14:paraId="49E28945" w14:textId="77777777" w:rsidR="003155BD" w:rsidRPr="003155BD" w:rsidRDefault="003155BD" w:rsidP="003155BD">
            <w:pPr>
              <w:spacing w:after="200"/>
              <w:jc w:val="center"/>
            </w:pPr>
            <w:r w:rsidRPr="003155BD">
              <w:t>От 300 до 3000</w:t>
            </w:r>
          </w:p>
        </w:tc>
      </w:tr>
      <w:tr w:rsidR="003155BD" w:rsidRPr="003155BD" w14:paraId="6467D025" w14:textId="77777777" w:rsidTr="003725A9">
        <w:trPr>
          <w:cantSplit/>
          <w:trHeight w:val="510"/>
        </w:trPr>
        <w:tc>
          <w:tcPr>
            <w:tcW w:w="1135" w:type="dxa"/>
            <w:vMerge w:val="restart"/>
            <w:tcBorders>
              <w:top w:val="single" w:sz="4" w:space="0" w:color="auto"/>
              <w:left w:val="single" w:sz="4" w:space="0" w:color="auto"/>
              <w:bottom w:val="single" w:sz="4" w:space="0" w:color="auto"/>
            </w:tcBorders>
            <w:shd w:val="clear" w:color="auto" w:fill="auto"/>
            <w:vAlign w:val="center"/>
          </w:tcPr>
          <w:p w14:paraId="5D0C3376" w14:textId="77777777" w:rsidR="003155BD" w:rsidRPr="003155BD" w:rsidRDefault="003155BD" w:rsidP="003155BD">
            <w:pPr>
              <w:jc w:val="center"/>
            </w:pPr>
            <w:r w:rsidRPr="003155BD">
              <w:t>18</w:t>
            </w:r>
          </w:p>
          <w:p w14:paraId="381F1314" w14:textId="77777777" w:rsidR="003155BD" w:rsidRPr="003155BD" w:rsidRDefault="003155BD" w:rsidP="003155BD">
            <w:pPr>
              <w:jc w:val="center"/>
            </w:pPr>
          </w:p>
        </w:tc>
        <w:tc>
          <w:tcPr>
            <w:tcW w:w="3690" w:type="dxa"/>
            <w:vMerge w:val="restart"/>
            <w:tcBorders>
              <w:top w:val="single" w:sz="4" w:space="0" w:color="auto"/>
              <w:left w:val="single" w:sz="4" w:space="0" w:color="000000"/>
              <w:bottom w:val="single" w:sz="4" w:space="0" w:color="auto"/>
            </w:tcBorders>
            <w:shd w:val="clear" w:color="auto" w:fill="auto"/>
          </w:tcPr>
          <w:p w14:paraId="1B2BBE9C" w14:textId="77777777" w:rsidR="003155BD" w:rsidRPr="003155BD" w:rsidRDefault="003155BD" w:rsidP="003155BD">
            <w:pPr>
              <w:spacing w:after="200"/>
              <w:jc w:val="both"/>
            </w:pPr>
            <w:r w:rsidRPr="003155BD">
              <w:t>За активное и добросовестное отношение к работе в ходе проведения ЕГЭ и ГИА (участие в одном экзамене по факту присутствия) и работы в качестве привлеченных</w:t>
            </w:r>
          </w:p>
        </w:tc>
        <w:tc>
          <w:tcPr>
            <w:tcW w:w="3120" w:type="dxa"/>
            <w:gridSpan w:val="5"/>
            <w:tcBorders>
              <w:top w:val="single" w:sz="4" w:space="0" w:color="auto"/>
              <w:left w:val="single" w:sz="4" w:space="0" w:color="000000"/>
              <w:bottom w:val="single" w:sz="4" w:space="0" w:color="auto"/>
            </w:tcBorders>
            <w:shd w:val="clear" w:color="auto" w:fill="auto"/>
          </w:tcPr>
          <w:p w14:paraId="783C2010" w14:textId="77777777" w:rsidR="003155BD" w:rsidRPr="003155BD" w:rsidRDefault="003155BD" w:rsidP="003155BD">
            <w:pPr>
              <w:spacing w:after="200"/>
            </w:pPr>
            <w:r w:rsidRPr="003155BD">
              <w:t xml:space="preserve">- организатор в аудитории </w:t>
            </w:r>
          </w:p>
        </w:tc>
        <w:tc>
          <w:tcPr>
            <w:tcW w:w="2267" w:type="dxa"/>
            <w:gridSpan w:val="3"/>
            <w:tcBorders>
              <w:top w:val="single" w:sz="4" w:space="0" w:color="000000"/>
              <w:left w:val="single" w:sz="4" w:space="0" w:color="000000"/>
              <w:bottom w:val="single" w:sz="4" w:space="0" w:color="auto"/>
              <w:right w:val="single" w:sz="4" w:space="0" w:color="auto"/>
            </w:tcBorders>
            <w:shd w:val="clear" w:color="auto" w:fill="auto"/>
          </w:tcPr>
          <w:p w14:paraId="35A70B43" w14:textId="77777777" w:rsidR="003155BD" w:rsidRPr="003155BD" w:rsidRDefault="003155BD" w:rsidP="003155BD">
            <w:pPr>
              <w:spacing w:after="200"/>
              <w:jc w:val="center"/>
            </w:pPr>
            <w:r w:rsidRPr="003155BD">
              <w:t xml:space="preserve">От 500 до 1000 </w:t>
            </w:r>
          </w:p>
        </w:tc>
      </w:tr>
      <w:tr w:rsidR="003155BD" w:rsidRPr="003155BD" w14:paraId="4C73163F" w14:textId="77777777" w:rsidTr="003725A9">
        <w:trPr>
          <w:cantSplit/>
          <w:trHeight w:val="750"/>
        </w:trPr>
        <w:tc>
          <w:tcPr>
            <w:tcW w:w="1135" w:type="dxa"/>
            <w:vMerge/>
            <w:tcBorders>
              <w:top w:val="single" w:sz="4" w:space="0" w:color="auto"/>
              <w:left w:val="single" w:sz="4" w:space="0" w:color="000000"/>
            </w:tcBorders>
            <w:shd w:val="clear" w:color="auto" w:fill="auto"/>
            <w:vAlign w:val="center"/>
          </w:tcPr>
          <w:p w14:paraId="7DA90E3A" w14:textId="77777777" w:rsidR="003155BD" w:rsidRPr="003155BD" w:rsidRDefault="003155BD" w:rsidP="003155BD">
            <w:pPr>
              <w:snapToGrid w:val="0"/>
              <w:jc w:val="center"/>
            </w:pPr>
          </w:p>
        </w:tc>
        <w:tc>
          <w:tcPr>
            <w:tcW w:w="3690" w:type="dxa"/>
            <w:vMerge/>
            <w:tcBorders>
              <w:top w:val="single" w:sz="4" w:space="0" w:color="auto"/>
              <w:left w:val="single" w:sz="4" w:space="0" w:color="000000"/>
            </w:tcBorders>
            <w:shd w:val="clear" w:color="auto" w:fill="auto"/>
          </w:tcPr>
          <w:p w14:paraId="5993D1C3" w14:textId="77777777" w:rsidR="003155BD" w:rsidRPr="003155BD" w:rsidRDefault="003155BD" w:rsidP="003155BD">
            <w:pPr>
              <w:snapToGrid w:val="0"/>
              <w:spacing w:after="200"/>
              <w:jc w:val="both"/>
            </w:pPr>
          </w:p>
        </w:tc>
        <w:tc>
          <w:tcPr>
            <w:tcW w:w="3120" w:type="dxa"/>
            <w:gridSpan w:val="5"/>
            <w:tcBorders>
              <w:top w:val="single" w:sz="4" w:space="0" w:color="auto"/>
              <w:left w:val="single" w:sz="4" w:space="0" w:color="000000"/>
              <w:bottom w:val="single" w:sz="4" w:space="0" w:color="000000"/>
            </w:tcBorders>
            <w:shd w:val="clear" w:color="auto" w:fill="auto"/>
          </w:tcPr>
          <w:p w14:paraId="16E30813" w14:textId="77777777" w:rsidR="003155BD" w:rsidRPr="003155BD" w:rsidRDefault="003155BD" w:rsidP="003155BD">
            <w:pPr>
              <w:spacing w:after="200"/>
            </w:pPr>
            <w:r w:rsidRPr="003155BD">
              <w:t>- организатор в коридорах и на входе</w:t>
            </w:r>
          </w:p>
        </w:tc>
        <w:tc>
          <w:tcPr>
            <w:tcW w:w="2267" w:type="dxa"/>
            <w:gridSpan w:val="3"/>
            <w:tcBorders>
              <w:top w:val="single" w:sz="4" w:space="0" w:color="auto"/>
              <w:left w:val="single" w:sz="4" w:space="0" w:color="000000"/>
              <w:bottom w:val="single" w:sz="4" w:space="0" w:color="000000"/>
              <w:right w:val="single" w:sz="4" w:space="0" w:color="000000"/>
            </w:tcBorders>
            <w:shd w:val="clear" w:color="auto" w:fill="auto"/>
          </w:tcPr>
          <w:p w14:paraId="1EB97967" w14:textId="77777777" w:rsidR="003155BD" w:rsidRPr="003155BD" w:rsidRDefault="003155BD" w:rsidP="003155BD">
            <w:pPr>
              <w:spacing w:after="200"/>
              <w:jc w:val="center"/>
            </w:pPr>
            <w:r w:rsidRPr="003155BD">
              <w:t>От 400 до 800</w:t>
            </w:r>
          </w:p>
        </w:tc>
      </w:tr>
      <w:tr w:rsidR="003155BD" w:rsidRPr="003155BD" w14:paraId="4197E9F5" w14:textId="77777777" w:rsidTr="003725A9">
        <w:trPr>
          <w:trHeight w:val="750"/>
        </w:trPr>
        <w:tc>
          <w:tcPr>
            <w:tcW w:w="1135" w:type="dxa"/>
            <w:tcBorders>
              <w:left w:val="single" w:sz="4" w:space="0" w:color="000000"/>
              <w:bottom w:val="single" w:sz="4" w:space="0" w:color="000000"/>
            </w:tcBorders>
            <w:shd w:val="clear" w:color="auto" w:fill="auto"/>
            <w:vAlign w:val="center"/>
          </w:tcPr>
          <w:p w14:paraId="762940B5" w14:textId="77777777" w:rsidR="003155BD" w:rsidRPr="003155BD" w:rsidRDefault="003155BD" w:rsidP="003155BD">
            <w:pPr>
              <w:snapToGrid w:val="0"/>
              <w:jc w:val="center"/>
            </w:pPr>
          </w:p>
        </w:tc>
        <w:tc>
          <w:tcPr>
            <w:tcW w:w="3690" w:type="dxa"/>
            <w:tcBorders>
              <w:left w:val="single" w:sz="4" w:space="0" w:color="000000"/>
              <w:bottom w:val="single" w:sz="4" w:space="0" w:color="000000"/>
            </w:tcBorders>
            <w:shd w:val="clear" w:color="auto" w:fill="auto"/>
          </w:tcPr>
          <w:p w14:paraId="27A44715" w14:textId="77777777" w:rsidR="003155BD" w:rsidRPr="003155BD" w:rsidRDefault="003155BD" w:rsidP="003155BD">
            <w:pPr>
              <w:snapToGrid w:val="0"/>
              <w:spacing w:after="200"/>
              <w:jc w:val="both"/>
            </w:pPr>
          </w:p>
        </w:tc>
        <w:tc>
          <w:tcPr>
            <w:tcW w:w="3120" w:type="dxa"/>
            <w:gridSpan w:val="5"/>
            <w:tcBorders>
              <w:top w:val="single" w:sz="4" w:space="0" w:color="000000"/>
              <w:left w:val="single" w:sz="4" w:space="0" w:color="000000"/>
              <w:bottom w:val="single" w:sz="4" w:space="0" w:color="000000"/>
            </w:tcBorders>
            <w:shd w:val="clear" w:color="auto" w:fill="auto"/>
          </w:tcPr>
          <w:p w14:paraId="6447B6AF" w14:textId="77777777" w:rsidR="003155BD" w:rsidRPr="003155BD" w:rsidRDefault="003155BD" w:rsidP="003155BD">
            <w:pPr>
              <w:spacing w:after="200"/>
            </w:pPr>
            <w:r w:rsidRPr="003155BD">
              <w:t>-привлекаемых для проведения и подготовке к ГИА и ЕГЭ</w:t>
            </w:r>
          </w:p>
        </w:tc>
        <w:tc>
          <w:tcPr>
            <w:tcW w:w="2267" w:type="dxa"/>
            <w:gridSpan w:val="3"/>
            <w:tcBorders>
              <w:top w:val="single" w:sz="4" w:space="0" w:color="000000"/>
              <w:left w:val="single" w:sz="4" w:space="0" w:color="000000"/>
              <w:bottom w:val="single" w:sz="4" w:space="0" w:color="000000"/>
              <w:right w:val="single" w:sz="4" w:space="0" w:color="000000"/>
            </w:tcBorders>
            <w:shd w:val="clear" w:color="auto" w:fill="auto"/>
          </w:tcPr>
          <w:p w14:paraId="2E385169" w14:textId="77777777" w:rsidR="003155BD" w:rsidRPr="003155BD" w:rsidRDefault="003155BD" w:rsidP="003155BD">
            <w:pPr>
              <w:spacing w:after="200"/>
              <w:jc w:val="center"/>
            </w:pPr>
            <w:r w:rsidRPr="003155BD">
              <w:t>0т 500 до 1500</w:t>
            </w:r>
          </w:p>
        </w:tc>
      </w:tr>
      <w:tr w:rsidR="003155BD" w:rsidRPr="003155BD" w14:paraId="16816B22" w14:textId="77777777" w:rsidTr="003725A9">
        <w:tc>
          <w:tcPr>
            <w:tcW w:w="1135" w:type="dxa"/>
            <w:tcBorders>
              <w:top w:val="single" w:sz="4" w:space="0" w:color="000000"/>
              <w:left w:val="single" w:sz="4" w:space="0" w:color="000000"/>
              <w:bottom w:val="single" w:sz="4" w:space="0" w:color="000000"/>
            </w:tcBorders>
            <w:shd w:val="clear" w:color="auto" w:fill="auto"/>
            <w:vAlign w:val="center"/>
          </w:tcPr>
          <w:p w14:paraId="7BF73A69" w14:textId="77777777" w:rsidR="003155BD" w:rsidRPr="003155BD" w:rsidRDefault="003155BD" w:rsidP="003155BD">
            <w:pPr>
              <w:jc w:val="center"/>
            </w:pPr>
            <w:r w:rsidRPr="003155BD">
              <w:t>19</w:t>
            </w:r>
          </w:p>
          <w:p w14:paraId="5688C940" w14:textId="77777777" w:rsidR="003155BD" w:rsidRPr="003155BD" w:rsidRDefault="003155BD" w:rsidP="003155BD">
            <w:pPr>
              <w:jc w:val="center"/>
            </w:pPr>
          </w:p>
        </w:tc>
        <w:tc>
          <w:tcPr>
            <w:tcW w:w="3690" w:type="dxa"/>
            <w:tcBorders>
              <w:top w:val="single" w:sz="4" w:space="0" w:color="000000"/>
              <w:left w:val="single" w:sz="4" w:space="0" w:color="000000"/>
              <w:bottom w:val="single" w:sz="4" w:space="0" w:color="000000"/>
            </w:tcBorders>
            <w:shd w:val="clear" w:color="auto" w:fill="auto"/>
          </w:tcPr>
          <w:p w14:paraId="589D86DF" w14:textId="77777777" w:rsidR="003155BD" w:rsidRPr="003155BD" w:rsidRDefault="003155BD" w:rsidP="003155BD">
            <w:pPr>
              <w:spacing w:after="200"/>
              <w:jc w:val="both"/>
            </w:pPr>
            <w:r w:rsidRPr="003155BD">
              <w:t>За достижение учащимися высоких показателей в сравнении с предыдущим периодом, стабильность и рост качества обученности при переходе из 4 в 5 класс¸ из 9 в 10 класс, результаты государственной итоговой аттестации и ЕГЭ.</w:t>
            </w:r>
          </w:p>
        </w:tc>
        <w:tc>
          <w:tcPr>
            <w:tcW w:w="5387" w:type="dxa"/>
            <w:gridSpan w:val="8"/>
            <w:tcBorders>
              <w:top w:val="single" w:sz="4" w:space="0" w:color="000000"/>
              <w:left w:val="single" w:sz="4" w:space="0" w:color="000000"/>
              <w:bottom w:val="single" w:sz="4" w:space="0" w:color="000000"/>
              <w:right w:val="single" w:sz="4" w:space="0" w:color="000000"/>
            </w:tcBorders>
            <w:shd w:val="clear" w:color="auto" w:fill="auto"/>
          </w:tcPr>
          <w:p w14:paraId="2E4C050F" w14:textId="77777777" w:rsidR="003155BD" w:rsidRPr="003155BD" w:rsidRDefault="003155BD" w:rsidP="003155BD">
            <w:pPr>
              <w:snapToGrid w:val="0"/>
              <w:jc w:val="both"/>
            </w:pPr>
          </w:p>
          <w:p w14:paraId="356AE771" w14:textId="77777777" w:rsidR="003155BD" w:rsidRPr="003155BD" w:rsidRDefault="003155BD" w:rsidP="003155BD">
            <w:pPr>
              <w:jc w:val="center"/>
            </w:pPr>
          </w:p>
          <w:p w14:paraId="613DAF78" w14:textId="77777777" w:rsidR="003155BD" w:rsidRPr="003155BD" w:rsidRDefault="003155BD" w:rsidP="003155BD">
            <w:pPr>
              <w:spacing w:after="200"/>
              <w:jc w:val="center"/>
            </w:pPr>
            <w:r w:rsidRPr="003155BD">
              <w:t>От 500 до 5000</w:t>
            </w:r>
          </w:p>
        </w:tc>
      </w:tr>
      <w:tr w:rsidR="003155BD" w:rsidRPr="003155BD" w14:paraId="0B32C0DA" w14:textId="77777777" w:rsidTr="003725A9">
        <w:tc>
          <w:tcPr>
            <w:tcW w:w="1135" w:type="dxa"/>
            <w:tcBorders>
              <w:top w:val="single" w:sz="4" w:space="0" w:color="000000"/>
              <w:left w:val="single" w:sz="4" w:space="0" w:color="000000"/>
              <w:bottom w:val="single" w:sz="4" w:space="0" w:color="000000"/>
            </w:tcBorders>
            <w:shd w:val="clear" w:color="auto" w:fill="auto"/>
            <w:vAlign w:val="center"/>
          </w:tcPr>
          <w:p w14:paraId="7DF7B756" w14:textId="77777777" w:rsidR="003155BD" w:rsidRPr="003155BD" w:rsidRDefault="003155BD" w:rsidP="003155BD">
            <w:pPr>
              <w:jc w:val="center"/>
            </w:pPr>
            <w:r w:rsidRPr="003155BD">
              <w:t>20</w:t>
            </w:r>
          </w:p>
          <w:p w14:paraId="23416318" w14:textId="77777777" w:rsidR="003155BD" w:rsidRPr="003155BD" w:rsidRDefault="003155BD" w:rsidP="003155BD"/>
        </w:tc>
        <w:tc>
          <w:tcPr>
            <w:tcW w:w="3690" w:type="dxa"/>
            <w:tcBorders>
              <w:top w:val="single" w:sz="4" w:space="0" w:color="000000"/>
              <w:left w:val="single" w:sz="4" w:space="0" w:color="000000"/>
              <w:bottom w:val="single" w:sz="4" w:space="0" w:color="000000"/>
            </w:tcBorders>
            <w:shd w:val="clear" w:color="auto" w:fill="auto"/>
          </w:tcPr>
          <w:p w14:paraId="1E834525" w14:textId="77777777" w:rsidR="003155BD" w:rsidRPr="003155BD" w:rsidRDefault="003155BD" w:rsidP="003155BD">
            <w:pPr>
              <w:spacing w:after="200"/>
              <w:jc w:val="both"/>
            </w:pPr>
            <w:r w:rsidRPr="003155BD">
              <w:t>За организацию и проведение мероприятий, способствующих сохранению и восстановлению психического и физического здоровья учащихся (тематические классные часы о здоровом образе жизни, дни здоровья, туристические походы, посещение музеев и театров и т.п.).</w:t>
            </w:r>
          </w:p>
        </w:tc>
        <w:tc>
          <w:tcPr>
            <w:tcW w:w="3120" w:type="dxa"/>
            <w:gridSpan w:val="5"/>
            <w:tcBorders>
              <w:top w:val="single" w:sz="4" w:space="0" w:color="000000"/>
              <w:left w:val="single" w:sz="4" w:space="0" w:color="000000"/>
              <w:bottom w:val="single" w:sz="4" w:space="0" w:color="000000"/>
            </w:tcBorders>
            <w:shd w:val="clear" w:color="auto" w:fill="auto"/>
            <w:vAlign w:val="center"/>
          </w:tcPr>
          <w:p w14:paraId="2D00637A" w14:textId="77777777" w:rsidR="003155BD" w:rsidRPr="003155BD" w:rsidRDefault="003155BD" w:rsidP="003155BD">
            <w:pPr>
              <w:spacing w:after="200"/>
              <w:jc w:val="center"/>
            </w:pPr>
            <w:r w:rsidRPr="003155BD">
              <w:t>Представление материалов, видео-и фотоотчетов заместителям директора по УМР и ВР</w:t>
            </w:r>
          </w:p>
        </w:tc>
        <w:tc>
          <w:tcPr>
            <w:tcW w:w="22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2F4FA4B" w14:textId="77777777" w:rsidR="003155BD" w:rsidRPr="003155BD" w:rsidRDefault="003155BD" w:rsidP="003155BD">
            <w:pPr>
              <w:spacing w:after="200"/>
              <w:jc w:val="center"/>
            </w:pPr>
            <w:r w:rsidRPr="003155BD">
              <w:t>От 500 до 2000</w:t>
            </w:r>
          </w:p>
        </w:tc>
      </w:tr>
      <w:tr w:rsidR="003155BD" w:rsidRPr="003155BD" w14:paraId="47B139BA" w14:textId="77777777" w:rsidTr="003725A9">
        <w:trPr>
          <w:trHeight w:val="739"/>
        </w:trPr>
        <w:tc>
          <w:tcPr>
            <w:tcW w:w="1135" w:type="dxa"/>
            <w:tcBorders>
              <w:top w:val="single" w:sz="4" w:space="0" w:color="000000"/>
              <w:left w:val="single" w:sz="4" w:space="0" w:color="000000"/>
              <w:bottom w:val="single" w:sz="4" w:space="0" w:color="000000"/>
            </w:tcBorders>
            <w:shd w:val="clear" w:color="auto" w:fill="auto"/>
            <w:vAlign w:val="center"/>
          </w:tcPr>
          <w:p w14:paraId="351D281E" w14:textId="77777777" w:rsidR="003155BD" w:rsidRPr="003155BD" w:rsidRDefault="003155BD" w:rsidP="003155BD">
            <w:pPr>
              <w:jc w:val="center"/>
            </w:pPr>
            <w:r w:rsidRPr="003155BD">
              <w:t>21</w:t>
            </w:r>
          </w:p>
        </w:tc>
        <w:tc>
          <w:tcPr>
            <w:tcW w:w="3690" w:type="dxa"/>
            <w:tcBorders>
              <w:top w:val="single" w:sz="4" w:space="0" w:color="000000"/>
              <w:left w:val="single" w:sz="4" w:space="0" w:color="000000"/>
              <w:bottom w:val="single" w:sz="4" w:space="0" w:color="000000"/>
            </w:tcBorders>
            <w:shd w:val="clear" w:color="auto" w:fill="auto"/>
          </w:tcPr>
          <w:p w14:paraId="3A98C4DB" w14:textId="77777777" w:rsidR="003155BD" w:rsidRPr="003155BD" w:rsidRDefault="003155BD" w:rsidP="003155BD">
            <w:pPr>
              <w:spacing w:after="200"/>
              <w:jc w:val="both"/>
            </w:pPr>
            <w:r w:rsidRPr="003155BD">
              <w:t>За развитие материально-технической и дидактической базы кабинетов и школы.</w:t>
            </w:r>
          </w:p>
        </w:tc>
        <w:tc>
          <w:tcPr>
            <w:tcW w:w="5387"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11C4D878" w14:textId="77777777" w:rsidR="003155BD" w:rsidRPr="003155BD" w:rsidRDefault="003155BD" w:rsidP="003155BD">
            <w:pPr>
              <w:spacing w:after="200"/>
              <w:jc w:val="center"/>
            </w:pPr>
            <w:r w:rsidRPr="003155BD">
              <w:t>От 500 до 2000</w:t>
            </w:r>
          </w:p>
        </w:tc>
      </w:tr>
      <w:tr w:rsidR="003155BD" w:rsidRPr="003155BD" w14:paraId="610AB058" w14:textId="77777777" w:rsidTr="003725A9">
        <w:tc>
          <w:tcPr>
            <w:tcW w:w="1135" w:type="dxa"/>
            <w:tcBorders>
              <w:top w:val="single" w:sz="4" w:space="0" w:color="000000"/>
              <w:left w:val="single" w:sz="4" w:space="0" w:color="000000"/>
              <w:bottom w:val="single" w:sz="4" w:space="0" w:color="000000"/>
            </w:tcBorders>
            <w:shd w:val="clear" w:color="auto" w:fill="auto"/>
            <w:vAlign w:val="center"/>
          </w:tcPr>
          <w:p w14:paraId="75006F01" w14:textId="77777777" w:rsidR="003155BD" w:rsidRPr="003155BD" w:rsidRDefault="003155BD" w:rsidP="003155BD">
            <w:pPr>
              <w:jc w:val="center"/>
            </w:pPr>
            <w:r w:rsidRPr="003155BD">
              <w:t>22</w:t>
            </w:r>
          </w:p>
          <w:p w14:paraId="2CAF82C9" w14:textId="77777777" w:rsidR="003155BD" w:rsidRPr="003155BD" w:rsidRDefault="003155BD" w:rsidP="003155BD"/>
        </w:tc>
        <w:tc>
          <w:tcPr>
            <w:tcW w:w="3690" w:type="dxa"/>
            <w:tcBorders>
              <w:top w:val="single" w:sz="4" w:space="0" w:color="000000"/>
              <w:left w:val="single" w:sz="4" w:space="0" w:color="000000"/>
              <w:bottom w:val="single" w:sz="4" w:space="0" w:color="000000"/>
            </w:tcBorders>
            <w:shd w:val="clear" w:color="auto" w:fill="auto"/>
          </w:tcPr>
          <w:p w14:paraId="64391197" w14:textId="77777777" w:rsidR="003155BD" w:rsidRPr="003155BD" w:rsidRDefault="003155BD" w:rsidP="003155BD">
            <w:pPr>
              <w:jc w:val="both"/>
              <w:rPr>
                <w:bCs/>
                <w:i/>
              </w:rPr>
            </w:pPr>
            <w:r w:rsidRPr="003155BD">
              <w:rPr>
                <w:bCs/>
              </w:rPr>
              <w:t>За повышение уровня квалификации.</w:t>
            </w:r>
          </w:p>
          <w:p w14:paraId="7C64AD03" w14:textId="77777777" w:rsidR="003155BD" w:rsidRPr="003155BD" w:rsidRDefault="003155BD" w:rsidP="003155BD">
            <w:pPr>
              <w:spacing w:after="200"/>
              <w:jc w:val="both"/>
            </w:pPr>
            <w:r w:rsidRPr="003155BD">
              <w:rPr>
                <w:bCs/>
                <w:i/>
              </w:rPr>
              <w:t>Прохождение внебюджетных курсов, при предоставлении подтверждающих документов</w:t>
            </w:r>
          </w:p>
        </w:tc>
        <w:tc>
          <w:tcPr>
            <w:tcW w:w="5387"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3D4E4027" w14:textId="77777777" w:rsidR="003155BD" w:rsidRPr="003155BD" w:rsidRDefault="003155BD" w:rsidP="003155BD">
            <w:pPr>
              <w:snapToGrid w:val="0"/>
              <w:jc w:val="center"/>
              <w:rPr>
                <w:i/>
              </w:rPr>
            </w:pPr>
          </w:p>
          <w:p w14:paraId="7DFFFFF1" w14:textId="77777777" w:rsidR="003155BD" w:rsidRPr="003155BD" w:rsidRDefault="003155BD" w:rsidP="003155BD">
            <w:pPr>
              <w:spacing w:after="200"/>
              <w:jc w:val="center"/>
            </w:pPr>
            <w:r w:rsidRPr="003155BD">
              <w:t>От 500 до 5000</w:t>
            </w:r>
          </w:p>
        </w:tc>
      </w:tr>
      <w:tr w:rsidR="003155BD" w:rsidRPr="003155BD" w14:paraId="0B1DBAF4" w14:textId="77777777" w:rsidTr="003725A9">
        <w:tc>
          <w:tcPr>
            <w:tcW w:w="1135" w:type="dxa"/>
            <w:tcBorders>
              <w:top w:val="single" w:sz="4" w:space="0" w:color="000000"/>
              <w:left w:val="single" w:sz="4" w:space="0" w:color="000000"/>
              <w:bottom w:val="single" w:sz="4" w:space="0" w:color="000000"/>
            </w:tcBorders>
            <w:shd w:val="clear" w:color="auto" w:fill="auto"/>
            <w:vAlign w:val="center"/>
          </w:tcPr>
          <w:p w14:paraId="721BFA1B" w14:textId="77777777" w:rsidR="003155BD" w:rsidRPr="003155BD" w:rsidRDefault="003155BD" w:rsidP="003155BD">
            <w:pPr>
              <w:jc w:val="center"/>
            </w:pPr>
            <w:r w:rsidRPr="003155BD">
              <w:t>23</w:t>
            </w:r>
          </w:p>
          <w:p w14:paraId="3656CB5B" w14:textId="77777777" w:rsidR="003155BD" w:rsidRPr="003155BD" w:rsidRDefault="003155BD" w:rsidP="003155BD"/>
        </w:tc>
        <w:tc>
          <w:tcPr>
            <w:tcW w:w="3690" w:type="dxa"/>
            <w:tcBorders>
              <w:top w:val="single" w:sz="4" w:space="0" w:color="000000"/>
              <w:left w:val="single" w:sz="4" w:space="0" w:color="000000"/>
              <w:bottom w:val="single" w:sz="4" w:space="0" w:color="000000"/>
            </w:tcBorders>
            <w:shd w:val="clear" w:color="auto" w:fill="auto"/>
          </w:tcPr>
          <w:p w14:paraId="3AC42B1D" w14:textId="77777777" w:rsidR="003155BD" w:rsidRPr="003155BD" w:rsidRDefault="003155BD" w:rsidP="003155BD">
            <w:pPr>
              <w:spacing w:after="200"/>
              <w:jc w:val="both"/>
            </w:pPr>
            <w:r w:rsidRPr="003155BD">
              <w:rPr>
                <w:bCs/>
              </w:rPr>
              <w:t>За участие в проведении учебных сборов юношей 10 – х классов</w:t>
            </w:r>
          </w:p>
        </w:tc>
        <w:tc>
          <w:tcPr>
            <w:tcW w:w="5387"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12B6D533" w14:textId="77777777" w:rsidR="003155BD" w:rsidRPr="003155BD" w:rsidRDefault="003155BD" w:rsidP="003155BD">
            <w:pPr>
              <w:spacing w:after="200"/>
              <w:jc w:val="center"/>
            </w:pPr>
            <w:r w:rsidRPr="003155BD">
              <w:t>От 500 до 5000</w:t>
            </w:r>
          </w:p>
        </w:tc>
      </w:tr>
      <w:tr w:rsidR="003155BD" w:rsidRPr="003155BD" w14:paraId="51AB6D5C" w14:textId="77777777" w:rsidTr="003725A9">
        <w:trPr>
          <w:trHeight w:val="384"/>
        </w:trPr>
        <w:tc>
          <w:tcPr>
            <w:tcW w:w="1135" w:type="dxa"/>
            <w:vMerge w:val="restart"/>
            <w:tcBorders>
              <w:top w:val="single" w:sz="4" w:space="0" w:color="000000"/>
              <w:left w:val="single" w:sz="4" w:space="0" w:color="000000"/>
            </w:tcBorders>
            <w:shd w:val="clear" w:color="auto" w:fill="auto"/>
            <w:vAlign w:val="center"/>
          </w:tcPr>
          <w:p w14:paraId="0E99E9AD" w14:textId="77777777" w:rsidR="003155BD" w:rsidRPr="003155BD" w:rsidRDefault="003155BD" w:rsidP="003155BD">
            <w:pPr>
              <w:jc w:val="center"/>
            </w:pPr>
            <w:r w:rsidRPr="003155BD">
              <w:t>24</w:t>
            </w:r>
          </w:p>
          <w:p w14:paraId="41A64CD1" w14:textId="77777777" w:rsidR="003155BD" w:rsidRPr="003155BD" w:rsidRDefault="003155BD" w:rsidP="003155BD">
            <w:pPr>
              <w:jc w:val="center"/>
            </w:pPr>
          </w:p>
        </w:tc>
        <w:tc>
          <w:tcPr>
            <w:tcW w:w="3690" w:type="dxa"/>
            <w:vMerge w:val="restart"/>
            <w:tcBorders>
              <w:top w:val="single" w:sz="4" w:space="0" w:color="000000"/>
              <w:left w:val="single" w:sz="4" w:space="0" w:color="000000"/>
            </w:tcBorders>
            <w:shd w:val="clear" w:color="auto" w:fill="auto"/>
          </w:tcPr>
          <w:p w14:paraId="23DDC5E5" w14:textId="77777777" w:rsidR="003155BD" w:rsidRPr="003155BD" w:rsidRDefault="003155BD" w:rsidP="003155BD">
            <w:pPr>
              <w:spacing w:after="200"/>
              <w:jc w:val="both"/>
            </w:pPr>
            <w:r w:rsidRPr="003155BD">
              <w:rPr>
                <w:sz w:val="22"/>
                <w:szCs w:val="22"/>
              </w:rPr>
              <w:t>- за организацию воспитательной  работы по профилактике наркомании среди учащихся                   (в зависимости от пед. нагрузки):</w:t>
            </w:r>
          </w:p>
        </w:tc>
        <w:tc>
          <w:tcPr>
            <w:tcW w:w="27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DFD9F1D" w14:textId="77777777" w:rsidR="003155BD" w:rsidRPr="003155BD" w:rsidRDefault="003155BD" w:rsidP="003155BD">
            <w:pPr>
              <w:spacing w:after="100"/>
              <w:jc w:val="center"/>
            </w:pPr>
            <w:r w:rsidRPr="003155BD">
              <w:rPr>
                <w:sz w:val="22"/>
                <w:szCs w:val="22"/>
              </w:rPr>
              <w:t>на 1 ставку и более</w:t>
            </w:r>
          </w:p>
        </w:tc>
        <w:tc>
          <w:tcPr>
            <w:tcW w:w="261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5CDC27F" w14:textId="77777777" w:rsidR="003155BD" w:rsidRPr="003155BD" w:rsidRDefault="003155BD" w:rsidP="003155BD">
            <w:pPr>
              <w:spacing w:after="100"/>
              <w:jc w:val="center"/>
            </w:pPr>
            <w:r w:rsidRPr="003155BD">
              <w:rPr>
                <w:sz w:val="22"/>
                <w:szCs w:val="22"/>
              </w:rPr>
              <w:t>2000 руб.</w:t>
            </w:r>
          </w:p>
        </w:tc>
      </w:tr>
      <w:tr w:rsidR="003155BD" w:rsidRPr="003155BD" w14:paraId="7B959525" w14:textId="77777777" w:rsidTr="003725A9">
        <w:trPr>
          <w:trHeight w:val="688"/>
        </w:trPr>
        <w:tc>
          <w:tcPr>
            <w:tcW w:w="1135" w:type="dxa"/>
            <w:vMerge/>
            <w:tcBorders>
              <w:left w:val="single" w:sz="4" w:space="0" w:color="000000"/>
              <w:bottom w:val="single" w:sz="4" w:space="0" w:color="000000"/>
            </w:tcBorders>
            <w:shd w:val="clear" w:color="auto" w:fill="auto"/>
            <w:vAlign w:val="center"/>
          </w:tcPr>
          <w:p w14:paraId="388F397D" w14:textId="77777777" w:rsidR="003155BD" w:rsidRPr="003155BD" w:rsidRDefault="003155BD" w:rsidP="003155BD">
            <w:pPr>
              <w:jc w:val="center"/>
            </w:pPr>
          </w:p>
        </w:tc>
        <w:tc>
          <w:tcPr>
            <w:tcW w:w="3690" w:type="dxa"/>
            <w:vMerge/>
            <w:tcBorders>
              <w:left w:val="single" w:sz="4" w:space="0" w:color="000000"/>
              <w:bottom w:val="single" w:sz="4" w:space="0" w:color="000000"/>
            </w:tcBorders>
            <w:shd w:val="clear" w:color="auto" w:fill="auto"/>
          </w:tcPr>
          <w:p w14:paraId="699D4CCB" w14:textId="77777777" w:rsidR="003155BD" w:rsidRPr="003155BD" w:rsidRDefault="003155BD" w:rsidP="003155BD">
            <w:pPr>
              <w:spacing w:after="200"/>
              <w:jc w:val="both"/>
            </w:pPr>
          </w:p>
        </w:tc>
        <w:tc>
          <w:tcPr>
            <w:tcW w:w="27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2980686" w14:textId="77777777" w:rsidR="003155BD" w:rsidRPr="003155BD" w:rsidRDefault="003155BD" w:rsidP="003155BD">
            <w:pPr>
              <w:spacing w:after="100"/>
              <w:jc w:val="center"/>
            </w:pPr>
          </w:p>
          <w:p w14:paraId="2D3F2968" w14:textId="77777777" w:rsidR="003155BD" w:rsidRPr="003155BD" w:rsidRDefault="003155BD" w:rsidP="003155BD">
            <w:pPr>
              <w:spacing w:after="100"/>
              <w:jc w:val="center"/>
            </w:pPr>
            <w:r w:rsidRPr="003155BD">
              <w:rPr>
                <w:sz w:val="22"/>
                <w:szCs w:val="22"/>
              </w:rPr>
              <w:t>менее 1 ставки</w:t>
            </w:r>
          </w:p>
          <w:p w14:paraId="6B2455BE" w14:textId="77777777" w:rsidR="003155BD" w:rsidRPr="003155BD" w:rsidRDefault="003155BD" w:rsidP="003155BD">
            <w:pPr>
              <w:spacing w:after="100"/>
              <w:jc w:val="center"/>
            </w:pPr>
          </w:p>
        </w:tc>
        <w:tc>
          <w:tcPr>
            <w:tcW w:w="261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BFA477E" w14:textId="77777777" w:rsidR="003155BD" w:rsidRPr="003155BD" w:rsidRDefault="003155BD" w:rsidP="003155BD">
            <w:pPr>
              <w:spacing w:after="100"/>
              <w:jc w:val="center"/>
            </w:pPr>
            <w:r w:rsidRPr="003155BD">
              <w:rPr>
                <w:sz w:val="22"/>
                <w:szCs w:val="22"/>
              </w:rPr>
              <w:lastRenderedPageBreak/>
              <w:t xml:space="preserve">из расчета 2000 руб. -пропорционально нагрузке </w:t>
            </w:r>
          </w:p>
        </w:tc>
      </w:tr>
      <w:tr w:rsidR="003155BD" w:rsidRPr="003155BD" w14:paraId="58C6BBC6" w14:textId="77777777" w:rsidTr="003725A9">
        <w:tc>
          <w:tcPr>
            <w:tcW w:w="1135" w:type="dxa"/>
            <w:tcBorders>
              <w:top w:val="single" w:sz="4" w:space="0" w:color="000000"/>
              <w:left w:val="single" w:sz="4" w:space="0" w:color="000000"/>
              <w:bottom w:val="single" w:sz="4" w:space="0" w:color="000000"/>
            </w:tcBorders>
            <w:shd w:val="clear" w:color="auto" w:fill="auto"/>
            <w:vAlign w:val="center"/>
          </w:tcPr>
          <w:p w14:paraId="3487ADB2" w14:textId="77777777" w:rsidR="003155BD" w:rsidRPr="003155BD" w:rsidRDefault="003155BD" w:rsidP="003155BD">
            <w:pPr>
              <w:jc w:val="center"/>
            </w:pPr>
            <w:r w:rsidRPr="003155BD">
              <w:t>25</w:t>
            </w:r>
          </w:p>
          <w:p w14:paraId="541F45E0" w14:textId="77777777" w:rsidR="003155BD" w:rsidRPr="003155BD" w:rsidRDefault="003155BD" w:rsidP="003155BD"/>
        </w:tc>
        <w:tc>
          <w:tcPr>
            <w:tcW w:w="3690" w:type="dxa"/>
            <w:tcBorders>
              <w:top w:val="single" w:sz="4" w:space="0" w:color="000000"/>
              <w:left w:val="single" w:sz="4" w:space="0" w:color="000000"/>
              <w:bottom w:val="single" w:sz="4" w:space="0" w:color="000000"/>
            </w:tcBorders>
            <w:shd w:val="clear" w:color="auto" w:fill="auto"/>
          </w:tcPr>
          <w:p w14:paraId="4EC895C4" w14:textId="77777777" w:rsidR="003155BD" w:rsidRPr="003155BD" w:rsidRDefault="003155BD" w:rsidP="003155BD">
            <w:pPr>
              <w:spacing w:after="200"/>
              <w:jc w:val="both"/>
            </w:pPr>
            <w:r w:rsidRPr="003155BD">
              <w:rPr>
                <w:sz w:val="22"/>
              </w:rPr>
              <w:t xml:space="preserve">За организацию работы с ВУЗами. </w:t>
            </w:r>
          </w:p>
        </w:tc>
        <w:tc>
          <w:tcPr>
            <w:tcW w:w="5387" w:type="dxa"/>
            <w:gridSpan w:val="8"/>
            <w:tcBorders>
              <w:top w:val="single" w:sz="4" w:space="0" w:color="000000"/>
              <w:left w:val="single" w:sz="4" w:space="0" w:color="000000"/>
              <w:bottom w:val="single" w:sz="4" w:space="0" w:color="000000"/>
              <w:right w:val="single" w:sz="4" w:space="0" w:color="000000"/>
            </w:tcBorders>
            <w:shd w:val="clear" w:color="auto" w:fill="auto"/>
          </w:tcPr>
          <w:p w14:paraId="00264F8E" w14:textId="77777777" w:rsidR="003155BD" w:rsidRPr="003155BD" w:rsidRDefault="003155BD" w:rsidP="003155BD">
            <w:pPr>
              <w:spacing w:after="200"/>
              <w:jc w:val="center"/>
            </w:pPr>
            <w:r w:rsidRPr="003155BD">
              <w:rPr>
                <w:sz w:val="22"/>
              </w:rPr>
              <w:t>до 500</w:t>
            </w:r>
          </w:p>
        </w:tc>
      </w:tr>
      <w:tr w:rsidR="003155BD" w:rsidRPr="003155BD" w14:paraId="13641F26" w14:textId="77777777" w:rsidTr="003725A9">
        <w:tc>
          <w:tcPr>
            <w:tcW w:w="1135" w:type="dxa"/>
            <w:tcBorders>
              <w:top w:val="single" w:sz="4" w:space="0" w:color="000000"/>
              <w:left w:val="single" w:sz="4" w:space="0" w:color="000000"/>
              <w:bottom w:val="single" w:sz="4" w:space="0" w:color="000000"/>
            </w:tcBorders>
            <w:shd w:val="clear" w:color="auto" w:fill="auto"/>
            <w:vAlign w:val="center"/>
          </w:tcPr>
          <w:p w14:paraId="5B1E75D1" w14:textId="77777777" w:rsidR="003155BD" w:rsidRPr="003155BD" w:rsidRDefault="003155BD" w:rsidP="003155BD">
            <w:pPr>
              <w:jc w:val="center"/>
            </w:pPr>
            <w:r w:rsidRPr="003155BD">
              <w:t>26</w:t>
            </w:r>
          </w:p>
          <w:p w14:paraId="3A9AC7D1" w14:textId="77777777" w:rsidR="003155BD" w:rsidRPr="003155BD" w:rsidRDefault="003155BD" w:rsidP="003155BD">
            <w:pPr>
              <w:jc w:val="center"/>
            </w:pPr>
          </w:p>
        </w:tc>
        <w:tc>
          <w:tcPr>
            <w:tcW w:w="3690" w:type="dxa"/>
            <w:tcBorders>
              <w:top w:val="single" w:sz="4" w:space="0" w:color="000000"/>
              <w:left w:val="single" w:sz="4" w:space="0" w:color="000000"/>
              <w:bottom w:val="single" w:sz="4" w:space="0" w:color="000000"/>
            </w:tcBorders>
            <w:shd w:val="clear" w:color="auto" w:fill="auto"/>
          </w:tcPr>
          <w:p w14:paraId="5EF05E30" w14:textId="77777777" w:rsidR="003155BD" w:rsidRPr="003155BD" w:rsidRDefault="003155BD" w:rsidP="003155BD">
            <w:pPr>
              <w:spacing w:after="200"/>
              <w:jc w:val="both"/>
            </w:pPr>
            <w:r w:rsidRPr="003155BD">
              <w:rPr>
                <w:sz w:val="22"/>
              </w:rPr>
              <w:t>Участие в экспедициях, походах</w:t>
            </w:r>
          </w:p>
        </w:tc>
        <w:tc>
          <w:tcPr>
            <w:tcW w:w="2976" w:type="dxa"/>
            <w:gridSpan w:val="4"/>
            <w:tcBorders>
              <w:top w:val="single" w:sz="4" w:space="0" w:color="000000"/>
              <w:left w:val="single" w:sz="4" w:space="0" w:color="000000"/>
              <w:bottom w:val="single" w:sz="4" w:space="0" w:color="000000"/>
            </w:tcBorders>
            <w:shd w:val="clear" w:color="auto" w:fill="auto"/>
          </w:tcPr>
          <w:p w14:paraId="465A394B" w14:textId="77777777" w:rsidR="003155BD" w:rsidRPr="003155BD" w:rsidRDefault="003155BD" w:rsidP="003155BD">
            <w:pPr>
              <w:jc w:val="center"/>
            </w:pPr>
            <w:r w:rsidRPr="003155BD">
              <w:rPr>
                <w:sz w:val="22"/>
              </w:rPr>
              <w:t>1 день</w:t>
            </w:r>
          </w:p>
          <w:p w14:paraId="0E54D4A1" w14:textId="77777777" w:rsidR="003155BD" w:rsidRPr="003155BD" w:rsidRDefault="003155BD" w:rsidP="003155BD">
            <w:pPr>
              <w:spacing w:after="200"/>
              <w:jc w:val="center"/>
            </w:pPr>
            <w:r w:rsidRPr="003155BD">
              <w:rPr>
                <w:sz w:val="22"/>
              </w:rPr>
              <w:t>Более 2 дней</w:t>
            </w:r>
          </w:p>
        </w:tc>
        <w:tc>
          <w:tcPr>
            <w:tcW w:w="2411" w:type="dxa"/>
            <w:gridSpan w:val="4"/>
            <w:tcBorders>
              <w:top w:val="single" w:sz="4" w:space="0" w:color="000000"/>
              <w:left w:val="single" w:sz="4" w:space="0" w:color="000000"/>
              <w:bottom w:val="single" w:sz="4" w:space="0" w:color="000000"/>
              <w:right w:val="single" w:sz="4" w:space="0" w:color="000000"/>
            </w:tcBorders>
            <w:shd w:val="clear" w:color="auto" w:fill="auto"/>
          </w:tcPr>
          <w:p w14:paraId="676DEAEB" w14:textId="77777777" w:rsidR="003155BD" w:rsidRPr="003155BD" w:rsidRDefault="003155BD" w:rsidP="003155BD">
            <w:pPr>
              <w:jc w:val="center"/>
            </w:pPr>
            <w:r w:rsidRPr="003155BD">
              <w:rPr>
                <w:sz w:val="22"/>
              </w:rPr>
              <w:t>500</w:t>
            </w:r>
          </w:p>
          <w:p w14:paraId="7EDA2FAE" w14:textId="77777777" w:rsidR="003155BD" w:rsidRPr="003155BD" w:rsidRDefault="003155BD" w:rsidP="003155BD">
            <w:pPr>
              <w:jc w:val="center"/>
            </w:pPr>
            <w:r w:rsidRPr="003155BD">
              <w:rPr>
                <w:sz w:val="22"/>
              </w:rPr>
              <w:t>От 500 до 5000</w:t>
            </w:r>
          </w:p>
        </w:tc>
      </w:tr>
      <w:tr w:rsidR="003155BD" w:rsidRPr="003155BD" w14:paraId="09439BDD" w14:textId="77777777" w:rsidTr="003725A9">
        <w:tc>
          <w:tcPr>
            <w:tcW w:w="1135" w:type="dxa"/>
            <w:tcBorders>
              <w:top w:val="single" w:sz="4" w:space="0" w:color="000000"/>
              <w:left w:val="single" w:sz="4" w:space="0" w:color="000000"/>
              <w:bottom w:val="single" w:sz="4" w:space="0" w:color="000000"/>
            </w:tcBorders>
            <w:shd w:val="clear" w:color="auto" w:fill="auto"/>
            <w:vAlign w:val="center"/>
          </w:tcPr>
          <w:p w14:paraId="030BAEE1" w14:textId="77777777" w:rsidR="003155BD" w:rsidRPr="003155BD" w:rsidRDefault="003155BD" w:rsidP="003155BD">
            <w:pPr>
              <w:jc w:val="center"/>
            </w:pPr>
            <w:r w:rsidRPr="003155BD">
              <w:t>27</w:t>
            </w:r>
          </w:p>
          <w:p w14:paraId="72409872" w14:textId="77777777" w:rsidR="003155BD" w:rsidRPr="003155BD" w:rsidRDefault="003155BD" w:rsidP="003155BD"/>
        </w:tc>
        <w:tc>
          <w:tcPr>
            <w:tcW w:w="3690" w:type="dxa"/>
            <w:tcBorders>
              <w:top w:val="single" w:sz="4" w:space="0" w:color="000000"/>
              <w:left w:val="single" w:sz="4" w:space="0" w:color="000000"/>
              <w:bottom w:val="single" w:sz="4" w:space="0" w:color="000000"/>
            </w:tcBorders>
            <w:shd w:val="clear" w:color="auto" w:fill="auto"/>
          </w:tcPr>
          <w:p w14:paraId="33253BC9" w14:textId="77777777" w:rsidR="003155BD" w:rsidRPr="003155BD" w:rsidRDefault="003155BD" w:rsidP="003155BD">
            <w:pPr>
              <w:spacing w:after="200"/>
              <w:jc w:val="both"/>
            </w:pPr>
            <w:r w:rsidRPr="003155BD">
              <w:rPr>
                <w:sz w:val="22"/>
              </w:rPr>
              <w:t>Поиск и внедрение новых методов работы с детьми в эстетическом, нравственно- патриотическом, духовно - нравственном направлениях.</w:t>
            </w:r>
          </w:p>
        </w:tc>
        <w:tc>
          <w:tcPr>
            <w:tcW w:w="5387" w:type="dxa"/>
            <w:gridSpan w:val="8"/>
            <w:tcBorders>
              <w:top w:val="single" w:sz="4" w:space="0" w:color="000000"/>
              <w:left w:val="single" w:sz="4" w:space="0" w:color="000000"/>
              <w:bottom w:val="single" w:sz="4" w:space="0" w:color="000000"/>
              <w:right w:val="single" w:sz="4" w:space="0" w:color="000000"/>
            </w:tcBorders>
            <w:shd w:val="clear" w:color="auto" w:fill="auto"/>
          </w:tcPr>
          <w:p w14:paraId="36736DDB" w14:textId="77777777" w:rsidR="003155BD" w:rsidRPr="003155BD" w:rsidRDefault="003155BD" w:rsidP="003155BD">
            <w:pPr>
              <w:snapToGrid w:val="0"/>
              <w:jc w:val="center"/>
            </w:pPr>
          </w:p>
          <w:p w14:paraId="054A2A40" w14:textId="77777777" w:rsidR="003155BD" w:rsidRPr="003155BD" w:rsidRDefault="003155BD" w:rsidP="003155BD">
            <w:pPr>
              <w:spacing w:after="200"/>
              <w:jc w:val="center"/>
            </w:pPr>
            <w:r w:rsidRPr="003155BD">
              <w:rPr>
                <w:sz w:val="22"/>
              </w:rPr>
              <w:t xml:space="preserve">От 500 до 10000 </w:t>
            </w:r>
          </w:p>
        </w:tc>
      </w:tr>
      <w:tr w:rsidR="003155BD" w:rsidRPr="003155BD" w14:paraId="10CD189A" w14:textId="77777777" w:rsidTr="003725A9">
        <w:trPr>
          <w:trHeight w:val="274"/>
        </w:trPr>
        <w:tc>
          <w:tcPr>
            <w:tcW w:w="1135" w:type="dxa"/>
            <w:tcBorders>
              <w:top w:val="single" w:sz="4" w:space="0" w:color="000000"/>
              <w:left w:val="single" w:sz="4" w:space="0" w:color="000000"/>
              <w:bottom w:val="single" w:sz="4" w:space="0" w:color="000000"/>
            </w:tcBorders>
            <w:shd w:val="clear" w:color="auto" w:fill="auto"/>
            <w:vAlign w:val="center"/>
          </w:tcPr>
          <w:p w14:paraId="01BF331F" w14:textId="77777777" w:rsidR="003155BD" w:rsidRPr="003155BD" w:rsidRDefault="003155BD" w:rsidP="003155BD">
            <w:pPr>
              <w:spacing w:after="200"/>
              <w:jc w:val="center"/>
            </w:pPr>
            <w:r w:rsidRPr="003155BD">
              <w:t>28</w:t>
            </w:r>
          </w:p>
        </w:tc>
        <w:tc>
          <w:tcPr>
            <w:tcW w:w="3690" w:type="dxa"/>
            <w:tcBorders>
              <w:top w:val="single" w:sz="4" w:space="0" w:color="000000"/>
              <w:left w:val="single" w:sz="4" w:space="0" w:color="000000"/>
              <w:bottom w:val="single" w:sz="4" w:space="0" w:color="000000"/>
            </w:tcBorders>
            <w:shd w:val="clear" w:color="auto" w:fill="auto"/>
            <w:vAlign w:val="center"/>
          </w:tcPr>
          <w:p w14:paraId="1F18EAD4" w14:textId="77777777" w:rsidR="003155BD" w:rsidRPr="003155BD" w:rsidRDefault="003155BD" w:rsidP="003155BD">
            <w:pPr>
              <w:spacing w:after="200"/>
              <w:jc w:val="both"/>
            </w:pPr>
            <w:r w:rsidRPr="003155BD">
              <w:rPr>
                <w:sz w:val="22"/>
              </w:rPr>
              <w:t>За обучение группы педагогов (от 3 до 5) работе на компьютере, применению информационных технологий (1 час)</w:t>
            </w:r>
          </w:p>
        </w:tc>
        <w:tc>
          <w:tcPr>
            <w:tcW w:w="5387" w:type="dxa"/>
            <w:gridSpan w:val="8"/>
            <w:tcBorders>
              <w:top w:val="single" w:sz="4" w:space="0" w:color="000000"/>
              <w:left w:val="single" w:sz="4" w:space="0" w:color="000000"/>
              <w:bottom w:val="single" w:sz="4" w:space="0" w:color="000000"/>
              <w:right w:val="single" w:sz="4" w:space="0" w:color="000000"/>
            </w:tcBorders>
            <w:shd w:val="clear" w:color="auto" w:fill="auto"/>
          </w:tcPr>
          <w:p w14:paraId="19F59432" w14:textId="77777777" w:rsidR="003155BD" w:rsidRPr="003155BD" w:rsidRDefault="003155BD" w:rsidP="003155BD">
            <w:pPr>
              <w:snapToGrid w:val="0"/>
              <w:spacing w:after="200"/>
              <w:jc w:val="center"/>
            </w:pPr>
          </w:p>
          <w:p w14:paraId="7D431016" w14:textId="77777777" w:rsidR="003155BD" w:rsidRPr="003155BD" w:rsidRDefault="003155BD" w:rsidP="003155BD">
            <w:pPr>
              <w:spacing w:after="200"/>
              <w:jc w:val="center"/>
            </w:pPr>
            <w:r w:rsidRPr="003155BD">
              <w:rPr>
                <w:sz w:val="22"/>
              </w:rPr>
              <w:t>до 500</w:t>
            </w:r>
          </w:p>
        </w:tc>
      </w:tr>
      <w:tr w:rsidR="003155BD" w:rsidRPr="003155BD" w14:paraId="5B641327" w14:textId="77777777" w:rsidTr="003725A9">
        <w:tc>
          <w:tcPr>
            <w:tcW w:w="1135" w:type="dxa"/>
            <w:tcBorders>
              <w:top w:val="single" w:sz="4" w:space="0" w:color="000000"/>
              <w:left w:val="single" w:sz="4" w:space="0" w:color="000000"/>
              <w:bottom w:val="single" w:sz="4" w:space="0" w:color="000000"/>
            </w:tcBorders>
            <w:shd w:val="clear" w:color="auto" w:fill="auto"/>
            <w:vAlign w:val="center"/>
          </w:tcPr>
          <w:p w14:paraId="2735821F" w14:textId="77777777" w:rsidR="003155BD" w:rsidRPr="003155BD" w:rsidRDefault="003155BD" w:rsidP="003155BD">
            <w:pPr>
              <w:spacing w:after="200"/>
              <w:jc w:val="center"/>
            </w:pPr>
            <w:r w:rsidRPr="003155BD">
              <w:t>29</w:t>
            </w:r>
          </w:p>
        </w:tc>
        <w:tc>
          <w:tcPr>
            <w:tcW w:w="3690" w:type="dxa"/>
            <w:tcBorders>
              <w:top w:val="single" w:sz="4" w:space="0" w:color="000000"/>
              <w:left w:val="single" w:sz="4" w:space="0" w:color="000000"/>
              <w:bottom w:val="single" w:sz="4" w:space="0" w:color="000000"/>
            </w:tcBorders>
            <w:shd w:val="clear" w:color="auto" w:fill="auto"/>
            <w:vAlign w:val="center"/>
          </w:tcPr>
          <w:p w14:paraId="4ACD9F40" w14:textId="77777777" w:rsidR="003155BD" w:rsidRPr="003155BD" w:rsidRDefault="003155BD" w:rsidP="003155BD">
            <w:pPr>
              <w:spacing w:after="200"/>
              <w:jc w:val="both"/>
            </w:pPr>
            <w:r w:rsidRPr="003155BD">
              <w:rPr>
                <w:sz w:val="22"/>
              </w:rPr>
              <w:t>За выполнение работ в период подготовки учреждения к новому учебному году включающих ремонтные работы.</w:t>
            </w:r>
          </w:p>
        </w:tc>
        <w:tc>
          <w:tcPr>
            <w:tcW w:w="5387" w:type="dxa"/>
            <w:gridSpan w:val="8"/>
            <w:tcBorders>
              <w:top w:val="single" w:sz="4" w:space="0" w:color="000000"/>
              <w:left w:val="single" w:sz="4" w:space="0" w:color="000000"/>
              <w:bottom w:val="single" w:sz="4" w:space="0" w:color="000000"/>
              <w:right w:val="single" w:sz="4" w:space="0" w:color="000000"/>
            </w:tcBorders>
            <w:shd w:val="clear" w:color="auto" w:fill="auto"/>
          </w:tcPr>
          <w:p w14:paraId="4D6338BC" w14:textId="77777777" w:rsidR="003155BD" w:rsidRPr="003155BD" w:rsidRDefault="003155BD" w:rsidP="003155BD">
            <w:pPr>
              <w:snapToGrid w:val="0"/>
              <w:spacing w:after="200"/>
              <w:jc w:val="center"/>
            </w:pPr>
          </w:p>
          <w:p w14:paraId="72846002" w14:textId="77777777" w:rsidR="003155BD" w:rsidRPr="003155BD" w:rsidRDefault="003155BD" w:rsidP="003155BD">
            <w:pPr>
              <w:spacing w:after="200"/>
              <w:jc w:val="center"/>
            </w:pPr>
            <w:r w:rsidRPr="003155BD">
              <w:rPr>
                <w:sz w:val="22"/>
              </w:rPr>
              <w:t>От 500 до 5000</w:t>
            </w:r>
          </w:p>
        </w:tc>
      </w:tr>
      <w:tr w:rsidR="003155BD" w:rsidRPr="003155BD" w14:paraId="6146D942" w14:textId="77777777" w:rsidTr="003725A9">
        <w:tc>
          <w:tcPr>
            <w:tcW w:w="1135" w:type="dxa"/>
            <w:tcBorders>
              <w:top w:val="single" w:sz="4" w:space="0" w:color="000000"/>
              <w:left w:val="single" w:sz="4" w:space="0" w:color="000000"/>
              <w:bottom w:val="single" w:sz="4" w:space="0" w:color="000000"/>
            </w:tcBorders>
            <w:shd w:val="clear" w:color="auto" w:fill="auto"/>
            <w:vAlign w:val="center"/>
          </w:tcPr>
          <w:p w14:paraId="293FA4B3" w14:textId="77777777" w:rsidR="003155BD" w:rsidRPr="003155BD" w:rsidRDefault="003155BD" w:rsidP="003155BD">
            <w:pPr>
              <w:spacing w:after="200"/>
              <w:jc w:val="center"/>
            </w:pPr>
            <w:r w:rsidRPr="003155BD">
              <w:t>30</w:t>
            </w:r>
          </w:p>
        </w:tc>
        <w:tc>
          <w:tcPr>
            <w:tcW w:w="3690" w:type="dxa"/>
            <w:tcBorders>
              <w:top w:val="single" w:sz="4" w:space="0" w:color="000000"/>
              <w:left w:val="single" w:sz="4" w:space="0" w:color="000000"/>
              <w:bottom w:val="single" w:sz="4" w:space="0" w:color="000000"/>
            </w:tcBorders>
            <w:shd w:val="clear" w:color="auto" w:fill="auto"/>
            <w:vAlign w:val="center"/>
          </w:tcPr>
          <w:p w14:paraId="099E1F3A" w14:textId="77777777" w:rsidR="003155BD" w:rsidRPr="003155BD" w:rsidRDefault="003155BD" w:rsidP="003155BD">
            <w:pPr>
              <w:spacing w:after="200"/>
              <w:jc w:val="both"/>
            </w:pPr>
            <w:r w:rsidRPr="003155BD">
              <w:rPr>
                <w:sz w:val="22"/>
              </w:rPr>
              <w:t>Создание методических разработок, используемых в учебном процессе ОУ.</w:t>
            </w:r>
          </w:p>
        </w:tc>
        <w:tc>
          <w:tcPr>
            <w:tcW w:w="1890" w:type="dxa"/>
            <w:gridSpan w:val="2"/>
            <w:tcBorders>
              <w:top w:val="single" w:sz="4" w:space="0" w:color="000000"/>
              <w:left w:val="single" w:sz="4" w:space="0" w:color="000000"/>
              <w:bottom w:val="single" w:sz="4" w:space="0" w:color="000000"/>
            </w:tcBorders>
            <w:shd w:val="clear" w:color="auto" w:fill="auto"/>
          </w:tcPr>
          <w:p w14:paraId="1220B064" w14:textId="77777777" w:rsidR="003155BD" w:rsidRPr="003155BD" w:rsidRDefault="003155BD" w:rsidP="003155BD">
            <w:pPr>
              <w:spacing w:after="200"/>
            </w:pPr>
            <w:r w:rsidRPr="003155BD">
              <w:rPr>
                <w:sz w:val="22"/>
              </w:rPr>
              <w:t xml:space="preserve">                                 По результатам экспертного заключения</w:t>
            </w:r>
          </w:p>
        </w:tc>
        <w:tc>
          <w:tcPr>
            <w:tcW w:w="3497" w:type="dxa"/>
            <w:gridSpan w:val="6"/>
            <w:tcBorders>
              <w:top w:val="single" w:sz="4" w:space="0" w:color="000000"/>
              <w:left w:val="single" w:sz="4" w:space="0" w:color="000000"/>
              <w:bottom w:val="single" w:sz="4" w:space="0" w:color="000000"/>
              <w:right w:val="single" w:sz="4" w:space="0" w:color="000000"/>
            </w:tcBorders>
            <w:shd w:val="clear" w:color="auto" w:fill="auto"/>
          </w:tcPr>
          <w:p w14:paraId="0B1BA846" w14:textId="77777777" w:rsidR="003155BD" w:rsidRPr="003155BD" w:rsidRDefault="003155BD" w:rsidP="003155BD">
            <w:pPr>
              <w:snapToGrid w:val="0"/>
              <w:spacing w:after="200"/>
              <w:jc w:val="center"/>
            </w:pPr>
          </w:p>
          <w:p w14:paraId="3F1344E5" w14:textId="77777777" w:rsidR="003155BD" w:rsidRPr="003155BD" w:rsidRDefault="003155BD" w:rsidP="003155BD">
            <w:pPr>
              <w:spacing w:after="200"/>
              <w:jc w:val="center"/>
            </w:pPr>
            <w:r w:rsidRPr="003155BD">
              <w:rPr>
                <w:sz w:val="22"/>
              </w:rPr>
              <w:t>От 300 до 1000</w:t>
            </w:r>
          </w:p>
        </w:tc>
      </w:tr>
      <w:tr w:rsidR="003155BD" w:rsidRPr="003155BD" w14:paraId="358BD4E4" w14:textId="77777777" w:rsidTr="003725A9">
        <w:tc>
          <w:tcPr>
            <w:tcW w:w="1135" w:type="dxa"/>
            <w:tcBorders>
              <w:top w:val="single" w:sz="4" w:space="0" w:color="000000"/>
              <w:left w:val="single" w:sz="4" w:space="0" w:color="000000"/>
              <w:bottom w:val="single" w:sz="4" w:space="0" w:color="000000"/>
            </w:tcBorders>
            <w:shd w:val="clear" w:color="auto" w:fill="auto"/>
            <w:vAlign w:val="center"/>
          </w:tcPr>
          <w:p w14:paraId="7609B189" w14:textId="77777777" w:rsidR="003155BD" w:rsidRPr="003155BD" w:rsidRDefault="003155BD" w:rsidP="003155BD">
            <w:pPr>
              <w:spacing w:after="200"/>
              <w:jc w:val="center"/>
            </w:pPr>
            <w:r w:rsidRPr="003155BD">
              <w:t>31</w:t>
            </w:r>
          </w:p>
        </w:tc>
        <w:tc>
          <w:tcPr>
            <w:tcW w:w="3690" w:type="dxa"/>
            <w:tcBorders>
              <w:top w:val="single" w:sz="4" w:space="0" w:color="000000"/>
              <w:left w:val="single" w:sz="4" w:space="0" w:color="000000"/>
              <w:bottom w:val="single" w:sz="4" w:space="0" w:color="000000"/>
            </w:tcBorders>
            <w:shd w:val="clear" w:color="auto" w:fill="auto"/>
            <w:vAlign w:val="center"/>
          </w:tcPr>
          <w:p w14:paraId="6CECB892" w14:textId="77777777" w:rsidR="003155BD" w:rsidRPr="003155BD" w:rsidRDefault="003155BD" w:rsidP="003155BD">
            <w:pPr>
              <w:spacing w:after="200"/>
              <w:jc w:val="both"/>
            </w:pPr>
            <w:r w:rsidRPr="003155BD">
              <w:rPr>
                <w:sz w:val="22"/>
              </w:rPr>
              <w:t>За выполнение работ, не входящих в должностные обязанности</w:t>
            </w:r>
          </w:p>
        </w:tc>
        <w:tc>
          <w:tcPr>
            <w:tcW w:w="5387" w:type="dxa"/>
            <w:gridSpan w:val="8"/>
            <w:tcBorders>
              <w:top w:val="single" w:sz="4" w:space="0" w:color="000000"/>
              <w:left w:val="single" w:sz="4" w:space="0" w:color="000000"/>
              <w:bottom w:val="single" w:sz="4" w:space="0" w:color="000000"/>
              <w:right w:val="single" w:sz="4" w:space="0" w:color="000000"/>
            </w:tcBorders>
            <w:shd w:val="clear" w:color="auto" w:fill="auto"/>
          </w:tcPr>
          <w:p w14:paraId="5071B725" w14:textId="77777777" w:rsidR="003155BD" w:rsidRPr="003155BD" w:rsidRDefault="003155BD" w:rsidP="003155BD">
            <w:pPr>
              <w:spacing w:after="200"/>
              <w:jc w:val="center"/>
            </w:pPr>
            <w:r w:rsidRPr="003155BD">
              <w:rPr>
                <w:sz w:val="22"/>
              </w:rPr>
              <w:t>От 500 до 10000</w:t>
            </w:r>
          </w:p>
        </w:tc>
      </w:tr>
    </w:tbl>
    <w:p w14:paraId="50730F7C" w14:textId="77777777" w:rsidR="003155BD" w:rsidRPr="003155BD" w:rsidRDefault="003155BD" w:rsidP="00315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u w:val="single"/>
          <w:lang w:val="x-none" w:eastAsia="x-none"/>
        </w:rPr>
      </w:pPr>
    </w:p>
    <w:p w14:paraId="6925EE06" w14:textId="77777777" w:rsidR="003155BD" w:rsidRPr="003155BD" w:rsidRDefault="003155BD" w:rsidP="00315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u w:val="single"/>
          <w:lang w:val="x-none" w:eastAsia="x-none"/>
        </w:rPr>
      </w:pPr>
      <w:r w:rsidRPr="003155BD">
        <w:rPr>
          <w:u w:val="single"/>
          <w:lang w:val="x-none" w:eastAsia="x-none"/>
        </w:rPr>
        <w:t>за качество воспитательной работы:</w:t>
      </w:r>
    </w:p>
    <w:p w14:paraId="6F293E2F" w14:textId="77777777" w:rsidR="003155BD" w:rsidRPr="003155BD" w:rsidRDefault="003155BD" w:rsidP="00315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u w:val="single"/>
          <w:lang w:val="x-none" w:eastAsia="x-none"/>
        </w:rPr>
      </w:pPr>
    </w:p>
    <w:tbl>
      <w:tblPr>
        <w:tblW w:w="10261" w:type="dxa"/>
        <w:tblInd w:w="-323" w:type="dxa"/>
        <w:tblLayout w:type="fixed"/>
        <w:tblLook w:val="0000" w:firstRow="0" w:lastRow="0" w:firstColumn="0" w:lastColumn="0" w:noHBand="0" w:noVBand="0"/>
      </w:tblPr>
      <w:tblGrid>
        <w:gridCol w:w="1135"/>
        <w:gridCol w:w="5816"/>
        <w:gridCol w:w="3310"/>
      </w:tblGrid>
      <w:tr w:rsidR="003155BD" w:rsidRPr="003155BD" w14:paraId="7DCD06EF" w14:textId="77777777" w:rsidTr="00A05208">
        <w:trPr>
          <w:trHeight w:val="455"/>
        </w:trPr>
        <w:tc>
          <w:tcPr>
            <w:tcW w:w="1135" w:type="dxa"/>
            <w:tcBorders>
              <w:top w:val="single" w:sz="4" w:space="0" w:color="000000"/>
              <w:left w:val="single" w:sz="4" w:space="0" w:color="000000"/>
              <w:bottom w:val="single" w:sz="4" w:space="0" w:color="000000"/>
            </w:tcBorders>
            <w:shd w:val="clear" w:color="auto" w:fill="auto"/>
          </w:tcPr>
          <w:p w14:paraId="1C438165" w14:textId="77777777" w:rsidR="003155BD" w:rsidRPr="003155BD" w:rsidRDefault="003155BD" w:rsidP="003155BD">
            <w:pPr>
              <w:jc w:val="center"/>
              <w:rPr>
                <w:rFonts w:eastAsia="Calibri"/>
              </w:rPr>
            </w:pPr>
            <w:r w:rsidRPr="003155BD">
              <w:t>№</w:t>
            </w:r>
          </w:p>
          <w:p w14:paraId="64C7BDF4" w14:textId="77777777" w:rsidR="003155BD" w:rsidRPr="003155BD" w:rsidRDefault="003155BD" w:rsidP="003155BD">
            <w:pPr>
              <w:jc w:val="center"/>
            </w:pPr>
            <w:r w:rsidRPr="003155BD">
              <w:rPr>
                <w:rFonts w:eastAsia="Calibri"/>
              </w:rPr>
              <w:t>пп</w:t>
            </w:r>
          </w:p>
        </w:tc>
        <w:tc>
          <w:tcPr>
            <w:tcW w:w="5816" w:type="dxa"/>
            <w:tcBorders>
              <w:top w:val="single" w:sz="4" w:space="0" w:color="000000"/>
              <w:left w:val="single" w:sz="4" w:space="0" w:color="000000"/>
              <w:bottom w:val="single" w:sz="4" w:space="0" w:color="000000"/>
            </w:tcBorders>
            <w:shd w:val="clear" w:color="auto" w:fill="auto"/>
          </w:tcPr>
          <w:p w14:paraId="5DCF37AB" w14:textId="77777777" w:rsidR="003155BD" w:rsidRPr="003155BD" w:rsidRDefault="003155BD" w:rsidP="003155BD">
            <w:pPr>
              <w:jc w:val="center"/>
            </w:pPr>
            <w:r w:rsidRPr="003155BD">
              <w:rPr>
                <w:rFonts w:eastAsia="Calibri"/>
              </w:rPr>
              <w:t>Критерии</w:t>
            </w:r>
          </w:p>
        </w:tc>
        <w:tc>
          <w:tcPr>
            <w:tcW w:w="3310" w:type="dxa"/>
            <w:tcBorders>
              <w:top w:val="single" w:sz="4" w:space="0" w:color="000000"/>
              <w:left w:val="single" w:sz="4" w:space="0" w:color="000000"/>
              <w:bottom w:val="single" w:sz="4" w:space="0" w:color="000000"/>
              <w:right w:val="single" w:sz="4" w:space="0" w:color="000000"/>
            </w:tcBorders>
            <w:shd w:val="clear" w:color="auto" w:fill="auto"/>
          </w:tcPr>
          <w:p w14:paraId="719788E3" w14:textId="77777777" w:rsidR="003155BD" w:rsidRPr="003155BD" w:rsidRDefault="003155BD" w:rsidP="003155BD">
            <w:pPr>
              <w:jc w:val="center"/>
              <w:rPr>
                <w:sz w:val="18"/>
                <w:szCs w:val="18"/>
              </w:rPr>
            </w:pPr>
            <w:r w:rsidRPr="003155BD">
              <w:rPr>
                <w:sz w:val="18"/>
                <w:szCs w:val="18"/>
              </w:rPr>
              <w:t xml:space="preserve">Размер  доплат  в  суммовом </w:t>
            </w:r>
          </w:p>
          <w:p w14:paraId="5D6B70A3" w14:textId="77777777" w:rsidR="003155BD" w:rsidRPr="003155BD" w:rsidRDefault="003155BD" w:rsidP="003155BD">
            <w:pPr>
              <w:jc w:val="center"/>
            </w:pPr>
            <w:r w:rsidRPr="003155BD">
              <w:rPr>
                <w:sz w:val="18"/>
                <w:szCs w:val="18"/>
              </w:rPr>
              <w:t xml:space="preserve"> Выражении, руб.</w:t>
            </w:r>
          </w:p>
        </w:tc>
      </w:tr>
      <w:tr w:rsidR="003155BD" w:rsidRPr="003155BD" w14:paraId="5E8FD122" w14:textId="77777777" w:rsidTr="00A05208">
        <w:trPr>
          <w:trHeight w:val="455"/>
        </w:trPr>
        <w:tc>
          <w:tcPr>
            <w:tcW w:w="1135" w:type="dxa"/>
            <w:tcBorders>
              <w:top w:val="single" w:sz="4" w:space="0" w:color="000000"/>
              <w:left w:val="single" w:sz="4" w:space="0" w:color="000000"/>
              <w:bottom w:val="single" w:sz="4" w:space="0" w:color="000000"/>
            </w:tcBorders>
            <w:shd w:val="clear" w:color="auto" w:fill="auto"/>
          </w:tcPr>
          <w:p w14:paraId="3D900A57" w14:textId="77777777" w:rsidR="003155BD" w:rsidRPr="003155BD" w:rsidRDefault="003155BD" w:rsidP="003155BD">
            <w:r w:rsidRPr="003155BD">
              <w:rPr>
                <w:rFonts w:eastAsia="Calibri"/>
              </w:rPr>
              <w:t>32.</w:t>
            </w:r>
          </w:p>
        </w:tc>
        <w:tc>
          <w:tcPr>
            <w:tcW w:w="5816" w:type="dxa"/>
            <w:tcBorders>
              <w:top w:val="single" w:sz="4" w:space="0" w:color="000000"/>
              <w:left w:val="single" w:sz="4" w:space="0" w:color="000000"/>
              <w:bottom w:val="single" w:sz="4" w:space="0" w:color="000000"/>
            </w:tcBorders>
            <w:shd w:val="clear" w:color="auto" w:fill="auto"/>
          </w:tcPr>
          <w:p w14:paraId="59E98DD6" w14:textId="77777777" w:rsidR="003155BD" w:rsidRPr="003155BD" w:rsidRDefault="003155BD" w:rsidP="003155BD">
            <w:r w:rsidRPr="003155BD">
              <w:rPr>
                <w:rFonts w:eastAsia="Calibri"/>
                <w:b/>
              </w:rPr>
              <w:t>Формирование имиджа школы</w:t>
            </w:r>
          </w:p>
        </w:tc>
        <w:tc>
          <w:tcPr>
            <w:tcW w:w="3310" w:type="dxa"/>
            <w:tcBorders>
              <w:top w:val="single" w:sz="4" w:space="0" w:color="000000"/>
              <w:left w:val="single" w:sz="4" w:space="0" w:color="000000"/>
              <w:bottom w:val="single" w:sz="4" w:space="0" w:color="000000"/>
              <w:right w:val="single" w:sz="4" w:space="0" w:color="000000"/>
            </w:tcBorders>
            <w:shd w:val="clear" w:color="auto" w:fill="auto"/>
          </w:tcPr>
          <w:p w14:paraId="6FF32999" w14:textId="77777777" w:rsidR="003155BD" w:rsidRPr="003155BD" w:rsidRDefault="003155BD" w:rsidP="003155BD">
            <w:pPr>
              <w:snapToGrid w:val="0"/>
              <w:jc w:val="center"/>
            </w:pPr>
          </w:p>
        </w:tc>
      </w:tr>
      <w:tr w:rsidR="003155BD" w:rsidRPr="003155BD" w14:paraId="38A811F5" w14:textId="77777777" w:rsidTr="00A05208">
        <w:trPr>
          <w:trHeight w:val="697"/>
        </w:trPr>
        <w:tc>
          <w:tcPr>
            <w:tcW w:w="1135" w:type="dxa"/>
            <w:tcBorders>
              <w:top w:val="single" w:sz="4" w:space="0" w:color="000000"/>
              <w:left w:val="single" w:sz="4" w:space="0" w:color="000000"/>
              <w:bottom w:val="single" w:sz="4" w:space="0" w:color="000000"/>
            </w:tcBorders>
            <w:shd w:val="clear" w:color="auto" w:fill="auto"/>
          </w:tcPr>
          <w:p w14:paraId="4E56FD9C" w14:textId="77777777" w:rsidR="003155BD" w:rsidRPr="003155BD" w:rsidRDefault="003155BD" w:rsidP="003155BD">
            <w:r w:rsidRPr="003155BD">
              <w:rPr>
                <w:rFonts w:eastAsia="Calibri"/>
              </w:rPr>
              <w:t>32.1</w:t>
            </w:r>
          </w:p>
        </w:tc>
        <w:tc>
          <w:tcPr>
            <w:tcW w:w="5816" w:type="dxa"/>
            <w:tcBorders>
              <w:top w:val="single" w:sz="4" w:space="0" w:color="000000"/>
              <w:left w:val="single" w:sz="4" w:space="0" w:color="000000"/>
              <w:bottom w:val="single" w:sz="4" w:space="0" w:color="000000"/>
            </w:tcBorders>
            <w:shd w:val="clear" w:color="auto" w:fill="auto"/>
          </w:tcPr>
          <w:p w14:paraId="7A4C37F7" w14:textId="77777777" w:rsidR="003155BD" w:rsidRPr="003155BD" w:rsidRDefault="003155BD" w:rsidP="003155BD">
            <w:r w:rsidRPr="003155BD">
              <w:rPr>
                <w:rFonts w:eastAsia="Calibri"/>
              </w:rPr>
              <w:t>Наличие единой формы и ее соблюдение  всеми учащимися класса ( если нет замечаний и случаев нарушений)</w:t>
            </w:r>
          </w:p>
        </w:tc>
        <w:tc>
          <w:tcPr>
            <w:tcW w:w="3310" w:type="dxa"/>
            <w:tcBorders>
              <w:top w:val="single" w:sz="4" w:space="0" w:color="000000"/>
              <w:left w:val="single" w:sz="4" w:space="0" w:color="000000"/>
              <w:bottom w:val="single" w:sz="4" w:space="0" w:color="000000"/>
              <w:right w:val="single" w:sz="4" w:space="0" w:color="000000"/>
            </w:tcBorders>
            <w:shd w:val="clear" w:color="auto" w:fill="auto"/>
          </w:tcPr>
          <w:p w14:paraId="590BE6F4" w14:textId="77777777" w:rsidR="003155BD" w:rsidRPr="003155BD" w:rsidRDefault="003155BD" w:rsidP="003155BD">
            <w:pPr>
              <w:jc w:val="center"/>
            </w:pPr>
            <w:r w:rsidRPr="003155BD">
              <w:rPr>
                <w:rFonts w:eastAsia="Calibri"/>
              </w:rPr>
              <w:t>до 1000</w:t>
            </w:r>
          </w:p>
        </w:tc>
      </w:tr>
      <w:tr w:rsidR="003155BD" w:rsidRPr="003155BD" w14:paraId="18EDB194" w14:textId="77777777" w:rsidTr="00A05208">
        <w:trPr>
          <w:trHeight w:val="470"/>
        </w:trPr>
        <w:tc>
          <w:tcPr>
            <w:tcW w:w="1135" w:type="dxa"/>
            <w:tcBorders>
              <w:top w:val="single" w:sz="4" w:space="0" w:color="000000"/>
              <w:left w:val="single" w:sz="4" w:space="0" w:color="000000"/>
              <w:bottom w:val="single" w:sz="4" w:space="0" w:color="000000"/>
            </w:tcBorders>
            <w:shd w:val="clear" w:color="auto" w:fill="auto"/>
          </w:tcPr>
          <w:p w14:paraId="22C5AC63" w14:textId="77777777" w:rsidR="003155BD" w:rsidRPr="003155BD" w:rsidRDefault="003155BD" w:rsidP="003155BD">
            <w:r w:rsidRPr="003155BD">
              <w:rPr>
                <w:rFonts w:eastAsia="Calibri"/>
              </w:rPr>
              <w:t>32.2</w:t>
            </w:r>
          </w:p>
        </w:tc>
        <w:tc>
          <w:tcPr>
            <w:tcW w:w="5816" w:type="dxa"/>
            <w:tcBorders>
              <w:top w:val="single" w:sz="4" w:space="0" w:color="000000"/>
              <w:left w:val="single" w:sz="4" w:space="0" w:color="000000"/>
              <w:bottom w:val="single" w:sz="4" w:space="0" w:color="000000"/>
            </w:tcBorders>
            <w:shd w:val="clear" w:color="auto" w:fill="auto"/>
          </w:tcPr>
          <w:p w14:paraId="14731747" w14:textId="77777777" w:rsidR="003155BD" w:rsidRPr="003155BD" w:rsidRDefault="003155BD" w:rsidP="003155BD">
            <w:r w:rsidRPr="003155BD">
              <w:rPr>
                <w:rFonts w:eastAsia="Calibri"/>
              </w:rPr>
              <w:t>Участие в издании школьной газеты (статьи, верстка)</w:t>
            </w:r>
          </w:p>
        </w:tc>
        <w:tc>
          <w:tcPr>
            <w:tcW w:w="3310" w:type="dxa"/>
            <w:tcBorders>
              <w:top w:val="single" w:sz="4" w:space="0" w:color="000000"/>
              <w:left w:val="single" w:sz="4" w:space="0" w:color="000000"/>
              <w:bottom w:val="single" w:sz="4" w:space="0" w:color="000000"/>
              <w:right w:val="single" w:sz="4" w:space="0" w:color="000000"/>
            </w:tcBorders>
            <w:shd w:val="clear" w:color="auto" w:fill="auto"/>
          </w:tcPr>
          <w:p w14:paraId="1E50B2F2" w14:textId="77777777" w:rsidR="003155BD" w:rsidRPr="003155BD" w:rsidRDefault="003155BD" w:rsidP="003155BD">
            <w:pPr>
              <w:jc w:val="center"/>
            </w:pPr>
            <w:r w:rsidRPr="003155BD">
              <w:rPr>
                <w:rFonts w:eastAsia="Calibri"/>
              </w:rPr>
              <w:t>до 1000</w:t>
            </w:r>
          </w:p>
        </w:tc>
      </w:tr>
      <w:tr w:rsidR="003155BD" w:rsidRPr="003155BD" w14:paraId="6C7CE4E9" w14:textId="77777777" w:rsidTr="00A05208">
        <w:trPr>
          <w:trHeight w:val="470"/>
        </w:trPr>
        <w:tc>
          <w:tcPr>
            <w:tcW w:w="1135" w:type="dxa"/>
            <w:tcBorders>
              <w:top w:val="single" w:sz="4" w:space="0" w:color="000000"/>
              <w:left w:val="single" w:sz="4" w:space="0" w:color="000000"/>
              <w:bottom w:val="single" w:sz="4" w:space="0" w:color="000000"/>
            </w:tcBorders>
            <w:shd w:val="clear" w:color="auto" w:fill="auto"/>
          </w:tcPr>
          <w:p w14:paraId="71C22F10" w14:textId="77777777" w:rsidR="003155BD" w:rsidRPr="003155BD" w:rsidRDefault="003155BD" w:rsidP="003155BD">
            <w:r w:rsidRPr="003155BD">
              <w:rPr>
                <w:rFonts w:eastAsia="Calibri"/>
              </w:rPr>
              <w:t>32.3</w:t>
            </w:r>
          </w:p>
        </w:tc>
        <w:tc>
          <w:tcPr>
            <w:tcW w:w="5816" w:type="dxa"/>
            <w:tcBorders>
              <w:top w:val="single" w:sz="4" w:space="0" w:color="000000"/>
              <w:left w:val="single" w:sz="4" w:space="0" w:color="000000"/>
              <w:bottom w:val="single" w:sz="4" w:space="0" w:color="000000"/>
            </w:tcBorders>
            <w:shd w:val="clear" w:color="auto" w:fill="auto"/>
          </w:tcPr>
          <w:p w14:paraId="419470C6" w14:textId="77777777" w:rsidR="003155BD" w:rsidRPr="003155BD" w:rsidRDefault="003155BD" w:rsidP="003155BD">
            <w:r w:rsidRPr="003155BD">
              <w:rPr>
                <w:rFonts w:eastAsia="Calibri"/>
              </w:rPr>
              <w:t>Наличие публикации, информации об ОУ за отчетный период в СМИ (по телевидению) сети интернет ( за одну публикацию)</w:t>
            </w:r>
          </w:p>
        </w:tc>
        <w:tc>
          <w:tcPr>
            <w:tcW w:w="3310" w:type="dxa"/>
            <w:tcBorders>
              <w:top w:val="single" w:sz="4" w:space="0" w:color="000000"/>
              <w:left w:val="single" w:sz="4" w:space="0" w:color="000000"/>
              <w:bottom w:val="single" w:sz="4" w:space="0" w:color="000000"/>
              <w:right w:val="single" w:sz="4" w:space="0" w:color="000000"/>
            </w:tcBorders>
            <w:shd w:val="clear" w:color="auto" w:fill="auto"/>
          </w:tcPr>
          <w:p w14:paraId="76B72E6C" w14:textId="77777777" w:rsidR="003155BD" w:rsidRPr="003155BD" w:rsidRDefault="003155BD" w:rsidP="003155BD">
            <w:pPr>
              <w:jc w:val="center"/>
            </w:pPr>
            <w:r w:rsidRPr="003155BD">
              <w:rPr>
                <w:rFonts w:eastAsia="Calibri"/>
              </w:rPr>
              <w:t>до 1000</w:t>
            </w:r>
          </w:p>
        </w:tc>
      </w:tr>
      <w:tr w:rsidR="003155BD" w:rsidRPr="003155BD" w14:paraId="701B198C" w14:textId="77777777" w:rsidTr="00A05208">
        <w:trPr>
          <w:trHeight w:val="480"/>
        </w:trPr>
        <w:tc>
          <w:tcPr>
            <w:tcW w:w="1135" w:type="dxa"/>
            <w:tcBorders>
              <w:top w:val="single" w:sz="4" w:space="0" w:color="000000"/>
              <w:left w:val="single" w:sz="4" w:space="0" w:color="000000"/>
              <w:bottom w:val="single" w:sz="4" w:space="0" w:color="000000"/>
            </w:tcBorders>
            <w:shd w:val="clear" w:color="auto" w:fill="auto"/>
          </w:tcPr>
          <w:p w14:paraId="0E66AC45" w14:textId="77777777" w:rsidR="003155BD" w:rsidRPr="003155BD" w:rsidRDefault="003155BD" w:rsidP="003155BD">
            <w:r w:rsidRPr="003155BD">
              <w:rPr>
                <w:rFonts w:eastAsia="Calibri"/>
              </w:rPr>
              <w:t>32.4</w:t>
            </w:r>
          </w:p>
        </w:tc>
        <w:tc>
          <w:tcPr>
            <w:tcW w:w="5816" w:type="dxa"/>
            <w:tcBorders>
              <w:top w:val="single" w:sz="4" w:space="0" w:color="000000"/>
              <w:left w:val="single" w:sz="4" w:space="0" w:color="000000"/>
              <w:bottom w:val="single" w:sz="4" w:space="0" w:color="000000"/>
            </w:tcBorders>
            <w:shd w:val="clear" w:color="auto" w:fill="auto"/>
          </w:tcPr>
          <w:p w14:paraId="13EB7CA8" w14:textId="77777777" w:rsidR="003155BD" w:rsidRPr="003155BD" w:rsidRDefault="003155BD" w:rsidP="003155BD">
            <w:r w:rsidRPr="003155BD">
              <w:rPr>
                <w:rFonts w:eastAsia="Calibri"/>
              </w:rPr>
              <w:t xml:space="preserve">Новые формы работы с родителями ( </w:t>
            </w:r>
            <w:r w:rsidRPr="003155BD">
              <w:rPr>
                <w:rFonts w:eastAsia="Calibri"/>
                <w:lang w:val="en-US"/>
              </w:rPr>
              <w:t>SMS</w:t>
            </w:r>
            <w:r w:rsidRPr="003155BD">
              <w:rPr>
                <w:rFonts w:eastAsia="Calibri"/>
              </w:rPr>
              <w:t>- дневники, электронные журналы и др.)</w:t>
            </w:r>
          </w:p>
        </w:tc>
        <w:tc>
          <w:tcPr>
            <w:tcW w:w="3310" w:type="dxa"/>
            <w:tcBorders>
              <w:top w:val="single" w:sz="4" w:space="0" w:color="000000"/>
              <w:left w:val="single" w:sz="4" w:space="0" w:color="000000"/>
              <w:bottom w:val="single" w:sz="4" w:space="0" w:color="000000"/>
              <w:right w:val="single" w:sz="4" w:space="0" w:color="000000"/>
            </w:tcBorders>
            <w:shd w:val="clear" w:color="auto" w:fill="auto"/>
          </w:tcPr>
          <w:p w14:paraId="4C19E53D" w14:textId="77777777" w:rsidR="003155BD" w:rsidRPr="003155BD" w:rsidRDefault="003155BD" w:rsidP="003155BD">
            <w:pPr>
              <w:jc w:val="center"/>
            </w:pPr>
            <w:r w:rsidRPr="003155BD">
              <w:rPr>
                <w:rFonts w:eastAsia="Calibri"/>
              </w:rPr>
              <w:t>до 2000</w:t>
            </w:r>
          </w:p>
          <w:p w14:paraId="187C3572" w14:textId="77777777" w:rsidR="003155BD" w:rsidRPr="003155BD" w:rsidRDefault="003155BD" w:rsidP="003155BD">
            <w:pPr>
              <w:jc w:val="center"/>
            </w:pPr>
          </w:p>
        </w:tc>
      </w:tr>
      <w:tr w:rsidR="003155BD" w:rsidRPr="003155BD" w14:paraId="6D785BD9" w14:textId="77777777" w:rsidTr="00A05208">
        <w:trPr>
          <w:trHeight w:val="470"/>
        </w:trPr>
        <w:tc>
          <w:tcPr>
            <w:tcW w:w="1135" w:type="dxa"/>
            <w:tcBorders>
              <w:top w:val="single" w:sz="4" w:space="0" w:color="000000"/>
              <w:left w:val="single" w:sz="4" w:space="0" w:color="000000"/>
              <w:bottom w:val="single" w:sz="4" w:space="0" w:color="000000"/>
            </w:tcBorders>
            <w:shd w:val="clear" w:color="auto" w:fill="auto"/>
          </w:tcPr>
          <w:p w14:paraId="5AB00678" w14:textId="77777777" w:rsidR="003155BD" w:rsidRPr="003155BD" w:rsidRDefault="003155BD" w:rsidP="003155BD">
            <w:r w:rsidRPr="003155BD">
              <w:rPr>
                <w:rFonts w:eastAsia="Calibri"/>
              </w:rPr>
              <w:t>33.</w:t>
            </w:r>
          </w:p>
        </w:tc>
        <w:tc>
          <w:tcPr>
            <w:tcW w:w="5816" w:type="dxa"/>
            <w:tcBorders>
              <w:top w:val="single" w:sz="4" w:space="0" w:color="000000"/>
              <w:left w:val="single" w:sz="4" w:space="0" w:color="000000"/>
              <w:bottom w:val="single" w:sz="4" w:space="0" w:color="000000"/>
            </w:tcBorders>
            <w:shd w:val="clear" w:color="auto" w:fill="auto"/>
          </w:tcPr>
          <w:p w14:paraId="2DF5181D" w14:textId="77777777" w:rsidR="003155BD" w:rsidRPr="003155BD" w:rsidRDefault="003155BD" w:rsidP="003155BD">
            <w:r w:rsidRPr="003155BD">
              <w:rPr>
                <w:rFonts w:eastAsia="Calibri"/>
                <w:b/>
              </w:rPr>
              <w:t>Достижения</w:t>
            </w:r>
          </w:p>
        </w:tc>
        <w:tc>
          <w:tcPr>
            <w:tcW w:w="3310" w:type="dxa"/>
            <w:tcBorders>
              <w:top w:val="single" w:sz="4" w:space="0" w:color="000000"/>
              <w:left w:val="single" w:sz="4" w:space="0" w:color="000000"/>
              <w:bottom w:val="single" w:sz="4" w:space="0" w:color="000000"/>
              <w:right w:val="single" w:sz="4" w:space="0" w:color="000000"/>
            </w:tcBorders>
            <w:shd w:val="clear" w:color="auto" w:fill="auto"/>
          </w:tcPr>
          <w:p w14:paraId="2EAAE74E" w14:textId="77777777" w:rsidR="003155BD" w:rsidRPr="003155BD" w:rsidRDefault="003155BD" w:rsidP="003155BD">
            <w:pPr>
              <w:snapToGrid w:val="0"/>
              <w:jc w:val="center"/>
            </w:pPr>
          </w:p>
        </w:tc>
      </w:tr>
      <w:tr w:rsidR="003155BD" w:rsidRPr="003155BD" w14:paraId="2A94B8DE" w14:textId="77777777" w:rsidTr="00A05208">
        <w:trPr>
          <w:trHeight w:val="697"/>
        </w:trPr>
        <w:tc>
          <w:tcPr>
            <w:tcW w:w="1135" w:type="dxa"/>
            <w:tcBorders>
              <w:top w:val="single" w:sz="4" w:space="0" w:color="000000"/>
              <w:left w:val="single" w:sz="4" w:space="0" w:color="000000"/>
              <w:bottom w:val="single" w:sz="4" w:space="0" w:color="000000"/>
            </w:tcBorders>
            <w:shd w:val="clear" w:color="auto" w:fill="auto"/>
          </w:tcPr>
          <w:p w14:paraId="3D687CBB" w14:textId="77777777" w:rsidR="003155BD" w:rsidRPr="003155BD" w:rsidRDefault="003155BD" w:rsidP="003155BD">
            <w:r w:rsidRPr="003155BD">
              <w:rPr>
                <w:rFonts w:eastAsia="Calibri"/>
              </w:rPr>
              <w:t>33.1</w:t>
            </w:r>
          </w:p>
        </w:tc>
        <w:tc>
          <w:tcPr>
            <w:tcW w:w="5816" w:type="dxa"/>
            <w:tcBorders>
              <w:top w:val="single" w:sz="4" w:space="0" w:color="000000"/>
              <w:left w:val="single" w:sz="4" w:space="0" w:color="000000"/>
              <w:bottom w:val="single" w:sz="4" w:space="0" w:color="000000"/>
            </w:tcBorders>
            <w:shd w:val="clear" w:color="auto" w:fill="auto"/>
          </w:tcPr>
          <w:p w14:paraId="6C85F729" w14:textId="77777777" w:rsidR="003155BD" w:rsidRPr="003155BD" w:rsidRDefault="003155BD" w:rsidP="003155BD">
            <w:r w:rsidRPr="003155BD">
              <w:rPr>
                <w:rFonts w:eastAsia="Calibri"/>
              </w:rPr>
              <w:t>Участие педагогов  в районных, краевых и федеральных конкурсах, конференциях, форумах, фестивалях, семинарах</w:t>
            </w:r>
          </w:p>
        </w:tc>
        <w:tc>
          <w:tcPr>
            <w:tcW w:w="3310" w:type="dxa"/>
            <w:tcBorders>
              <w:top w:val="single" w:sz="4" w:space="0" w:color="000000"/>
              <w:left w:val="single" w:sz="4" w:space="0" w:color="000000"/>
              <w:bottom w:val="single" w:sz="4" w:space="0" w:color="000000"/>
              <w:right w:val="single" w:sz="4" w:space="0" w:color="000000"/>
            </w:tcBorders>
            <w:shd w:val="clear" w:color="auto" w:fill="auto"/>
          </w:tcPr>
          <w:p w14:paraId="6A67C8F1" w14:textId="77777777" w:rsidR="003155BD" w:rsidRPr="003155BD" w:rsidRDefault="003155BD" w:rsidP="003155BD">
            <w:pPr>
              <w:snapToGrid w:val="0"/>
              <w:jc w:val="center"/>
            </w:pPr>
          </w:p>
        </w:tc>
      </w:tr>
      <w:tr w:rsidR="003155BD" w:rsidRPr="003155BD" w14:paraId="7BE9B4CB" w14:textId="77777777" w:rsidTr="00A05208">
        <w:trPr>
          <w:cantSplit/>
          <w:trHeight w:val="145"/>
        </w:trPr>
        <w:tc>
          <w:tcPr>
            <w:tcW w:w="1135" w:type="dxa"/>
            <w:vMerge w:val="restart"/>
            <w:tcBorders>
              <w:top w:val="single" w:sz="4" w:space="0" w:color="000000"/>
              <w:left w:val="single" w:sz="4" w:space="0" w:color="000000"/>
              <w:bottom w:val="single" w:sz="4" w:space="0" w:color="000000"/>
            </w:tcBorders>
            <w:shd w:val="clear" w:color="auto" w:fill="auto"/>
          </w:tcPr>
          <w:p w14:paraId="2684E508" w14:textId="77777777" w:rsidR="003155BD" w:rsidRPr="003155BD" w:rsidRDefault="003155BD" w:rsidP="003155BD">
            <w:pPr>
              <w:snapToGrid w:val="0"/>
            </w:pPr>
          </w:p>
        </w:tc>
        <w:tc>
          <w:tcPr>
            <w:tcW w:w="5816" w:type="dxa"/>
            <w:tcBorders>
              <w:top w:val="single" w:sz="4" w:space="0" w:color="000000"/>
              <w:left w:val="single" w:sz="4" w:space="0" w:color="000000"/>
              <w:bottom w:val="single" w:sz="4" w:space="0" w:color="000000"/>
            </w:tcBorders>
            <w:shd w:val="clear" w:color="auto" w:fill="auto"/>
          </w:tcPr>
          <w:p w14:paraId="53532937" w14:textId="77777777" w:rsidR="003155BD" w:rsidRPr="003155BD" w:rsidRDefault="003155BD" w:rsidP="003155BD">
            <w:r w:rsidRPr="003155BD">
              <w:rPr>
                <w:rFonts w:eastAsia="Calibri"/>
              </w:rPr>
              <w:t>Участники района</w:t>
            </w:r>
          </w:p>
        </w:tc>
        <w:tc>
          <w:tcPr>
            <w:tcW w:w="3310" w:type="dxa"/>
            <w:tcBorders>
              <w:top w:val="single" w:sz="4" w:space="0" w:color="000000"/>
              <w:left w:val="single" w:sz="4" w:space="0" w:color="000000"/>
              <w:bottom w:val="single" w:sz="4" w:space="0" w:color="000000"/>
              <w:right w:val="single" w:sz="4" w:space="0" w:color="000000"/>
            </w:tcBorders>
            <w:shd w:val="clear" w:color="auto" w:fill="auto"/>
          </w:tcPr>
          <w:p w14:paraId="3860FD7F" w14:textId="77777777" w:rsidR="003155BD" w:rsidRPr="003155BD" w:rsidRDefault="003155BD" w:rsidP="003155BD">
            <w:pPr>
              <w:jc w:val="center"/>
            </w:pPr>
            <w:r w:rsidRPr="003155BD">
              <w:rPr>
                <w:rFonts w:eastAsia="Calibri"/>
              </w:rPr>
              <w:t>до 1000</w:t>
            </w:r>
          </w:p>
        </w:tc>
      </w:tr>
      <w:tr w:rsidR="003155BD" w:rsidRPr="003155BD" w14:paraId="59B1695B" w14:textId="77777777" w:rsidTr="00A05208">
        <w:trPr>
          <w:cantSplit/>
          <w:trHeight w:val="145"/>
        </w:trPr>
        <w:tc>
          <w:tcPr>
            <w:tcW w:w="1135" w:type="dxa"/>
            <w:vMerge/>
            <w:tcBorders>
              <w:top w:val="single" w:sz="4" w:space="0" w:color="000000"/>
              <w:left w:val="single" w:sz="4" w:space="0" w:color="000000"/>
              <w:bottom w:val="single" w:sz="4" w:space="0" w:color="000000"/>
            </w:tcBorders>
            <w:shd w:val="clear" w:color="auto" w:fill="auto"/>
            <w:vAlign w:val="center"/>
          </w:tcPr>
          <w:p w14:paraId="4FC9D0C6" w14:textId="77777777" w:rsidR="003155BD" w:rsidRPr="003155BD" w:rsidRDefault="003155BD" w:rsidP="003155BD">
            <w:pPr>
              <w:snapToGrid w:val="0"/>
            </w:pPr>
          </w:p>
        </w:tc>
        <w:tc>
          <w:tcPr>
            <w:tcW w:w="5816" w:type="dxa"/>
            <w:tcBorders>
              <w:top w:val="single" w:sz="4" w:space="0" w:color="000000"/>
              <w:left w:val="single" w:sz="4" w:space="0" w:color="000000"/>
              <w:bottom w:val="single" w:sz="4" w:space="0" w:color="000000"/>
            </w:tcBorders>
            <w:shd w:val="clear" w:color="auto" w:fill="auto"/>
          </w:tcPr>
          <w:p w14:paraId="0C5B0DAE" w14:textId="77777777" w:rsidR="003155BD" w:rsidRPr="003155BD" w:rsidRDefault="003155BD" w:rsidP="003155BD">
            <w:r w:rsidRPr="003155BD">
              <w:rPr>
                <w:rFonts w:eastAsia="Calibri"/>
              </w:rPr>
              <w:t>Участники края</w:t>
            </w:r>
          </w:p>
        </w:tc>
        <w:tc>
          <w:tcPr>
            <w:tcW w:w="3310" w:type="dxa"/>
            <w:tcBorders>
              <w:top w:val="single" w:sz="4" w:space="0" w:color="000000"/>
              <w:left w:val="single" w:sz="4" w:space="0" w:color="000000"/>
              <w:bottom w:val="single" w:sz="4" w:space="0" w:color="000000"/>
              <w:right w:val="single" w:sz="4" w:space="0" w:color="000000"/>
            </w:tcBorders>
            <w:shd w:val="clear" w:color="auto" w:fill="auto"/>
          </w:tcPr>
          <w:p w14:paraId="1C288635" w14:textId="77777777" w:rsidR="003155BD" w:rsidRPr="003155BD" w:rsidRDefault="003155BD" w:rsidP="003155BD">
            <w:pPr>
              <w:jc w:val="center"/>
            </w:pPr>
            <w:r w:rsidRPr="003155BD">
              <w:rPr>
                <w:rFonts w:eastAsia="Calibri"/>
              </w:rPr>
              <w:t>до 1500</w:t>
            </w:r>
          </w:p>
        </w:tc>
      </w:tr>
      <w:tr w:rsidR="003155BD" w:rsidRPr="003155BD" w14:paraId="410027CE" w14:textId="77777777" w:rsidTr="00A05208">
        <w:trPr>
          <w:cantSplit/>
          <w:trHeight w:val="145"/>
        </w:trPr>
        <w:tc>
          <w:tcPr>
            <w:tcW w:w="1135" w:type="dxa"/>
            <w:vMerge/>
            <w:tcBorders>
              <w:top w:val="single" w:sz="4" w:space="0" w:color="000000"/>
              <w:left w:val="single" w:sz="4" w:space="0" w:color="000000"/>
              <w:bottom w:val="single" w:sz="4" w:space="0" w:color="000000"/>
            </w:tcBorders>
            <w:shd w:val="clear" w:color="auto" w:fill="auto"/>
            <w:vAlign w:val="center"/>
          </w:tcPr>
          <w:p w14:paraId="0623BA8E" w14:textId="77777777" w:rsidR="003155BD" w:rsidRPr="003155BD" w:rsidRDefault="003155BD" w:rsidP="003155BD">
            <w:pPr>
              <w:snapToGrid w:val="0"/>
            </w:pPr>
          </w:p>
        </w:tc>
        <w:tc>
          <w:tcPr>
            <w:tcW w:w="5816" w:type="dxa"/>
            <w:tcBorders>
              <w:top w:val="single" w:sz="4" w:space="0" w:color="000000"/>
              <w:left w:val="single" w:sz="4" w:space="0" w:color="000000"/>
              <w:bottom w:val="single" w:sz="4" w:space="0" w:color="000000"/>
            </w:tcBorders>
            <w:shd w:val="clear" w:color="auto" w:fill="auto"/>
          </w:tcPr>
          <w:p w14:paraId="23B87BAE" w14:textId="77777777" w:rsidR="003155BD" w:rsidRPr="003155BD" w:rsidRDefault="003155BD" w:rsidP="003155BD">
            <w:r w:rsidRPr="003155BD">
              <w:rPr>
                <w:rFonts w:eastAsia="Calibri"/>
              </w:rPr>
              <w:t>Участники России</w:t>
            </w:r>
          </w:p>
        </w:tc>
        <w:tc>
          <w:tcPr>
            <w:tcW w:w="3310" w:type="dxa"/>
            <w:tcBorders>
              <w:top w:val="single" w:sz="4" w:space="0" w:color="000000"/>
              <w:left w:val="single" w:sz="4" w:space="0" w:color="000000"/>
              <w:bottom w:val="single" w:sz="4" w:space="0" w:color="000000"/>
              <w:right w:val="single" w:sz="4" w:space="0" w:color="000000"/>
            </w:tcBorders>
            <w:shd w:val="clear" w:color="auto" w:fill="auto"/>
          </w:tcPr>
          <w:p w14:paraId="776D8E7C" w14:textId="77777777" w:rsidR="003155BD" w:rsidRPr="003155BD" w:rsidRDefault="003155BD" w:rsidP="003155BD">
            <w:pPr>
              <w:jc w:val="center"/>
            </w:pPr>
            <w:r w:rsidRPr="003155BD">
              <w:rPr>
                <w:rFonts w:eastAsia="Calibri"/>
              </w:rPr>
              <w:t>до 1500</w:t>
            </w:r>
          </w:p>
        </w:tc>
      </w:tr>
      <w:tr w:rsidR="003155BD" w:rsidRPr="003155BD" w14:paraId="1D43FB2E" w14:textId="77777777" w:rsidTr="00A05208">
        <w:trPr>
          <w:cantSplit/>
          <w:trHeight w:val="197"/>
        </w:trPr>
        <w:tc>
          <w:tcPr>
            <w:tcW w:w="1135" w:type="dxa"/>
            <w:vMerge/>
            <w:tcBorders>
              <w:top w:val="single" w:sz="4" w:space="0" w:color="000000"/>
              <w:left w:val="single" w:sz="4" w:space="0" w:color="000000"/>
              <w:bottom w:val="single" w:sz="4" w:space="0" w:color="000000"/>
            </w:tcBorders>
            <w:shd w:val="clear" w:color="auto" w:fill="auto"/>
            <w:vAlign w:val="center"/>
          </w:tcPr>
          <w:p w14:paraId="3E03CDF2" w14:textId="77777777" w:rsidR="003155BD" w:rsidRPr="003155BD" w:rsidRDefault="003155BD" w:rsidP="003155BD">
            <w:pPr>
              <w:snapToGrid w:val="0"/>
            </w:pPr>
          </w:p>
        </w:tc>
        <w:tc>
          <w:tcPr>
            <w:tcW w:w="5816" w:type="dxa"/>
            <w:tcBorders>
              <w:top w:val="single" w:sz="4" w:space="0" w:color="000000"/>
              <w:left w:val="single" w:sz="4" w:space="0" w:color="000000"/>
              <w:bottom w:val="single" w:sz="4" w:space="0" w:color="000000"/>
            </w:tcBorders>
            <w:shd w:val="clear" w:color="auto" w:fill="auto"/>
          </w:tcPr>
          <w:p w14:paraId="33009B06" w14:textId="77777777" w:rsidR="003155BD" w:rsidRPr="003155BD" w:rsidRDefault="003155BD" w:rsidP="003155BD">
            <w:r w:rsidRPr="003155BD">
              <w:rPr>
                <w:rFonts w:eastAsia="Calibri"/>
              </w:rPr>
              <w:t>Победители и призёры района</w:t>
            </w:r>
          </w:p>
        </w:tc>
        <w:tc>
          <w:tcPr>
            <w:tcW w:w="3310" w:type="dxa"/>
            <w:tcBorders>
              <w:top w:val="single" w:sz="4" w:space="0" w:color="000000"/>
              <w:left w:val="single" w:sz="4" w:space="0" w:color="000000"/>
              <w:bottom w:val="single" w:sz="4" w:space="0" w:color="000000"/>
              <w:right w:val="single" w:sz="4" w:space="0" w:color="000000"/>
            </w:tcBorders>
            <w:shd w:val="clear" w:color="auto" w:fill="auto"/>
          </w:tcPr>
          <w:p w14:paraId="3948146A" w14:textId="77777777" w:rsidR="003155BD" w:rsidRPr="003155BD" w:rsidRDefault="003155BD" w:rsidP="003155BD">
            <w:pPr>
              <w:jc w:val="center"/>
            </w:pPr>
            <w:r w:rsidRPr="003155BD">
              <w:rPr>
                <w:rFonts w:eastAsia="Calibri"/>
              </w:rPr>
              <w:t>до 2000</w:t>
            </w:r>
          </w:p>
        </w:tc>
      </w:tr>
      <w:tr w:rsidR="003155BD" w:rsidRPr="003155BD" w14:paraId="274259E6" w14:textId="77777777" w:rsidTr="00A05208">
        <w:trPr>
          <w:cantSplit/>
          <w:trHeight w:val="145"/>
        </w:trPr>
        <w:tc>
          <w:tcPr>
            <w:tcW w:w="1135" w:type="dxa"/>
            <w:vMerge/>
            <w:tcBorders>
              <w:top w:val="single" w:sz="4" w:space="0" w:color="000000"/>
              <w:left w:val="single" w:sz="4" w:space="0" w:color="000000"/>
              <w:bottom w:val="single" w:sz="4" w:space="0" w:color="000000"/>
            </w:tcBorders>
            <w:shd w:val="clear" w:color="auto" w:fill="auto"/>
            <w:vAlign w:val="center"/>
          </w:tcPr>
          <w:p w14:paraId="5407D0ED" w14:textId="77777777" w:rsidR="003155BD" w:rsidRPr="003155BD" w:rsidRDefault="003155BD" w:rsidP="003155BD">
            <w:pPr>
              <w:snapToGrid w:val="0"/>
            </w:pPr>
          </w:p>
        </w:tc>
        <w:tc>
          <w:tcPr>
            <w:tcW w:w="5816" w:type="dxa"/>
            <w:tcBorders>
              <w:top w:val="single" w:sz="4" w:space="0" w:color="000000"/>
              <w:left w:val="single" w:sz="4" w:space="0" w:color="000000"/>
              <w:bottom w:val="single" w:sz="4" w:space="0" w:color="000000"/>
            </w:tcBorders>
            <w:shd w:val="clear" w:color="auto" w:fill="auto"/>
          </w:tcPr>
          <w:p w14:paraId="4AE6FD4C" w14:textId="77777777" w:rsidR="003155BD" w:rsidRPr="003155BD" w:rsidRDefault="003155BD" w:rsidP="003155BD">
            <w:r w:rsidRPr="003155BD">
              <w:rPr>
                <w:rFonts w:eastAsia="Calibri"/>
              </w:rPr>
              <w:t>Победители и призёры в крае</w:t>
            </w:r>
          </w:p>
        </w:tc>
        <w:tc>
          <w:tcPr>
            <w:tcW w:w="3310" w:type="dxa"/>
            <w:tcBorders>
              <w:top w:val="single" w:sz="4" w:space="0" w:color="000000"/>
              <w:left w:val="single" w:sz="4" w:space="0" w:color="000000"/>
              <w:bottom w:val="single" w:sz="4" w:space="0" w:color="000000"/>
              <w:right w:val="single" w:sz="4" w:space="0" w:color="000000"/>
            </w:tcBorders>
            <w:shd w:val="clear" w:color="auto" w:fill="auto"/>
          </w:tcPr>
          <w:p w14:paraId="1A90275A" w14:textId="77777777" w:rsidR="003155BD" w:rsidRPr="003155BD" w:rsidRDefault="003155BD" w:rsidP="003155BD">
            <w:pPr>
              <w:jc w:val="center"/>
            </w:pPr>
            <w:r w:rsidRPr="003155BD">
              <w:rPr>
                <w:rFonts w:eastAsia="Calibri"/>
              </w:rPr>
              <w:t>до 3000</w:t>
            </w:r>
          </w:p>
        </w:tc>
      </w:tr>
      <w:tr w:rsidR="003155BD" w:rsidRPr="003155BD" w14:paraId="0B01245A" w14:textId="77777777" w:rsidTr="00A05208">
        <w:trPr>
          <w:cantSplit/>
          <w:trHeight w:val="145"/>
        </w:trPr>
        <w:tc>
          <w:tcPr>
            <w:tcW w:w="1135" w:type="dxa"/>
            <w:vMerge/>
            <w:tcBorders>
              <w:top w:val="single" w:sz="4" w:space="0" w:color="000000"/>
              <w:left w:val="single" w:sz="4" w:space="0" w:color="000000"/>
              <w:bottom w:val="single" w:sz="4" w:space="0" w:color="000000"/>
            </w:tcBorders>
            <w:shd w:val="clear" w:color="auto" w:fill="auto"/>
            <w:vAlign w:val="center"/>
          </w:tcPr>
          <w:p w14:paraId="377F9ADB" w14:textId="77777777" w:rsidR="003155BD" w:rsidRPr="003155BD" w:rsidRDefault="003155BD" w:rsidP="003155BD">
            <w:pPr>
              <w:snapToGrid w:val="0"/>
            </w:pPr>
          </w:p>
        </w:tc>
        <w:tc>
          <w:tcPr>
            <w:tcW w:w="5816" w:type="dxa"/>
            <w:tcBorders>
              <w:top w:val="single" w:sz="4" w:space="0" w:color="000000"/>
              <w:left w:val="single" w:sz="4" w:space="0" w:color="000000"/>
              <w:bottom w:val="single" w:sz="4" w:space="0" w:color="000000"/>
            </w:tcBorders>
            <w:shd w:val="clear" w:color="auto" w:fill="auto"/>
          </w:tcPr>
          <w:p w14:paraId="35649648" w14:textId="77777777" w:rsidR="003155BD" w:rsidRPr="003155BD" w:rsidRDefault="003155BD" w:rsidP="003155BD">
            <w:r w:rsidRPr="003155BD">
              <w:rPr>
                <w:rFonts w:eastAsia="Calibri"/>
              </w:rPr>
              <w:t>Победители и призёры в России</w:t>
            </w:r>
          </w:p>
        </w:tc>
        <w:tc>
          <w:tcPr>
            <w:tcW w:w="3310" w:type="dxa"/>
            <w:tcBorders>
              <w:top w:val="single" w:sz="4" w:space="0" w:color="000000"/>
              <w:left w:val="single" w:sz="4" w:space="0" w:color="000000"/>
              <w:bottom w:val="single" w:sz="4" w:space="0" w:color="000000"/>
              <w:right w:val="single" w:sz="4" w:space="0" w:color="000000"/>
            </w:tcBorders>
            <w:shd w:val="clear" w:color="auto" w:fill="auto"/>
          </w:tcPr>
          <w:p w14:paraId="6EE61003" w14:textId="77777777" w:rsidR="003155BD" w:rsidRPr="003155BD" w:rsidRDefault="003155BD" w:rsidP="003155BD">
            <w:pPr>
              <w:jc w:val="center"/>
            </w:pPr>
            <w:r w:rsidRPr="003155BD">
              <w:rPr>
                <w:rFonts w:eastAsia="Calibri"/>
              </w:rPr>
              <w:t>до 4000</w:t>
            </w:r>
          </w:p>
        </w:tc>
      </w:tr>
      <w:tr w:rsidR="003155BD" w:rsidRPr="003155BD" w14:paraId="0A6C98F1" w14:textId="77777777" w:rsidTr="00A05208">
        <w:trPr>
          <w:trHeight w:val="697"/>
        </w:trPr>
        <w:tc>
          <w:tcPr>
            <w:tcW w:w="1135" w:type="dxa"/>
            <w:tcBorders>
              <w:top w:val="single" w:sz="4" w:space="0" w:color="000000"/>
              <w:left w:val="single" w:sz="4" w:space="0" w:color="000000"/>
              <w:bottom w:val="single" w:sz="4" w:space="0" w:color="000000"/>
            </w:tcBorders>
            <w:shd w:val="clear" w:color="auto" w:fill="auto"/>
          </w:tcPr>
          <w:p w14:paraId="45DC3B7B" w14:textId="77777777" w:rsidR="003155BD" w:rsidRPr="003155BD" w:rsidRDefault="003155BD" w:rsidP="003155BD">
            <w:r w:rsidRPr="003155BD">
              <w:rPr>
                <w:rFonts w:eastAsia="Calibri"/>
              </w:rPr>
              <w:t>33.2</w:t>
            </w:r>
          </w:p>
        </w:tc>
        <w:tc>
          <w:tcPr>
            <w:tcW w:w="5816" w:type="dxa"/>
            <w:tcBorders>
              <w:top w:val="single" w:sz="4" w:space="0" w:color="000000"/>
              <w:left w:val="single" w:sz="4" w:space="0" w:color="000000"/>
              <w:bottom w:val="single" w:sz="4" w:space="0" w:color="000000"/>
            </w:tcBorders>
            <w:shd w:val="clear" w:color="auto" w:fill="auto"/>
          </w:tcPr>
          <w:p w14:paraId="2CE2ACA9" w14:textId="77777777" w:rsidR="003155BD" w:rsidRPr="003155BD" w:rsidRDefault="003155BD" w:rsidP="003155BD">
            <w:r w:rsidRPr="003155BD">
              <w:rPr>
                <w:rFonts w:eastAsia="Calibri"/>
              </w:rPr>
              <w:t>Участие классного  коллектива в районных, краевых и федеральных конкурсах ,форумах, фестивалях</w:t>
            </w:r>
          </w:p>
        </w:tc>
        <w:tc>
          <w:tcPr>
            <w:tcW w:w="3310" w:type="dxa"/>
            <w:tcBorders>
              <w:top w:val="single" w:sz="4" w:space="0" w:color="000000"/>
              <w:left w:val="single" w:sz="4" w:space="0" w:color="000000"/>
              <w:bottom w:val="single" w:sz="4" w:space="0" w:color="000000"/>
              <w:right w:val="single" w:sz="4" w:space="0" w:color="000000"/>
            </w:tcBorders>
            <w:shd w:val="clear" w:color="auto" w:fill="auto"/>
          </w:tcPr>
          <w:p w14:paraId="0F06941B" w14:textId="77777777" w:rsidR="003155BD" w:rsidRPr="003155BD" w:rsidRDefault="003155BD" w:rsidP="003155BD">
            <w:pPr>
              <w:snapToGrid w:val="0"/>
              <w:jc w:val="center"/>
            </w:pPr>
          </w:p>
        </w:tc>
      </w:tr>
      <w:tr w:rsidR="003155BD" w:rsidRPr="003155BD" w14:paraId="2CF114F1" w14:textId="77777777" w:rsidTr="00A05208">
        <w:trPr>
          <w:cantSplit/>
          <w:trHeight w:val="145"/>
        </w:trPr>
        <w:tc>
          <w:tcPr>
            <w:tcW w:w="1135" w:type="dxa"/>
            <w:vMerge w:val="restart"/>
            <w:tcBorders>
              <w:top w:val="single" w:sz="4" w:space="0" w:color="000000"/>
              <w:left w:val="single" w:sz="4" w:space="0" w:color="000000"/>
              <w:bottom w:val="single" w:sz="4" w:space="0" w:color="000000"/>
            </w:tcBorders>
            <w:shd w:val="clear" w:color="auto" w:fill="auto"/>
          </w:tcPr>
          <w:p w14:paraId="033413D2" w14:textId="77777777" w:rsidR="003155BD" w:rsidRPr="003155BD" w:rsidRDefault="003155BD" w:rsidP="003155BD">
            <w:pPr>
              <w:snapToGrid w:val="0"/>
            </w:pPr>
          </w:p>
        </w:tc>
        <w:tc>
          <w:tcPr>
            <w:tcW w:w="5816" w:type="dxa"/>
            <w:tcBorders>
              <w:top w:val="single" w:sz="4" w:space="0" w:color="000000"/>
              <w:left w:val="single" w:sz="4" w:space="0" w:color="000000"/>
              <w:bottom w:val="single" w:sz="4" w:space="0" w:color="000000"/>
            </w:tcBorders>
            <w:shd w:val="clear" w:color="auto" w:fill="auto"/>
          </w:tcPr>
          <w:p w14:paraId="7FE91097" w14:textId="77777777" w:rsidR="003155BD" w:rsidRPr="003155BD" w:rsidRDefault="003155BD" w:rsidP="003155BD">
            <w:r w:rsidRPr="003155BD">
              <w:rPr>
                <w:rFonts w:eastAsia="Calibri"/>
              </w:rPr>
              <w:t>Участники района</w:t>
            </w:r>
          </w:p>
        </w:tc>
        <w:tc>
          <w:tcPr>
            <w:tcW w:w="3310" w:type="dxa"/>
            <w:tcBorders>
              <w:top w:val="single" w:sz="4" w:space="0" w:color="000000"/>
              <w:left w:val="single" w:sz="4" w:space="0" w:color="000000"/>
              <w:bottom w:val="single" w:sz="4" w:space="0" w:color="000000"/>
              <w:right w:val="single" w:sz="4" w:space="0" w:color="000000"/>
            </w:tcBorders>
            <w:shd w:val="clear" w:color="auto" w:fill="auto"/>
          </w:tcPr>
          <w:p w14:paraId="2B2E5EA1" w14:textId="77777777" w:rsidR="003155BD" w:rsidRPr="003155BD" w:rsidRDefault="003155BD" w:rsidP="003155BD">
            <w:pPr>
              <w:jc w:val="center"/>
            </w:pPr>
            <w:r w:rsidRPr="003155BD">
              <w:rPr>
                <w:rFonts w:eastAsia="Calibri"/>
              </w:rPr>
              <w:t>до 1000</w:t>
            </w:r>
          </w:p>
        </w:tc>
      </w:tr>
      <w:tr w:rsidR="003155BD" w:rsidRPr="003155BD" w14:paraId="7A319F2F" w14:textId="77777777" w:rsidTr="00A05208">
        <w:trPr>
          <w:cantSplit/>
          <w:trHeight w:val="145"/>
        </w:trPr>
        <w:tc>
          <w:tcPr>
            <w:tcW w:w="1135" w:type="dxa"/>
            <w:vMerge/>
            <w:tcBorders>
              <w:top w:val="single" w:sz="4" w:space="0" w:color="000000"/>
              <w:left w:val="single" w:sz="4" w:space="0" w:color="000000"/>
              <w:bottom w:val="single" w:sz="4" w:space="0" w:color="000000"/>
            </w:tcBorders>
            <w:shd w:val="clear" w:color="auto" w:fill="auto"/>
            <w:vAlign w:val="center"/>
          </w:tcPr>
          <w:p w14:paraId="37BD1BD9" w14:textId="77777777" w:rsidR="003155BD" w:rsidRPr="003155BD" w:rsidRDefault="003155BD" w:rsidP="003155BD">
            <w:pPr>
              <w:snapToGrid w:val="0"/>
            </w:pPr>
          </w:p>
        </w:tc>
        <w:tc>
          <w:tcPr>
            <w:tcW w:w="5816" w:type="dxa"/>
            <w:tcBorders>
              <w:top w:val="single" w:sz="4" w:space="0" w:color="000000"/>
              <w:left w:val="single" w:sz="4" w:space="0" w:color="000000"/>
              <w:bottom w:val="single" w:sz="4" w:space="0" w:color="000000"/>
            </w:tcBorders>
            <w:shd w:val="clear" w:color="auto" w:fill="auto"/>
          </w:tcPr>
          <w:p w14:paraId="6CE21372" w14:textId="77777777" w:rsidR="003155BD" w:rsidRPr="003155BD" w:rsidRDefault="003155BD" w:rsidP="003155BD">
            <w:r w:rsidRPr="003155BD">
              <w:rPr>
                <w:rFonts w:eastAsia="Calibri"/>
              </w:rPr>
              <w:t>Участники края</w:t>
            </w:r>
          </w:p>
        </w:tc>
        <w:tc>
          <w:tcPr>
            <w:tcW w:w="3310" w:type="dxa"/>
            <w:tcBorders>
              <w:top w:val="single" w:sz="4" w:space="0" w:color="000000"/>
              <w:left w:val="single" w:sz="4" w:space="0" w:color="000000"/>
              <w:bottom w:val="single" w:sz="4" w:space="0" w:color="000000"/>
              <w:right w:val="single" w:sz="4" w:space="0" w:color="000000"/>
            </w:tcBorders>
            <w:shd w:val="clear" w:color="auto" w:fill="auto"/>
          </w:tcPr>
          <w:p w14:paraId="3810DE6C" w14:textId="77777777" w:rsidR="003155BD" w:rsidRPr="003155BD" w:rsidRDefault="003155BD" w:rsidP="003155BD">
            <w:pPr>
              <w:jc w:val="center"/>
            </w:pPr>
            <w:r w:rsidRPr="003155BD">
              <w:rPr>
                <w:rFonts w:eastAsia="Calibri"/>
              </w:rPr>
              <w:t>до 1500</w:t>
            </w:r>
          </w:p>
        </w:tc>
      </w:tr>
      <w:tr w:rsidR="003155BD" w:rsidRPr="003155BD" w14:paraId="738F5BC3" w14:textId="77777777" w:rsidTr="00A05208">
        <w:trPr>
          <w:cantSplit/>
          <w:trHeight w:val="145"/>
        </w:trPr>
        <w:tc>
          <w:tcPr>
            <w:tcW w:w="1135" w:type="dxa"/>
            <w:vMerge/>
            <w:tcBorders>
              <w:top w:val="single" w:sz="4" w:space="0" w:color="000000"/>
              <w:left w:val="single" w:sz="4" w:space="0" w:color="000000"/>
              <w:bottom w:val="single" w:sz="4" w:space="0" w:color="000000"/>
            </w:tcBorders>
            <w:shd w:val="clear" w:color="auto" w:fill="auto"/>
            <w:vAlign w:val="center"/>
          </w:tcPr>
          <w:p w14:paraId="5CB4D8FD" w14:textId="77777777" w:rsidR="003155BD" w:rsidRPr="003155BD" w:rsidRDefault="003155BD" w:rsidP="003155BD">
            <w:pPr>
              <w:snapToGrid w:val="0"/>
            </w:pPr>
          </w:p>
        </w:tc>
        <w:tc>
          <w:tcPr>
            <w:tcW w:w="5816" w:type="dxa"/>
            <w:tcBorders>
              <w:top w:val="single" w:sz="4" w:space="0" w:color="000000"/>
              <w:left w:val="single" w:sz="4" w:space="0" w:color="000000"/>
              <w:bottom w:val="single" w:sz="4" w:space="0" w:color="000000"/>
            </w:tcBorders>
            <w:shd w:val="clear" w:color="auto" w:fill="auto"/>
          </w:tcPr>
          <w:p w14:paraId="20F55920" w14:textId="77777777" w:rsidR="003155BD" w:rsidRPr="003155BD" w:rsidRDefault="003155BD" w:rsidP="003155BD">
            <w:r w:rsidRPr="003155BD">
              <w:rPr>
                <w:rFonts w:eastAsia="Calibri"/>
              </w:rPr>
              <w:t>Участники России</w:t>
            </w:r>
          </w:p>
        </w:tc>
        <w:tc>
          <w:tcPr>
            <w:tcW w:w="3310" w:type="dxa"/>
            <w:tcBorders>
              <w:top w:val="single" w:sz="4" w:space="0" w:color="000000"/>
              <w:left w:val="single" w:sz="4" w:space="0" w:color="000000"/>
              <w:bottom w:val="single" w:sz="4" w:space="0" w:color="000000"/>
              <w:right w:val="single" w:sz="4" w:space="0" w:color="000000"/>
            </w:tcBorders>
            <w:shd w:val="clear" w:color="auto" w:fill="auto"/>
          </w:tcPr>
          <w:p w14:paraId="7F68D3B9" w14:textId="77777777" w:rsidR="003155BD" w:rsidRPr="003155BD" w:rsidRDefault="003155BD" w:rsidP="003155BD">
            <w:pPr>
              <w:jc w:val="center"/>
            </w:pPr>
            <w:r w:rsidRPr="003155BD">
              <w:rPr>
                <w:rFonts w:eastAsia="Calibri"/>
              </w:rPr>
              <w:t>до 1500</w:t>
            </w:r>
          </w:p>
        </w:tc>
      </w:tr>
      <w:tr w:rsidR="003155BD" w:rsidRPr="003155BD" w14:paraId="186AD4A4" w14:textId="77777777" w:rsidTr="00A05208">
        <w:trPr>
          <w:cantSplit/>
          <w:trHeight w:val="145"/>
        </w:trPr>
        <w:tc>
          <w:tcPr>
            <w:tcW w:w="1135" w:type="dxa"/>
            <w:vMerge/>
            <w:tcBorders>
              <w:top w:val="single" w:sz="4" w:space="0" w:color="000000"/>
              <w:left w:val="single" w:sz="4" w:space="0" w:color="000000"/>
              <w:bottom w:val="single" w:sz="4" w:space="0" w:color="000000"/>
            </w:tcBorders>
            <w:shd w:val="clear" w:color="auto" w:fill="auto"/>
            <w:vAlign w:val="center"/>
          </w:tcPr>
          <w:p w14:paraId="5DC035E8" w14:textId="77777777" w:rsidR="003155BD" w:rsidRPr="003155BD" w:rsidRDefault="003155BD" w:rsidP="003155BD">
            <w:pPr>
              <w:snapToGrid w:val="0"/>
            </w:pPr>
          </w:p>
        </w:tc>
        <w:tc>
          <w:tcPr>
            <w:tcW w:w="5816" w:type="dxa"/>
            <w:tcBorders>
              <w:top w:val="single" w:sz="4" w:space="0" w:color="000000"/>
              <w:left w:val="single" w:sz="4" w:space="0" w:color="000000"/>
              <w:bottom w:val="single" w:sz="4" w:space="0" w:color="000000"/>
            </w:tcBorders>
            <w:shd w:val="clear" w:color="auto" w:fill="auto"/>
          </w:tcPr>
          <w:p w14:paraId="31E0FF0A" w14:textId="77777777" w:rsidR="003155BD" w:rsidRPr="003155BD" w:rsidRDefault="003155BD" w:rsidP="003155BD">
            <w:r w:rsidRPr="003155BD">
              <w:rPr>
                <w:rFonts w:eastAsia="Calibri"/>
              </w:rPr>
              <w:t>Победители и лауреаты района</w:t>
            </w:r>
          </w:p>
        </w:tc>
        <w:tc>
          <w:tcPr>
            <w:tcW w:w="3310" w:type="dxa"/>
            <w:tcBorders>
              <w:top w:val="single" w:sz="4" w:space="0" w:color="000000"/>
              <w:left w:val="single" w:sz="4" w:space="0" w:color="000000"/>
              <w:bottom w:val="single" w:sz="4" w:space="0" w:color="000000"/>
              <w:right w:val="single" w:sz="4" w:space="0" w:color="000000"/>
            </w:tcBorders>
            <w:shd w:val="clear" w:color="auto" w:fill="auto"/>
          </w:tcPr>
          <w:p w14:paraId="1FA502D8" w14:textId="77777777" w:rsidR="003155BD" w:rsidRPr="003155BD" w:rsidRDefault="003155BD" w:rsidP="003155BD">
            <w:pPr>
              <w:jc w:val="center"/>
            </w:pPr>
            <w:r w:rsidRPr="003155BD">
              <w:rPr>
                <w:rFonts w:eastAsia="Calibri"/>
              </w:rPr>
              <w:t>до 2000</w:t>
            </w:r>
          </w:p>
        </w:tc>
      </w:tr>
      <w:tr w:rsidR="003155BD" w:rsidRPr="003155BD" w14:paraId="2FB4C413" w14:textId="77777777" w:rsidTr="00A05208">
        <w:trPr>
          <w:cantSplit/>
          <w:trHeight w:val="145"/>
        </w:trPr>
        <w:tc>
          <w:tcPr>
            <w:tcW w:w="1135" w:type="dxa"/>
            <w:vMerge/>
            <w:tcBorders>
              <w:top w:val="single" w:sz="4" w:space="0" w:color="000000"/>
              <w:left w:val="single" w:sz="4" w:space="0" w:color="000000"/>
              <w:bottom w:val="single" w:sz="4" w:space="0" w:color="000000"/>
            </w:tcBorders>
            <w:shd w:val="clear" w:color="auto" w:fill="auto"/>
            <w:vAlign w:val="center"/>
          </w:tcPr>
          <w:p w14:paraId="556C4595" w14:textId="77777777" w:rsidR="003155BD" w:rsidRPr="003155BD" w:rsidRDefault="003155BD" w:rsidP="003155BD">
            <w:pPr>
              <w:snapToGrid w:val="0"/>
            </w:pPr>
          </w:p>
        </w:tc>
        <w:tc>
          <w:tcPr>
            <w:tcW w:w="5816" w:type="dxa"/>
            <w:tcBorders>
              <w:top w:val="single" w:sz="4" w:space="0" w:color="000000"/>
              <w:left w:val="single" w:sz="4" w:space="0" w:color="000000"/>
              <w:bottom w:val="single" w:sz="4" w:space="0" w:color="000000"/>
            </w:tcBorders>
            <w:shd w:val="clear" w:color="auto" w:fill="auto"/>
          </w:tcPr>
          <w:p w14:paraId="35B65333" w14:textId="77777777" w:rsidR="003155BD" w:rsidRPr="003155BD" w:rsidRDefault="003155BD" w:rsidP="003155BD">
            <w:r w:rsidRPr="003155BD">
              <w:rPr>
                <w:rFonts w:eastAsia="Calibri"/>
              </w:rPr>
              <w:t>Победители и лауреаты в крае</w:t>
            </w:r>
          </w:p>
        </w:tc>
        <w:tc>
          <w:tcPr>
            <w:tcW w:w="3310" w:type="dxa"/>
            <w:tcBorders>
              <w:top w:val="single" w:sz="4" w:space="0" w:color="000000"/>
              <w:left w:val="single" w:sz="4" w:space="0" w:color="000000"/>
              <w:bottom w:val="single" w:sz="4" w:space="0" w:color="000000"/>
              <w:right w:val="single" w:sz="4" w:space="0" w:color="000000"/>
            </w:tcBorders>
            <w:shd w:val="clear" w:color="auto" w:fill="auto"/>
          </w:tcPr>
          <w:p w14:paraId="2EA29ED9" w14:textId="77777777" w:rsidR="003155BD" w:rsidRPr="003155BD" w:rsidRDefault="003155BD" w:rsidP="003155BD">
            <w:pPr>
              <w:jc w:val="center"/>
            </w:pPr>
            <w:r w:rsidRPr="003155BD">
              <w:rPr>
                <w:rFonts w:eastAsia="Calibri"/>
              </w:rPr>
              <w:t>до 3000</w:t>
            </w:r>
          </w:p>
        </w:tc>
      </w:tr>
      <w:tr w:rsidR="003155BD" w:rsidRPr="003155BD" w14:paraId="2483582B" w14:textId="77777777" w:rsidTr="00A05208">
        <w:trPr>
          <w:cantSplit/>
          <w:trHeight w:val="145"/>
        </w:trPr>
        <w:tc>
          <w:tcPr>
            <w:tcW w:w="1135" w:type="dxa"/>
            <w:vMerge/>
            <w:tcBorders>
              <w:top w:val="single" w:sz="4" w:space="0" w:color="000000"/>
              <w:left w:val="single" w:sz="4" w:space="0" w:color="000000"/>
              <w:bottom w:val="single" w:sz="4" w:space="0" w:color="000000"/>
            </w:tcBorders>
            <w:shd w:val="clear" w:color="auto" w:fill="auto"/>
            <w:vAlign w:val="center"/>
          </w:tcPr>
          <w:p w14:paraId="44D2CD31" w14:textId="77777777" w:rsidR="003155BD" w:rsidRPr="003155BD" w:rsidRDefault="003155BD" w:rsidP="003155BD">
            <w:pPr>
              <w:snapToGrid w:val="0"/>
            </w:pPr>
          </w:p>
        </w:tc>
        <w:tc>
          <w:tcPr>
            <w:tcW w:w="5816" w:type="dxa"/>
            <w:tcBorders>
              <w:top w:val="single" w:sz="4" w:space="0" w:color="000000"/>
              <w:left w:val="single" w:sz="4" w:space="0" w:color="000000"/>
              <w:bottom w:val="single" w:sz="4" w:space="0" w:color="000000"/>
            </w:tcBorders>
            <w:shd w:val="clear" w:color="auto" w:fill="auto"/>
          </w:tcPr>
          <w:p w14:paraId="6616A4CB" w14:textId="77777777" w:rsidR="003155BD" w:rsidRPr="003155BD" w:rsidRDefault="003155BD" w:rsidP="003155BD">
            <w:r w:rsidRPr="003155BD">
              <w:rPr>
                <w:rFonts w:eastAsia="Calibri"/>
              </w:rPr>
              <w:t>Победители и лауреаты в России</w:t>
            </w:r>
          </w:p>
        </w:tc>
        <w:tc>
          <w:tcPr>
            <w:tcW w:w="3310" w:type="dxa"/>
            <w:tcBorders>
              <w:top w:val="single" w:sz="4" w:space="0" w:color="000000"/>
              <w:left w:val="single" w:sz="4" w:space="0" w:color="000000"/>
              <w:bottom w:val="single" w:sz="4" w:space="0" w:color="000000"/>
              <w:right w:val="single" w:sz="4" w:space="0" w:color="000000"/>
            </w:tcBorders>
            <w:shd w:val="clear" w:color="auto" w:fill="auto"/>
          </w:tcPr>
          <w:p w14:paraId="0DBCF157" w14:textId="77777777" w:rsidR="003155BD" w:rsidRPr="003155BD" w:rsidRDefault="003155BD" w:rsidP="003155BD">
            <w:pPr>
              <w:jc w:val="center"/>
            </w:pPr>
            <w:r w:rsidRPr="003155BD">
              <w:rPr>
                <w:rFonts w:eastAsia="Calibri"/>
              </w:rPr>
              <w:t>до 4000</w:t>
            </w:r>
          </w:p>
        </w:tc>
      </w:tr>
      <w:tr w:rsidR="003155BD" w:rsidRPr="003155BD" w14:paraId="65906636" w14:textId="77777777" w:rsidTr="00A05208">
        <w:trPr>
          <w:trHeight w:val="227"/>
        </w:trPr>
        <w:tc>
          <w:tcPr>
            <w:tcW w:w="1135" w:type="dxa"/>
            <w:tcBorders>
              <w:top w:val="single" w:sz="4" w:space="0" w:color="000000"/>
              <w:left w:val="single" w:sz="4" w:space="0" w:color="000000"/>
              <w:bottom w:val="single" w:sz="4" w:space="0" w:color="000000"/>
            </w:tcBorders>
            <w:shd w:val="clear" w:color="auto" w:fill="auto"/>
          </w:tcPr>
          <w:p w14:paraId="5DDA40FC" w14:textId="77777777" w:rsidR="003155BD" w:rsidRPr="003155BD" w:rsidRDefault="003155BD" w:rsidP="003155BD">
            <w:r w:rsidRPr="003155BD">
              <w:rPr>
                <w:rFonts w:eastAsia="Calibri"/>
              </w:rPr>
              <w:t>34.</w:t>
            </w:r>
          </w:p>
        </w:tc>
        <w:tc>
          <w:tcPr>
            <w:tcW w:w="5816" w:type="dxa"/>
            <w:tcBorders>
              <w:top w:val="single" w:sz="4" w:space="0" w:color="000000"/>
              <w:left w:val="single" w:sz="4" w:space="0" w:color="000000"/>
              <w:bottom w:val="single" w:sz="4" w:space="0" w:color="000000"/>
            </w:tcBorders>
            <w:shd w:val="clear" w:color="auto" w:fill="auto"/>
          </w:tcPr>
          <w:p w14:paraId="18FBFBCF" w14:textId="77777777" w:rsidR="003155BD" w:rsidRPr="003155BD" w:rsidRDefault="003155BD" w:rsidP="003155BD">
            <w:r w:rsidRPr="003155BD">
              <w:rPr>
                <w:rFonts w:eastAsia="Calibri"/>
                <w:b/>
              </w:rPr>
              <w:t>Предоставление отчетов</w:t>
            </w:r>
          </w:p>
        </w:tc>
        <w:tc>
          <w:tcPr>
            <w:tcW w:w="3310" w:type="dxa"/>
            <w:tcBorders>
              <w:top w:val="single" w:sz="4" w:space="0" w:color="000000"/>
              <w:left w:val="single" w:sz="4" w:space="0" w:color="000000"/>
              <w:bottom w:val="single" w:sz="4" w:space="0" w:color="000000"/>
              <w:right w:val="single" w:sz="4" w:space="0" w:color="000000"/>
            </w:tcBorders>
            <w:shd w:val="clear" w:color="auto" w:fill="auto"/>
          </w:tcPr>
          <w:p w14:paraId="15F7FC22" w14:textId="77777777" w:rsidR="003155BD" w:rsidRPr="003155BD" w:rsidRDefault="003155BD" w:rsidP="003155BD">
            <w:pPr>
              <w:snapToGrid w:val="0"/>
              <w:jc w:val="center"/>
            </w:pPr>
          </w:p>
        </w:tc>
      </w:tr>
      <w:tr w:rsidR="003155BD" w:rsidRPr="003155BD" w14:paraId="5BA6B57E" w14:textId="77777777" w:rsidTr="00A05208">
        <w:trPr>
          <w:trHeight w:val="227"/>
        </w:trPr>
        <w:tc>
          <w:tcPr>
            <w:tcW w:w="1135" w:type="dxa"/>
            <w:tcBorders>
              <w:top w:val="single" w:sz="4" w:space="0" w:color="000000"/>
              <w:left w:val="single" w:sz="4" w:space="0" w:color="000000"/>
              <w:bottom w:val="single" w:sz="4" w:space="0" w:color="000000"/>
            </w:tcBorders>
            <w:shd w:val="clear" w:color="auto" w:fill="auto"/>
          </w:tcPr>
          <w:p w14:paraId="6FAE18DB" w14:textId="77777777" w:rsidR="003155BD" w:rsidRPr="003155BD" w:rsidRDefault="003155BD" w:rsidP="003155BD">
            <w:r w:rsidRPr="003155BD">
              <w:rPr>
                <w:rFonts w:eastAsia="Calibri"/>
              </w:rPr>
              <w:t>34.1</w:t>
            </w:r>
          </w:p>
        </w:tc>
        <w:tc>
          <w:tcPr>
            <w:tcW w:w="5816" w:type="dxa"/>
            <w:tcBorders>
              <w:top w:val="single" w:sz="4" w:space="0" w:color="000000"/>
              <w:left w:val="single" w:sz="4" w:space="0" w:color="000000"/>
              <w:bottom w:val="single" w:sz="4" w:space="0" w:color="000000"/>
            </w:tcBorders>
            <w:shd w:val="clear" w:color="auto" w:fill="auto"/>
          </w:tcPr>
          <w:p w14:paraId="04FC7157" w14:textId="77777777" w:rsidR="003155BD" w:rsidRPr="003155BD" w:rsidRDefault="003155BD" w:rsidP="003155BD">
            <w:r w:rsidRPr="003155BD">
              <w:rPr>
                <w:rFonts w:eastAsia="Calibri"/>
              </w:rPr>
              <w:t>Наличие полного отчета о проделанной работе за отчетный период (отсутствие нарушений Устава  учащимися класса)</w:t>
            </w:r>
          </w:p>
        </w:tc>
        <w:tc>
          <w:tcPr>
            <w:tcW w:w="3310" w:type="dxa"/>
            <w:tcBorders>
              <w:top w:val="single" w:sz="4" w:space="0" w:color="000000"/>
              <w:left w:val="single" w:sz="4" w:space="0" w:color="000000"/>
              <w:bottom w:val="single" w:sz="4" w:space="0" w:color="000000"/>
              <w:right w:val="single" w:sz="4" w:space="0" w:color="000000"/>
            </w:tcBorders>
            <w:shd w:val="clear" w:color="auto" w:fill="auto"/>
          </w:tcPr>
          <w:p w14:paraId="6394B9BF" w14:textId="77777777" w:rsidR="003155BD" w:rsidRPr="003155BD" w:rsidRDefault="003155BD" w:rsidP="003155BD">
            <w:pPr>
              <w:jc w:val="center"/>
            </w:pPr>
            <w:r w:rsidRPr="003155BD">
              <w:rPr>
                <w:rFonts w:eastAsia="Calibri"/>
              </w:rPr>
              <w:t>до 300</w:t>
            </w:r>
          </w:p>
        </w:tc>
      </w:tr>
      <w:tr w:rsidR="003155BD" w:rsidRPr="003155BD" w14:paraId="5AB37CD7" w14:textId="77777777" w:rsidTr="00A05208">
        <w:trPr>
          <w:trHeight w:val="227"/>
        </w:trPr>
        <w:tc>
          <w:tcPr>
            <w:tcW w:w="1135" w:type="dxa"/>
            <w:tcBorders>
              <w:top w:val="single" w:sz="4" w:space="0" w:color="000000"/>
              <w:left w:val="single" w:sz="4" w:space="0" w:color="000000"/>
              <w:bottom w:val="single" w:sz="4" w:space="0" w:color="000000"/>
            </w:tcBorders>
            <w:shd w:val="clear" w:color="auto" w:fill="auto"/>
          </w:tcPr>
          <w:p w14:paraId="258D8C33" w14:textId="77777777" w:rsidR="003155BD" w:rsidRPr="003155BD" w:rsidRDefault="003155BD" w:rsidP="003155BD">
            <w:r w:rsidRPr="003155BD">
              <w:rPr>
                <w:rFonts w:eastAsia="Calibri"/>
              </w:rPr>
              <w:t>34.2</w:t>
            </w:r>
          </w:p>
        </w:tc>
        <w:tc>
          <w:tcPr>
            <w:tcW w:w="5816" w:type="dxa"/>
            <w:tcBorders>
              <w:top w:val="single" w:sz="4" w:space="0" w:color="000000"/>
              <w:left w:val="single" w:sz="4" w:space="0" w:color="000000"/>
              <w:bottom w:val="single" w:sz="4" w:space="0" w:color="000000"/>
            </w:tcBorders>
            <w:shd w:val="clear" w:color="auto" w:fill="auto"/>
          </w:tcPr>
          <w:p w14:paraId="424849CF" w14:textId="77777777" w:rsidR="003155BD" w:rsidRPr="003155BD" w:rsidRDefault="003155BD" w:rsidP="003155BD">
            <w:r w:rsidRPr="003155BD">
              <w:rPr>
                <w:rFonts w:eastAsia="Calibri"/>
              </w:rPr>
              <w:t>Наличие полного отчета о проделанной работе с фотографиями  за отчетный период(отсутствие нарушений Устава  учащимися класса)</w:t>
            </w:r>
          </w:p>
        </w:tc>
        <w:tc>
          <w:tcPr>
            <w:tcW w:w="3310" w:type="dxa"/>
            <w:tcBorders>
              <w:top w:val="single" w:sz="4" w:space="0" w:color="000000"/>
              <w:left w:val="single" w:sz="4" w:space="0" w:color="000000"/>
              <w:bottom w:val="single" w:sz="4" w:space="0" w:color="000000"/>
              <w:right w:val="single" w:sz="4" w:space="0" w:color="000000"/>
            </w:tcBorders>
            <w:shd w:val="clear" w:color="auto" w:fill="auto"/>
          </w:tcPr>
          <w:p w14:paraId="6A445666" w14:textId="77777777" w:rsidR="003155BD" w:rsidRPr="003155BD" w:rsidRDefault="003155BD" w:rsidP="003155BD">
            <w:pPr>
              <w:jc w:val="center"/>
            </w:pPr>
            <w:r w:rsidRPr="003155BD">
              <w:rPr>
                <w:rFonts w:eastAsia="Calibri"/>
              </w:rPr>
              <w:t>до 800</w:t>
            </w:r>
          </w:p>
        </w:tc>
      </w:tr>
      <w:tr w:rsidR="003155BD" w:rsidRPr="003155BD" w14:paraId="083C595E" w14:textId="77777777" w:rsidTr="00A05208">
        <w:trPr>
          <w:trHeight w:val="242"/>
        </w:trPr>
        <w:tc>
          <w:tcPr>
            <w:tcW w:w="1135" w:type="dxa"/>
            <w:tcBorders>
              <w:top w:val="single" w:sz="4" w:space="0" w:color="000000"/>
              <w:left w:val="single" w:sz="4" w:space="0" w:color="000000"/>
              <w:bottom w:val="single" w:sz="4" w:space="0" w:color="000000"/>
            </w:tcBorders>
            <w:shd w:val="clear" w:color="auto" w:fill="auto"/>
          </w:tcPr>
          <w:p w14:paraId="32C932A0" w14:textId="77777777" w:rsidR="003155BD" w:rsidRPr="003155BD" w:rsidRDefault="003155BD" w:rsidP="003155BD">
            <w:r w:rsidRPr="003155BD">
              <w:rPr>
                <w:rFonts w:eastAsia="Calibri"/>
              </w:rPr>
              <w:t>34.3</w:t>
            </w:r>
          </w:p>
        </w:tc>
        <w:tc>
          <w:tcPr>
            <w:tcW w:w="5816" w:type="dxa"/>
            <w:tcBorders>
              <w:top w:val="single" w:sz="4" w:space="0" w:color="000000"/>
              <w:left w:val="single" w:sz="4" w:space="0" w:color="000000"/>
              <w:bottom w:val="single" w:sz="4" w:space="0" w:color="000000"/>
            </w:tcBorders>
            <w:shd w:val="clear" w:color="auto" w:fill="auto"/>
          </w:tcPr>
          <w:p w14:paraId="6BA7FAE4" w14:textId="77777777" w:rsidR="003155BD" w:rsidRPr="003155BD" w:rsidRDefault="003155BD" w:rsidP="003155BD">
            <w:r w:rsidRPr="003155BD">
              <w:rPr>
                <w:rFonts w:eastAsia="Calibri"/>
              </w:rPr>
              <w:t>Наличие полного отчета о проделанной работе с фотографиями  за отчетный период и соответствующее  требованиям обновление портфолио  класса(отсутствие нарушений Устава  учащимися класса)</w:t>
            </w:r>
          </w:p>
        </w:tc>
        <w:tc>
          <w:tcPr>
            <w:tcW w:w="3310" w:type="dxa"/>
            <w:tcBorders>
              <w:top w:val="single" w:sz="4" w:space="0" w:color="000000"/>
              <w:left w:val="single" w:sz="4" w:space="0" w:color="000000"/>
              <w:bottom w:val="single" w:sz="4" w:space="0" w:color="000000"/>
              <w:right w:val="single" w:sz="4" w:space="0" w:color="000000"/>
            </w:tcBorders>
            <w:shd w:val="clear" w:color="auto" w:fill="auto"/>
          </w:tcPr>
          <w:p w14:paraId="2650E3B5" w14:textId="77777777" w:rsidR="003155BD" w:rsidRPr="003155BD" w:rsidRDefault="003155BD" w:rsidP="003155BD">
            <w:pPr>
              <w:jc w:val="center"/>
            </w:pPr>
            <w:r w:rsidRPr="003155BD">
              <w:rPr>
                <w:rFonts w:eastAsia="Calibri"/>
              </w:rPr>
              <w:t>до 1000</w:t>
            </w:r>
          </w:p>
        </w:tc>
      </w:tr>
      <w:tr w:rsidR="003155BD" w:rsidRPr="003155BD" w14:paraId="43349667" w14:textId="77777777" w:rsidTr="00A05208">
        <w:trPr>
          <w:trHeight w:val="242"/>
        </w:trPr>
        <w:tc>
          <w:tcPr>
            <w:tcW w:w="1135" w:type="dxa"/>
            <w:tcBorders>
              <w:top w:val="single" w:sz="4" w:space="0" w:color="000000"/>
              <w:left w:val="single" w:sz="4" w:space="0" w:color="000000"/>
              <w:bottom w:val="single" w:sz="4" w:space="0" w:color="000000"/>
            </w:tcBorders>
            <w:shd w:val="clear" w:color="auto" w:fill="auto"/>
          </w:tcPr>
          <w:p w14:paraId="0E3D30FC" w14:textId="77777777" w:rsidR="003155BD" w:rsidRPr="003155BD" w:rsidRDefault="003155BD" w:rsidP="003155BD">
            <w:r w:rsidRPr="003155BD">
              <w:rPr>
                <w:rFonts w:eastAsia="Calibri"/>
              </w:rPr>
              <w:t>34.4</w:t>
            </w:r>
          </w:p>
        </w:tc>
        <w:tc>
          <w:tcPr>
            <w:tcW w:w="5816" w:type="dxa"/>
            <w:tcBorders>
              <w:top w:val="single" w:sz="4" w:space="0" w:color="000000"/>
              <w:left w:val="single" w:sz="4" w:space="0" w:color="000000"/>
              <w:bottom w:val="single" w:sz="4" w:space="0" w:color="000000"/>
            </w:tcBorders>
            <w:shd w:val="clear" w:color="auto" w:fill="auto"/>
          </w:tcPr>
          <w:p w14:paraId="5C8CF21C" w14:textId="77777777" w:rsidR="003155BD" w:rsidRPr="003155BD" w:rsidRDefault="003155BD" w:rsidP="003155BD">
            <w:r w:rsidRPr="003155BD">
              <w:rPr>
                <w:rFonts w:eastAsia="Calibri"/>
              </w:rPr>
              <w:t>Наличие отчета посещаемости столовой</w:t>
            </w:r>
          </w:p>
        </w:tc>
        <w:tc>
          <w:tcPr>
            <w:tcW w:w="3310" w:type="dxa"/>
            <w:tcBorders>
              <w:top w:val="single" w:sz="4" w:space="0" w:color="000000"/>
              <w:left w:val="single" w:sz="4" w:space="0" w:color="000000"/>
              <w:bottom w:val="single" w:sz="4" w:space="0" w:color="000000"/>
              <w:right w:val="single" w:sz="4" w:space="0" w:color="000000"/>
            </w:tcBorders>
            <w:shd w:val="clear" w:color="auto" w:fill="auto"/>
          </w:tcPr>
          <w:p w14:paraId="26310FB7" w14:textId="77777777" w:rsidR="003155BD" w:rsidRPr="003155BD" w:rsidRDefault="003155BD" w:rsidP="003155BD">
            <w:pPr>
              <w:jc w:val="center"/>
            </w:pPr>
            <w:r w:rsidRPr="003155BD">
              <w:rPr>
                <w:rFonts w:eastAsia="Calibri"/>
              </w:rPr>
              <w:t>До 1000</w:t>
            </w:r>
          </w:p>
        </w:tc>
      </w:tr>
      <w:tr w:rsidR="003155BD" w:rsidRPr="003155BD" w14:paraId="27678EB1" w14:textId="77777777" w:rsidTr="00A05208">
        <w:trPr>
          <w:trHeight w:val="242"/>
        </w:trPr>
        <w:tc>
          <w:tcPr>
            <w:tcW w:w="1135" w:type="dxa"/>
            <w:tcBorders>
              <w:top w:val="single" w:sz="4" w:space="0" w:color="000000"/>
              <w:left w:val="single" w:sz="4" w:space="0" w:color="000000"/>
              <w:bottom w:val="single" w:sz="4" w:space="0" w:color="000000"/>
            </w:tcBorders>
            <w:shd w:val="clear" w:color="auto" w:fill="auto"/>
          </w:tcPr>
          <w:p w14:paraId="537ACCBA" w14:textId="77777777" w:rsidR="003155BD" w:rsidRPr="003155BD" w:rsidRDefault="003155BD" w:rsidP="003155BD">
            <w:r w:rsidRPr="003155BD">
              <w:rPr>
                <w:rFonts w:eastAsia="Calibri"/>
              </w:rPr>
              <w:t>35.</w:t>
            </w:r>
          </w:p>
        </w:tc>
        <w:tc>
          <w:tcPr>
            <w:tcW w:w="5816" w:type="dxa"/>
            <w:tcBorders>
              <w:top w:val="single" w:sz="4" w:space="0" w:color="000000"/>
              <w:left w:val="single" w:sz="4" w:space="0" w:color="000000"/>
              <w:bottom w:val="single" w:sz="4" w:space="0" w:color="000000"/>
            </w:tcBorders>
            <w:shd w:val="clear" w:color="auto" w:fill="auto"/>
          </w:tcPr>
          <w:p w14:paraId="290CD736" w14:textId="77777777" w:rsidR="003155BD" w:rsidRPr="003155BD" w:rsidRDefault="003155BD" w:rsidP="003155BD">
            <w:r w:rsidRPr="003155BD">
              <w:rPr>
                <w:rFonts w:eastAsia="Calibri"/>
              </w:rPr>
              <w:t>Активная работа в Совете школы, в комиссии по распределению стимулирующих выплат , органе ученического самоуправления</w:t>
            </w:r>
          </w:p>
        </w:tc>
        <w:tc>
          <w:tcPr>
            <w:tcW w:w="3310" w:type="dxa"/>
            <w:tcBorders>
              <w:top w:val="single" w:sz="4" w:space="0" w:color="000000"/>
              <w:left w:val="single" w:sz="4" w:space="0" w:color="000000"/>
              <w:bottom w:val="single" w:sz="4" w:space="0" w:color="000000"/>
              <w:right w:val="single" w:sz="4" w:space="0" w:color="000000"/>
            </w:tcBorders>
            <w:shd w:val="clear" w:color="auto" w:fill="auto"/>
          </w:tcPr>
          <w:p w14:paraId="6CA8EBB6" w14:textId="77777777" w:rsidR="003155BD" w:rsidRPr="003155BD" w:rsidRDefault="003155BD" w:rsidP="003155BD">
            <w:pPr>
              <w:jc w:val="center"/>
            </w:pPr>
            <w:r w:rsidRPr="003155BD">
              <w:rPr>
                <w:rFonts w:eastAsia="Calibri"/>
              </w:rPr>
              <w:t>до 1000</w:t>
            </w:r>
          </w:p>
        </w:tc>
      </w:tr>
      <w:tr w:rsidR="003155BD" w:rsidRPr="003155BD" w14:paraId="34448369" w14:textId="77777777" w:rsidTr="00A05208">
        <w:trPr>
          <w:trHeight w:val="242"/>
        </w:trPr>
        <w:tc>
          <w:tcPr>
            <w:tcW w:w="1135" w:type="dxa"/>
            <w:tcBorders>
              <w:top w:val="single" w:sz="4" w:space="0" w:color="000000"/>
              <w:left w:val="single" w:sz="4" w:space="0" w:color="000000"/>
              <w:bottom w:val="single" w:sz="4" w:space="0" w:color="000000"/>
            </w:tcBorders>
            <w:shd w:val="clear" w:color="auto" w:fill="auto"/>
          </w:tcPr>
          <w:p w14:paraId="4AD9F398" w14:textId="77777777" w:rsidR="003155BD" w:rsidRPr="003155BD" w:rsidRDefault="003155BD" w:rsidP="003155BD">
            <w:r w:rsidRPr="003155BD">
              <w:rPr>
                <w:rFonts w:eastAsia="Calibri"/>
              </w:rPr>
              <w:t>36.</w:t>
            </w:r>
          </w:p>
        </w:tc>
        <w:tc>
          <w:tcPr>
            <w:tcW w:w="5816" w:type="dxa"/>
            <w:tcBorders>
              <w:top w:val="single" w:sz="4" w:space="0" w:color="000000"/>
              <w:left w:val="single" w:sz="4" w:space="0" w:color="000000"/>
              <w:bottom w:val="single" w:sz="4" w:space="0" w:color="000000"/>
            </w:tcBorders>
            <w:shd w:val="clear" w:color="auto" w:fill="auto"/>
          </w:tcPr>
          <w:p w14:paraId="2662D926" w14:textId="77777777" w:rsidR="003155BD" w:rsidRPr="003155BD" w:rsidRDefault="003155BD" w:rsidP="003155BD">
            <w:r w:rsidRPr="003155BD">
              <w:rPr>
                <w:rFonts w:eastAsia="Calibri"/>
                <w:b/>
              </w:rPr>
              <w:t>Внеклассные мероприятия</w:t>
            </w:r>
          </w:p>
        </w:tc>
        <w:tc>
          <w:tcPr>
            <w:tcW w:w="3310" w:type="dxa"/>
            <w:tcBorders>
              <w:top w:val="single" w:sz="4" w:space="0" w:color="000000"/>
              <w:left w:val="single" w:sz="4" w:space="0" w:color="000000"/>
              <w:bottom w:val="single" w:sz="4" w:space="0" w:color="000000"/>
              <w:right w:val="single" w:sz="4" w:space="0" w:color="000000"/>
            </w:tcBorders>
            <w:shd w:val="clear" w:color="auto" w:fill="auto"/>
          </w:tcPr>
          <w:p w14:paraId="393152DC" w14:textId="77777777" w:rsidR="003155BD" w:rsidRPr="003155BD" w:rsidRDefault="003155BD" w:rsidP="003155BD">
            <w:pPr>
              <w:snapToGrid w:val="0"/>
              <w:jc w:val="center"/>
            </w:pPr>
          </w:p>
        </w:tc>
      </w:tr>
      <w:tr w:rsidR="003155BD" w:rsidRPr="003155BD" w14:paraId="1EB182FA" w14:textId="77777777" w:rsidTr="00A05208">
        <w:trPr>
          <w:trHeight w:val="242"/>
        </w:trPr>
        <w:tc>
          <w:tcPr>
            <w:tcW w:w="1135" w:type="dxa"/>
            <w:tcBorders>
              <w:top w:val="single" w:sz="4" w:space="0" w:color="000000"/>
              <w:left w:val="single" w:sz="4" w:space="0" w:color="000000"/>
              <w:bottom w:val="single" w:sz="4" w:space="0" w:color="000000"/>
            </w:tcBorders>
            <w:shd w:val="clear" w:color="auto" w:fill="auto"/>
          </w:tcPr>
          <w:p w14:paraId="4372238B" w14:textId="77777777" w:rsidR="003155BD" w:rsidRPr="003155BD" w:rsidRDefault="003155BD" w:rsidP="003155BD">
            <w:r w:rsidRPr="003155BD">
              <w:rPr>
                <w:rFonts w:eastAsia="Calibri"/>
              </w:rPr>
              <w:t>36.1</w:t>
            </w:r>
          </w:p>
        </w:tc>
        <w:tc>
          <w:tcPr>
            <w:tcW w:w="5816" w:type="dxa"/>
            <w:tcBorders>
              <w:top w:val="single" w:sz="4" w:space="0" w:color="000000"/>
              <w:left w:val="single" w:sz="4" w:space="0" w:color="000000"/>
              <w:bottom w:val="single" w:sz="4" w:space="0" w:color="000000"/>
            </w:tcBorders>
            <w:shd w:val="clear" w:color="auto" w:fill="auto"/>
          </w:tcPr>
          <w:p w14:paraId="0CCA6184" w14:textId="77777777" w:rsidR="003155BD" w:rsidRPr="003155BD" w:rsidRDefault="003155BD" w:rsidP="003155BD">
            <w:r w:rsidRPr="003155BD">
              <w:rPr>
                <w:rFonts w:eastAsia="Calibri"/>
              </w:rPr>
              <w:t xml:space="preserve">Принимали активное участие в школьном мероприятии </w:t>
            </w:r>
          </w:p>
        </w:tc>
        <w:tc>
          <w:tcPr>
            <w:tcW w:w="3310" w:type="dxa"/>
            <w:tcBorders>
              <w:top w:val="single" w:sz="4" w:space="0" w:color="000000"/>
              <w:left w:val="single" w:sz="4" w:space="0" w:color="000000"/>
              <w:bottom w:val="single" w:sz="4" w:space="0" w:color="000000"/>
              <w:right w:val="single" w:sz="4" w:space="0" w:color="000000"/>
            </w:tcBorders>
            <w:shd w:val="clear" w:color="auto" w:fill="auto"/>
          </w:tcPr>
          <w:p w14:paraId="4B0BCC82" w14:textId="77777777" w:rsidR="003155BD" w:rsidRPr="003155BD" w:rsidRDefault="003155BD" w:rsidP="003155BD">
            <w:pPr>
              <w:jc w:val="center"/>
            </w:pPr>
            <w:r w:rsidRPr="003155BD">
              <w:rPr>
                <w:rFonts w:eastAsia="Calibri"/>
              </w:rPr>
              <w:t>до 200</w:t>
            </w:r>
          </w:p>
        </w:tc>
      </w:tr>
      <w:tr w:rsidR="003155BD" w:rsidRPr="003155BD" w14:paraId="067885C5" w14:textId="77777777" w:rsidTr="00A05208">
        <w:trPr>
          <w:trHeight w:val="242"/>
        </w:trPr>
        <w:tc>
          <w:tcPr>
            <w:tcW w:w="1135" w:type="dxa"/>
            <w:tcBorders>
              <w:top w:val="single" w:sz="4" w:space="0" w:color="000000"/>
              <w:left w:val="single" w:sz="4" w:space="0" w:color="000000"/>
              <w:bottom w:val="single" w:sz="4" w:space="0" w:color="000000"/>
            </w:tcBorders>
            <w:shd w:val="clear" w:color="auto" w:fill="auto"/>
          </w:tcPr>
          <w:p w14:paraId="1AFA6BF1" w14:textId="77777777" w:rsidR="003155BD" w:rsidRPr="003155BD" w:rsidRDefault="003155BD" w:rsidP="003155BD">
            <w:r w:rsidRPr="003155BD">
              <w:rPr>
                <w:rFonts w:eastAsia="Calibri"/>
              </w:rPr>
              <w:t>36.2</w:t>
            </w:r>
          </w:p>
        </w:tc>
        <w:tc>
          <w:tcPr>
            <w:tcW w:w="5816" w:type="dxa"/>
            <w:tcBorders>
              <w:top w:val="single" w:sz="4" w:space="0" w:color="000000"/>
              <w:left w:val="single" w:sz="4" w:space="0" w:color="000000"/>
              <w:bottom w:val="single" w:sz="4" w:space="0" w:color="000000"/>
            </w:tcBorders>
            <w:shd w:val="clear" w:color="auto" w:fill="auto"/>
          </w:tcPr>
          <w:p w14:paraId="140BBC18" w14:textId="77777777" w:rsidR="003155BD" w:rsidRPr="003155BD" w:rsidRDefault="003155BD" w:rsidP="003155BD">
            <w:r w:rsidRPr="003155BD">
              <w:rPr>
                <w:rFonts w:eastAsia="Calibri"/>
              </w:rPr>
              <w:t>Провели открытое внеклассное мероприятие в своем классе</w:t>
            </w:r>
          </w:p>
        </w:tc>
        <w:tc>
          <w:tcPr>
            <w:tcW w:w="3310" w:type="dxa"/>
            <w:tcBorders>
              <w:top w:val="single" w:sz="4" w:space="0" w:color="000000"/>
              <w:left w:val="single" w:sz="4" w:space="0" w:color="000000"/>
              <w:bottom w:val="single" w:sz="4" w:space="0" w:color="000000"/>
              <w:right w:val="single" w:sz="4" w:space="0" w:color="000000"/>
            </w:tcBorders>
            <w:shd w:val="clear" w:color="auto" w:fill="auto"/>
          </w:tcPr>
          <w:p w14:paraId="213B9965" w14:textId="77777777" w:rsidR="003155BD" w:rsidRPr="003155BD" w:rsidRDefault="003155BD" w:rsidP="003155BD">
            <w:pPr>
              <w:jc w:val="center"/>
            </w:pPr>
            <w:r w:rsidRPr="003155BD">
              <w:rPr>
                <w:rFonts w:eastAsia="Calibri"/>
              </w:rPr>
              <w:t>до 500</w:t>
            </w:r>
          </w:p>
        </w:tc>
      </w:tr>
      <w:tr w:rsidR="003155BD" w:rsidRPr="003155BD" w14:paraId="0FACC1CD" w14:textId="77777777" w:rsidTr="00A05208">
        <w:trPr>
          <w:trHeight w:val="242"/>
        </w:trPr>
        <w:tc>
          <w:tcPr>
            <w:tcW w:w="1135" w:type="dxa"/>
            <w:tcBorders>
              <w:top w:val="single" w:sz="4" w:space="0" w:color="000000"/>
              <w:left w:val="single" w:sz="4" w:space="0" w:color="000000"/>
              <w:bottom w:val="single" w:sz="4" w:space="0" w:color="000000"/>
            </w:tcBorders>
            <w:shd w:val="clear" w:color="auto" w:fill="auto"/>
          </w:tcPr>
          <w:p w14:paraId="58B09462" w14:textId="77777777" w:rsidR="003155BD" w:rsidRPr="003155BD" w:rsidRDefault="003155BD" w:rsidP="003155BD">
            <w:r w:rsidRPr="003155BD">
              <w:rPr>
                <w:rFonts w:eastAsia="Calibri"/>
              </w:rPr>
              <w:t>36.3</w:t>
            </w:r>
          </w:p>
        </w:tc>
        <w:tc>
          <w:tcPr>
            <w:tcW w:w="5816" w:type="dxa"/>
            <w:tcBorders>
              <w:top w:val="single" w:sz="4" w:space="0" w:color="000000"/>
              <w:left w:val="single" w:sz="4" w:space="0" w:color="000000"/>
              <w:bottom w:val="single" w:sz="4" w:space="0" w:color="000000"/>
            </w:tcBorders>
            <w:shd w:val="clear" w:color="auto" w:fill="auto"/>
          </w:tcPr>
          <w:p w14:paraId="093947D3" w14:textId="77777777" w:rsidR="003155BD" w:rsidRPr="003155BD" w:rsidRDefault="003155BD" w:rsidP="003155BD">
            <w:r w:rsidRPr="003155BD">
              <w:rPr>
                <w:rFonts w:eastAsia="Calibri"/>
              </w:rPr>
              <w:t>Проведение внеклассного мероприятия для нескольких классов</w:t>
            </w:r>
          </w:p>
        </w:tc>
        <w:tc>
          <w:tcPr>
            <w:tcW w:w="3310" w:type="dxa"/>
            <w:tcBorders>
              <w:top w:val="single" w:sz="4" w:space="0" w:color="000000"/>
              <w:left w:val="single" w:sz="4" w:space="0" w:color="000000"/>
              <w:bottom w:val="single" w:sz="4" w:space="0" w:color="000000"/>
              <w:right w:val="single" w:sz="4" w:space="0" w:color="000000"/>
            </w:tcBorders>
            <w:shd w:val="clear" w:color="auto" w:fill="auto"/>
          </w:tcPr>
          <w:p w14:paraId="7585236B" w14:textId="77777777" w:rsidR="003155BD" w:rsidRPr="003155BD" w:rsidRDefault="003155BD" w:rsidP="003155BD">
            <w:pPr>
              <w:jc w:val="center"/>
            </w:pPr>
            <w:r w:rsidRPr="003155BD">
              <w:rPr>
                <w:rFonts w:eastAsia="Calibri"/>
              </w:rPr>
              <w:t>до 800</w:t>
            </w:r>
          </w:p>
        </w:tc>
      </w:tr>
      <w:tr w:rsidR="003155BD" w:rsidRPr="003155BD" w14:paraId="60967CD7" w14:textId="77777777" w:rsidTr="00A05208">
        <w:trPr>
          <w:trHeight w:val="242"/>
        </w:trPr>
        <w:tc>
          <w:tcPr>
            <w:tcW w:w="1135" w:type="dxa"/>
            <w:tcBorders>
              <w:top w:val="single" w:sz="4" w:space="0" w:color="000000"/>
              <w:left w:val="single" w:sz="4" w:space="0" w:color="000000"/>
              <w:bottom w:val="single" w:sz="4" w:space="0" w:color="000000"/>
            </w:tcBorders>
            <w:shd w:val="clear" w:color="auto" w:fill="auto"/>
          </w:tcPr>
          <w:p w14:paraId="719387BF" w14:textId="77777777" w:rsidR="003155BD" w:rsidRPr="003155BD" w:rsidRDefault="003155BD" w:rsidP="003155BD">
            <w:r w:rsidRPr="003155BD">
              <w:rPr>
                <w:rFonts w:eastAsia="Calibri"/>
              </w:rPr>
              <w:t>36.4</w:t>
            </w:r>
          </w:p>
        </w:tc>
        <w:tc>
          <w:tcPr>
            <w:tcW w:w="5816" w:type="dxa"/>
            <w:tcBorders>
              <w:top w:val="single" w:sz="4" w:space="0" w:color="000000"/>
              <w:left w:val="single" w:sz="4" w:space="0" w:color="000000"/>
              <w:bottom w:val="single" w:sz="4" w:space="0" w:color="000000"/>
            </w:tcBorders>
            <w:shd w:val="clear" w:color="auto" w:fill="auto"/>
          </w:tcPr>
          <w:p w14:paraId="43CBA605" w14:textId="77777777" w:rsidR="003155BD" w:rsidRPr="003155BD" w:rsidRDefault="003155BD" w:rsidP="003155BD">
            <w:r w:rsidRPr="003155BD">
              <w:rPr>
                <w:rFonts w:eastAsia="Calibri"/>
              </w:rPr>
              <w:t>Высокое качество подготовки и проведения внеклассного мероприятия (2 отзыва, методическая разработка (пособие)  воспитательного мероприятия, презентация)</w:t>
            </w:r>
          </w:p>
        </w:tc>
        <w:tc>
          <w:tcPr>
            <w:tcW w:w="3310" w:type="dxa"/>
            <w:tcBorders>
              <w:top w:val="single" w:sz="4" w:space="0" w:color="000000"/>
              <w:left w:val="single" w:sz="4" w:space="0" w:color="000000"/>
              <w:bottom w:val="single" w:sz="4" w:space="0" w:color="000000"/>
              <w:right w:val="single" w:sz="4" w:space="0" w:color="000000"/>
            </w:tcBorders>
            <w:shd w:val="clear" w:color="auto" w:fill="auto"/>
          </w:tcPr>
          <w:p w14:paraId="76ACDC90" w14:textId="77777777" w:rsidR="003155BD" w:rsidRPr="003155BD" w:rsidRDefault="003155BD" w:rsidP="003155BD">
            <w:pPr>
              <w:jc w:val="center"/>
            </w:pPr>
            <w:r w:rsidRPr="003155BD">
              <w:rPr>
                <w:rFonts w:eastAsia="Calibri"/>
              </w:rPr>
              <w:t>До 3000 (за 1 мероприятие)</w:t>
            </w:r>
          </w:p>
        </w:tc>
      </w:tr>
      <w:tr w:rsidR="003155BD" w:rsidRPr="003155BD" w14:paraId="7D37BDC9" w14:textId="77777777" w:rsidTr="00A05208">
        <w:trPr>
          <w:trHeight w:val="242"/>
        </w:trPr>
        <w:tc>
          <w:tcPr>
            <w:tcW w:w="1135" w:type="dxa"/>
            <w:tcBorders>
              <w:top w:val="single" w:sz="4" w:space="0" w:color="000000"/>
              <w:left w:val="single" w:sz="4" w:space="0" w:color="000000"/>
              <w:bottom w:val="single" w:sz="4" w:space="0" w:color="000000"/>
            </w:tcBorders>
            <w:shd w:val="clear" w:color="auto" w:fill="auto"/>
          </w:tcPr>
          <w:p w14:paraId="0840401E" w14:textId="77777777" w:rsidR="003155BD" w:rsidRPr="003155BD" w:rsidRDefault="003155BD" w:rsidP="003155BD">
            <w:r w:rsidRPr="003155BD">
              <w:rPr>
                <w:rFonts w:eastAsia="Calibri"/>
              </w:rPr>
              <w:t>36.5</w:t>
            </w:r>
          </w:p>
        </w:tc>
        <w:tc>
          <w:tcPr>
            <w:tcW w:w="5816" w:type="dxa"/>
            <w:tcBorders>
              <w:top w:val="single" w:sz="4" w:space="0" w:color="000000"/>
              <w:left w:val="single" w:sz="4" w:space="0" w:color="000000"/>
              <w:bottom w:val="single" w:sz="4" w:space="0" w:color="000000"/>
            </w:tcBorders>
            <w:shd w:val="clear" w:color="auto" w:fill="auto"/>
          </w:tcPr>
          <w:p w14:paraId="23E8639E" w14:textId="77777777" w:rsidR="003155BD" w:rsidRPr="003155BD" w:rsidRDefault="003155BD" w:rsidP="003155BD">
            <w:r w:rsidRPr="003155BD">
              <w:rPr>
                <w:rFonts w:eastAsia="Calibri"/>
              </w:rPr>
              <w:t>-За активное участие классного коллектива в общестаничных мероприяттиях</w:t>
            </w:r>
          </w:p>
        </w:tc>
        <w:tc>
          <w:tcPr>
            <w:tcW w:w="3310" w:type="dxa"/>
            <w:tcBorders>
              <w:top w:val="single" w:sz="4" w:space="0" w:color="000000"/>
              <w:left w:val="single" w:sz="4" w:space="0" w:color="000000"/>
              <w:bottom w:val="single" w:sz="4" w:space="0" w:color="000000"/>
              <w:right w:val="single" w:sz="4" w:space="0" w:color="000000"/>
            </w:tcBorders>
            <w:shd w:val="clear" w:color="auto" w:fill="auto"/>
          </w:tcPr>
          <w:p w14:paraId="25425807" w14:textId="77777777" w:rsidR="003155BD" w:rsidRPr="003155BD" w:rsidRDefault="003155BD" w:rsidP="003155BD">
            <w:pPr>
              <w:jc w:val="center"/>
            </w:pPr>
            <w:r w:rsidRPr="003155BD">
              <w:rPr>
                <w:rFonts w:eastAsia="Calibri"/>
              </w:rPr>
              <w:t>До 1000</w:t>
            </w:r>
          </w:p>
        </w:tc>
      </w:tr>
      <w:tr w:rsidR="003155BD" w:rsidRPr="003155BD" w14:paraId="2DA2BF16" w14:textId="77777777" w:rsidTr="00A05208">
        <w:trPr>
          <w:trHeight w:val="242"/>
        </w:trPr>
        <w:tc>
          <w:tcPr>
            <w:tcW w:w="1135" w:type="dxa"/>
            <w:tcBorders>
              <w:top w:val="single" w:sz="4" w:space="0" w:color="000000"/>
              <w:left w:val="single" w:sz="4" w:space="0" w:color="000000"/>
              <w:bottom w:val="single" w:sz="4" w:space="0" w:color="000000"/>
            </w:tcBorders>
            <w:shd w:val="clear" w:color="auto" w:fill="auto"/>
          </w:tcPr>
          <w:p w14:paraId="5E78BF87" w14:textId="77777777" w:rsidR="003155BD" w:rsidRPr="003155BD" w:rsidRDefault="003155BD" w:rsidP="003155BD">
            <w:r w:rsidRPr="003155BD">
              <w:rPr>
                <w:rFonts w:eastAsia="Calibri"/>
              </w:rPr>
              <w:t>37.</w:t>
            </w:r>
          </w:p>
        </w:tc>
        <w:tc>
          <w:tcPr>
            <w:tcW w:w="5816" w:type="dxa"/>
            <w:tcBorders>
              <w:top w:val="single" w:sz="4" w:space="0" w:color="000000"/>
              <w:left w:val="single" w:sz="4" w:space="0" w:color="000000"/>
              <w:bottom w:val="single" w:sz="4" w:space="0" w:color="000000"/>
            </w:tcBorders>
            <w:shd w:val="clear" w:color="auto" w:fill="auto"/>
          </w:tcPr>
          <w:p w14:paraId="59589374" w14:textId="77777777" w:rsidR="003155BD" w:rsidRPr="003155BD" w:rsidRDefault="003155BD" w:rsidP="003155BD">
            <w:r w:rsidRPr="003155BD">
              <w:rPr>
                <w:rFonts w:eastAsia="Calibri"/>
                <w:b/>
              </w:rPr>
              <w:t>Сохранение жизни и здоровья  учащихся</w:t>
            </w:r>
          </w:p>
        </w:tc>
        <w:tc>
          <w:tcPr>
            <w:tcW w:w="3310" w:type="dxa"/>
            <w:tcBorders>
              <w:top w:val="single" w:sz="4" w:space="0" w:color="000000"/>
              <w:left w:val="single" w:sz="4" w:space="0" w:color="000000"/>
              <w:bottom w:val="single" w:sz="4" w:space="0" w:color="000000"/>
              <w:right w:val="single" w:sz="4" w:space="0" w:color="000000"/>
            </w:tcBorders>
            <w:shd w:val="clear" w:color="auto" w:fill="auto"/>
          </w:tcPr>
          <w:p w14:paraId="361DBB2F" w14:textId="77777777" w:rsidR="003155BD" w:rsidRPr="003155BD" w:rsidRDefault="003155BD" w:rsidP="003155BD">
            <w:pPr>
              <w:snapToGrid w:val="0"/>
              <w:jc w:val="center"/>
            </w:pPr>
          </w:p>
        </w:tc>
      </w:tr>
      <w:tr w:rsidR="003155BD" w:rsidRPr="003155BD" w14:paraId="151C9629" w14:textId="77777777" w:rsidTr="00A05208">
        <w:trPr>
          <w:trHeight w:val="242"/>
        </w:trPr>
        <w:tc>
          <w:tcPr>
            <w:tcW w:w="1135" w:type="dxa"/>
            <w:tcBorders>
              <w:top w:val="single" w:sz="4" w:space="0" w:color="000000"/>
              <w:left w:val="single" w:sz="4" w:space="0" w:color="000000"/>
              <w:bottom w:val="single" w:sz="4" w:space="0" w:color="000000"/>
            </w:tcBorders>
            <w:shd w:val="clear" w:color="auto" w:fill="auto"/>
          </w:tcPr>
          <w:p w14:paraId="57896DA2" w14:textId="77777777" w:rsidR="003155BD" w:rsidRPr="003155BD" w:rsidRDefault="003155BD" w:rsidP="003155BD">
            <w:r w:rsidRPr="003155BD">
              <w:rPr>
                <w:rFonts w:eastAsia="Calibri"/>
              </w:rPr>
              <w:t>37.1</w:t>
            </w:r>
          </w:p>
        </w:tc>
        <w:tc>
          <w:tcPr>
            <w:tcW w:w="5816" w:type="dxa"/>
            <w:tcBorders>
              <w:top w:val="single" w:sz="4" w:space="0" w:color="000000"/>
              <w:left w:val="single" w:sz="4" w:space="0" w:color="000000"/>
              <w:bottom w:val="single" w:sz="4" w:space="0" w:color="000000"/>
            </w:tcBorders>
            <w:shd w:val="clear" w:color="auto" w:fill="auto"/>
          </w:tcPr>
          <w:p w14:paraId="4E3FB3FF" w14:textId="77777777" w:rsidR="003155BD" w:rsidRPr="003155BD" w:rsidRDefault="003155BD" w:rsidP="003155BD">
            <w:r w:rsidRPr="003155BD">
              <w:rPr>
                <w:rFonts w:eastAsia="Calibri"/>
              </w:rPr>
              <w:t>Отсутствие травматизма за отчетный период</w:t>
            </w:r>
          </w:p>
        </w:tc>
        <w:tc>
          <w:tcPr>
            <w:tcW w:w="3310" w:type="dxa"/>
            <w:tcBorders>
              <w:top w:val="single" w:sz="4" w:space="0" w:color="000000"/>
              <w:left w:val="single" w:sz="4" w:space="0" w:color="000000"/>
              <w:bottom w:val="single" w:sz="4" w:space="0" w:color="000000"/>
              <w:right w:val="single" w:sz="4" w:space="0" w:color="000000"/>
            </w:tcBorders>
            <w:shd w:val="clear" w:color="auto" w:fill="auto"/>
          </w:tcPr>
          <w:p w14:paraId="7CE916CC" w14:textId="77777777" w:rsidR="003155BD" w:rsidRPr="003155BD" w:rsidRDefault="003155BD" w:rsidP="003155BD">
            <w:pPr>
              <w:jc w:val="center"/>
            </w:pPr>
            <w:r w:rsidRPr="003155BD">
              <w:rPr>
                <w:rFonts w:eastAsia="Calibri"/>
              </w:rPr>
              <w:t>до 100</w:t>
            </w:r>
          </w:p>
        </w:tc>
      </w:tr>
      <w:tr w:rsidR="003155BD" w:rsidRPr="003155BD" w14:paraId="15043EFF" w14:textId="77777777" w:rsidTr="00A05208">
        <w:trPr>
          <w:trHeight w:val="242"/>
        </w:trPr>
        <w:tc>
          <w:tcPr>
            <w:tcW w:w="1135" w:type="dxa"/>
            <w:tcBorders>
              <w:top w:val="single" w:sz="4" w:space="0" w:color="000000"/>
              <w:left w:val="single" w:sz="4" w:space="0" w:color="000000"/>
              <w:bottom w:val="single" w:sz="4" w:space="0" w:color="000000"/>
            </w:tcBorders>
            <w:shd w:val="clear" w:color="auto" w:fill="auto"/>
          </w:tcPr>
          <w:p w14:paraId="04B954BA" w14:textId="77777777" w:rsidR="003155BD" w:rsidRPr="003155BD" w:rsidRDefault="003155BD" w:rsidP="003155BD">
            <w:r w:rsidRPr="003155BD">
              <w:rPr>
                <w:rFonts w:eastAsia="Calibri"/>
              </w:rPr>
              <w:t>37.2</w:t>
            </w:r>
          </w:p>
        </w:tc>
        <w:tc>
          <w:tcPr>
            <w:tcW w:w="5816" w:type="dxa"/>
            <w:tcBorders>
              <w:top w:val="single" w:sz="4" w:space="0" w:color="000000"/>
              <w:left w:val="single" w:sz="4" w:space="0" w:color="000000"/>
              <w:bottom w:val="single" w:sz="4" w:space="0" w:color="000000"/>
            </w:tcBorders>
            <w:shd w:val="clear" w:color="auto" w:fill="auto"/>
          </w:tcPr>
          <w:p w14:paraId="54F40F07" w14:textId="77777777" w:rsidR="003155BD" w:rsidRPr="003155BD" w:rsidRDefault="003155BD" w:rsidP="003155BD">
            <w:r w:rsidRPr="003155BD">
              <w:rPr>
                <w:rFonts w:eastAsia="Calibri"/>
              </w:rPr>
              <w:t>За выполнение губернаторской программы «Горячее питание» (охват питания 100%)</w:t>
            </w:r>
          </w:p>
        </w:tc>
        <w:tc>
          <w:tcPr>
            <w:tcW w:w="3310" w:type="dxa"/>
            <w:tcBorders>
              <w:top w:val="single" w:sz="4" w:space="0" w:color="000000"/>
              <w:left w:val="single" w:sz="4" w:space="0" w:color="000000"/>
              <w:bottom w:val="single" w:sz="4" w:space="0" w:color="000000"/>
              <w:right w:val="single" w:sz="4" w:space="0" w:color="000000"/>
            </w:tcBorders>
            <w:shd w:val="clear" w:color="auto" w:fill="auto"/>
          </w:tcPr>
          <w:p w14:paraId="31F166DF" w14:textId="77777777" w:rsidR="003155BD" w:rsidRPr="003155BD" w:rsidRDefault="003155BD" w:rsidP="003155BD">
            <w:pPr>
              <w:jc w:val="center"/>
            </w:pPr>
            <w:r w:rsidRPr="003155BD">
              <w:rPr>
                <w:rFonts w:eastAsia="Calibri"/>
              </w:rPr>
              <w:t>до 500</w:t>
            </w:r>
          </w:p>
        </w:tc>
      </w:tr>
      <w:tr w:rsidR="003155BD" w:rsidRPr="003155BD" w14:paraId="61F2B7F7" w14:textId="77777777" w:rsidTr="00A05208">
        <w:trPr>
          <w:trHeight w:val="242"/>
        </w:trPr>
        <w:tc>
          <w:tcPr>
            <w:tcW w:w="1135" w:type="dxa"/>
            <w:tcBorders>
              <w:top w:val="single" w:sz="4" w:space="0" w:color="000000"/>
              <w:left w:val="single" w:sz="4" w:space="0" w:color="000000"/>
              <w:bottom w:val="single" w:sz="4" w:space="0" w:color="000000"/>
            </w:tcBorders>
            <w:shd w:val="clear" w:color="auto" w:fill="auto"/>
          </w:tcPr>
          <w:p w14:paraId="5EF18923" w14:textId="77777777" w:rsidR="003155BD" w:rsidRPr="003155BD" w:rsidRDefault="003155BD" w:rsidP="003155BD">
            <w:r w:rsidRPr="003155BD">
              <w:rPr>
                <w:rFonts w:eastAsia="Calibri"/>
              </w:rPr>
              <w:t>38.</w:t>
            </w:r>
          </w:p>
        </w:tc>
        <w:tc>
          <w:tcPr>
            <w:tcW w:w="5816" w:type="dxa"/>
            <w:tcBorders>
              <w:top w:val="single" w:sz="4" w:space="0" w:color="000000"/>
              <w:left w:val="single" w:sz="4" w:space="0" w:color="000000"/>
              <w:bottom w:val="single" w:sz="4" w:space="0" w:color="000000"/>
            </w:tcBorders>
            <w:shd w:val="clear" w:color="auto" w:fill="auto"/>
          </w:tcPr>
          <w:p w14:paraId="7326EF02" w14:textId="77777777" w:rsidR="003155BD" w:rsidRPr="003155BD" w:rsidRDefault="003155BD" w:rsidP="003155BD">
            <w:r w:rsidRPr="003155BD">
              <w:rPr>
                <w:rFonts w:eastAsia="Calibri"/>
                <w:b/>
              </w:rPr>
              <w:t>Организация профилактической работы с учащимися, требующими повышенного внимания (</w:t>
            </w:r>
            <w:r w:rsidRPr="003155BD">
              <w:rPr>
                <w:rFonts w:eastAsia="Calibri"/>
              </w:rPr>
              <w:t>предоставления отчета)</w:t>
            </w:r>
          </w:p>
        </w:tc>
        <w:tc>
          <w:tcPr>
            <w:tcW w:w="3310" w:type="dxa"/>
            <w:tcBorders>
              <w:top w:val="single" w:sz="4" w:space="0" w:color="000000"/>
              <w:left w:val="single" w:sz="4" w:space="0" w:color="000000"/>
              <w:bottom w:val="single" w:sz="4" w:space="0" w:color="000000"/>
              <w:right w:val="single" w:sz="4" w:space="0" w:color="000000"/>
            </w:tcBorders>
            <w:shd w:val="clear" w:color="auto" w:fill="auto"/>
          </w:tcPr>
          <w:p w14:paraId="37AC2420" w14:textId="77777777" w:rsidR="003155BD" w:rsidRPr="003155BD" w:rsidRDefault="003155BD" w:rsidP="003155BD">
            <w:pPr>
              <w:jc w:val="center"/>
            </w:pPr>
            <w:r w:rsidRPr="003155BD">
              <w:rPr>
                <w:rFonts w:eastAsia="Calibri"/>
              </w:rPr>
              <w:t>От 300 до 2000</w:t>
            </w:r>
          </w:p>
        </w:tc>
      </w:tr>
      <w:tr w:rsidR="003155BD" w:rsidRPr="003155BD" w14:paraId="4DEBC678" w14:textId="77777777" w:rsidTr="00A05208">
        <w:trPr>
          <w:trHeight w:val="242"/>
        </w:trPr>
        <w:tc>
          <w:tcPr>
            <w:tcW w:w="1135" w:type="dxa"/>
            <w:tcBorders>
              <w:top w:val="single" w:sz="4" w:space="0" w:color="000000"/>
              <w:left w:val="single" w:sz="4" w:space="0" w:color="000000"/>
              <w:bottom w:val="single" w:sz="4" w:space="0" w:color="000000"/>
            </w:tcBorders>
            <w:shd w:val="clear" w:color="auto" w:fill="auto"/>
          </w:tcPr>
          <w:p w14:paraId="37885E7D" w14:textId="77777777" w:rsidR="003155BD" w:rsidRPr="003155BD" w:rsidRDefault="003155BD" w:rsidP="003155BD">
            <w:r w:rsidRPr="003155BD">
              <w:rPr>
                <w:rFonts w:eastAsia="Calibri"/>
              </w:rPr>
              <w:t>39.</w:t>
            </w:r>
          </w:p>
        </w:tc>
        <w:tc>
          <w:tcPr>
            <w:tcW w:w="5816" w:type="dxa"/>
            <w:tcBorders>
              <w:top w:val="single" w:sz="4" w:space="0" w:color="000000"/>
              <w:left w:val="single" w:sz="4" w:space="0" w:color="000000"/>
              <w:bottom w:val="single" w:sz="4" w:space="0" w:color="000000"/>
            </w:tcBorders>
            <w:shd w:val="clear" w:color="auto" w:fill="auto"/>
          </w:tcPr>
          <w:p w14:paraId="059DC080" w14:textId="77777777" w:rsidR="003155BD" w:rsidRPr="003155BD" w:rsidRDefault="003155BD" w:rsidP="003155BD">
            <w:r w:rsidRPr="003155BD">
              <w:rPr>
                <w:rFonts w:eastAsia="Calibri"/>
                <w:b/>
              </w:rPr>
              <w:t>Методическая работа и профессиональный рост</w:t>
            </w:r>
          </w:p>
        </w:tc>
        <w:tc>
          <w:tcPr>
            <w:tcW w:w="3310" w:type="dxa"/>
            <w:tcBorders>
              <w:top w:val="single" w:sz="4" w:space="0" w:color="000000"/>
              <w:left w:val="single" w:sz="4" w:space="0" w:color="000000"/>
              <w:bottom w:val="single" w:sz="4" w:space="0" w:color="000000"/>
              <w:right w:val="single" w:sz="4" w:space="0" w:color="000000"/>
            </w:tcBorders>
            <w:shd w:val="clear" w:color="auto" w:fill="auto"/>
          </w:tcPr>
          <w:p w14:paraId="0FEE8EDF" w14:textId="77777777" w:rsidR="003155BD" w:rsidRPr="003155BD" w:rsidRDefault="003155BD" w:rsidP="003155BD">
            <w:pPr>
              <w:snapToGrid w:val="0"/>
              <w:jc w:val="center"/>
            </w:pPr>
          </w:p>
        </w:tc>
      </w:tr>
      <w:tr w:rsidR="003155BD" w:rsidRPr="003155BD" w14:paraId="504ADC4F" w14:textId="77777777" w:rsidTr="00A05208">
        <w:trPr>
          <w:trHeight w:val="242"/>
        </w:trPr>
        <w:tc>
          <w:tcPr>
            <w:tcW w:w="1135" w:type="dxa"/>
            <w:tcBorders>
              <w:top w:val="single" w:sz="4" w:space="0" w:color="000000"/>
              <w:left w:val="single" w:sz="4" w:space="0" w:color="000000"/>
              <w:bottom w:val="single" w:sz="4" w:space="0" w:color="000000"/>
            </w:tcBorders>
            <w:shd w:val="clear" w:color="auto" w:fill="auto"/>
          </w:tcPr>
          <w:p w14:paraId="6929D20B" w14:textId="77777777" w:rsidR="003155BD" w:rsidRPr="003155BD" w:rsidRDefault="003155BD" w:rsidP="003155BD">
            <w:r w:rsidRPr="003155BD">
              <w:rPr>
                <w:rFonts w:eastAsia="Calibri"/>
              </w:rPr>
              <w:t>39.1</w:t>
            </w:r>
          </w:p>
        </w:tc>
        <w:tc>
          <w:tcPr>
            <w:tcW w:w="5816" w:type="dxa"/>
            <w:tcBorders>
              <w:top w:val="single" w:sz="4" w:space="0" w:color="000000"/>
              <w:left w:val="single" w:sz="4" w:space="0" w:color="000000"/>
              <w:bottom w:val="single" w:sz="4" w:space="0" w:color="000000"/>
            </w:tcBorders>
            <w:shd w:val="clear" w:color="auto" w:fill="auto"/>
          </w:tcPr>
          <w:p w14:paraId="046BD1C8" w14:textId="77777777" w:rsidR="003155BD" w:rsidRPr="003155BD" w:rsidRDefault="003155BD" w:rsidP="003155BD">
            <w:r w:rsidRPr="003155BD">
              <w:rPr>
                <w:rFonts w:eastAsia="Calibri"/>
              </w:rPr>
              <w:t>Участие в педагогическом Совете школы с представлением своего опыта работы классного руководителя</w:t>
            </w:r>
          </w:p>
        </w:tc>
        <w:tc>
          <w:tcPr>
            <w:tcW w:w="3310" w:type="dxa"/>
            <w:tcBorders>
              <w:top w:val="single" w:sz="4" w:space="0" w:color="000000"/>
              <w:left w:val="single" w:sz="4" w:space="0" w:color="000000"/>
              <w:bottom w:val="single" w:sz="4" w:space="0" w:color="000000"/>
              <w:right w:val="single" w:sz="4" w:space="0" w:color="000000"/>
            </w:tcBorders>
            <w:shd w:val="clear" w:color="auto" w:fill="auto"/>
          </w:tcPr>
          <w:p w14:paraId="375B9AB5" w14:textId="77777777" w:rsidR="003155BD" w:rsidRPr="003155BD" w:rsidRDefault="003155BD" w:rsidP="003155BD">
            <w:pPr>
              <w:jc w:val="center"/>
            </w:pPr>
            <w:r w:rsidRPr="003155BD">
              <w:rPr>
                <w:rFonts w:eastAsia="Calibri"/>
              </w:rPr>
              <w:t>до 300</w:t>
            </w:r>
          </w:p>
        </w:tc>
      </w:tr>
      <w:tr w:rsidR="003155BD" w:rsidRPr="003155BD" w14:paraId="091D2E85" w14:textId="77777777" w:rsidTr="00A05208">
        <w:trPr>
          <w:trHeight w:val="242"/>
        </w:trPr>
        <w:tc>
          <w:tcPr>
            <w:tcW w:w="1135" w:type="dxa"/>
            <w:tcBorders>
              <w:top w:val="single" w:sz="4" w:space="0" w:color="000000"/>
              <w:left w:val="single" w:sz="4" w:space="0" w:color="000000"/>
              <w:bottom w:val="single" w:sz="4" w:space="0" w:color="000000"/>
            </w:tcBorders>
            <w:shd w:val="clear" w:color="auto" w:fill="auto"/>
          </w:tcPr>
          <w:p w14:paraId="62F29245" w14:textId="77777777" w:rsidR="003155BD" w:rsidRPr="003155BD" w:rsidRDefault="003155BD" w:rsidP="003155BD">
            <w:r w:rsidRPr="003155BD">
              <w:rPr>
                <w:rFonts w:eastAsia="Calibri"/>
              </w:rPr>
              <w:t>39.2</w:t>
            </w:r>
          </w:p>
        </w:tc>
        <w:tc>
          <w:tcPr>
            <w:tcW w:w="5816" w:type="dxa"/>
            <w:tcBorders>
              <w:top w:val="single" w:sz="4" w:space="0" w:color="000000"/>
              <w:left w:val="single" w:sz="4" w:space="0" w:color="000000"/>
              <w:bottom w:val="single" w:sz="4" w:space="0" w:color="000000"/>
            </w:tcBorders>
            <w:shd w:val="clear" w:color="auto" w:fill="auto"/>
          </w:tcPr>
          <w:p w14:paraId="0EE25D87" w14:textId="77777777" w:rsidR="003155BD" w:rsidRPr="003155BD" w:rsidRDefault="003155BD" w:rsidP="003155BD">
            <w:r w:rsidRPr="003155BD">
              <w:rPr>
                <w:rFonts w:eastAsia="Calibri"/>
              </w:rPr>
              <w:t>Наличие и работа по авторской программе воспитательной работы</w:t>
            </w:r>
          </w:p>
        </w:tc>
        <w:tc>
          <w:tcPr>
            <w:tcW w:w="3310" w:type="dxa"/>
            <w:tcBorders>
              <w:top w:val="single" w:sz="4" w:space="0" w:color="000000"/>
              <w:left w:val="single" w:sz="4" w:space="0" w:color="000000"/>
              <w:bottom w:val="single" w:sz="4" w:space="0" w:color="000000"/>
              <w:right w:val="single" w:sz="4" w:space="0" w:color="000000"/>
            </w:tcBorders>
            <w:shd w:val="clear" w:color="auto" w:fill="auto"/>
          </w:tcPr>
          <w:p w14:paraId="1D2AAC35" w14:textId="77777777" w:rsidR="003155BD" w:rsidRPr="003155BD" w:rsidRDefault="003155BD" w:rsidP="003155BD">
            <w:pPr>
              <w:jc w:val="center"/>
            </w:pPr>
            <w:r w:rsidRPr="003155BD">
              <w:rPr>
                <w:rFonts w:eastAsia="Calibri"/>
              </w:rPr>
              <w:t>до 300</w:t>
            </w:r>
          </w:p>
        </w:tc>
      </w:tr>
      <w:tr w:rsidR="003155BD" w:rsidRPr="003155BD" w14:paraId="09C21044" w14:textId="77777777" w:rsidTr="00A05208">
        <w:trPr>
          <w:trHeight w:val="242"/>
        </w:trPr>
        <w:tc>
          <w:tcPr>
            <w:tcW w:w="1135" w:type="dxa"/>
            <w:tcBorders>
              <w:top w:val="single" w:sz="4" w:space="0" w:color="000000"/>
              <w:left w:val="single" w:sz="4" w:space="0" w:color="000000"/>
              <w:bottom w:val="single" w:sz="4" w:space="0" w:color="000000"/>
            </w:tcBorders>
            <w:shd w:val="clear" w:color="auto" w:fill="auto"/>
          </w:tcPr>
          <w:p w14:paraId="3F8E5FCF" w14:textId="77777777" w:rsidR="003155BD" w:rsidRPr="003155BD" w:rsidRDefault="003155BD" w:rsidP="003155BD">
            <w:r w:rsidRPr="003155BD">
              <w:rPr>
                <w:rFonts w:eastAsia="Calibri"/>
              </w:rPr>
              <w:lastRenderedPageBreak/>
              <w:t>39.3</w:t>
            </w:r>
          </w:p>
        </w:tc>
        <w:tc>
          <w:tcPr>
            <w:tcW w:w="5816" w:type="dxa"/>
            <w:tcBorders>
              <w:top w:val="single" w:sz="4" w:space="0" w:color="000000"/>
              <w:left w:val="single" w:sz="4" w:space="0" w:color="000000"/>
              <w:bottom w:val="single" w:sz="4" w:space="0" w:color="000000"/>
            </w:tcBorders>
            <w:shd w:val="clear" w:color="auto" w:fill="auto"/>
          </w:tcPr>
          <w:p w14:paraId="53FE6A94" w14:textId="77777777" w:rsidR="003155BD" w:rsidRPr="003155BD" w:rsidRDefault="003155BD" w:rsidP="003155BD">
            <w:r w:rsidRPr="003155BD">
              <w:rPr>
                <w:rFonts w:eastAsia="Calibri"/>
              </w:rPr>
              <w:t>Выступление на районных семинарах, круглых столах, участие в выставках педагогического мастерства с представлением своего опыта работы классного руководителя</w:t>
            </w:r>
          </w:p>
        </w:tc>
        <w:tc>
          <w:tcPr>
            <w:tcW w:w="3310" w:type="dxa"/>
            <w:tcBorders>
              <w:top w:val="single" w:sz="4" w:space="0" w:color="000000"/>
              <w:left w:val="single" w:sz="4" w:space="0" w:color="000000"/>
              <w:bottom w:val="single" w:sz="4" w:space="0" w:color="000000"/>
              <w:right w:val="single" w:sz="4" w:space="0" w:color="000000"/>
            </w:tcBorders>
            <w:shd w:val="clear" w:color="auto" w:fill="auto"/>
          </w:tcPr>
          <w:p w14:paraId="624B9C8F" w14:textId="77777777" w:rsidR="003155BD" w:rsidRPr="003155BD" w:rsidRDefault="003155BD" w:rsidP="003155BD">
            <w:pPr>
              <w:jc w:val="center"/>
            </w:pPr>
            <w:r w:rsidRPr="003155BD">
              <w:rPr>
                <w:rFonts w:eastAsia="Calibri"/>
              </w:rPr>
              <w:t>до 600</w:t>
            </w:r>
          </w:p>
        </w:tc>
      </w:tr>
      <w:tr w:rsidR="003155BD" w:rsidRPr="003155BD" w14:paraId="45C52CB3" w14:textId="77777777" w:rsidTr="00A05208">
        <w:trPr>
          <w:cantSplit/>
          <w:trHeight w:val="242"/>
        </w:trPr>
        <w:tc>
          <w:tcPr>
            <w:tcW w:w="1135" w:type="dxa"/>
            <w:vMerge w:val="restart"/>
            <w:tcBorders>
              <w:top w:val="single" w:sz="4" w:space="0" w:color="000000"/>
              <w:left w:val="single" w:sz="4" w:space="0" w:color="000000"/>
              <w:bottom w:val="single" w:sz="4" w:space="0" w:color="000000"/>
            </w:tcBorders>
            <w:shd w:val="clear" w:color="auto" w:fill="auto"/>
          </w:tcPr>
          <w:p w14:paraId="74F6ACE8" w14:textId="77777777" w:rsidR="003155BD" w:rsidRPr="003155BD" w:rsidRDefault="003155BD" w:rsidP="003155BD">
            <w:pPr>
              <w:snapToGrid w:val="0"/>
            </w:pPr>
          </w:p>
        </w:tc>
        <w:tc>
          <w:tcPr>
            <w:tcW w:w="5816" w:type="dxa"/>
            <w:tcBorders>
              <w:top w:val="single" w:sz="4" w:space="0" w:color="000000"/>
              <w:left w:val="single" w:sz="4" w:space="0" w:color="000000"/>
              <w:bottom w:val="single" w:sz="4" w:space="0" w:color="000000"/>
            </w:tcBorders>
            <w:shd w:val="clear" w:color="auto" w:fill="auto"/>
          </w:tcPr>
          <w:p w14:paraId="365446EE" w14:textId="77777777" w:rsidR="003155BD" w:rsidRPr="003155BD" w:rsidRDefault="003155BD" w:rsidP="003155BD">
            <w:r w:rsidRPr="003155BD">
              <w:rPr>
                <w:rFonts w:eastAsia="Calibri"/>
              </w:rPr>
              <w:t>Выступление на краевых семинарах с представлением своего опыта работы классных руководителей</w:t>
            </w:r>
          </w:p>
        </w:tc>
        <w:tc>
          <w:tcPr>
            <w:tcW w:w="3310" w:type="dxa"/>
            <w:tcBorders>
              <w:top w:val="single" w:sz="4" w:space="0" w:color="000000"/>
              <w:left w:val="single" w:sz="4" w:space="0" w:color="000000"/>
              <w:bottom w:val="single" w:sz="4" w:space="0" w:color="000000"/>
              <w:right w:val="single" w:sz="4" w:space="0" w:color="000000"/>
            </w:tcBorders>
            <w:shd w:val="clear" w:color="auto" w:fill="auto"/>
          </w:tcPr>
          <w:p w14:paraId="5A31DBAC" w14:textId="77777777" w:rsidR="003155BD" w:rsidRPr="003155BD" w:rsidRDefault="003155BD" w:rsidP="003155BD">
            <w:pPr>
              <w:jc w:val="center"/>
            </w:pPr>
            <w:r w:rsidRPr="003155BD">
              <w:rPr>
                <w:rFonts w:eastAsia="Calibri"/>
              </w:rPr>
              <w:t>до 800</w:t>
            </w:r>
          </w:p>
        </w:tc>
      </w:tr>
      <w:tr w:rsidR="003155BD" w:rsidRPr="003155BD" w14:paraId="603CE48B" w14:textId="77777777" w:rsidTr="00A05208">
        <w:trPr>
          <w:cantSplit/>
          <w:trHeight w:val="242"/>
        </w:trPr>
        <w:tc>
          <w:tcPr>
            <w:tcW w:w="1135" w:type="dxa"/>
            <w:vMerge/>
            <w:tcBorders>
              <w:top w:val="single" w:sz="4" w:space="0" w:color="000000"/>
              <w:left w:val="single" w:sz="4" w:space="0" w:color="000000"/>
              <w:bottom w:val="single" w:sz="4" w:space="0" w:color="000000"/>
            </w:tcBorders>
            <w:shd w:val="clear" w:color="auto" w:fill="auto"/>
            <w:vAlign w:val="center"/>
          </w:tcPr>
          <w:p w14:paraId="3850B95A" w14:textId="77777777" w:rsidR="003155BD" w:rsidRPr="003155BD" w:rsidRDefault="003155BD" w:rsidP="003155BD">
            <w:pPr>
              <w:snapToGrid w:val="0"/>
            </w:pPr>
          </w:p>
        </w:tc>
        <w:tc>
          <w:tcPr>
            <w:tcW w:w="5816" w:type="dxa"/>
            <w:tcBorders>
              <w:top w:val="single" w:sz="4" w:space="0" w:color="000000"/>
              <w:left w:val="single" w:sz="4" w:space="0" w:color="000000"/>
              <w:bottom w:val="single" w:sz="4" w:space="0" w:color="000000"/>
            </w:tcBorders>
            <w:shd w:val="clear" w:color="auto" w:fill="auto"/>
          </w:tcPr>
          <w:p w14:paraId="0BE381DF" w14:textId="77777777" w:rsidR="003155BD" w:rsidRPr="003155BD" w:rsidRDefault="003155BD" w:rsidP="003155BD">
            <w:r w:rsidRPr="003155BD">
              <w:rPr>
                <w:rFonts w:eastAsia="Calibri"/>
              </w:rPr>
              <w:t>Выступление на российских семинарах, форумах  с представлением своего опыта работы классных руководителей</w:t>
            </w:r>
          </w:p>
        </w:tc>
        <w:tc>
          <w:tcPr>
            <w:tcW w:w="3310" w:type="dxa"/>
            <w:tcBorders>
              <w:top w:val="single" w:sz="4" w:space="0" w:color="000000"/>
              <w:left w:val="single" w:sz="4" w:space="0" w:color="000000"/>
              <w:bottom w:val="single" w:sz="4" w:space="0" w:color="000000"/>
              <w:right w:val="single" w:sz="4" w:space="0" w:color="000000"/>
            </w:tcBorders>
            <w:shd w:val="clear" w:color="auto" w:fill="auto"/>
          </w:tcPr>
          <w:p w14:paraId="31FA0920" w14:textId="77777777" w:rsidR="003155BD" w:rsidRPr="003155BD" w:rsidRDefault="003155BD" w:rsidP="003155BD">
            <w:pPr>
              <w:jc w:val="center"/>
            </w:pPr>
            <w:r w:rsidRPr="003155BD">
              <w:rPr>
                <w:rFonts w:eastAsia="Calibri"/>
              </w:rPr>
              <w:t>до 1000</w:t>
            </w:r>
          </w:p>
        </w:tc>
      </w:tr>
      <w:tr w:rsidR="003155BD" w:rsidRPr="003155BD" w14:paraId="5B2324B3" w14:textId="77777777" w:rsidTr="00A05208">
        <w:trPr>
          <w:trHeight w:val="441"/>
        </w:trPr>
        <w:tc>
          <w:tcPr>
            <w:tcW w:w="1135" w:type="dxa"/>
            <w:tcBorders>
              <w:top w:val="single" w:sz="4" w:space="0" w:color="000000"/>
              <w:left w:val="single" w:sz="4" w:space="0" w:color="000000"/>
              <w:bottom w:val="single" w:sz="4" w:space="0" w:color="000000"/>
            </w:tcBorders>
            <w:shd w:val="clear" w:color="auto" w:fill="auto"/>
          </w:tcPr>
          <w:p w14:paraId="1B18931F" w14:textId="77777777" w:rsidR="003155BD" w:rsidRPr="003155BD" w:rsidRDefault="003155BD" w:rsidP="003155BD">
            <w:r w:rsidRPr="003155BD">
              <w:rPr>
                <w:rFonts w:eastAsia="Calibri"/>
              </w:rPr>
              <w:t>40.</w:t>
            </w:r>
          </w:p>
        </w:tc>
        <w:tc>
          <w:tcPr>
            <w:tcW w:w="5816" w:type="dxa"/>
            <w:tcBorders>
              <w:top w:val="single" w:sz="4" w:space="0" w:color="000000"/>
              <w:left w:val="single" w:sz="4" w:space="0" w:color="000000"/>
              <w:bottom w:val="single" w:sz="4" w:space="0" w:color="000000"/>
            </w:tcBorders>
            <w:shd w:val="clear" w:color="auto" w:fill="auto"/>
          </w:tcPr>
          <w:p w14:paraId="18D0D1F3" w14:textId="77777777" w:rsidR="003155BD" w:rsidRPr="003155BD" w:rsidRDefault="003155BD" w:rsidP="003155BD">
            <w:r w:rsidRPr="003155BD">
              <w:rPr>
                <w:rFonts w:eastAsia="Calibri"/>
                <w:b/>
              </w:rPr>
              <w:t>Социально-психологический климат  в коллективе</w:t>
            </w:r>
          </w:p>
        </w:tc>
        <w:tc>
          <w:tcPr>
            <w:tcW w:w="3310" w:type="dxa"/>
            <w:tcBorders>
              <w:top w:val="single" w:sz="4" w:space="0" w:color="000000"/>
              <w:left w:val="single" w:sz="4" w:space="0" w:color="000000"/>
              <w:bottom w:val="single" w:sz="4" w:space="0" w:color="000000"/>
              <w:right w:val="single" w:sz="4" w:space="0" w:color="000000"/>
            </w:tcBorders>
            <w:shd w:val="clear" w:color="auto" w:fill="auto"/>
          </w:tcPr>
          <w:p w14:paraId="1E1307E9" w14:textId="77777777" w:rsidR="003155BD" w:rsidRPr="003155BD" w:rsidRDefault="003155BD" w:rsidP="003155BD">
            <w:pPr>
              <w:snapToGrid w:val="0"/>
              <w:jc w:val="center"/>
            </w:pPr>
          </w:p>
        </w:tc>
      </w:tr>
      <w:tr w:rsidR="003155BD" w:rsidRPr="003155BD" w14:paraId="41E876FA" w14:textId="77777777" w:rsidTr="00A05208">
        <w:trPr>
          <w:trHeight w:val="242"/>
        </w:trPr>
        <w:tc>
          <w:tcPr>
            <w:tcW w:w="1135" w:type="dxa"/>
            <w:tcBorders>
              <w:top w:val="single" w:sz="4" w:space="0" w:color="000000"/>
              <w:left w:val="single" w:sz="4" w:space="0" w:color="000000"/>
              <w:bottom w:val="single" w:sz="4" w:space="0" w:color="000000"/>
            </w:tcBorders>
            <w:shd w:val="clear" w:color="auto" w:fill="auto"/>
          </w:tcPr>
          <w:p w14:paraId="6E43C390" w14:textId="77777777" w:rsidR="003155BD" w:rsidRPr="003155BD" w:rsidRDefault="003155BD" w:rsidP="003155BD">
            <w:r w:rsidRPr="003155BD">
              <w:rPr>
                <w:rFonts w:eastAsia="Calibri"/>
              </w:rPr>
              <w:t>40.1</w:t>
            </w:r>
          </w:p>
        </w:tc>
        <w:tc>
          <w:tcPr>
            <w:tcW w:w="5816" w:type="dxa"/>
            <w:tcBorders>
              <w:top w:val="single" w:sz="4" w:space="0" w:color="000000"/>
              <w:left w:val="single" w:sz="4" w:space="0" w:color="000000"/>
              <w:bottom w:val="single" w:sz="4" w:space="0" w:color="000000"/>
            </w:tcBorders>
            <w:shd w:val="clear" w:color="auto" w:fill="auto"/>
          </w:tcPr>
          <w:p w14:paraId="38B251AA" w14:textId="77777777" w:rsidR="003155BD" w:rsidRPr="003155BD" w:rsidRDefault="003155BD" w:rsidP="003155BD">
            <w:r w:rsidRPr="003155BD">
              <w:rPr>
                <w:rFonts w:eastAsia="Calibri"/>
              </w:rPr>
              <w:t>Отсутствие мотивированных обращений учащихся  в администрацию школы  и вышестоящие органы</w:t>
            </w:r>
          </w:p>
        </w:tc>
        <w:tc>
          <w:tcPr>
            <w:tcW w:w="3310" w:type="dxa"/>
            <w:tcBorders>
              <w:top w:val="single" w:sz="4" w:space="0" w:color="000000"/>
              <w:left w:val="single" w:sz="4" w:space="0" w:color="000000"/>
              <w:bottom w:val="single" w:sz="4" w:space="0" w:color="000000"/>
              <w:right w:val="single" w:sz="4" w:space="0" w:color="000000"/>
            </w:tcBorders>
            <w:shd w:val="clear" w:color="auto" w:fill="auto"/>
          </w:tcPr>
          <w:p w14:paraId="2BF3C565" w14:textId="77777777" w:rsidR="003155BD" w:rsidRPr="003155BD" w:rsidRDefault="003155BD" w:rsidP="003155BD">
            <w:pPr>
              <w:jc w:val="center"/>
            </w:pPr>
            <w:r w:rsidRPr="003155BD">
              <w:rPr>
                <w:rFonts w:eastAsia="Calibri"/>
              </w:rPr>
              <w:t>до 300</w:t>
            </w:r>
          </w:p>
        </w:tc>
      </w:tr>
      <w:tr w:rsidR="003155BD" w:rsidRPr="003155BD" w14:paraId="6A0458A9" w14:textId="77777777" w:rsidTr="00A05208">
        <w:trPr>
          <w:trHeight w:val="242"/>
        </w:trPr>
        <w:tc>
          <w:tcPr>
            <w:tcW w:w="1135" w:type="dxa"/>
            <w:tcBorders>
              <w:top w:val="single" w:sz="4" w:space="0" w:color="000000"/>
              <w:left w:val="single" w:sz="4" w:space="0" w:color="000000"/>
              <w:bottom w:val="single" w:sz="4" w:space="0" w:color="000000"/>
            </w:tcBorders>
            <w:shd w:val="clear" w:color="auto" w:fill="auto"/>
          </w:tcPr>
          <w:p w14:paraId="0E293302" w14:textId="77777777" w:rsidR="003155BD" w:rsidRPr="003155BD" w:rsidRDefault="003155BD" w:rsidP="003155BD">
            <w:r w:rsidRPr="003155BD">
              <w:rPr>
                <w:rFonts w:eastAsia="Calibri"/>
              </w:rPr>
              <w:t>40.2</w:t>
            </w:r>
          </w:p>
        </w:tc>
        <w:tc>
          <w:tcPr>
            <w:tcW w:w="5816" w:type="dxa"/>
            <w:tcBorders>
              <w:top w:val="single" w:sz="4" w:space="0" w:color="000000"/>
              <w:left w:val="single" w:sz="4" w:space="0" w:color="000000"/>
              <w:bottom w:val="single" w:sz="4" w:space="0" w:color="000000"/>
            </w:tcBorders>
            <w:shd w:val="clear" w:color="auto" w:fill="auto"/>
          </w:tcPr>
          <w:p w14:paraId="5D969390" w14:textId="77777777" w:rsidR="003155BD" w:rsidRPr="003155BD" w:rsidRDefault="003155BD" w:rsidP="003155BD">
            <w:r w:rsidRPr="003155BD">
              <w:rPr>
                <w:rFonts w:eastAsia="Calibri"/>
              </w:rPr>
              <w:t>Отсутствие мотивированных обращений родителей  в администрацию школы  и вышестоящие органы</w:t>
            </w:r>
          </w:p>
        </w:tc>
        <w:tc>
          <w:tcPr>
            <w:tcW w:w="3310" w:type="dxa"/>
            <w:tcBorders>
              <w:top w:val="single" w:sz="4" w:space="0" w:color="000000"/>
              <w:left w:val="single" w:sz="4" w:space="0" w:color="000000"/>
              <w:bottom w:val="single" w:sz="4" w:space="0" w:color="000000"/>
              <w:right w:val="single" w:sz="4" w:space="0" w:color="000000"/>
            </w:tcBorders>
            <w:shd w:val="clear" w:color="auto" w:fill="auto"/>
          </w:tcPr>
          <w:p w14:paraId="74A7F239" w14:textId="77777777" w:rsidR="003155BD" w:rsidRPr="003155BD" w:rsidRDefault="003155BD" w:rsidP="003155BD">
            <w:pPr>
              <w:jc w:val="center"/>
            </w:pPr>
            <w:r w:rsidRPr="003155BD">
              <w:rPr>
                <w:rFonts w:eastAsia="Calibri"/>
              </w:rPr>
              <w:t>до 500</w:t>
            </w:r>
          </w:p>
        </w:tc>
      </w:tr>
      <w:tr w:rsidR="003155BD" w:rsidRPr="003155BD" w14:paraId="265CF637" w14:textId="77777777" w:rsidTr="00A05208">
        <w:trPr>
          <w:trHeight w:val="242"/>
        </w:trPr>
        <w:tc>
          <w:tcPr>
            <w:tcW w:w="1135" w:type="dxa"/>
            <w:tcBorders>
              <w:top w:val="single" w:sz="4" w:space="0" w:color="000000"/>
              <w:left w:val="single" w:sz="4" w:space="0" w:color="000000"/>
              <w:bottom w:val="single" w:sz="4" w:space="0" w:color="000000"/>
            </w:tcBorders>
            <w:shd w:val="clear" w:color="auto" w:fill="auto"/>
          </w:tcPr>
          <w:p w14:paraId="43CA3139" w14:textId="77777777" w:rsidR="003155BD" w:rsidRPr="003155BD" w:rsidRDefault="003155BD" w:rsidP="003155BD">
            <w:r w:rsidRPr="003155BD">
              <w:rPr>
                <w:rFonts w:eastAsia="Calibri"/>
              </w:rPr>
              <w:t>41.</w:t>
            </w:r>
          </w:p>
        </w:tc>
        <w:tc>
          <w:tcPr>
            <w:tcW w:w="5816" w:type="dxa"/>
            <w:tcBorders>
              <w:top w:val="single" w:sz="4" w:space="0" w:color="000000"/>
              <w:left w:val="single" w:sz="4" w:space="0" w:color="000000"/>
              <w:bottom w:val="single" w:sz="4" w:space="0" w:color="000000"/>
            </w:tcBorders>
            <w:shd w:val="clear" w:color="auto" w:fill="auto"/>
          </w:tcPr>
          <w:p w14:paraId="3ECF2BC7" w14:textId="77777777" w:rsidR="003155BD" w:rsidRPr="003155BD" w:rsidRDefault="003155BD" w:rsidP="003155BD">
            <w:r w:rsidRPr="003155BD">
              <w:rPr>
                <w:rFonts w:eastAsia="Calibri"/>
                <w:b/>
              </w:rPr>
              <w:t>Награды:</w:t>
            </w:r>
          </w:p>
        </w:tc>
        <w:tc>
          <w:tcPr>
            <w:tcW w:w="3310" w:type="dxa"/>
            <w:tcBorders>
              <w:top w:val="single" w:sz="4" w:space="0" w:color="000000"/>
              <w:left w:val="single" w:sz="4" w:space="0" w:color="000000"/>
              <w:bottom w:val="single" w:sz="4" w:space="0" w:color="000000"/>
              <w:right w:val="single" w:sz="4" w:space="0" w:color="000000"/>
            </w:tcBorders>
            <w:shd w:val="clear" w:color="auto" w:fill="auto"/>
          </w:tcPr>
          <w:p w14:paraId="2CCF437E" w14:textId="77777777" w:rsidR="003155BD" w:rsidRPr="003155BD" w:rsidRDefault="003155BD" w:rsidP="003155BD">
            <w:pPr>
              <w:snapToGrid w:val="0"/>
            </w:pPr>
          </w:p>
        </w:tc>
      </w:tr>
      <w:tr w:rsidR="003155BD" w:rsidRPr="003155BD" w14:paraId="6ECED306" w14:textId="77777777" w:rsidTr="00A05208">
        <w:trPr>
          <w:trHeight w:val="242"/>
        </w:trPr>
        <w:tc>
          <w:tcPr>
            <w:tcW w:w="1135" w:type="dxa"/>
            <w:tcBorders>
              <w:top w:val="single" w:sz="4" w:space="0" w:color="000000"/>
              <w:left w:val="single" w:sz="4" w:space="0" w:color="000000"/>
              <w:bottom w:val="single" w:sz="4" w:space="0" w:color="000000"/>
            </w:tcBorders>
            <w:shd w:val="clear" w:color="auto" w:fill="auto"/>
          </w:tcPr>
          <w:p w14:paraId="575E73B8" w14:textId="77777777" w:rsidR="003155BD" w:rsidRPr="003155BD" w:rsidRDefault="003155BD" w:rsidP="003155BD">
            <w:r w:rsidRPr="003155BD">
              <w:rPr>
                <w:rFonts w:eastAsia="Calibri"/>
              </w:rPr>
              <w:t>41.1</w:t>
            </w:r>
          </w:p>
        </w:tc>
        <w:tc>
          <w:tcPr>
            <w:tcW w:w="5816" w:type="dxa"/>
            <w:tcBorders>
              <w:top w:val="single" w:sz="4" w:space="0" w:color="000000"/>
              <w:left w:val="single" w:sz="4" w:space="0" w:color="000000"/>
              <w:bottom w:val="single" w:sz="4" w:space="0" w:color="000000"/>
            </w:tcBorders>
            <w:shd w:val="clear" w:color="auto" w:fill="auto"/>
          </w:tcPr>
          <w:p w14:paraId="5D8A4E95" w14:textId="77777777" w:rsidR="003155BD" w:rsidRPr="003155BD" w:rsidRDefault="003155BD" w:rsidP="003155BD">
            <w:r w:rsidRPr="003155BD">
              <w:rPr>
                <w:rFonts w:eastAsia="Calibri"/>
              </w:rPr>
              <w:t>Участие в профессиональных  конкурсах  «Лучший классный руководитель» и др.  в течение учебного года</w:t>
            </w:r>
          </w:p>
        </w:tc>
        <w:tc>
          <w:tcPr>
            <w:tcW w:w="3310" w:type="dxa"/>
            <w:tcBorders>
              <w:top w:val="single" w:sz="4" w:space="0" w:color="000000"/>
              <w:left w:val="single" w:sz="4" w:space="0" w:color="000000"/>
              <w:bottom w:val="single" w:sz="4" w:space="0" w:color="000000"/>
              <w:right w:val="single" w:sz="4" w:space="0" w:color="000000"/>
            </w:tcBorders>
            <w:shd w:val="clear" w:color="auto" w:fill="auto"/>
          </w:tcPr>
          <w:p w14:paraId="1DF583D2" w14:textId="77777777" w:rsidR="003155BD" w:rsidRPr="003155BD" w:rsidRDefault="003155BD" w:rsidP="003155BD">
            <w:pPr>
              <w:snapToGrid w:val="0"/>
              <w:jc w:val="center"/>
            </w:pPr>
          </w:p>
        </w:tc>
      </w:tr>
      <w:tr w:rsidR="003155BD" w:rsidRPr="003155BD" w14:paraId="6E9B25AC" w14:textId="77777777" w:rsidTr="00A05208">
        <w:trPr>
          <w:trHeight w:val="242"/>
        </w:trPr>
        <w:tc>
          <w:tcPr>
            <w:tcW w:w="1135" w:type="dxa"/>
            <w:tcBorders>
              <w:top w:val="single" w:sz="4" w:space="0" w:color="000000"/>
              <w:left w:val="single" w:sz="4" w:space="0" w:color="000000"/>
              <w:bottom w:val="single" w:sz="4" w:space="0" w:color="000000"/>
            </w:tcBorders>
            <w:shd w:val="clear" w:color="auto" w:fill="auto"/>
          </w:tcPr>
          <w:p w14:paraId="0F826ED1" w14:textId="77777777" w:rsidR="003155BD" w:rsidRPr="003155BD" w:rsidRDefault="003155BD" w:rsidP="003155BD">
            <w:pPr>
              <w:snapToGrid w:val="0"/>
            </w:pPr>
          </w:p>
        </w:tc>
        <w:tc>
          <w:tcPr>
            <w:tcW w:w="5816" w:type="dxa"/>
            <w:tcBorders>
              <w:top w:val="single" w:sz="4" w:space="0" w:color="000000"/>
              <w:left w:val="single" w:sz="4" w:space="0" w:color="000000"/>
              <w:bottom w:val="single" w:sz="4" w:space="0" w:color="000000"/>
            </w:tcBorders>
            <w:shd w:val="clear" w:color="auto" w:fill="auto"/>
          </w:tcPr>
          <w:p w14:paraId="19E1EF1E" w14:textId="77777777" w:rsidR="003155BD" w:rsidRPr="003155BD" w:rsidRDefault="003155BD" w:rsidP="003155BD">
            <w:r w:rsidRPr="003155BD">
              <w:rPr>
                <w:rFonts w:eastAsia="Calibri"/>
              </w:rPr>
              <w:t>участие</w:t>
            </w:r>
          </w:p>
        </w:tc>
        <w:tc>
          <w:tcPr>
            <w:tcW w:w="3310" w:type="dxa"/>
            <w:tcBorders>
              <w:top w:val="single" w:sz="4" w:space="0" w:color="000000"/>
              <w:left w:val="single" w:sz="4" w:space="0" w:color="000000"/>
              <w:bottom w:val="single" w:sz="4" w:space="0" w:color="000000"/>
              <w:right w:val="single" w:sz="4" w:space="0" w:color="000000"/>
            </w:tcBorders>
            <w:shd w:val="clear" w:color="auto" w:fill="auto"/>
          </w:tcPr>
          <w:p w14:paraId="0B9F054E" w14:textId="77777777" w:rsidR="003155BD" w:rsidRPr="003155BD" w:rsidRDefault="003155BD" w:rsidP="003155BD">
            <w:pPr>
              <w:jc w:val="center"/>
            </w:pPr>
            <w:r w:rsidRPr="003155BD">
              <w:rPr>
                <w:rFonts w:eastAsia="Calibri"/>
              </w:rPr>
              <w:t>До 1500</w:t>
            </w:r>
          </w:p>
        </w:tc>
      </w:tr>
      <w:tr w:rsidR="003155BD" w:rsidRPr="003155BD" w14:paraId="26602BFA" w14:textId="77777777" w:rsidTr="00A05208">
        <w:trPr>
          <w:trHeight w:val="242"/>
        </w:trPr>
        <w:tc>
          <w:tcPr>
            <w:tcW w:w="1135" w:type="dxa"/>
            <w:tcBorders>
              <w:top w:val="single" w:sz="4" w:space="0" w:color="000000"/>
              <w:left w:val="single" w:sz="4" w:space="0" w:color="000000"/>
              <w:bottom w:val="single" w:sz="4" w:space="0" w:color="000000"/>
            </w:tcBorders>
            <w:shd w:val="clear" w:color="auto" w:fill="auto"/>
          </w:tcPr>
          <w:p w14:paraId="51013B5C" w14:textId="77777777" w:rsidR="003155BD" w:rsidRPr="003155BD" w:rsidRDefault="003155BD" w:rsidP="003155BD">
            <w:pPr>
              <w:snapToGrid w:val="0"/>
            </w:pPr>
          </w:p>
        </w:tc>
        <w:tc>
          <w:tcPr>
            <w:tcW w:w="5816" w:type="dxa"/>
            <w:tcBorders>
              <w:top w:val="single" w:sz="4" w:space="0" w:color="000000"/>
              <w:left w:val="single" w:sz="4" w:space="0" w:color="000000"/>
              <w:bottom w:val="single" w:sz="4" w:space="0" w:color="000000"/>
            </w:tcBorders>
            <w:shd w:val="clear" w:color="auto" w:fill="auto"/>
          </w:tcPr>
          <w:p w14:paraId="374F0646" w14:textId="77777777" w:rsidR="003155BD" w:rsidRPr="003155BD" w:rsidRDefault="003155BD" w:rsidP="003155BD">
            <w:r w:rsidRPr="003155BD">
              <w:rPr>
                <w:rFonts w:eastAsia="Calibri"/>
              </w:rPr>
              <w:t>победа</w:t>
            </w:r>
          </w:p>
        </w:tc>
        <w:tc>
          <w:tcPr>
            <w:tcW w:w="3310" w:type="dxa"/>
            <w:tcBorders>
              <w:top w:val="single" w:sz="4" w:space="0" w:color="000000"/>
              <w:left w:val="single" w:sz="4" w:space="0" w:color="000000"/>
              <w:bottom w:val="single" w:sz="4" w:space="0" w:color="000000"/>
              <w:right w:val="single" w:sz="4" w:space="0" w:color="000000"/>
            </w:tcBorders>
            <w:shd w:val="clear" w:color="auto" w:fill="auto"/>
          </w:tcPr>
          <w:p w14:paraId="6DB07AB4" w14:textId="77777777" w:rsidR="003155BD" w:rsidRPr="003155BD" w:rsidRDefault="003155BD" w:rsidP="003155BD">
            <w:pPr>
              <w:jc w:val="center"/>
            </w:pPr>
            <w:r w:rsidRPr="003155BD">
              <w:rPr>
                <w:rFonts w:eastAsia="Calibri"/>
              </w:rPr>
              <w:t>До 2000</w:t>
            </w:r>
          </w:p>
        </w:tc>
      </w:tr>
      <w:tr w:rsidR="003155BD" w:rsidRPr="003155BD" w14:paraId="48857847" w14:textId="77777777" w:rsidTr="00A05208">
        <w:trPr>
          <w:trHeight w:val="242"/>
        </w:trPr>
        <w:tc>
          <w:tcPr>
            <w:tcW w:w="1135" w:type="dxa"/>
            <w:tcBorders>
              <w:top w:val="single" w:sz="4" w:space="0" w:color="000000"/>
              <w:left w:val="single" w:sz="4" w:space="0" w:color="000000"/>
              <w:bottom w:val="single" w:sz="4" w:space="0" w:color="000000"/>
            </w:tcBorders>
            <w:shd w:val="clear" w:color="auto" w:fill="auto"/>
          </w:tcPr>
          <w:p w14:paraId="5283CE8A" w14:textId="77777777" w:rsidR="003155BD" w:rsidRPr="003155BD" w:rsidRDefault="003155BD" w:rsidP="003155BD">
            <w:r w:rsidRPr="003155BD">
              <w:rPr>
                <w:rFonts w:eastAsia="Calibri"/>
              </w:rPr>
              <w:t>41.2</w:t>
            </w:r>
          </w:p>
        </w:tc>
        <w:tc>
          <w:tcPr>
            <w:tcW w:w="5816" w:type="dxa"/>
            <w:tcBorders>
              <w:top w:val="single" w:sz="4" w:space="0" w:color="000000"/>
              <w:left w:val="single" w:sz="4" w:space="0" w:color="000000"/>
              <w:bottom w:val="single" w:sz="4" w:space="0" w:color="000000"/>
            </w:tcBorders>
            <w:shd w:val="clear" w:color="auto" w:fill="auto"/>
          </w:tcPr>
          <w:p w14:paraId="2597713B" w14:textId="77777777" w:rsidR="003155BD" w:rsidRPr="003155BD" w:rsidRDefault="003155BD" w:rsidP="003155BD">
            <w:r w:rsidRPr="003155BD">
              <w:rPr>
                <w:rFonts w:eastAsia="Calibri"/>
              </w:rPr>
              <w:t>Участие в школьном  конкурсе  «Лучший класс» и др.  по итогам учебного года</w:t>
            </w:r>
          </w:p>
        </w:tc>
        <w:tc>
          <w:tcPr>
            <w:tcW w:w="3310" w:type="dxa"/>
            <w:tcBorders>
              <w:top w:val="single" w:sz="4" w:space="0" w:color="000000"/>
              <w:left w:val="single" w:sz="4" w:space="0" w:color="000000"/>
              <w:bottom w:val="single" w:sz="4" w:space="0" w:color="000000"/>
              <w:right w:val="single" w:sz="4" w:space="0" w:color="000000"/>
            </w:tcBorders>
            <w:shd w:val="clear" w:color="auto" w:fill="auto"/>
          </w:tcPr>
          <w:p w14:paraId="3DDFA9E5" w14:textId="77777777" w:rsidR="003155BD" w:rsidRPr="003155BD" w:rsidRDefault="003155BD" w:rsidP="003155BD">
            <w:pPr>
              <w:jc w:val="center"/>
            </w:pPr>
            <w:r w:rsidRPr="003155BD">
              <w:rPr>
                <w:rFonts w:eastAsia="Calibri"/>
              </w:rPr>
              <w:t>От 200 до 2000</w:t>
            </w:r>
          </w:p>
        </w:tc>
      </w:tr>
      <w:tr w:rsidR="003155BD" w:rsidRPr="003155BD" w14:paraId="22276D56" w14:textId="77777777" w:rsidTr="00A05208">
        <w:trPr>
          <w:trHeight w:val="242"/>
        </w:trPr>
        <w:tc>
          <w:tcPr>
            <w:tcW w:w="1135" w:type="dxa"/>
            <w:tcBorders>
              <w:top w:val="single" w:sz="4" w:space="0" w:color="000000"/>
              <w:left w:val="single" w:sz="4" w:space="0" w:color="000000"/>
              <w:bottom w:val="single" w:sz="4" w:space="0" w:color="000000"/>
            </w:tcBorders>
            <w:shd w:val="clear" w:color="auto" w:fill="auto"/>
          </w:tcPr>
          <w:p w14:paraId="43641D93" w14:textId="77777777" w:rsidR="003155BD" w:rsidRPr="003155BD" w:rsidRDefault="003155BD" w:rsidP="003155BD">
            <w:r w:rsidRPr="003155BD">
              <w:rPr>
                <w:rFonts w:eastAsia="Calibri"/>
              </w:rPr>
              <w:t>42.</w:t>
            </w:r>
          </w:p>
        </w:tc>
        <w:tc>
          <w:tcPr>
            <w:tcW w:w="5816" w:type="dxa"/>
            <w:tcBorders>
              <w:top w:val="single" w:sz="4" w:space="0" w:color="000000"/>
              <w:left w:val="single" w:sz="4" w:space="0" w:color="000000"/>
              <w:bottom w:val="single" w:sz="4" w:space="0" w:color="000000"/>
            </w:tcBorders>
            <w:shd w:val="clear" w:color="auto" w:fill="auto"/>
          </w:tcPr>
          <w:p w14:paraId="72CF6BD0" w14:textId="77777777" w:rsidR="003155BD" w:rsidRPr="003155BD" w:rsidRDefault="003155BD" w:rsidP="003155BD">
            <w:r w:rsidRPr="003155BD">
              <w:rPr>
                <w:rFonts w:eastAsia="Calibri"/>
              </w:rPr>
              <w:t>За высокий уровень исполнительской дисциплины (своевременная подготовка отчетов, заполнение журналов,  личных дел, плана воспитательной работы, протоколов родительских собраний и др.)</w:t>
            </w:r>
          </w:p>
        </w:tc>
        <w:tc>
          <w:tcPr>
            <w:tcW w:w="3310" w:type="dxa"/>
            <w:tcBorders>
              <w:top w:val="single" w:sz="4" w:space="0" w:color="000000"/>
              <w:left w:val="single" w:sz="4" w:space="0" w:color="000000"/>
              <w:bottom w:val="single" w:sz="4" w:space="0" w:color="000000"/>
              <w:right w:val="single" w:sz="4" w:space="0" w:color="000000"/>
            </w:tcBorders>
            <w:shd w:val="clear" w:color="auto" w:fill="auto"/>
          </w:tcPr>
          <w:p w14:paraId="1A67FB7B" w14:textId="77777777" w:rsidR="003155BD" w:rsidRPr="003155BD" w:rsidRDefault="003155BD" w:rsidP="003155BD">
            <w:pPr>
              <w:jc w:val="center"/>
            </w:pPr>
            <w:r w:rsidRPr="003155BD">
              <w:rPr>
                <w:rFonts w:eastAsia="Calibri"/>
              </w:rPr>
              <w:t>От 100 до 10000</w:t>
            </w:r>
          </w:p>
        </w:tc>
      </w:tr>
      <w:tr w:rsidR="003155BD" w:rsidRPr="003155BD" w14:paraId="21F162EA" w14:textId="77777777" w:rsidTr="00A05208">
        <w:trPr>
          <w:trHeight w:val="242"/>
        </w:trPr>
        <w:tc>
          <w:tcPr>
            <w:tcW w:w="1135" w:type="dxa"/>
            <w:tcBorders>
              <w:top w:val="single" w:sz="4" w:space="0" w:color="000000"/>
              <w:left w:val="single" w:sz="4" w:space="0" w:color="000000"/>
              <w:bottom w:val="single" w:sz="4" w:space="0" w:color="000000"/>
            </w:tcBorders>
            <w:shd w:val="clear" w:color="auto" w:fill="auto"/>
          </w:tcPr>
          <w:p w14:paraId="5D9A32F0" w14:textId="77777777" w:rsidR="003155BD" w:rsidRPr="003155BD" w:rsidRDefault="003155BD" w:rsidP="003155BD">
            <w:r w:rsidRPr="003155BD">
              <w:rPr>
                <w:rFonts w:eastAsia="Calibri"/>
              </w:rPr>
              <w:t>43.</w:t>
            </w:r>
          </w:p>
        </w:tc>
        <w:tc>
          <w:tcPr>
            <w:tcW w:w="5816" w:type="dxa"/>
            <w:tcBorders>
              <w:top w:val="single" w:sz="4" w:space="0" w:color="000000"/>
              <w:left w:val="single" w:sz="4" w:space="0" w:color="000000"/>
              <w:bottom w:val="single" w:sz="4" w:space="0" w:color="000000"/>
            </w:tcBorders>
            <w:shd w:val="clear" w:color="auto" w:fill="auto"/>
          </w:tcPr>
          <w:p w14:paraId="7FA111F3" w14:textId="77777777" w:rsidR="003155BD" w:rsidRPr="003155BD" w:rsidRDefault="003155BD" w:rsidP="003155BD">
            <w:r w:rsidRPr="003155BD">
              <w:rPr>
                <w:rFonts w:eastAsia="Calibri"/>
              </w:rPr>
              <w:t>Участие класса в мероприятиях по благоустройству и озеленению школы</w:t>
            </w:r>
          </w:p>
        </w:tc>
        <w:tc>
          <w:tcPr>
            <w:tcW w:w="3310" w:type="dxa"/>
            <w:tcBorders>
              <w:top w:val="single" w:sz="4" w:space="0" w:color="000000"/>
              <w:left w:val="single" w:sz="4" w:space="0" w:color="000000"/>
              <w:bottom w:val="single" w:sz="4" w:space="0" w:color="000000"/>
              <w:right w:val="single" w:sz="4" w:space="0" w:color="000000"/>
            </w:tcBorders>
            <w:shd w:val="clear" w:color="auto" w:fill="auto"/>
          </w:tcPr>
          <w:p w14:paraId="613AA5A4" w14:textId="77777777" w:rsidR="003155BD" w:rsidRPr="003155BD" w:rsidRDefault="003155BD" w:rsidP="003155BD">
            <w:pPr>
              <w:jc w:val="center"/>
            </w:pPr>
            <w:r w:rsidRPr="003155BD">
              <w:rPr>
                <w:rFonts w:eastAsia="Calibri"/>
              </w:rPr>
              <w:t>От 100 до 2000</w:t>
            </w:r>
          </w:p>
        </w:tc>
      </w:tr>
      <w:tr w:rsidR="003155BD" w:rsidRPr="003155BD" w14:paraId="0BF1EB32" w14:textId="77777777" w:rsidTr="00A05208">
        <w:trPr>
          <w:trHeight w:val="242"/>
        </w:trPr>
        <w:tc>
          <w:tcPr>
            <w:tcW w:w="1135" w:type="dxa"/>
            <w:tcBorders>
              <w:top w:val="single" w:sz="4" w:space="0" w:color="000000"/>
              <w:left w:val="single" w:sz="4" w:space="0" w:color="000000"/>
              <w:bottom w:val="single" w:sz="4" w:space="0" w:color="000000"/>
            </w:tcBorders>
            <w:shd w:val="clear" w:color="auto" w:fill="auto"/>
          </w:tcPr>
          <w:p w14:paraId="446C78C9" w14:textId="77777777" w:rsidR="003155BD" w:rsidRPr="003155BD" w:rsidRDefault="003155BD" w:rsidP="003155BD">
            <w:r w:rsidRPr="003155BD">
              <w:rPr>
                <w:rFonts w:eastAsia="Calibri"/>
              </w:rPr>
              <w:t xml:space="preserve">44. </w:t>
            </w:r>
          </w:p>
        </w:tc>
        <w:tc>
          <w:tcPr>
            <w:tcW w:w="5816" w:type="dxa"/>
            <w:tcBorders>
              <w:top w:val="single" w:sz="4" w:space="0" w:color="000000"/>
              <w:left w:val="single" w:sz="4" w:space="0" w:color="000000"/>
              <w:bottom w:val="single" w:sz="4" w:space="0" w:color="000000"/>
            </w:tcBorders>
            <w:shd w:val="clear" w:color="auto" w:fill="auto"/>
          </w:tcPr>
          <w:p w14:paraId="10627F54" w14:textId="77777777" w:rsidR="003155BD" w:rsidRPr="003155BD" w:rsidRDefault="003155BD" w:rsidP="003155BD">
            <w:r w:rsidRPr="003155BD">
              <w:rPr>
                <w:rFonts w:eastAsia="Calibri"/>
              </w:rPr>
              <w:t>Качественная организация культурного отдыха и оздоровления детей в каникулярное время</w:t>
            </w:r>
          </w:p>
        </w:tc>
        <w:tc>
          <w:tcPr>
            <w:tcW w:w="3310" w:type="dxa"/>
            <w:tcBorders>
              <w:top w:val="single" w:sz="4" w:space="0" w:color="000000"/>
              <w:left w:val="single" w:sz="4" w:space="0" w:color="000000"/>
              <w:bottom w:val="single" w:sz="4" w:space="0" w:color="000000"/>
              <w:right w:val="single" w:sz="4" w:space="0" w:color="000000"/>
            </w:tcBorders>
            <w:shd w:val="clear" w:color="auto" w:fill="auto"/>
          </w:tcPr>
          <w:p w14:paraId="2DBB77DB" w14:textId="77777777" w:rsidR="003155BD" w:rsidRPr="003155BD" w:rsidRDefault="003155BD" w:rsidP="003155BD">
            <w:pPr>
              <w:jc w:val="center"/>
            </w:pPr>
            <w:r w:rsidRPr="003155BD">
              <w:rPr>
                <w:rFonts w:eastAsia="Calibri"/>
              </w:rPr>
              <w:t>До 5000</w:t>
            </w:r>
          </w:p>
        </w:tc>
      </w:tr>
      <w:tr w:rsidR="003155BD" w:rsidRPr="003155BD" w14:paraId="2A65E373" w14:textId="77777777" w:rsidTr="00A05208">
        <w:trPr>
          <w:trHeight w:val="242"/>
        </w:trPr>
        <w:tc>
          <w:tcPr>
            <w:tcW w:w="1135" w:type="dxa"/>
            <w:tcBorders>
              <w:top w:val="single" w:sz="4" w:space="0" w:color="000000"/>
              <w:left w:val="single" w:sz="4" w:space="0" w:color="000000"/>
              <w:bottom w:val="single" w:sz="4" w:space="0" w:color="000000"/>
            </w:tcBorders>
            <w:shd w:val="clear" w:color="auto" w:fill="auto"/>
          </w:tcPr>
          <w:p w14:paraId="5AD8A073" w14:textId="77777777" w:rsidR="003155BD" w:rsidRPr="003155BD" w:rsidRDefault="003155BD" w:rsidP="003155BD">
            <w:r w:rsidRPr="003155BD">
              <w:rPr>
                <w:rFonts w:eastAsia="Calibri"/>
              </w:rPr>
              <w:t>45.</w:t>
            </w:r>
          </w:p>
        </w:tc>
        <w:tc>
          <w:tcPr>
            <w:tcW w:w="5816" w:type="dxa"/>
            <w:tcBorders>
              <w:top w:val="single" w:sz="4" w:space="0" w:color="000000"/>
              <w:left w:val="single" w:sz="4" w:space="0" w:color="000000"/>
              <w:bottom w:val="single" w:sz="4" w:space="0" w:color="000000"/>
            </w:tcBorders>
            <w:shd w:val="clear" w:color="auto" w:fill="auto"/>
          </w:tcPr>
          <w:p w14:paraId="439039F6" w14:textId="77777777" w:rsidR="003155BD" w:rsidRPr="003155BD" w:rsidRDefault="003155BD" w:rsidP="003155BD">
            <w:r w:rsidRPr="003155BD">
              <w:rPr>
                <w:rFonts w:eastAsia="Calibri"/>
              </w:rPr>
              <w:t>Качественная работа по профилактике наркомании, табакокурения и алкогольной зависимости, правонарушений, преступлений и безнадзорности</w:t>
            </w:r>
          </w:p>
          <w:p w14:paraId="0F0C7893" w14:textId="77777777" w:rsidR="003155BD" w:rsidRPr="003155BD" w:rsidRDefault="003155BD" w:rsidP="003155BD"/>
        </w:tc>
        <w:tc>
          <w:tcPr>
            <w:tcW w:w="3310" w:type="dxa"/>
            <w:tcBorders>
              <w:top w:val="single" w:sz="4" w:space="0" w:color="000000"/>
              <w:left w:val="single" w:sz="4" w:space="0" w:color="000000"/>
              <w:bottom w:val="single" w:sz="4" w:space="0" w:color="000000"/>
              <w:right w:val="single" w:sz="4" w:space="0" w:color="000000"/>
            </w:tcBorders>
            <w:shd w:val="clear" w:color="auto" w:fill="auto"/>
          </w:tcPr>
          <w:p w14:paraId="6C7A4996" w14:textId="77777777" w:rsidR="003155BD" w:rsidRPr="003155BD" w:rsidRDefault="003155BD" w:rsidP="003155BD">
            <w:pPr>
              <w:jc w:val="center"/>
            </w:pPr>
            <w:r w:rsidRPr="003155BD">
              <w:rPr>
                <w:rFonts w:eastAsia="Calibri"/>
              </w:rPr>
              <w:t>От 100 до 3000</w:t>
            </w:r>
          </w:p>
        </w:tc>
      </w:tr>
      <w:tr w:rsidR="003155BD" w:rsidRPr="003155BD" w14:paraId="0A762351" w14:textId="77777777" w:rsidTr="00A05208">
        <w:trPr>
          <w:trHeight w:val="242"/>
        </w:trPr>
        <w:tc>
          <w:tcPr>
            <w:tcW w:w="1135" w:type="dxa"/>
            <w:tcBorders>
              <w:top w:val="single" w:sz="4" w:space="0" w:color="000000"/>
              <w:left w:val="single" w:sz="4" w:space="0" w:color="000000"/>
              <w:bottom w:val="single" w:sz="4" w:space="0" w:color="000000"/>
            </w:tcBorders>
            <w:shd w:val="clear" w:color="auto" w:fill="auto"/>
          </w:tcPr>
          <w:p w14:paraId="21D3723E" w14:textId="77777777" w:rsidR="003155BD" w:rsidRPr="003155BD" w:rsidRDefault="003155BD" w:rsidP="003155BD">
            <w:r w:rsidRPr="003155BD">
              <w:rPr>
                <w:rFonts w:eastAsia="Calibri"/>
              </w:rPr>
              <w:t>46.</w:t>
            </w:r>
          </w:p>
        </w:tc>
        <w:tc>
          <w:tcPr>
            <w:tcW w:w="5816" w:type="dxa"/>
            <w:tcBorders>
              <w:top w:val="single" w:sz="4" w:space="0" w:color="000000"/>
              <w:left w:val="single" w:sz="4" w:space="0" w:color="000000"/>
              <w:bottom w:val="single" w:sz="4" w:space="0" w:color="000000"/>
            </w:tcBorders>
            <w:shd w:val="clear" w:color="auto" w:fill="auto"/>
          </w:tcPr>
          <w:p w14:paraId="47D28898" w14:textId="77777777" w:rsidR="003155BD" w:rsidRPr="003155BD" w:rsidRDefault="003155BD" w:rsidP="003155BD">
            <w:r w:rsidRPr="003155BD">
              <w:rPr>
                <w:rFonts w:eastAsia="Calibri"/>
              </w:rPr>
              <w:t>За организацию эффективного сотрудничества с родителями</w:t>
            </w:r>
          </w:p>
        </w:tc>
        <w:tc>
          <w:tcPr>
            <w:tcW w:w="3310" w:type="dxa"/>
            <w:tcBorders>
              <w:top w:val="single" w:sz="4" w:space="0" w:color="000000"/>
              <w:left w:val="single" w:sz="4" w:space="0" w:color="000000"/>
              <w:bottom w:val="single" w:sz="4" w:space="0" w:color="000000"/>
              <w:right w:val="single" w:sz="4" w:space="0" w:color="000000"/>
            </w:tcBorders>
            <w:shd w:val="clear" w:color="auto" w:fill="auto"/>
          </w:tcPr>
          <w:p w14:paraId="72CF016A" w14:textId="77777777" w:rsidR="003155BD" w:rsidRPr="003155BD" w:rsidRDefault="003155BD" w:rsidP="003155BD">
            <w:pPr>
              <w:jc w:val="center"/>
            </w:pPr>
            <w:r w:rsidRPr="003155BD">
              <w:rPr>
                <w:rFonts w:eastAsia="Calibri"/>
              </w:rPr>
              <w:t>До 5000</w:t>
            </w:r>
          </w:p>
        </w:tc>
      </w:tr>
      <w:tr w:rsidR="003155BD" w:rsidRPr="003155BD" w14:paraId="147A5EBD" w14:textId="77777777" w:rsidTr="00A05208">
        <w:trPr>
          <w:trHeight w:val="242"/>
        </w:trPr>
        <w:tc>
          <w:tcPr>
            <w:tcW w:w="1135" w:type="dxa"/>
            <w:tcBorders>
              <w:top w:val="single" w:sz="4" w:space="0" w:color="000000"/>
              <w:left w:val="single" w:sz="4" w:space="0" w:color="000000"/>
              <w:bottom w:val="single" w:sz="4" w:space="0" w:color="000000"/>
            </w:tcBorders>
            <w:shd w:val="clear" w:color="auto" w:fill="auto"/>
          </w:tcPr>
          <w:p w14:paraId="71358BCD" w14:textId="77777777" w:rsidR="003155BD" w:rsidRPr="003155BD" w:rsidRDefault="003155BD" w:rsidP="003155BD">
            <w:r w:rsidRPr="003155BD">
              <w:rPr>
                <w:rFonts w:eastAsia="Calibri"/>
              </w:rPr>
              <w:t>47.</w:t>
            </w:r>
          </w:p>
        </w:tc>
        <w:tc>
          <w:tcPr>
            <w:tcW w:w="5816" w:type="dxa"/>
            <w:tcBorders>
              <w:top w:val="single" w:sz="4" w:space="0" w:color="000000"/>
              <w:left w:val="single" w:sz="4" w:space="0" w:color="000000"/>
              <w:bottom w:val="single" w:sz="4" w:space="0" w:color="000000"/>
            </w:tcBorders>
            <w:shd w:val="clear" w:color="auto" w:fill="auto"/>
          </w:tcPr>
          <w:p w14:paraId="2E412C36" w14:textId="77777777" w:rsidR="003155BD" w:rsidRPr="003155BD" w:rsidRDefault="003155BD" w:rsidP="003155BD">
            <w:r w:rsidRPr="003155BD">
              <w:rPr>
                <w:rFonts w:eastAsia="Calibri"/>
              </w:rPr>
              <w:t>За личное участие в увеличении контингента классных коллективов (по факту комплектования, по итогам полугодия)</w:t>
            </w:r>
          </w:p>
          <w:p w14:paraId="1549ED76" w14:textId="77777777" w:rsidR="003155BD" w:rsidRPr="003155BD" w:rsidRDefault="003155BD" w:rsidP="003155BD"/>
        </w:tc>
        <w:tc>
          <w:tcPr>
            <w:tcW w:w="3310" w:type="dxa"/>
            <w:tcBorders>
              <w:top w:val="single" w:sz="4" w:space="0" w:color="000000"/>
              <w:left w:val="single" w:sz="4" w:space="0" w:color="000000"/>
              <w:bottom w:val="single" w:sz="4" w:space="0" w:color="000000"/>
              <w:right w:val="single" w:sz="4" w:space="0" w:color="000000"/>
            </w:tcBorders>
            <w:shd w:val="clear" w:color="auto" w:fill="auto"/>
          </w:tcPr>
          <w:p w14:paraId="5027732D" w14:textId="77777777" w:rsidR="003155BD" w:rsidRPr="003155BD" w:rsidRDefault="003155BD" w:rsidP="003155BD">
            <w:pPr>
              <w:jc w:val="center"/>
            </w:pPr>
            <w:r w:rsidRPr="003155BD">
              <w:rPr>
                <w:rFonts w:eastAsia="Calibri"/>
              </w:rPr>
              <w:t>От 300 до 3000</w:t>
            </w:r>
          </w:p>
        </w:tc>
      </w:tr>
      <w:tr w:rsidR="003155BD" w:rsidRPr="003155BD" w14:paraId="60C7C314" w14:textId="77777777" w:rsidTr="00A05208">
        <w:trPr>
          <w:trHeight w:val="242"/>
        </w:trPr>
        <w:tc>
          <w:tcPr>
            <w:tcW w:w="1135" w:type="dxa"/>
            <w:tcBorders>
              <w:top w:val="single" w:sz="4" w:space="0" w:color="000000"/>
              <w:left w:val="single" w:sz="4" w:space="0" w:color="000000"/>
              <w:bottom w:val="single" w:sz="4" w:space="0" w:color="000000"/>
            </w:tcBorders>
            <w:shd w:val="clear" w:color="auto" w:fill="auto"/>
          </w:tcPr>
          <w:p w14:paraId="359146E3" w14:textId="77777777" w:rsidR="003155BD" w:rsidRPr="003155BD" w:rsidRDefault="003155BD" w:rsidP="003155BD">
            <w:r w:rsidRPr="003155BD">
              <w:rPr>
                <w:rFonts w:eastAsia="Calibri"/>
              </w:rPr>
              <w:t>48.</w:t>
            </w:r>
          </w:p>
        </w:tc>
        <w:tc>
          <w:tcPr>
            <w:tcW w:w="5816" w:type="dxa"/>
            <w:tcBorders>
              <w:top w:val="single" w:sz="4" w:space="0" w:color="000000"/>
              <w:left w:val="single" w:sz="4" w:space="0" w:color="000000"/>
              <w:bottom w:val="single" w:sz="4" w:space="0" w:color="000000"/>
            </w:tcBorders>
            <w:shd w:val="clear" w:color="auto" w:fill="auto"/>
          </w:tcPr>
          <w:p w14:paraId="21593E38" w14:textId="77777777" w:rsidR="003155BD" w:rsidRPr="003155BD" w:rsidRDefault="003155BD" w:rsidP="003155BD">
            <w:pPr>
              <w:jc w:val="both"/>
            </w:pPr>
            <w:r w:rsidRPr="003155BD">
              <w:t>- за сохранность музыкального оборудования и организацию музыкального сопровождения школьных мероприятий</w:t>
            </w:r>
          </w:p>
          <w:p w14:paraId="77B4B651" w14:textId="77777777" w:rsidR="003155BD" w:rsidRPr="003155BD" w:rsidRDefault="003155BD" w:rsidP="003155BD">
            <w:pPr>
              <w:jc w:val="both"/>
            </w:pPr>
          </w:p>
        </w:tc>
        <w:tc>
          <w:tcPr>
            <w:tcW w:w="3310" w:type="dxa"/>
            <w:tcBorders>
              <w:top w:val="single" w:sz="4" w:space="0" w:color="000000"/>
              <w:left w:val="single" w:sz="4" w:space="0" w:color="000000"/>
              <w:bottom w:val="single" w:sz="4" w:space="0" w:color="000000"/>
              <w:right w:val="single" w:sz="4" w:space="0" w:color="000000"/>
            </w:tcBorders>
            <w:shd w:val="clear" w:color="auto" w:fill="auto"/>
          </w:tcPr>
          <w:p w14:paraId="6AC348AB" w14:textId="77777777" w:rsidR="003155BD" w:rsidRPr="003155BD" w:rsidRDefault="003155BD" w:rsidP="003155BD">
            <w:pPr>
              <w:tabs>
                <w:tab w:val="left" w:pos="2464"/>
              </w:tabs>
              <w:jc w:val="center"/>
            </w:pPr>
            <w:r w:rsidRPr="003155BD">
              <w:t>От 100 до 3000</w:t>
            </w:r>
          </w:p>
        </w:tc>
      </w:tr>
      <w:tr w:rsidR="003155BD" w:rsidRPr="003155BD" w14:paraId="30ED5BA2" w14:textId="77777777" w:rsidTr="00A05208">
        <w:trPr>
          <w:trHeight w:val="242"/>
        </w:trPr>
        <w:tc>
          <w:tcPr>
            <w:tcW w:w="1135" w:type="dxa"/>
            <w:tcBorders>
              <w:top w:val="single" w:sz="4" w:space="0" w:color="000000"/>
              <w:left w:val="single" w:sz="4" w:space="0" w:color="000000"/>
              <w:bottom w:val="single" w:sz="4" w:space="0" w:color="000000"/>
            </w:tcBorders>
            <w:shd w:val="clear" w:color="auto" w:fill="auto"/>
          </w:tcPr>
          <w:p w14:paraId="6A93B2E0" w14:textId="77777777" w:rsidR="003155BD" w:rsidRPr="003155BD" w:rsidRDefault="003155BD" w:rsidP="003155BD">
            <w:r w:rsidRPr="003155BD">
              <w:rPr>
                <w:rFonts w:eastAsia="Calibri"/>
              </w:rPr>
              <w:t>49.</w:t>
            </w:r>
          </w:p>
        </w:tc>
        <w:tc>
          <w:tcPr>
            <w:tcW w:w="5816" w:type="dxa"/>
            <w:tcBorders>
              <w:top w:val="single" w:sz="4" w:space="0" w:color="000000"/>
              <w:left w:val="single" w:sz="4" w:space="0" w:color="000000"/>
              <w:bottom w:val="single" w:sz="4" w:space="0" w:color="000000"/>
            </w:tcBorders>
            <w:shd w:val="clear" w:color="auto" w:fill="auto"/>
          </w:tcPr>
          <w:p w14:paraId="3F4228B2" w14:textId="77777777" w:rsidR="003155BD" w:rsidRPr="003155BD" w:rsidRDefault="003155BD" w:rsidP="003155BD">
            <w:r w:rsidRPr="003155BD">
              <w:rPr>
                <w:rFonts w:eastAsia="Calibri"/>
              </w:rPr>
              <w:t>- за увеличение объёма работы</w:t>
            </w:r>
          </w:p>
        </w:tc>
        <w:tc>
          <w:tcPr>
            <w:tcW w:w="3310" w:type="dxa"/>
            <w:tcBorders>
              <w:top w:val="single" w:sz="4" w:space="0" w:color="000000"/>
              <w:left w:val="single" w:sz="4" w:space="0" w:color="000000"/>
              <w:bottom w:val="single" w:sz="4" w:space="0" w:color="000000"/>
              <w:right w:val="single" w:sz="4" w:space="0" w:color="000000"/>
            </w:tcBorders>
            <w:shd w:val="clear" w:color="auto" w:fill="auto"/>
          </w:tcPr>
          <w:p w14:paraId="68200F07" w14:textId="77777777" w:rsidR="003155BD" w:rsidRPr="003155BD" w:rsidRDefault="003155BD" w:rsidP="003155BD">
            <w:pPr>
              <w:jc w:val="center"/>
            </w:pPr>
            <w:r w:rsidRPr="003155BD">
              <w:rPr>
                <w:rFonts w:eastAsia="Calibri"/>
              </w:rPr>
              <w:t>От 100 до 10000</w:t>
            </w:r>
          </w:p>
        </w:tc>
      </w:tr>
      <w:tr w:rsidR="003155BD" w:rsidRPr="003155BD" w14:paraId="6529F2C6" w14:textId="77777777" w:rsidTr="00A05208">
        <w:trPr>
          <w:trHeight w:val="215"/>
        </w:trPr>
        <w:tc>
          <w:tcPr>
            <w:tcW w:w="1135" w:type="dxa"/>
            <w:tcBorders>
              <w:top w:val="single" w:sz="4" w:space="0" w:color="000000"/>
              <w:left w:val="single" w:sz="4" w:space="0" w:color="000000"/>
              <w:bottom w:val="single" w:sz="4" w:space="0" w:color="000000"/>
            </w:tcBorders>
            <w:shd w:val="clear" w:color="auto" w:fill="auto"/>
          </w:tcPr>
          <w:p w14:paraId="1CE11265" w14:textId="77777777" w:rsidR="003155BD" w:rsidRPr="003155BD" w:rsidRDefault="003155BD" w:rsidP="003155BD">
            <w:r w:rsidRPr="003155BD">
              <w:rPr>
                <w:rFonts w:eastAsia="Calibri"/>
              </w:rPr>
              <w:t>50.</w:t>
            </w:r>
          </w:p>
        </w:tc>
        <w:tc>
          <w:tcPr>
            <w:tcW w:w="5816" w:type="dxa"/>
            <w:tcBorders>
              <w:top w:val="single" w:sz="4" w:space="0" w:color="000000"/>
              <w:left w:val="single" w:sz="4" w:space="0" w:color="000000"/>
              <w:bottom w:val="single" w:sz="4" w:space="0" w:color="000000"/>
            </w:tcBorders>
            <w:shd w:val="clear" w:color="auto" w:fill="auto"/>
          </w:tcPr>
          <w:p w14:paraId="018B7D8B" w14:textId="77777777" w:rsidR="003155BD" w:rsidRPr="003155BD" w:rsidRDefault="003155BD" w:rsidP="003155BD">
            <w:r w:rsidRPr="003155BD">
              <w:rPr>
                <w:rFonts w:eastAsia="Calibri"/>
              </w:rPr>
              <w:t>- за консультации и дополнительные занятия с обучающимися, в том числе работа с отстающими и одарёнными детьми</w:t>
            </w:r>
          </w:p>
        </w:tc>
        <w:tc>
          <w:tcPr>
            <w:tcW w:w="3310" w:type="dxa"/>
            <w:tcBorders>
              <w:top w:val="single" w:sz="4" w:space="0" w:color="000000"/>
              <w:left w:val="single" w:sz="4" w:space="0" w:color="000000"/>
              <w:bottom w:val="single" w:sz="4" w:space="0" w:color="000000"/>
              <w:right w:val="single" w:sz="4" w:space="0" w:color="000000"/>
            </w:tcBorders>
            <w:shd w:val="clear" w:color="auto" w:fill="auto"/>
          </w:tcPr>
          <w:p w14:paraId="5F5BF098" w14:textId="77777777" w:rsidR="003155BD" w:rsidRPr="003155BD" w:rsidRDefault="003155BD" w:rsidP="003155BD">
            <w:pPr>
              <w:jc w:val="center"/>
            </w:pPr>
            <w:r w:rsidRPr="003155BD">
              <w:rPr>
                <w:rFonts w:eastAsia="Calibri"/>
              </w:rPr>
              <w:t>От 500 до 8000</w:t>
            </w:r>
          </w:p>
        </w:tc>
      </w:tr>
      <w:tr w:rsidR="003155BD" w:rsidRPr="003155BD" w14:paraId="3B4B8804" w14:textId="77777777" w:rsidTr="00A05208">
        <w:trPr>
          <w:trHeight w:val="242"/>
        </w:trPr>
        <w:tc>
          <w:tcPr>
            <w:tcW w:w="1135" w:type="dxa"/>
            <w:tcBorders>
              <w:top w:val="single" w:sz="4" w:space="0" w:color="000000"/>
              <w:left w:val="single" w:sz="4" w:space="0" w:color="000000"/>
              <w:bottom w:val="single" w:sz="4" w:space="0" w:color="000000"/>
            </w:tcBorders>
            <w:shd w:val="clear" w:color="auto" w:fill="auto"/>
          </w:tcPr>
          <w:p w14:paraId="15538F64" w14:textId="77777777" w:rsidR="003155BD" w:rsidRPr="003155BD" w:rsidRDefault="003155BD" w:rsidP="003155BD">
            <w:r w:rsidRPr="003155BD">
              <w:rPr>
                <w:rFonts w:eastAsia="Calibri"/>
              </w:rPr>
              <w:t>51.</w:t>
            </w:r>
          </w:p>
        </w:tc>
        <w:tc>
          <w:tcPr>
            <w:tcW w:w="5816" w:type="dxa"/>
            <w:tcBorders>
              <w:top w:val="single" w:sz="4" w:space="0" w:color="000000"/>
              <w:left w:val="single" w:sz="4" w:space="0" w:color="000000"/>
              <w:bottom w:val="single" w:sz="4" w:space="0" w:color="000000"/>
            </w:tcBorders>
            <w:shd w:val="clear" w:color="auto" w:fill="auto"/>
          </w:tcPr>
          <w:p w14:paraId="41B0B3AA" w14:textId="77777777" w:rsidR="003155BD" w:rsidRPr="003155BD" w:rsidRDefault="003155BD" w:rsidP="003155BD">
            <w:r w:rsidRPr="003155BD">
              <w:rPr>
                <w:rFonts w:eastAsia="Calibri"/>
              </w:rPr>
              <w:t>За обслуживание компьютерной техники (за каждый рабочий компьютер)</w:t>
            </w:r>
          </w:p>
        </w:tc>
        <w:tc>
          <w:tcPr>
            <w:tcW w:w="3310" w:type="dxa"/>
            <w:tcBorders>
              <w:top w:val="single" w:sz="4" w:space="0" w:color="000000"/>
              <w:left w:val="single" w:sz="4" w:space="0" w:color="000000"/>
              <w:bottom w:val="single" w:sz="4" w:space="0" w:color="000000"/>
              <w:right w:val="single" w:sz="4" w:space="0" w:color="000000"/>
            </w:tcBorders>
            <w:shd w:val="clear" w:color="auto" w:fill="auto"/>
          </w:tcPr>
          <w:p w14:paraId="32E94D69" w14:textId="77777777" w:rsidR="003155BD" w:rsidRPr="003155BD" w:rsidRDefault="003155BD" w:rsidP="003155BD">
            <w:pPr>
              <w:jc w:val="center"/>
            </w:pPr>
            <w:r w:rsidRPr="003155BD">
              <w:rPr>
                <w:rFonts w:eastAsia="Calibri"/>
              </w:rPr>
              <w:t>По 100</w:t>
            </w:r>
          </w:p>
        </w:tc>
      </w:tr>
      <w:tr w:rsidR="003155BD" w:rsidRPr="003155BD" w14:paraId="049D311F" w14:textId="77777777" w:rsidTr="00A05208">
        <w:trPr>
          <w:trHeight w:val="242"/>
        </w:trPr>
        <w:tc>
          <w:tcPr>
            <w:tcW w:w="1135" w:type="dxa"/>
            <w:tcBorders>
              <w:top w:val="single" w:sz="4" w:space="0" w:color="000000"/>
              <w:left w:val="single" w:sz="4" w:space="0" w:color="000000"/>
              <w:bottom w:val="single" w:sz="4" w:space="0" w:color="000000"/>
            </w:tcBorders>
            <w:shd w:val="clear" w:color="auto" w:fill="auto"/>
          </w:tcPr>
          <w:p w14:paraId="5BADD73F" w14:textId="77777777" w:rsidR="003155BD" w:rsidRPr="003155BD" w:rsidRDefault="003155BD" w:rsidP="003155BD">
            <w:r w:rsidRPr="003155BD">
              <w:rPr>
                <w:rFonts w:eastAsia="Calibri"/>
              </w:rPr>
              <w:t>52.</w:t>
            </w:r>
          </w:p>
        </w:tc>
        <w:tc>
          <w:tcPr>
            <w:tcW w:w="5816" w:type="dxa"/>
            <w:tcBorders>
              <w:top w:val="single" w:sz="4" w:space="0" w:color="000000"/>
              <w:left w:val="single" w:sz="4" w:space="0" w:color="000000"/>
              <w:bottom w:val="single" w:sz="4" w:space="0" w:color="000000"/>
            </w:tcBorders>
            <w:shd w:val="clear" w:color="auto" w:fill="auto"/>
          </w:tcPr>
          <w:p w14:paraId="372764E7" w14:textId="77777777" w:rsidR="003155BD" w:rsidRPr="003155BD" w:rsidRDefault="003155BD" w:rsidP="003155BD">
            <w:r w:rsidRPr="003155BD">
              <w:rPr>
                <w:rFonts w:eastAsia="Calibri"/>
              </w:rPr>
              <w:t xml:space="preserve">- за организацию работы по обеспечению бесперебойного функционирования системы </w:t>
            </w:r>
            <w:r w:rsidRPr="003155BD">
              <w:rPr>
                <w:rFonts w:eastAsia="Calibri"/>
              </w:rPr>
              <w:lastRenderedPageBreak/>
              <w:t>контентной фильтрации</w:t>
            </w:r>
          </w:p>
        </w:tc>
        <w:tc>
          <w:tcPr>
            <w:tcW w:w="3310" w:type="dxa"/>
            <w:tcBorders>
              <w:top w:val="single" w:sz="4" w:space="0" w:color="000000"/>
              <w:left w:val="single" w:sz="4" w:space="0" w:color="000000"/>
              <w:bottom w:val="single" w:sz="4" w:space="0" w:color="000000"/>
              <w:right w:val="single" w:sz="4" w:space="0" w:color="000000"/>
            </w:tcBorders>
            <w:shd w:val="clear" w:color="auto" w:fill="auto"/>
          </w:tcPr>
          <w:p w14:paraId="7D56C3A9" w14:textId="77777777" w:rsidR="003155BD" w:rsidRPr="003155BD" w:rsidRDefault="003155BD" w:rsidP="003155BD">
            <w:pPr>
              <w:jc w:val="center"/>
            </w:pPr>
            <w:r w:rsidRPr="003155BD">
              <w:rPr>
                <w:rFonts w:eastAsia="Calibri"/>
              </w:rPr>
              <w:lastRenderedPageBreak/>
              <w:t>От 100 до 1000</w:t>
            </w:r>
          </w:p>
        </w:tc>
      </w:tr>
      <w:tr w:rsidR="003155BD" w:rsidRPr="003155BD" w14:paraId="5FA9761D" w14:textId="77777777" w:rsidTr="00A05208">
        <w:trPr>
          <w:trHeight w:val="242"/>
        </w:trPr>
        <w:tc>
          <w:tcPr>
            <w:tcW w:w="1135" w:type="dxa"/>
            <w:tcBorders>
              <w:top w:val="single" w:sz="4" w:space="0" w:color="000000"/>
              <w:left w:val="single" w:sz="4" w:space="0" w:color="000000"/>
              <w:bottom w:val="single" w:sz="4" w:space="0" w:color="000000"/>
            </w:tcBorders>
            <w:shd w:val="clear" w:color="auto" w:fill="auto"/>
          </w:tcPr>
          <w:p w14:paraId="1D721628" w14:textId="77777777" w:rsidR="003155BD" w:rsidRPr="003155BD" w:rsidRDefault="003155BD" w:rsidP="003155BD">
            <w:r w:rsidRPr="003155BD">
              <w:rPr>
                <w:rFonts w:eastAsia="Calibri"/>
              </w:rPr>
              <w:t>53.</w:t>
            </w:r>
          </w:p>
        </w:tc>
        <w:tc>
          <w:tcPr>
            <w:tcW w:w="5816" w:type="dxa"/>
            <w:tcBorders>
              <w:top w:val="single" w:sz="4" w:space="0" w:color="000000"/>
              <w:left w:val="single" w:sz="4" w:space="0" w:color="000000"/>
              <w:bottom w:val="single" w:sz="4" w:space="0" w:color="000000"/>
            </w:tcBorders>
            <w:shd w:val="clear" w:color="auto" w:fill="auto"/>
          </w:tcPr>
          <w:p w14:paraId="3CC8B03B" w14:textId="77777777" w:rsidR="003155BD" w:rsidRPr="003155BD" w:rsidRDefault="003155BD" w:rsidP="003155BD">
            <w:r w:rsidRPr="003155BD">
              <w:rPr>
                <w:rFonts w:eastAsia="Calibri"/>
              </w:rPr>
              <w:t>- за заведование УОУ</w:t>
            </w:r>
          </w:p>
        </w:tc>
        <w:tc>
          <w:tcPr>
            <w:tcW w:w="3310" w:type="dxa"/>
            <w:tcBorders>
              <w:top w:val="single" w:sz="4" w:space="0" w:color="000000"/>
              <w:left w:val="single" w:sz="4" w:space="0" w:color="000000"/>
              <w:bottom w:val="single" w:sz="4" w:space="0" w:color="000000"/>
              <w:right w:val="single" w:sz="4" w:space="0" w:color="000000"/>
            </w:tcBorders>
            <w:shd w:val="clear" w:color="auto" w:fill="auto"/>
          </w:tcPr>
          <w:p w14:paraId="7A1DAE02" w14:textId="77777777" w:rsidR="003155BD" w:rsidRPr="003155BD" w:rsidRDefault="003155BD" w:rsidP="003155BD">
            <w:pPr>
              <w:jc w:val="center"/>
            </w:pPr>
            <w:r w:rsidRPr="003155BD">
              <w:rPr>
                <w:rFonts w:eastAsia="Calibri"/>
              </w:rPr>
              <w:t>До 1000</w:t>
            </w:r>
          </w:p>
        </w:tc>
      </w:tr>
      <w:tr w:rsidR="003155BD" w:rsidRPr="003155BD" w14:paraId="24B62FE9" w14:textId="77777777" w:rsidTr="00A05208">
        <w:trPr>
          <w:trHeight w:val="242"/>
        </w:trPr>
        <w:tc>
          <w:tcPr>
            <w:tcW w:w="1135" w:type="dxa"/>
            <w:tcBorders>
              <w:top w:val="single" w:sz="4" w:space="0" w:color="000000"/>
              <w:left w:val="single" w:sz="4" w:space="0" w:color="000000"/>
              <w:bottom w:val="single" w:sz="4" w:space="0" w:color="000000"/>
            </w:tcBorders>
            <w:shd w:val="clear" w:color="auto" w:fill="auto"/>
          </w:tcPr>
          <w:p w14:paraId="03252C40" w14:textId="77777777" w:rsidR="003155BD" w:rsidRPr="003155BD" w:rsidRDefault="003155BD" w:rsidP="003155BD">
            <w:r w:rsidRPr="003155BD">
              <w:rPr>
                <w:rFonts w:eastAsia="Calibri"/>
              </w:rPr>
              <w:t>54.</w:t>
            </w:r>
          </w:p>
        </w:tc>
        <w:tc>
          <w:tcPr>
            <w:tcW w:w="5816" w:type="dxa"/>
            <w:tcBorders>
              <w:top w:val="single" w:sz="4" w:space="0" w:color="000000"/>
              <w:left w:val="single" w:sz="4" w:space="0" w:color="000000"/>
              <w:bottom w:val="single" w:sz="4" w:space="0" w:color="000000"/>
            </w:tcBorders>
            <w:shd w:val="clear" w:color="auto" w:fill="auto"/>
          </w:tcPr>
          <w:p w14:paraId="441F5470" w14:textId="77777777" w:rsidR="003155BD" w:rsidRPr="003155BD" w:rsidRDefault="003155BD" w:rsidP="003155BD">
            <w:r w:rsidRPr="003155BD">
              <w:rPr>
                <w:rFonts w:eastAsia="Calibri"/>
              </w:rPr>
              <w:t xml:space="preserve">- за работу по озеленению и благоустройству школьного двора  и здания школы </w:t>
            </w:r>
          </w:p>
        </w:tc>
        <w:tc>
          <w:tcPr>
            <w:tcW w:w="3310" w:type="dxa"/>
            <w:tcBorders>
              <w:top w:val="single" w:sz="4" w:space="0" w:color="000000"/>
              <w:left w:val="single" w:sz="4" w:space="0" w:color="000000"/>
              <w:bottom w:val="single" w:sz="4" w:space="0" w:color="000000"/>
              <w:right w:val="single" w:sz="4" w:space="0" w:color="000000"/>
            </w:tcBorders>
            <w:shd w:val="clear" w:color="auto" w:fill="auto"/>
          </w:tcPr>
          <w:p w14:paraId="00F72795" w14:textId="77777777" w:rsidR="003155BD" w:rsidRPr="003155BD" w:rsidRDefault="003155BD" w:rsidP="003155BD">
            <w:pPr>
              <w:jc w:val="center"/>
            </w:pPr>
            <w:r w:rsidRPr="003155BD">
              <w:rPr>
                <w:rFonts w:eastAsia="Calibri"/>
              </w:rPr>
              <w:t>До 1000</w:t>
            </w:r>
          </w:p>
        </w:tc>
      </w:tr>
      <w:tr w:rsidR="003155BD" w:rsidRPr="003155BD" w14:paraId="40EE810E" w14:textId="77777777" w:rsidTr="00A05208">
        <w:trPr>
          <w:trHeight w:val="242"/>
        </w:trPr>
        <w:tc>
          <w:tcPr>
            <w:tcW w:w="1135" w:type="dxa"/>
            <w:tcBorders>
              <w:top w:val="single" w:sz="4" w:space="0" w:color="000000"/>
              <w:left w:val="single" w:sz="4" w:space="0" w:color="000000"/>
              <w:bottom w:val="single" w:sz="4" w:space="0" w:color="000000"/>
            </w:tcBorders>
            <w:shd w:val="clear" w:color="auto" w:fill="auto"/>
          </w:tcPr>
          <w:p w14:paraId="7C58BAA2" w14:textId="77777777" w:rsidR="003155BD" w:rsidRPr="003155BD" w:rsidRDefault="003155BD" w:rsidP="003155BD">
            <w:r w:rsidRPr="003155BD">
              <w:rPr>
                <w:rFonts w:eastAsia="Calibri"/>
              </w:rPr>
              <w:t>55.</w:t>
            </w:r>
          </w:p>
        </w:tc>
        <w:tc>
          <w:tcPr>
            <w:tcW w:w="5816" w:type="dxa"/>
            <w:tcBorders>
              <w:top w:val="single" w:sz="4" w:space="0" w:color="000000"/>
              <w:left w:val="single" w:sz="4" w:space="0" w:color="000000"/>
              <w:bottom w:val="single" w:sz="4" w:space="0" w:color="000000"/>
            </w:tcBorders>
            <w:shd w:val="clear" w:color="auto" w:fill="auto"/>
          </w:tcPr>
          <w:p w14:paraId="72FCDF02" w14:textId="77777777" w:rsidR="003155BD" w:rsidRPr="003155BD" w:rsidRDefault="003155BD" w:rsidP="003155BD">
            <w:pPr>
              <w:jc w:val="both"/>
            </w:pPr>
            <w:r w:rsidRPr="003155BD">
              <w:t>- за проведения профилактической работы среди детей и подростков, пропаганды здорового и безопасного образа жизни, антинаркотического просвещения и внедрения их в учебно-воспитательный процесс.</w:t>
            </w:r>
          </w:p>
        </w:tc>
        <w:tc>
          <w:tcPr>
            <w:tcW w:w="3310" w:type="dxa"/>
            <w:tcBorders>
              <w:top w:val="single" w:sz="4" w:space="0" w:color="000000"/>
              <w:left w:val="single" w:sz="4" w:space="0" w:color="000000"/>
              <w:bottom w:val="single" w:sz="4" w:space="0" w:color="000000"/>
              <w:right w:val="single" w:sz="4" w:space="0" w:color="000000"/>
            </w:tcBorders>
            <w:shd w:val="clear" w:color="auto" w:fill="auto"/>
          </w:tcPr>
          <w:p w14:paraId="6A044596" w14:textId="77777777" w:rsidR="003155BD" w:rsidRPr="003155BD" w:rsidRDefault="003155BD" w:rsidP="003155BD">
            <w:pPr>
              <w:tabs>
                <w:tab w:val="left" w:pos="2464"/>
              </w:tabs>
              <w:jc w:val="center"/>
            </w:pPr>
            <w:r w:rsidRPr="003155BD">
              <w:t>От 500 до 5000</w:t>
            </w:r>
          </w:p>
        </w:tc>
      </w:tr>
      <w:tr w:rsidR="003155BD" w:rsidRPr="003155BD" w14:paraId="6F5182C5" w14:textId="77777777" w:rsidTr="00A05208">
        <w:trPr>
          <w:trHeight w:val="242"/>
        </w:trPr>
        <w:tc>
          <w:tcPr>
            <w:tcW w:w="1135" w:type="dxa"/>
            <w:tcBorders>
              <w:top w:val="single" w:sz="4" w:space="0" w:color="000000"/>
              <w:left w:val="single" w:sz="4" w:space="0" w:color="000000"/>
              <w:bottom w:val="single" w:sz="4" w:space="0" w:color="000000"/>
            </w:tcBorders>
            <w:shd w:val="clear" w:color="auto" w:fill="auto"/>
          </w:tcPr>
          <w:p w14:paraId="18D9CFB4" w14:textId="77777777" w:rsidR="003155BD" w:rsidRPr="003155BD" w:rsidRDefault="003155BD" w:rsidP="003155BD">
            <w:r w:rsidRPr="003155BD">
              <w:rPr>
                <w:rFonts w:eastAsia="Calibri"/>
              </w:rPr>
              <w:t>56.</w:t>
            </w:r>
          </w:p>
        </w:tc>
        <w:tc>
          <w:tcPr>
            <w:tcW w:w="5816" w:type="dxa"/>
            <w:tcBorders>
              <w:top w:val="single" w:sz="4" w:space="0" w:color="000000"/>
              <w:left w:val="single" w:sz="4" w:space="0" w:color="000000"/>
              <w:bottom w:val="single" w:sz="4" w:space="0" w:color="000000"/>
            </w:tcBorders>
            <w:shd w:val="clear" w:color="auto" w:fill="auto"/>
          </w:tcPr>
          <w:p w14:paraId="7701E928" w14:textId="77777777" w:rsidR="003155BD" w:rsidRPr="003155BD" w:rsidRDefault="003155BD" w:rsidP="003155BD">
            <w:pPr>
              <w:jc w:val="both"/>
            </w:pPr>
            <w:r w:rsidRPr="003155BD">
              <w:t>- за использование нового комплекта УМК</w:t>
            </w:r>
          </w:p>
        </w:tc>
        <w:tc>
          <w:tcPr>
            <w:tcW w:w="3310" w:type="dxa"/>
            <w:tcBorders>
              <w:top w:val="single" w:sz="4" w:space="0" w:color="000000"/>
              <w:left w:val="single" w:sz="4" w:space="0" w:color="000000"/>
              <w:bottom w:val="single" w:sz="4" w:space="0" w:color="000000"/>
              <w:right w:val="single" w:sz="4" w:space="0" w:color="000000"/>
            </w:tcBorders>
            <w:shd w:val="clear" w:color="auto" w:fill="auto"/>
          </w:tcPr>
          <w:p w14:paraId="1F5A8949" w14:textId="77777777" w:rsidR="003155BD" w:rsidRPr="003155BD" w:rsidRDefault="003155BD" w:rsidP="003155BD">
            <w:pPr>
              <w:tabs>
                <w:tab w:val="left" w:pos="2464"/>
              </w:tabs>
              <w:jc w:val="center"/>
            </w:pPr>
            <w:r w:rsidRPr="003155BD">
              <w:t>от 100 до 2000</w:t>
            </w:r>
          </w:p>
        </w:tc>
      </w:tr>
      <w:tr w:rsidR="003155BD" w:rsidRPr="003155BD" w14:paraId="0F17DA9A" w14:textId="77777777" w:rsidTr="00A05208">
        <w:trPr>
          <w:trHeight w:val="242"/>
        </w:trPr>
        <w:tc>
          <w:tcPr>
            <w:tcW w:w="1135" w:type="dxa"/>
            <w:tcBorders>
              <w:top w:val="single" w:sz="4" w:space="0" w:color="000000"/>
              <w:left w:val="single" w:sz="4" w:space="0" w:color="000000"/>
              <w:bottom w:val="single" w:sz="4" w:space="0" w:color="000000"/>
            </w:tcBorders>
            <w:shd w:val="clear" w:color="auto" w:fill="auto"/>
          </w:tcPr>
          <w:p w14:paraId="2512A3D3" w14:textId="77777777" w:rsidR="003155BD" w:rsidRPr="003155BD" w:rsidRDefault="003155BD" w:rsidP="003155BD">
            <w:r w:rsidRPr="003155BD">
              <w:rPr>
                <w:rFonts w:eastAsia="Calibri"/>
              </w:rPr>
              <w:t>57.</w:t>
            </w:r>
          </w:p>
        </w:tc>
        <w:tc>
          <w:tcPr>
            <w:tcW w:w="5816" w:type="dxa"/>
            <w:tcBorders>
              <w:top w:val="single" w:sz="4" w:space="0" w:color="000000"/>
              <w:left w:val="single" w:sz="4" w:space="0" w:color="000000"/>
              <w:bottom w:val="single" w:sz="4" w:space="0" w:color="000000"/>
            </w:tcBorders>
            <w:shd w:val="clear" w:color="auto" w:fill="auto"/>
          </w:tcPr>
          <w:p w14:paraId="57238AA0" w14:textId="77777777" w:rsidR="003155BD" w:rsidRPr="003155BD" w:rsidRDefault="003155BD" w:rsidP="003155BD">
            <w:pPr>
              <w:jc w:val="both"/>
            </w:pPr>
            <w:r w:rsidRPr="003155BD">
              <w:t>- за интенсивность и переуплотнённый режим работы</w:t>
            </w:r>
          </w:p>
        </w:tc>
        <w:tc>
          <w:tcPr>
            <w:tcW w:w="3310" w:type="dxa"/>
            <w:tcBorders>
              <w:top w:val="single" w:sz="4" w:space="0" w:color="000000"/>
              <w:left w:val="single" w:sz="4" w:space="0" w:color="000000"/>
              <w:bottom w:val="single" w:sz="4" w:space="0" w:color="000000"/>
              <w:right w:val="single" w:sz="4" w:space="0" w:color="000000"/>
            </w:tcBorders>
            <w:shd w:val="clear" w:color="auto" w:fill="auto"/>
          </w:tcPr>
          <w:p w14:paraId="098A0614" w14:textId="77777777" w:rsidR="003155BD" w:rsidRPr="003155BD" w:rsidRDefault="003155BD" w:rsidP="003155BD">
            <w:pPr>
              <w:tabs>
                <w:tab w:val="left" w:pos="2464"/>
              </w:tabs>
              <w:jc w:val="center"/>
            </w:pPr>
            <w:r w:rsidRPr="003155BD">
              <w:t>от 100 до 10000</w:t>
            </w:r>
          </w:p>
        </w:tc>
      </w:tr>
      <w:tr w:rsidR="003155BD" w:rsidRPr="003155BD" w14:paraId="357A3F8F" w14:textId="77777777" w:rsidTr="00A05208">
        <w:trPr>
          <w:trHeight w:val="242"/>
        </w:trPr>
        <w:tc>
          <w:tcPr>
            <w:tcW w:w="1135" w:type="dxa"/>
            <w:tcBorders>
              <w:top w:val="single" w:sz="4" w:space="0" w:color="000000"/>
              <w:left w:val="single" w:sz="4" w:space="0" w:color="000000"/>
              <w:bottom w:val="single" w:sz="4" w:space="0" w:color="000000"/>
            </w:tcBorders>
            <w:shd w:val="clear" w:color="auto" w:fill="auto"/>
          </w:tcPr>
          <w:p w14:paraId="2129F54D" w14:textId="77777777" w:rsidR="003155BD" w:rsidRPr="003155BD" w:rsidRDefault="003155BD" w:rsidP="003155BD">
            <w:r w:rsidRPr="003155BD">
              <w:rPr>
                <w:rFonts w:eastAsia="Calibri"/>
              </w:rPr>
              <w:t>58.</w:t>
            </w:r>
          </w:p>
        </w:tc>
        <w:tc>
          <w:tcPr>
            <w:tcW w:w="5816" w:type="dxa"/>
            <w:tcBorders>
              <w:top w:val="single" w:sz="4" w:space="0" w:color="000000"/>
              <w:left w:val="single" w:sz="4" w:space="0" w:color="000000"/>
              <w:bottom w:val="single" w:sz="4" w:space="0" w:color="000000"/>
            </w:tcBorders>
            <w:shd w:val="clear" w:color="auto" w:fill="auto"/>
          </w:tcPr>
          <w:p w14:paraId="61B45D04" w14:textId="77777777" w:rsidR="003155BD" w:rsidRPr="003155BD" w:rsidRDefault="003155BD" w:rsidP="003155BD">
            <w:pPr>
              <w:jc w:val="both"/>
            </w:pPr>
            <w:r w:rsidRPr="003155BD">
              <w:t>- за ведение табеля посещаемости  учащимися столовой</w:t>
            </w:r>
          </w:p>
        </w:tc>
        <w:tc>
          <w:tcPr>
            <w:tcW w:w="3310" w:type="dxa"/>
            <w:tcBorders>
              <w:top w:val="single" w:sz="4" w:space="0" w:color="000000"/>
              <w:left w:val="single" w:sz="4" w:space="0" w:color="000000"/>
              <w:bottom w:val="single" w:sz="4" w:space="0" w:color="000000"/>
              <w:right w:val="single" w:sz="4" w:space="0" w:color="000000"/>
            </w:tcBorders>
            <w:shd w:val="clear" w:color="auto" w:fill="auto"/>
          </w:tcPr>
          <w:p w14:paraId="5F615EAF" w14:textId="77777777" w:rsidR="003155BD" w:rsidRPr="003155BD" w:rsidRDefault="003155BD" w:rsidP="003155BD">
            <w:pPr>
              <w:tabs>
                <w:tab w:val="left" w:pos="2464"/>
              </w:tabs>
              <w:jc w:val="center"/>
            </w:pPr>
            <w:r w:rsidRPr="003155BD">
              <w:t>От 500 до 1000</w:t>
            </w:r>
          </w:p>
        </w:tc>
      </w:tr>
      <w:tr w:rsidR="003155BD" w:rsidRPr="003155BD" w14:paraId="67FBD07E" w14:textId="77777777" w:rsidTr="00A05208">
        <w:trPr>
          <w:trHeight w:val="242"/>
        </w:trPr>
        <w:tc>
          <w:tcPr>
            <w:tcW w:w="1135" w:type="dxa"/>
            <w:tcBorders>
              <w:top w:val="single" w:sz="4" w:space="0" w:color="000000"/>
              <w:left w:val="single" w:sz="4" w:space="0" w:color="000000"/>
              <w:bottom w:val="single" w:sz="4" w:space="0" w:color="000000"/>
            </w:tcBorders>
            <w:shd w:val="clear" w:color="auto" w:fill="auto"/>
          </w:tcPr>
          <w:p w14:paraId="2DE51E94" w14:textId="77777777" w:rsidR="003155BD" w:rsidRPr="003155BD" w:rsidRDefault="003155BD" w:rsidP="003155BD">
            <w:r w:rsidRPr="003155BD">
              <w:rPr>
                <w:rFonts w:eastAsia="Calibri"/>
              </w:rPr>
              <w:t>59.</w:t>
            </w:r>
          </w:p>
        </w:tc>
        <w:tc>
          <w:tcPr>
            <w:tcW w:w="5816" w:type="dxa"/>
            <w:tcBorders>
              <w:top w:val="single" w:sz="4" w:space="0" w:color="000000"/>
              <w:left w:val="single" w:sz="4" w:space="0" w:color="000000"/>
              <w:bottom w:val="single" w:sz="4" w:space="0" w:color="000000"/>
            </w:tcBorders>
            <w:shd w:val="clear" w:color="auto" w:fill="auto"/>
          </w:tcPr>
          <w:p w14:paraId="49D2CE22" w14:textId="77777777" w:rsidR="003155BD" w:rsidRPr="003155BD" w:rsidRDefault="003155BD" w:rsidP="003155BD">
            <w:pPr>
              <w:jc w:val="both"/>
            </w:pPr>
            <w:r w:rsidRPr="003155BD">
              <w:t>За ведение электронных дневников</w:t>
            </w:r>
          </w:p>
        </w:tc>
        <w:tc>
          <w:tcPr>
            <w:tcW w:w="3310" w:type="dxa"/>
            <w:tcBorders>
              <w:top w:val="single" w:sz="4" w:space="0" w:color="000000"/>
              <w:left w:val="single" w:sz="4" w:space="0" w:color="000000"/>
              <w:bottom w:val="single" w:sz="4" w:space="0" w:color="000000"/>
              <w:right w:val="single" w:sz="4" w:space="0" w:color="000000"/>
            </w:tcBorders>
            <w:shd w:val="clear" w:color="auto" w:fill="auto"/>
          </w:tcPr>
          <w:p w14:paraId="373ADB4C" w14:textId="77777777" w:rsidR="003155BD" w:rsidRPr="003155BD" w:rsidRDefault="003155BD" w:rsidP="003155BD">
            <w:pPr>
              <w:tabs>
                <w:tab w:val="left" w:pos="2464"/>
              </w:tabs>
              <w:jc w:val="center"/>
            </w:pPr>
            <w:r w:rsidRPr="003155BD">
              <w:t>До  1000</w:t>
            </w:r>
          </w:p>
        </w:tc>
      </w:tr>
      <w:tr w:rsidR="003155BD" w:rsidRPr="003155BD" w14:paraId="49F5EBA9" w14:textId="77777777" w:rsidTr="00A05208">
        <w:trPr>
          <w:trHeight w:val="242"/>
        </w:trPr>
        <w:tc>
          <w:tcPr>
            <w:tcW w:w="1135" w:type="dxa"/>
            <w:tcBorders>
              <w:top w:val="single" w:sz="4" w:space="0" w:color="000000"/>
              <w:left w:val="single" w:sz="4" w:space="0" w:color="000000"/>
              <w:bottom w:val="single" w:sz="4" w:space="0" w:color="000000"/>
            </w:tcBorders>
            <w:shd w:val="clear" w:color="auto" w:fill="auto"/>
          </w:tcPr>
          <w:p w14:paraId="427A6277" w14:textId="77777777" w:rsidR="003155BD" w:rsidRPr="003155BD" w:rsidRDefault="003155BD" w:rsidP="003155BD">
            <w:r w:rsidRPr="003155BD">
              <w:rPr>
                <w:rFonts w:eastAsia="Calibri"/>
              </w:rPr>
              <w:t>60.</w:t>
            </w:r>
          </w:p>
        </w:tc>
        <w:tc>
          <w:tcPr>
            <w:tcW w:w="5816" w:type="dxa"/>
            <w:tcBorders>
              <w:top w:val="single" w:sz="4" w:space="0" w:color="000000"/>
              <w:left w:val="single" w:sz="4" w:space="0" w:color="000000"/>
              <w:bottom w:val="single" w:sz="4" w:space="0" w:color="000000"/>
            </w:tcBorders>
            <w:shd w:val="clear" w:color="auto" w:fill="auto"/>
          </w:tcPr>
          <w:p w14:paraId="6C205043" w14:textId="77777777" w:rsidR="003155BD" w:rsidRPr="003155BD" w:rsidRDefault="003155BD" w:rsidP="003155BD">
            <w:pPr>
              <w:jc w:val="both"/>
            </w:pPr>
            <w:r w:rsidRPr="003155BD">
              <w:t>За сопровождение детей в поездках  на олимпиады, соревнования, мероприятия  (за одну  поездку)</w:t>
            </w:r>
          </w:p>
        </w:tc>
        <w:tc>
          <w:tcPr>
            <w:tcW w:w="3310" w:type="dxa"/>
            <w:tcBorders>
              <w:top w:val="single" w:sz="4" w:space="0" w:color="000000"/>
              <w:left w:val="single" w:sz="4" w:space="0" w:color="000000"/>
              <w:bottom w:val="single" w:sz="4" w:space="0" w:color="000000"/>
              <w:right w:val="single" w:sz="4" w:space="0" w:color="000000"/>
            </w:tcBorders>
            <w:shd w:val="clear" w:color="auto" w:fill="auto"/>
          </w:tcPr>
          <w:p w14:paraId="2EB3FCCC" w14:textId="77777777" w:rsidR="003155BD" w:rsidRPr="003155BD" w:rsidRDefault="003155BD" w:rsidP="003155BD">
            <w:pPr>
              <w:tabs>
                <w:tab w:val="left" w:pos="2464"/>
              </w:tabs>
              <w:jc w:val="center"/>
            </w:pPr>
            <w:r w:rsidRPr="003155BD">
              <w:t xml:space="preserve">По району до 500, </w:t>
            </w:r>
            <w:r w:rsidRPr="003155BD">
              <w:br/>
              <w:t xml:space="preserve">по краю, России до 1000 </w:t>
            </w:r>
          </w:p>
        </w:tc>
      </w:tr>
      <w:tr w:rsidR="003155BD" w:rsidRPr="003155BD" w14:paraId="79BF6870" w14:textId="77777777" w:rsidTr="00A05208">
        <w:trPr>
          <w:trHeight w:val="242"/>
        </w:trPr>
        <w:tc>
          <w:tcPr>
            <w:tcW w:w="1135" w:type="dxa"/>
            <w:tcBorders>
              <w:top w:val="single" w:sz="4" w:space="0" w:color="000000"/>
              <w:left w:val="single" w:sz="4" w:space="0" w:color="000000"/>
              <w:bottom w:val="single" w:sz="4" w:space="0" w:color="000000"/>
            </w:tcBorders>
            <w:shd w:val="clear" w:color="auto" w:fill="auto"/>
          </w:tcPr>
          <w:p w14:paraId="7A5E8C28" w14:textId="77777777" w:rsidR="003155BD" w:rsidRPr="003155BD" w:rsidRDefault="003155BD" w:rsidP="003155BD">
            <w:r w:rsidRPr="003155BD">
              <w:rPr>
                <w:rFonts w:eastAsia="Calibri"/>
              </w:rPr>
              <w:t>61</w:t>
            </w:r>
          </w:p>
        </w:tc>
        <w:tc>
          <w:tcPr>
            <w:tcW w:w="5816" w:type="dxa"/>
            <w:tcBorders>
              <w:top w:val="single" w:sz="4" w:space="0" w:color="000000"/>
              <w:left w:val="single" w:sz="4" w:space="0" w:color="000000"/>
              <w:bottom w:val="single" w:sz="4" w:space="0" w:color="000000"/>
            </w:tcBorders>
            <w:shd w:val="clear" w:color="auto" w:fill="auto"/>
          </w:tcPr>
          <w:p w14:paraId="1833CB9A" w14:textId="77777777" w:rsidR="003155BD" w:rsidRPr="003155BD" w:rsidRDefault="003155BD" w:rsidP="003155BD">
            <w:pPr>
              <w:jc w:val="both"/>
            </w:pPr>
            <w:r w:rsidRPr="003155BD">
              <w:t>Коррекционно-развивающая  работа с детьми  испытывающими трудности в обучении</w:t>
            </w:r>
          </w:p>
        </w:tc>
        <w:tc>
          <w:tcPr>
            <w:tcW w:w="3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168A2C" w14:textId="77777777" w:rsidR="003155BD" w:rsidRPr="003155BD" w:rsidRDefault="003155BD" w:rsidP="003155BD">
            <w:pPr>
              <w:tabs>
                <w:tab w:val="left" w:pos="2464"/>
              </w:tabs>
              <w:jc w:val="center"/>
            </w:pPr>
            <w:r w:rsidRPr="003155BD">
              <w:t>До 6000</w:t>
            </w:r>
          </w:p>
        </w:tc>
      </w:tr>
      <w:tr w:rsidR="003155BD" w:rsidRPr="003155BD" w14:paraId="36953234" w14:textId="77777777" w:rsidTr="00A05208">
        <w:trPr>
          <w:trHeight w:val="242"/>
        </w:trPr>
        <w:tc>
          <w:tcPr>
            <w:tcW w:w="1135" w:type="dxa"/>
            <w:tcBorders>
              <w:top w:val="single" w:sz="4" w:space="0" w:color="000000"/>
              <w:left w:val="single" w:sz="4" w:space="0" w:color="000000"/>
              <w:bottom w:val="single" w:sz="4" w:space="0" w:color="000000"/>
            </w:tcBorders>
            <w:shd w:val="clear" w:color="auto" w:fill="auto"/>
          </w:tcPr>
          <w:p w14:paraId="3F168234" w14:textId="77777777" w:rsidR="003155BD" w:rsidRPr="003155BD" w:rsidRDefault="003155BD" w:rsidP="003155BD">
            <w:r w:rsidRPr="003155BD">
              <w:rPr>
                <w:rFonts w:eastAsia="Calibri"/>
              </w:rPr>
              <w:t>62</w:t>
            </w:r>
          </w:p>
        </w:tc>
        <w:tc>
          <w:tcPr>
            <w:tcW w:w="5816" w:type="dxa"/>
            <w:tcBorders>
              <w:top w:val="single" w:sz="4" w:space="0" w:color="000000"/>
              <w:left w:val="single" w:sz="4" w:space="0" w:color="000000"/>
              <w:bottom w:val="single" w:sz="4" w:space="0" w:color="000000"/>
            </w:tcBorders>
            <w:shd w:val="clear" w:color="auto" w:fill="auto"/>
          </w:tcPr>
          <w:p w14:paraId="5D8DE5EC" w14:textId="77777777" w:rsidR="003155BD" w:rsidRPr="003155BD" w:rsidRDefault="003155BD" w:rsidP="003155BD">
            <w:pPr>
              <w:jc w:val="both"/>
            </w:pPr>
            <w:r w:rsidRPr="003155BD">
              <w:t>Организация дополнительного образования с детьми  на базе образовательного учреждения</w:t>
            </w:r>
          </w:p>
        </w:tc>
        <w:tc>
          <w:tcPr>
            <w:tcW w:w="3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A7131" w14:textId="77777777" w:rsidR="003155BD" w:rsidRPr="003155BD" w:rsidRDefault="003155BD" w:rsidP="003155BD">
            <w:pPr>
              <w:tabs>
                <w:tab w:val="left" w:pos="2464"/>
              </w:tabs>
              <w:jc w:val="center"/>
            </w:pPr>
            <w:r w:rsidRPr="003155BD">
              <w:t>До 2000</w:t>
            </w:r>
          </w:p>
        </w:tc>
      </w:tr>
      <w:tr w:rsidR="003155BD" w:rsidRPr="003155BD" w14:paraId="7694C755" w14:textId="77777777" w:rsidTr="00A05208">
        <w:trPr>
          <w:trHeight w:val="242"/>
        </w:trPr>
        <w:tc>
          <w:tcPr>
            <w:tcW w:w="1135" w:type="dxa"/>
            <w:tcBorders>
              <w:top w:val="single" w:sz="4" w:space="0" w:color="000000"/>
              <w:left w:val="single" w:sz="4" w:space="0" w:color="000000"/>
              <w:bottom w:val="single" w:sz="4" w:space="0" w:color="000000"/>
            </w:tcBorders>
            <w:shd w:val="clear" w:color="auto" w:fill="auto"/>
          </w:tcPr>
          <w:p w14:paraId="14B3C0B9" w14:textId="77777777" w:rsidR="003155BD" w:rsidRPr="003155BD" w:rsidRDefault="003155BD" w:rsidP="003155BD">
            <w:r w:rsidRPr="003155BD">
              <w:rPr>
                <w:rFonts w:eastAsia="Calibri"/>
              </w:rPr>
              <w:t>63</w:t>
            </w:r>
          </w:p>
        </w:tc>
        <w:tc>
          <w:tcPr>
            <w:tcW w:w="5816" w:type="dxa"/>
            <w:tcBorders>
              <w:top w:val="single" w:sz="4" w:space="0" w:color="000000"/>
              <w:left w:val="single" w:sz="4" w:space="0" w:color="000000"/>
              <w:bottom w:val="single" w:sz="4" w:space="0" w:color="000000"/>
            </w:tcBorders>
            <w:shd w:val="clear" w:color="auto" w:fill="auto"/>
          </w:tcPr>
          <w:p w14:paraId="4EF525CA" w14:textId="77777777" w:rsidR="003155BD" w:rsidRPr="003155BD" w:rsidRDefault="003155BD" w:rsidP="003155BD">
            <w:r w:rsidRPr="003155BD">
              <w:t>Индивидуальное социально-психолого-педагогическое сопровождение ребенка и семьи, стоящих на различных видах учета</w:t>
            </w:r>
          </w:p>
        </w:tc>
        <w:tc>
          <w:tcPr>
            <w:tcW w:w="3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B79325" w14:textId="77777777" w:rsidR="003155BD" w:rsidRPr="003155BD" w:rsidRDefault="003155BD" w:rsidP="003155BD">
            <w:pPr>
              <w:tabs>
                <w:tab w:val="left" w:pos="2464"/>
              </w:tabs>
              <w:jc w:val="center"/>
            </w:pPr>
            <w:r w:rsidRPr="003155BD">
              <w:t>До 6000</w:t>
            </w:r>
          </w:p>
        </w:tc>
      </w:tr>
      <w:tr w:rsidR="003155BD" w:rsidRPr="003155BD" w14:paraId="05888721" w14:textId="77777777" w:rsidTr="00A05208">
        <w:trPr>
          <w:trHeight w:val="423"/>
        </w:trPr>
        <w:tc>
          <w:tcPr>
            <w:tcW w:w="1135" w:type="dxa"/>
            <w:tcBorders>
              <w:top w:val="single" w:sz="4" w:space="0" w:color="000000"/>
              <w:left w:val="single" w:sz="4" w:space="0" w:color="000000"/>
              <w:bottom w:val="single" w:sz="4" w:space="0" w:color="000000"/>
            </w:tcBorders>
            <w:shd w:val="clear" w:color="auto" w:fill="auto"/>
          </w:tcPr>
          <w:p w14:paraId="44B0005D" w14:textId="77777777" w:rsidR="003155BD" w:rsidRPr="003155BD" w:rsidRDefault="003155BD" w:rsidP="003155BD">
            <w:r w:rsidRPr="003155BD">
              <w:rPr>
                <w:rFonts w:eastAsia="Calibri"/>
              </w:rPr>
              <w:t>64</w:t>
            </w:r>
          </w:p>
        </w:tc>
        <w:tc>
          <w:tcPr>
            <w:tcW w:w="5816" w:type="dxa"/>
            <w:tcBorders>
              <w:top w:val="single" w:sz="4" w:space="0" w:color="000000"/>
              <w:left w:val="single" w:sz="4" w:space="0" w:color="000000"/>
              <w:bottom w:val="single" w:sz="4" w:space="0" w:color="000000"/>
            </w:tcBorders>
            <w:shd w:val="clear" w:color="auto" w:fill="auto"/>
          </w:tcPr>
          <w:p w14:paraId="2F0ACC9F" w14:textId="77777777" w:rsidR="003155BD" w:rsidRPr="003155BD" w:rsidRDefault="003155BD" w:rsidP="003155BD">
            <w:pPr>
              <w:jc w:val="both"/>
            </w:pPr>
            <w:r w:rsidRPr="003155BD">
              <w:t>Выполнение функций руководителя школьного музея.</w:t>
            </w:r>
          </w:p>
        </w:tc>
        <w:tc>
          <w:tcPr>
            <w:tcW w:w="3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8CBA0" w14:textId="77777777" w:rsidR="003155BD" w:rsidRPr="003155BD" w:rsidRDefault="003155BD" w:rsidP="003155BD">
            <w:pPr>
              <w:tabs>
                <w:tab w:val="left" w:pos="2464"/>
              </w:tabs>
              <w:jc w:val="center"/>
            </w:pPr>
            <w:r w:rsidRPr="003155BD">
              <w:t>До 3000</w:t>
            </w:r>
          </w:p>
        </w:tc>
      </w:tr>
      <w:tr w:rsidR="003155BD" w:rsidRPr="003155BD" w14:paraId="0310BF34" w14:textId="77777777" w:rsidTr="00A05208">
        <w:trPr>
          <w:trHeight w:val="428"/>
        </w:trPr>
        <w:tc>
          <w:tcPr>
            <w:tcW w:w="1135" w:type="dxa"/>
            <w:tcBorders>
              <w:top w:val="single" w:sz="4" w:space="0" w:color="000000"/>
              <w:left w:val="single" w:sz="4" w:space="0" w:color="000000"/>
              <w:bottom w:val="single" w:sz="4" w:space="0" w:color="000000"/>
            </w:tcBorders>
            <w:shd w:val="clear" w:color="auto" w:fill="auto"/>
          </w:tcPr>
          <w:p w14:paraId="61B4B3D6" w14:textId="77777777" w:rsidR="003155BD" w:rsidRPr="003155BD" w:rsidRDefault="003155BD" w:rsidP="003155BD">
            <w:r w:rsidRPr="003155BD">
              <w:rPr>
                <w:rFonts w:eastAsia="Calibri"/>
              </w:rPr>
              <w:t>64.1</w:t>
            </w:r>
          </w:p>
        </w:tc>
        <w:tc>
          <w:tcPr>
            <w:tcW w:w="5816" w:type="dxa"/>
            <w:tcBorders>
              <w:top w:val="single" w:sz="4" w:space="0" w:color="000000"/>
              <w:left w:val="single" w:sz="4" w:space="0" w:color="000000"/>
              <w:bottom w:val="single" w:sz="4" w:space="0" w:color="000000"/>
            </w:tcBorders>
            <w:shd w:val="clear" w:color="auto" w:fill="auto"/>
          </w:tcPr>
          <w:p w14:paraId="6C63F115" w14:textId="77777777" w:rsidR="003155BD" w:rsidRPr="003155BD" w:rsidRDefault="003155BD" w:rsidP="003155BD">
            <w:pPr>
              <w:jc w:val="both"/>
            </w:pPr>
            <w:r w:rsidRPr="003155BD">
              <w:t xml:space="preserve">За пополнение фонда школьного музея </w:t>
            </w:r>
          </w:p>
        </w:tc>
        <w:tc>
          <w:tcPr>
            <w:tcW w:w="3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49263" w14:textId="77777777" w:rsidR="003155BD" w:rsidRPr="003155BD" w:rsidRDefault="003155BD" w:rsidP="003155BD">
            <w:pPr>
              <w:tabs>
                <w:tab w:val="left" w:pos="2464"/>
              </w:tabs>
              <w:jc w:val="center"/>
            </w:pPr>
            <w:r w:rsidRPr="003155BD">
              <w:t>До 3000</w:t>
            </w:r>
          </w:p>
        </w:tc>
      </w:tr>
      <w:tr w:rsidR="003155BD" w:rsidRPr="003155BD" w14:paraId="2D2CECBE" w14:textId="77777777" w:rsidTr="00A05208">
        <w:trPr>
          <w:trHeight w:val="428"/>
        </w:trPr>
        <w:tc>
          <w:tcPr>
            <w:tcW w:w="1135" w:type="dxa"/>
            <w:tcBorders>
              <w:top w:val="single" w:sz="4" w:space="0" w:color="000000"/>
              <w:left w:val="single" w:sz="4" w:space="0" w:color="000000"/>
              <w:bottom w:val="single" w:sz="4" w:space="0" w:color="000000"/>
            </w:tcBorders>
            <w:shd w:val="clear" w:color="auto" w:fill="auto"/>
          </w:tcPr>
          <w:p w14:paraId="3483DC33" w14:textId="77777777" w:rsidR="003155BD" w:rsidRPr="003155BD" w:rsidRDefault="003155BD" w:rsidP="003155BD">
            <w:r w:rsidRPr="003155BD">
              <w:rPr>
                <w:rFonts w:eastAsia="Calibri"/>
              </w:rPr>
              <w:t>64.2</w:t>
            </w:r>
          </w:p>
        </w:tc>
        <w:tc>
          <w:tcPr>
            <w:tcW w:w="5816" w:type="dxa"/>
            <w:tcBorders>
              <w:top w:val="single" w:sz="4" w:space="0" w:color="000000"/>
              <w:left w:val="single" w:sz="4" w:space="0" w:color="000000"/>
              <w:bottom w:val="single" w:sz="4" w:space="0" w:color="000000"/>
            </w:tcBorders>
            <w:shd w:val="clear" w:color="auto" w:fill="auto"/>
          </w:tcPr>
          <w:p w14:paraId="41A34DBF" w14:textId="77777777" w:rsidR="003155BD" w:rsidRPr="003155BD" w:rsidRDefault="003155BD" w:rsidP="003155BD">
            <w:pPr>
              <w:jc w:val="both"/>
            </w:pPr>
            <w:r w:rsidRPr="003155BD">
              <w:t>За организацию экскурсий в школьном музее</w:t>
            </w:r>
          </w:p>
        </w:tc>
        <w:tc>
          <w:tcPr>
            <w:tcW w:w="3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A723A" w14:textId="77777777" w:rsidR="003155BD" w:rsidRPr="003155BD" w:rsidRDefault="003155BD" w:rsidP="003155BD">
            <w:pPr>
              <w:tabs>
                <w:tab w:val="left" w:pos="2464"/>
              </w:tabs>
              <w:jc w:val="center"/>
            </w:pPr>
            <w:r w:rsidRPr="003155BD">
              <w:t>До 2000</w:t>
            </w:r>
          </w:p>
        </w:tc>
      </w:tr>
      <w:tr w:rsidR="003155BD" w:rsidRPr="003155BD" w14:paraId="2FB64CB4" w14:textId="77777777" w:rsidTr="00A05208">
        <w:trPr>
          <w:trHeight w:val="428"/>
        </w:trPr>
        <w:tc>
          <w:tcPr>
            <w:tcW w:w="1135" w:type="dxa"/>
            <w:tcBorders>
              <w:top w:val="single" w:sz="4" w:space="0" w:color="000000"/>
              <w:left w:val="single" w:sz="4" w:space="0" w:color="000000"/>
              <w:bottom w:val="single" w:sz="4" w:space="0" w:color="000000"/>
            </w:tcBorders>
            <w:shd w:val="clear" w:color="auto" w:fill="auto"/>
          </w:tcPr>
          <w:p w14:paraId="2F830E6A" w14:textId="77777777" w:rsidR="003155BD" w:rsidRPr="003155BD" w:rsidRDefault="003155BD" w:rsidP="003155BD">
            <w:r w:rsidRPr="003155BD">
              <w:rPr>
                <w:rFonts w:eastAsia="Calibri"/>
              </w:rPr>
              <w:t>65.</w:t>
            </w:r>
          </w:p>
        </w:tc>
        <w:tc>
          <w:tcPr>
            <w:tcW w:w="5816" w:type="dxa"/>
            <w:tcBorders>
              <w:top w:val="single" w:sz="4" w:space="0" w:color="000000"/>
              <w:left w:val="single" w:sz="4" w:space="0" w:color="000000"/>
              <w:bottom w:val="single" w:sz="4" w:space="0" w:color="000000"/>
            </w:tcBorders>
            <w:shd w:val="clear" w:color="auto" w:fill="auto"/>
          </w:tcPr>
          <w:p w14:paraId="51CCC6BB" w14:textId="77777777" w:rsidR="003155BD" w:rsidRPr="003155BD" w:rsidRDefault="003155BD" w:rsidP="003155BD">
            <w:pPr>
              <w:jc w:val="both"/>
            </w:pPr>
            <w:r w:rsidRPr="003155BD">
              <w:t>Выполнение  работы инструктора по туризму</w:t>
            </w:r>
          </w:p>
        </w:tc>
        <w:tc>
          <w:tcPr>
            <w:tcW w:w="3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0E60D" w14:textId="77777777" w:rsidR="003155BD" w:rsidRPr="003155BD" w:rsidRDefault="003155BD" w:rsidP="003155BD">
            <w:pPr>
              <w:tabs>
                <w:tab w:val="left" w:pos="2464"/>
              </w:tabs>
              <w:jc w:val="center"/>
            </w:pPr>
            <w:r w:rsidRPr="003155BD">
              <w:t>До 2000</w:t>
            </w:r>
          </w:p>
        </w:tc>
      </w:tr>
      <w:tr w:rsidR="003155BD" w:rsidRPr="003155BD" w14:paraId="42688AFF" w14:textId="77777777" w:rsidTr="00A05208">
        <w:trPr>
          <w:trHeight w:val="428"/>
        </w:trPr>
        <w:tc>
          <w:tcPr>
            <w:tcW w:w="1135" w:type="dxa"/>
            <w:tcBorders>
              <w:top w:val="single" w:sz="4" w:space="0" w:color="000000"/>
              <w:left w:val="single" w:sz="4" w:space="0" w:color="000000"/>
              <w:bottom w:val="single" w:sz="4" w:space="0" w:color="000000"/>
            </w:tcBorders>
            <w:shd w:val="clear" w:color="auto" w:fill="auto"/>
          </w:tcPr>
          <w:p w14:paraId="7FA94FE8" w14:textId="77777777" w:rsidR="003155BD" w:rsidRPr="003155BD" w:rsidRDefault="003155BD" w:rsidP="003155BD">
            <w:r w:rsidRPr="003155BD">
              <w:rPr>
                <w:rFonts w:eastAsia="Calibri"/>
              </w:rPr>
              <w:t>66</w:t>
            </w:r>
          </w:p>
        </w:tc>
        <w:tc>
          <w:tcPr>
            <w:tcW w:w="5816" w:type="dxa"/>
            <w:tcBorders>
              <w:top w:val="single" w:sz="4" w:space="0" w:color="000000"/>
              <w:left w:val="single" w:sz="4" w:space="0" w:color="000000"/>
              <w:bottom w:val="single" w:sz="4" w:space="0" w:color="000000"/>
            </w:tcBorders>
            <w:shd w:val="clear" w:color="auto" w:fill="auto"/>
          </w:tcPr>
          <w:p w14:paraId="1D6B722B" w14:textId="77777777" w:rsidR="003155BD" w:rsidRPr="003155BD" w:rsidRDefault="003155BD" w:rsidP="003155BD">
            <w:pPr>
              <w:jc w:val="both"/>
            </w:pPr>
            <w:r w:rsidRPr="003155BD">
              <w:t>За поисковую исследовательскую работу в рамках кубановедения и ОРКСЭ</w:t>
            </w:r>
          </w:p>
        </w:tc>
        <w:tc>
          <w:tcPr>
            <w:tcW w:w="3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78AE7" w14:textId="77777777" w:rsidR="003155BD" w:rsidRPr="003155BD" w:rsidRDefault="003155BD" w:rsidP="003155BD">
            <w:pPr>
              <w:tabs>
                <w:tab w:val="left" w:pos="2464"/>
              </w:tabs>
              <w:jc w:val="center"/>
            </w:pPr>
            <w:r w:rsidRPr="003155BD">
              <w:t>До 2000</w:t>
            </w:r>
          </w:p>
        </w:tc>
      </w:tr>
      <w:tr w:rsidR="003155BD" w:rsidRPr="003155BD" w14:paraId="1D112864" w14:textId="77777777" w:rsidTr="00A05208">
        <w:trPr>
          <w:trHeight w:val="428"/>
        </w:trPr>
        <w:tc>
          <w:tcPr>
            <w:tcW w:w="1135" w:type="dxa"/>
            <w:tcBorders>
              <w:top w:val="single" w:sz="4" w:space="0" w:color="000000"/>
              <w:left w:val="single" w:sz="4" w:space="0" w:color="000000"/>
              <w:bottom w:val="single" w:sz="4" w:space="0" w:color="000000"/>
            </w:tcBorders>
            <w:shd w:val="clear" w:color="auto" w:fill="auto"/>
          </w:tcPr>
          <w:p w14:paraId="3FA932A0" w14:textId="77777777" w:rsidR="003155BD" w:rsidRPr="003155BD" w:rsidRDefault="003155BD" w:rsidP="003155BD">
            <w:r w:rsidRPr="003155BD">
              <w:rPr>
                <w:rFonts w:eastAsia="Calibri"/>
              </w:rPr>
              <w:t>67</w:t>
            </w:r>
          </w:p>
        </w:tc>
        <w:tc>
          <w:tcPr>
            <w:tcW w:w="5816" w:type="dxa"/>
            <w:tcBorders>
              <w:top w:val="single" w:sz="4" w:space="0" w:color="000000"/>
              <w:left w:val="single" w:sz="4" w:space="0" w:color="000000"/>
              <w:bottom w:val="single" w:sz="4" w:space="0" w:color="000000"/>
            </w:tcBorders>
            <w:shd w:val="clear" w:color="auto" w:fill="auto"/>
            <w:vAlign w:val="center"/>
          </w:tcPr>
          <w:p w14:paraId="590803BB" w14:textId="77777777" w:rsidR="003155BD" w:rsidRPr="003155BD" w:rsidRDefault="003155BD" w:rsidP="003155BD">
            <w:r w:rsidRPr="003155BD">
              <w:t>Обеспечение пополнения информации на сайте «Сетевой город»</w:t>
            </w:r>
          </w:p>
        </w:tc>
        <w:tc>
          <w:tcPr>
            <w:tcW w:w="3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41472" w14:textId="77777777" w:rsidR="003155BD" w:rsidRPr="003155BD" w:rsidRDefault="003155BD" w:rsidP="003155BD">
            <w:pPr>
              <w:tabs>
                <w:tab w:val="left" w:pos="2464"/>
              </w:tabs>
              <w:jc w:val="center"/>
            </w:pPr>
            <w:r w:rsidRPr="003155BD">
              <w:t>До 4000</w:t>
            </w:r>
          </w:p>
        </w:tc>
      </w:tr>
      <w:tr w:rsidR="00A05208" w:rsidRPr="003155BD" w14:paraId="26845143" w14:textId="77777777" w:rsidTr="00A05208">
        <w:trPr>
          <w:trHeight w:val="428"/>
        </w:trPr>
        <w:tc>
          <w:tcPr>
            <w:tcW w:w="1135" w:type="dxa"/>
            <w:tcBorders>
              <w:top w:val="single" w:sz="4" w:space="0" w:color="000000"/>
              <w:left w:val="single" w:sz="4" w:space="0" w:color="000000"/>
              <w:bottom w:val="single" w:sz="4" w:space="0" w:color="000000"/>
            </w:tcBorders>
            <w:shd w:val="clear" w:color="auto" w:fill="auto"/>
            <w:vAlign w:val="center"/>
          </w:tcPr>
          <w:p w14:paraId="3647490A" w14:textId="77777777" w:rsidR="00A05208" w:rsidRPr="00A05208" w:rsidRDefault="00A05208" w:rsidP="00146DE5">
            <w:pPr>
              <w:jc w:val="center"/>
              <w:rPr>
                <w:rFonts w:eastAsia="Calibri"/>
                <w:color w:val="0000FF"/>
              </w:rPr>
            </w:pPr>
            <w:r w:rsidRPr="00A05208">
              <w:rPr>
                <w:rFonts w:eastAsia="Calibri"/>
                <w:color w:val="0000FF"/>
              </w:rPr>
              <w:t>68</w:t>
            </w:r>
          </w:p>
        </w:tc>
        <w:tc>
          <w:tcPr>
            <w:tcW w:w="5816" w:type="dxa"/>
            <w:tcBorders>
              <w:top w:val="single" w:sz="4" w:space="0" w:color="000000"/>
              <w:left w:val="single" w:sz="4" w:space="0" w:color="000000"/>
              <w:bottom w:val="single" w:sz="4" w:space="0" w:color="000000"/>
            </w:tcBorders>
            <w:shd w:val="clear" w:color="auto" w:fill="auto"/>
            <w:vAlign w:val="center"/>
          </w:tcPr>
          <w:p w14:paraId="67C9CDC3" w14:textId="77777777" w:rsidR="00A05208" w:rsidRPr="00A05208" w:rsidRDefault="00A05208" w:rsidP="00146DE5">
            <w:pPr>
              <w:spacing w:line="276" w:lineRule="auto"/>
              <w:rPr>
                <w:color w:val="0000FF"/>
              </w:rPr>
            </w:pPr>
            <w:r w:rsidRPr="00A05208">
              <w:rPr>
                <w:color w:val="0000FF"/>
              </w:rPr>
              <w:t>За выполнение функций руководителя центра образования цифрового и гуманитарного профилей «Точка роста»</w:t>
            </w:r>
          </w:p>
        </w:tc>
        <w:tc>
          <w:tcPr>
            <w:tcW w:w="3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E79678" w14:textId="77777777" w:rsidR="00A05208" w:rsidRPr="00A05208" w:rsidRDefault="00A05208" w:rsidP="00146DE5">
            <w:pPr>
              <w:tabs>
                <w:tab w:val="left" w:pos="2464"/>
              </w:tabs>
              <w:spacing w:line="276" w:lineRule="auto"/>
              <w:jc w:val="center"/>
              <w:rPr>
                <w:color w:val="0000FF"/>
              </w:rPr>
            </w:pPr>
            <w:r w:rsidRPr="00A05208">
              <w:rPr>
                <w:color w:val="0000FF"/>
              </w:rPr>
              <w:t>До 15000</w:t>
            </w:r>
          </w:p>
        </w:tc>
      </w:tr>
    </w:tbl>
    <w:p w14:paraId="3D2E3EBF" w14:textId="77777777" w:rsidR="003155BD" w:rsidRPr="003155BD" w:rsidRDefault="003155BD" w:rsidP="007D6CFC">
      <w:pPr>
        <w:tabs>
          <w:tab w:val="left" w:pos="916"/>
          <w:tab w:val="left" w:pos="1832"/>
          <w:tab w:val="left" w:pos="1985"/>
          <w:tab w:val="left" w:pos="2268"/>
          <w:tab w:val="left" w:pos="269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lang w:eastAsia="zh-CN"/>
        </w:rPr>
      </w:pPr>
      <w:r w:rsidRPr="003155BD">
        <w:rPr>
          <w:b/>
          <w:lang w:eastAsia="zh-CN"/>
        </w:rPr>
        <w:t>9. Стимулирующая доплата молодым специалистам</w:t>
      </w:r>
    </w:p>
    <w:p w14:paraId="322A0333" w14:textId="77777777" w:rsidR="003155BD" w:rsidRPr="003155BD" w:rsidRDefault="003155BD" w:rsidP="007D6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zh-CN"/>
        </w:rPr>
      </w:pPr>
      <w:r w:rsidRPr="003155BD">
        <w:rPr>
          <w:lang w:eastAsia="zh-CN"/>
        </w:rPr>
        <w:t xml:space="preserve">         В учреждении может быть установлена стимулирующая доплата молодым специалистам -работникам с оконченным средним или высшим профессиональным образованием в возрасте до 35 лет, и имеющим стаж педагогической работы до 5 лет включительно:</w:t>
      </w:r>
    </w:p>
    <w:p w14:paraId="10C97EE4" w14:textId="77777777" w:rsidR="003155BD" w:rsidRPr="003155BD" w:rsidRDefault="003155BD" w:rsidP="003155BD">
      <w:pPr>
        <w:tabs>
          <w:tab w:val="left" w:pos="0"/>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zh-CN"/>
        </w:rPr>
      </w:pPr>
      <w:r w:rsidRPr="003155BD">
        <w:rPr>
          <w:lang w:eastAsia="zh-CN"/>
        </w:rPr>
        <w:t>при наличии педагогического стажа до 3 лет включительно - до 3 000 рублей;</w:t>
      </w:r>
    </w:p>
    <w:p w14:paraId="1D15AF9F" w14:textId="77777777" w:rsidR="003155BD" w:rsidRPr="003155BD" w:rsidRDefault="003155BD" w:rsidP="003155BD">
      <w:pPr>
        <w:tabs>
          <w:tab w:val="left" w:pos="0"/>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zh-CN"/>
        </w:rPr>
      </w:pPr>
      <w:r w:rsidRPr="003155BD">
        <w:rPr>
          <w:lang w:eastAsia="zh-CN"/>
        </w:rPr>
        <w:t>при наличии педагогического стажа от 3 до 5 лет включительно - до 1 500 рублей.</w:t>
      </w:r>
    </w:p>
    <w:p w14:paraId="63FF227A" w14:textId="77777777" w:rsidR="003155BD" w:rsidRPr="003155BD" w:rsidRDefault="003155BD" w:rsidP="002737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zh-CN"/>
        </w:rPr>
      </w:pPr>
    </w:p>
    <w:p w14:paraId="4DDA999B" w14:textId="77777777" w:rsidR="003155BD" w:rsidRPr="003155BD" w:rsidRDefault="003155BD" w:rsidP="00315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80"/>
        <w:ind w:firstLine="900"/>
        <w:jc w:val="both"/>
        <w:rPr>
          <w:lang w:eastAsia="zh-CN"/>
        </w:rPr>
      </w:pPr>
      <w:r w:rsidRPr="003155BD">
        <w:rPr>
          <w:lang w:eastAsia="zh-CN"/>
        </w:rPr>
        <w:t>Мониторинг и оценка результативной деятельности учителей школы (в дальнейшем Мониторинг и оценка) производится учителем,</w:t>
      </w:r>
      <w:r w:rsidRPr="003155BD">
        <w:rPr>
          <w:spacing w:val="1"/>
          <w:lang w:eastAsia="zh-CN"/>
        </w:rPr>
        <w:t xml:space="preserve"> с последующим согласованием с администрацией и профсоюзным комитетом школы.</w:t>
      </w:r>
      <w:r w:rsidRPr="003155BD">
        <w:rPr>
          <w:lang w:eastAsia="zh-CN"/>
        </w:rPr>
        <w:t xml:space="preserve"> </w:t>
      </w:r>
    </w:p>
    <w:p w14:paraId="5643AFBE" w14:textId="77777777" w:rsidR="003155BD" w:rsidRPr="003155BD" w:rsidRDefault="003155BD" w:rsidP="00315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900"/>
        <w:jc w:val="both"/>
        <w:rPr>
          <w:lang w:eastAsia="zh-CN"/>
        </w:rPr>
      </w:pPr>
      <w:r w:rsidRPr="003155BD">
        <w:rPr>
          <w:lang w:eastAsia="zh-CN"/>
        </w:rPr>
        <w:t xml:space="preserve">В системе Мониторинга и оценки учитываются результаты учебно-воспитательной работы, полученные в рамках  внутришкольного, районного,  краевого  уровня и РФ, согласно представленным подтверждающим документам Учитель составляет итоговый Оценочный лист, отражающий показатели результативности и </w:t>
      </w:r>
      <w:r w:rsidRPr="003155BD">
        <w:rPr>
          <w:lang w:eastAsia="zh-CN"/>
        </w:rPr>
        <w:lastRenderedPageBreak/>
        <w:t>интенсивности труда, за личной подписью работника, председателя МО, представителя администрации.</w:t>
      </w:r>
    </w:p>
    <w:p w14:paraId="7DB9DD18" w14:textId="77777777" w:rsidR="003155BD" w:rsidRPr="003155BD" w:rsidRDefault="003155BD" w:rsidP="003155BD">
      <w:pPr>
        <w:shd w:val="clear" w:color="auto" w:fill="FFFFFF"/>
        <w:tabs>
          <w:tab w:val="left" w:pos="1358"/>
        </w:tabs>
        <w:suppressAutoHyphens/>
        <w:ind w:right="-6" w:firstLine="900"/>
        <w:jc w:val="both"/>
        <w:rPr>
          <w:iCs/>
          <w:spacing w:val="2"/>
          <w:lang w:eastAsia="zh-CN"/>
        </w:rPr>
      </w:pPr>
      <w:r w:rsidRPr="003155BD">
        <w:rPr>
          <w:lang w:eastAsia="zh-CN"/>
        </w:rPr>
        <w:t xml:space="preserve">Оценочные листы педагогических работников рассматривается на заседании Совета школы и профсоюзного комитета. После составления, подписания и согласования </w:t>
      </w:r>
      <w:r w:rsidRPr="003155BD">
        <w:rPr>
          <w:u w:val="single"/>
          <w:lang w:eastAsia="zh-CN"/>
        </w:rPr>
        <w:t>Протоколов</w:t>
      </w:r>
      <w:r w:rsidRPr="003155BD">
        <w:rPr>
          <w:lang w:eastAsia="zh-CN"/>
        </w:rPr>
        <w:t xml:space="preserve"> </w:t>
      </w:r>
      <w:r w:rsidRPr="003155BD">
        <w:rPr>
          <w:spacing w:val="2"/>
          <w:lang w:eastAsia="zh-CN"/>
        </w:rPr>
        <w:t xml:space="preserve">издается </w:t>
      </w:r>
      <w:r w:rsidRPr="003155BD">
        <w:rPr>
          <w:lang w:eastAsia="zh-CN"/>
        </w:rPr>
        <w:t xml:space="preserve">приказ  по школе об установлении </w:t>
      </w:r>
      <w:r w:rsidRPr="003155BD">
        <w:rPr>
          <w:spacing w:val="-2"/>
          <w:lang w:eastAsia="zh-CN"/>
        </w:rPr>
        <w:t xml:space="preserve">стимулирующих </w:t>
      </w:r>
      <w:r w:rsidRPr="003155BD">
        <w:rPr>
          <w:lang w:eastAsia="zh-CN"/>
        </w:rPr>
        <w:t xml:space="preserve">доплат для  каждого учителя  школы  ежемесячно или ежеквартально или раз в полугодие. </w:t>
      </w:r>
    </w:p>
    <w:p w14:paraId="5E63D016" w14:textId="77777777" w:rsidR="003155BD" w:rsidRPr="003155BD" w:rsidRDefault="003155BD" w:rsidP="003155BD">
      <w:pPr>
        <w:suppressAutoHyphens/>
        <w:autoSpaceDE w:val="0"/>
        <w:jc w:val="center"/>
        <w:rPr>
          <w:rFonts w:ascii="Arial" w:eastAsia="Batang" w:hAnsi="Arial" w:cs="Arial"/>
          <w:iCs/>
          <w:spacing w:val="2"/>
          <w:lang w:eastAsia="ko-KR"/>
        </w:rPr>
      </w:pPr>
    </w:p>
    <w:p w14:paraId="3632CB43" w14:textId="77777777" w:rsidR="003155BD" w:rsidRPr="003155BD" w:rsidRDefault="003155BD" w:rsidP="003155BD">
      <w:pPr>
        <w:suppressAutoHyphens/>
        <w:autoSpaceDE w:val="0"/>
        <w:jc w:val="center"/>
        <w:rPr>
          <w:rFonts w:eastAsia="Batang"/>
          <w:b/>
          <w:iCs/>
          <w:lang w:eastAsia="ko-KR"/>
        </w:rPr>
      </w:pPr>
      <w:r w:rsidRPr="003155BD">
        <w:rPr>
          <w:rFonts w:ascii="Arial" w:eastAsia="Batang" w:hAnsi="Arial" w:cs="Arial"/>
          <w:b/>
          <w:iCs/>
          <w:lang w:eastAsia="ko-KR"/>
        </w:rPr>
        <w:t>10.</w:t>
      </w:r>
      <w:r w:rsidRPr="003155BD">
        <w:rPr>
          <w:rFonts w:ascii="Arial" w:eastAsia="Batang" w:hAnsi="Arial" w:cs="Arial"/>
          <w:iCs/>
          <w:lang w:eastAsia="ko-KR"/>
        </w:rPr>
        <w:t xml:space="preserve"> </w:t>
      </w:r>
      <w:r w:rsidRPr="003155BD">
        <w:rPr>
          <w:rFonts w:eastAsia="Batang"/>
          <w:b/>
          <w:lang w:eastAsia="ko-KR"/>
        </w:rPr>
        <w:t xml:space="preserve">Порядок и условия выплат отдельным категориям работников. </w:t>
      </w:r>
    </w:p>
    <w:p w14:paraId="55AC9910" w14:textId="77777777" w:rsidR="003155BD" w:rsidRPr="003155BD" w:rsidRDefault="003155BD" w:rsidP="003155BD">
      <w:pPr>
        <w:suppressAutoHyphens/>
        <w:autoSpaceDE w:val="0"/>
        <w:jc w:val="both"/>
        <w:rPr>
          <w:rFonts w:eastAsia="Batang"/>
          <w:b/>
          <w:iCs/>
          <w:lang w:eastAsia="ko-KR"/>
        </w:rPr>
      </w:pPr>
    </w:p>
    <w:p w14:paraId="5978DED7" w14:textId="77777777" w:rsidR="003155BD" w:rsidRPr="003155BD" w:rsidRDefault="003155BD" w:rsidP="003155BD">
      <w:pPr>
        <w:suppressAutoHyphens/>
        <w:autoSpaceDE w:val="0"/>
        <w:jc w:val="both"/>
        <w:rPr>
          <w:lang w:eastAsia="ko-KR"/>
        </w:rPr>
      </w:pPr>
      <w:r w:rsidRPr="003155BD">
        <w:rPr>
          <w:iCs/>
          <w:lang w:eastAsia="ko-KR"/>
        </w:rPr>
        <w:t xml:space="preserve">      </w:t>
      </w:r>
      <w:r w:rsidRPr="003155BD">
        <w:rPr>
          <w:rFonts w:eastAsia="Batang"/>
          <w:iCs/>
          <w:lang w:eastAsia="ko-KR"/>
        </w:rPr>
        <w:t xml:space="preserve">В МБОУ СОШ № 44 осуществляется дополнительное ежемесячное стимулирование   педагогических работников, </w:t>
      </w:r>
      <w:r w:rsidR="00C76B90" w:rsidRPr="00031F0C">
        <w:rPr>
          <w:iCs/>
          <w:color w:val="0000FF"/>
        </w:rPr>
        <w:t>осуществляющих</w:t>
      </w:r>
      <w:r w:rsidRPr="003155BD">
        <w:rPr>
          <w:rFonts w:eastAsia="Batang"/>
          <w:iCs/>
          <w:lang w:eastAsia="ko-KR"/>
        </w:rPr>
        <w:t xml:space="preserve"> учебный процесс (учителей), </w:t>
      </w:r>
      <w:r w:rsidRPr="003155BD">
        <w:rPr>
          <w:rFonts w:eastAsia="Batang"/>
          <w:lang w:eastAsia="ko-KR"/>
        </w:rPr>
        <w:t xml:space="preserve">согласно  дополнительному объему средств для стимулирования отдельных категорий работников, </w:t>
      </w:r>
      <w:r w:rsidRPr="003155BD">
        <w:rPr>
          <w:rFonts w:eastAsia="Batang"/>
          <w:iCs/>
          <w:lang w:eastAsia="ko-KR"/>
        </w:rPr>
        <w:t>исходя из фактически отработанного учителем времени в календарном месяце по основному месту работы и по основной должности.</w:t>
      </w:r>
      <w:r w:rsidRPr="003155BD">
        <w:rPr>
          <w:rFonts w:eastAsia="Batang"/>
          <w:lang w:eastAsia="ko-KR"/>
        </w:rPr>
        <w:t xml:space="preserve">     При занятии штатной должности в полном объеме (не менее одной ставки) выплата устанавливается из расчета 3000 рублей в месяц. Работникам, выполняющим объем работы менее нормы рабочего времени за ставку заработной платы, денежная выплата осуществляется пропорционально отработанному времени.</w:t>
      </w:r>
    </w:p>
    <w:p w14:paraId="0D09CAC1" w14:textId="77777777" w:rsidR="003155BD" w:rsidRPr="003155BD" w:rsidRDefault="003155BD" w:rsidP="003155BD">
      <w:pPr>
        <w:suppressAutoHyphens/>
        <w:autoSpaceDE w:val="0"/>
        <w:jc w:val="both"/>
        <w:rPr>
          <w:rFonts w:ascii="Arial" w:eastAsia="Batang" w:hAnsi="Arial" w:cs="Arial"/>
          <w:lang w:eastAsia="ko-KR"/>
        </w:rPr>
      </w:pPr>
      <w:r w:rsidRPr="003155BD">
        <w:rPr>
          <w:lang w:eastAsia="ko-KR"/>
        </w:rPr>
        <w:t xml:space="preserve">     </w:t>
      </w:r>
      <w:r w:rsidRPr="003155BD">
        <w:rPr>
          <w:rFonts w:eastAsia="Batang"/>
          <w:lang w:eastAsia="ko-KR"/>
        </w:rPr>
        <w:t>Размер надбавок и доплат, включая надбавки и доплаты за совмещение должностей (профессий) и другие выплаты компенсационного и стимулирующего характера, установленных согласно дополнительному объему работ, исчисляется без учета денежных выплат, установленных настоящим Порядком.</w:t>
      </w:r>
    </w:p>
    <w:p w14:paraId="4BB41020" w14:textId="77777777" w:rsidR="003155BD" w:rsidRPr="003155BD" w:rsidRDefault="003155BD" w:rsidP="003155BD">
      <w:pPr>
        <w:shd w:val="clear" w:color="auto" w:fill="FFFFFF"/>
        <w:ind w:firstLine="851"/>
        <w:rPr>
          <w:b/>
          <w:iCs/>
        </w:rPr>
      </w:pPr>
      <w:r w:rsidRPr="003155BD">
        <w:t xml:space="preserve">     Выплата является составной частью заработной платы работника и производится в сроки, установленные для выплаты заработной платы.</w:t>
      </w:r>
      <w:r w:rsidRPr="003155BD">
        <w:rPr>
          <w:iCs/>
        </w:rPr>
        <w:t xml:space="preserve">   </w:t>
      </w:r>
    </w:p>
    <w:p w14:paraId="55DB7670" w14:textId="77777777" w:rsidR="003155BD" w:rsidRPr="008B763F" w:rsidRDefault="003155BD" w:rsidP="003155BD">
      <w:pPr>
        <w:shd w:val="clear" w:color="auto" w:fill="FFFFFF"/>
        <w:ind w:firstLine="851"/>
        <w:rPr>
          <w:b/>
          <w:iCs/>
        </w:rPr>
      </w:pPr>
    </w:p>
    <w:p w14:paraId="5F5B8638" w14:textId="77777777" w:rsidR="008B763F" w:rsidRPr="008B763F" w:rsidRDefault="008B763F" w:rsidP="008B763F">
      <w:pPr>
        <w:widowControl w:val="0"/>
        <w:shd w:val="clear" w:color="auto" w:fill="FFFFFF"/>
        <w:suppressAutoHyphens/>
        <w:autoSpaceDE w:val="0"/>
        <w:ind w:firstLine="851"/>
        <w:rPr>
          <w:b/>
          <w:iCs/>
          <w:lang w:eastAsia="zh-CN"/>
        </w:rPr>
      </w:pPr>
    </w:p>
    <w:p w14:paraId="553902E3" w14:textId="77777777" w:rsidR="00A05208" w:rsidRPr="00A05208" w:rsidRDefault="008B763F" w:rsidP="00146DE5">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A05208">
        <w:rPr>
          <w:b/>
          <w:iCs/>
          <w:lang w:eastAsia="zh-CN"/>
        </w:rPr>
        <w:t xml:space="preserve">Стимулирующая доплата  классным руководителям  за организацию работы с учащимися </w:t>
      </w:r>
      <w:r w:rsidRPr="00A05208">
        <w:rPr>
          <w:b/>
          <w:iCs/>
          <w:lang w:eastAsia="zh-CN"/>
        </w:rPr>
        <w:br/>
      </w:r>
      <w:r w:rsidRPr="00A05208">
        <w:rPr>
          <w:iCs/>
          <w:lang w:eastAsia="zh-CN"/>
        </w:rPr>
        <w:t>- доплата выплачивается педагогическим  работникам, на которых  возложена  функция классного руководителя  приказом директора по МБОУ СОШ № 44;</w:t>
      </w:r>
      <w:r w:rsidRPr="00A05208">
        <w:rPr>
          <w:iCs/>
          <w:lang w:eastAsia="zh-CN"/>
        </w:rPr>
        <w:br/>
        <w:t>-список педагогических работников, осуществляющих классное руководство, утверждается приказом директора МБОУ СОШ № 44;</w:t>
      </w:r>
      <w:r w:rsidRPr="00A05208">
        <w:rPr>
          <w:iCs/>
          <w:lang w:eastAsia="zh-CN"/>
        </w:rPr>
        <w:br/>
        <w:t xml:space="preserve">-размер доплат классным руководителям за организацию работы с учащимися устанавливается из расчета </w:t>
      </w:r>
      <w:r w:rsidRPr="00A05208">
        <w:rPr>
          <w:b/>
          <w:iCs/>
          <w:lang w:eastAsia="zh-CN"/>
        </w:rPr>
        <w:t>4000 руб.</w:t>
      </w:r>
      <w:r w:rsidRPr="00A05208">
        <w:rPr>
          <w:iCs/>
          <w:lang w:eastAsia="zh-CN"/>
        </w:rPr>
        <w:t xml:space="preserve">  в месяц в классе с наполняемостью 14 человек и более,</w:t>
      </w:r>
      <w:r w:rsidRPr="00A05208">
        <w:rPr>
          <w:iCs/>
          <w:lang w:eastAsia="zh-CN"/>
        </w:rPr>
        <w:br/>
        <w:t>-в классах, наполняемость  которых меньше установленной, уменьшение сумм доплат  производится пропорционально  численности обучающихся;</w:t>
      </w:r>
      <w:r w:rsidRPr="00A05208">
        <w:rPr>
          <w:iCs/>
          <w:lang w:eastAsia="zh-CN"/>
        </w:rPr>
        <w:br/>
        <w:t>-в случае, если на педагогического работника возложены функции классного руководителя  в двух и более классах, соответствующие доплаты выплачиваются за работу с учащимися в каждом классе;</w:t>
      </w:r>
      <w:r w:rsidRPr="00A05208">
        <w:rPr>
          <w:iCs/>
          <w:lang w:eastAsia="zh-CN"/>
        </w:rPr>
        <w:br/>
        <w:t>-размер доплат классным руководителям за организацию работы с учащимися устанавливается исходя из наполняемости классов по состоянию на 1 января и 1 сентября текущего финансового года. В случае изменения численности учащихся в классе в течение указанных периодов размер доплат не изменяется</w:t>
      </w:r>
      <w:r w:rsidR="00A05208" w:rsidRPr="00A05208">
        <w:rPr>
          <w:iCs/>
          <w:lang w:eastAsia="zh-CN"/>
        </w:rPr>
        <w:t>;</w:t>
      </w:r>
    </w:p>
    <w:p w14:paraId="07309190" w14:textId="77777777" w:rsidR="00A05208" w:rsidRPr="00A05208" w:rsidRDefault="00A05208" w:rsidP="00A05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2"/>
        <w:rPr>
          <w:color w:val="000000"/>
        </w:rPr>
      </w:pPr>
      <w:r w:rsidRPr="00A05208">
        <w:rPr>
          <w:color w:val="0000FF"/>
        </w:rPr>
        <w:t xml:space="preserve">-в случае длительного отсутствия по болезни и другим причинам педагогического работника, осуществляющего классное руководство, замещающему его другому педработнику доплата может быть установлена </w:t>
      </w:r>
      <w:r w:rsidRPr="00A05208">
        <w:rPr>
          <w:iCs/>
          <w:color w:val="0000FF"/>
        </w:rPr>
        <w:t>пропорционально  времени</w:t>
      </w:r>
      <w:r w:rsidRPr="00A05208">
        <w:rPr>
          <w:color w:val="0000FF"/>
        </w:rPr>
        <w:t xml:space="preserve"> замещения при наличии средств фонда оплаты труда;      </w:t>
      </w:r>
    </w:p>
    <w:p w14:paraId="6D4D05A5" w14:textId="77777777" w:rsidR="00A05208" w:rsidRDefault="00A05208" w:rsidP="00A05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b/>
        </w:rPr>
      </w:pPr>
    </w:p>
    <w:p w14:paraId="3EDE7DF5" w14:textId="77777777" w:rsidR="003155BD" w:rsidRPr="003155BD" w:rsidRDefault="003155BD" w:rsidP="008B7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center"/>
      </w:pPr>
      <w:r w:rsidRPr="003155BD">
        <w:rPr>
          <w:b/>
        </w:rPr>
        <w:t xml:space="preserve">12.  Премирование </w:t>
      </w:r>
    </w:p>
    <w:p w14:paraId="7892F2F2" w14:textId="77777777" w:rsidR="003155BD" w:rsidRPr="003155BD" w:rsidRDefault="003155BD" w:rsidP="00315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3155BD">
        <w:t>1. В Учреждении устанавливаются следующие виды премий:</w:t>
      </w:r>
    </w:p>
    <w:p w14:paraId="387F310A" w14:textId="77777777" w:rsidR="003155BD" w:rsidRPr="003155BD" w:rsidRDefault="003155BD" w:rsidP="00315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3155BD">
        <w:t xml:space="preserve">-премия  по итогам работы за период (месяц, квартал, полугодие, год); </w:t>
      </w:r>
    </w:p>
    <w:p w14:paraId="028921AE" w14:textId="77777777" w:rsidR="003155BD" w:rsidRPr="003155BD" w:rsidRDefault="003155BD" w:rsidP="00315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3155BD">
        <w:t>- премия за качество выполняемых работ;</w:t>
      </w:r>
    </w:p>
    <w:p w14:paraId="61DDC9E7" w14:textId="77777777" w:rsidR="003155BD" w:rsidRPr="003155BD" w:rsidRDefault="003155BD" w:rsidP="00315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3155BD">
        <w:t>- премия к празднованию Дня учителя – до 5000 руб.;</w:t>
      </w:r>
    </w:p>
    <w:p w14:paraId="14979DE1" w14:textId="77777777" w:rsidR="003155BD" w:rsidRPr="003155BD" w:rsidRDefault="003155BD" w:rsidP="00315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3155BD">
        <w:lastRenderedPageBreak/>
        <w:t>- премия в связи с юбилейной датой педагогической деятельности (25 лет, 30 лет, 35 лет, 40 лет, 45 лет) – до 5000 руб;</w:t>
      </w:r>
    </w:p>
    <w:p w14:paraId="17908DFE" w14:textId="77777777" w:rsidR="003155BD" w:rsidRPr="003155BD" w:rsidRDefault="003155BD" w:rsidP="00315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3155BD">
        <w:t>- премия в связи с юбилейным Днём рождения (50 лет, 55 лет, 60 лет) – до 5000 руб.</w:t>
      </w:r>
    </w:p>
    <w:p w14:paraId="1FA4072B" w14:textId="77777777" w:rsidR="003155BD" w:rsidRPr="003155BD" w:rsidRDefault="003155BD" w:rsidP="00315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3155BD">
        <w:t xml:space="preserve">1.1 Премия по итогам работы за период (месяц, квартал, полугодие, год) выплачивается с целью поощрения работников за общие результаты труда  по итогам работы. При наличии экономии фонда оплаты труда, премирование может осуществляться в декабре при завершении финансового года по итогам работы за календарный год. </w:t>
      </w:r>
    </w:p>
    <w:p w14:paraId="72B3B171" w14:textId="77777777" w:rsidR="003155BD" w:rsidRPr="003155BD" w:rsidRDefault="003155BD" w:rsidP="00315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3155BD">
        <w:t>При премировании учитывается:</w:t>
      </w:r>
    </w:p>
    <w:p w14:paraId="72AB3E6C" w14:textId="77777777" w:rsidR="003155BD" w:rsidRPr="003155BD" w:rsidRDefault="003155BD" w:rsidP="00315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3155BD">
        <w:t>- проведение качественной подготовки и проведения мероприятий, связанных с уставной деятельностью учреждения;</w:t>
      </w:r>
    </w:p>
    <w:p w14:paraId="2E86B789" w14:textId="77777777" w:rsidR="003155BD" w:rsidRPr="003155BD" w:rsidRDefault="003155BD" w:rsidP="00315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pPr>
      <w:r w:rsidRPr="003155BD">
        <w:t>-  участие  в выполнении важных работ, мероприятий.</w:t>
      </w:r>
    </w:p>
    <w:p w14:paraId="013BD7D1" w14:textId="77777777" w:rsidR="003155BD" w:rsidRPr="003155BD" w:rsidRDefault="003155BD" w:rsidP="00315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pPr>
      <w:r w:rsidRPr="003155BD">
        <w:t xml:space="preserve"> Максимальным размером  премия по итогам работы за период не ограничена.</w:t>
      </w:r>
    </w:p>
    <w:p w14:paraId="6FD3269E" w14:textId="77777777" w:rsidR="003155BD" w:rsidRPr="003155BD" w:rsidRDefault="003155BD" w:rsidP="00315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3155BD">
        <w:t xml:space="preserve">1.2 Премия </w:t>
      </w:r>
      <w:r w:rsidRPr="003155BD">
        <w:rPr>
          <w:bCs/>
        </w:rPr>
        <w:t xml:space="preserve">за качество выполняемых работ </w:t>
      </w:r>
      <w:r w:rsidRPr="003155BD">
        <w:t>выплачивается единовременно в размере до 3 окладов при:</w:t>
      </w:r>
    </w:p>
    <w:p w14:paraId="127D765C" w14:textId="77777777" w:rsidR="003155BD" w:rsidRPr="003155BD" w:rsidRDefault="003155BD" w:rsidP="00315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3155BD">
        <w:t>поощрении Президентом Российской Федерации, Правительством Российской Федерации, главой администрации (губернатором) Краснодарского края;</w:t>
      </w:r>
    </w:p>
    <w:p w14:paraId="72326948" w14:textId="77777777" w:rsidR="003155BD" w:rsidRPr="003155BD" w:rsidRDefault="003155BD" w:rsidP="00315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3155BD">
        <w:t>присвоении почетных званий Российской Федерации и Краснодарского края, награждении знаками отличия Российской Федерации;</w:t>
      </w:r>
    </w:p>
    <w:p w14:paraId="12FDE266" w14:textId="77777777" w:rsidR="003155BD" w:rsidRPr="003155BD" w:rsidRDefault="003155BD" w:rsidP="00315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3155BD">
        <w:t>награждении орденами и медалями Российской Федерации и Краснодарского края;</w:t>
      </w:r>
    </w:p>
    <w:p w14:paraId="30E3249E" w14:textId="77777777" w:rsidR="003155BD" w:rsidRPr="003155BD" w:rsidRDefault="003155BD" w:rsidP="00315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3155BD">
        <w:t>награждении Почетной грамотой Министерства образования и науки Российской Федерации, главы администрации (губернатора) Краснодарского края.</w:t>
      </w:r>
    </w:p>
    <w:p w14:paraId="150098C5" w14:textId="77777777" w:rsidR="007A21CC" w:rsidRDefault="003155BD" w:rsidP="00D15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Calibri" w:hAnsi="Calibri"/>
        </w:rPr>
      </w:pPr>
      <w:r w:rsidRPr="003155BD">
        <w:t>Премии, предусмотренные настоящим Положением, учитываются в составе средней заработной платы для исчисления отпусков, пособий по временной нетрудоспособности  и т.д.</w:t>
      </w:r>
    </w:p>
    <w:p w14:paraId="52F16919" w14:textId="77777777" w:rsidR="00D15B2B" w:rsidRDefault="00D15B2B" w:rsidP="00D15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Calibri" w:hAnsi="Calibri"/>
        </w:rPr>
      </w:pPr>
    </w:p>
    <w:p w14:paraId="1259D261" w14:textId="77777777" w:rsidR="00D15B2B" w:rsidRDefault="00D15B2B" w:rsidP="00D15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Calibri" w:hAnsi="Calibri"/>
        </w:rPr>
      </w:pPr>
    </w:p>
    <w:p w14:paraId="1AE8951A" w14:textId="77777777" w:rsidR="00D15B2B" w:rsidRDefault="00D15B2B" w:rsidP="00D15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Calibri" w:hAnsi="Calibri"/>
        </w:rPr>
      </w:pPr>
    </w:p>
    <w:p w14:paraId="67ACD352" w14:textId="77777777" w:rsidR="00D15B2B" w:rsidRDefault="00D15B2B" w:rsidP="00D15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Calibri" w:hAnsi="Calibri"/>
        </w:rPr>
      </w:pPr>
    </w:p>
    <w:p w14:paraId="6C33D890" w14:textId="77777777" w:rsidR="00D15B2B" w:rsidRDefault="00D15B2B" w:rsidP="00D15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Calibri" w:hAnsi="Calibri"/>
        </w:rPr>
      </w:pPr>
    </w:p>
    <w:p w14:paraId="1C07FC1C" w14:textId="77777777" w:rsidR="00D15B2B" w:rsidRPr="00D15B2B" w:rsidRDefault="00D15B2B" w:rsidP="00D15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Calibri" w:hAnsi="Calibri"/>
        </w:rPr>
      </w:pPr>
    </w:p>
    <w:p w14:paraId="795F71F2" w14:textId="77777777" w:rsidR="007A21CC" w:rsidRDefault="007A21CC" w:rsidP="00682639">
      <w:pPr>
        <w:jc w:val="center"/>
        <w:rPr>
          <w:b/>
          <w:bCs/>
          <w:color w:val="FF0000"/>
        </w:rPr>
      </w:pPr>
    </w:p>
    <w:p w14:paraId="5DA33E75" w14:textId="77777777" w:rsidR="00C76B90" w:rsidRPr="00674DD3" w:rsidRDefault="00FA4EE9" w:rsidP="00674DD3">
      <w:pPr>
        <w:jc w:val="center"/>
        <w:rPr>
          <w:b/>
          <w:bCs/>
          <w:color w:val="FF0000"/>
        </w:rPr>
      </w:pPr>
      <w:r w:rsidRPr="002B4632">
        <w:rPr>
          <w:b/>
          <w:bCs/>
          <w:color w:val="FF0000"/>
        </w:rPr>
        <w:t xml:space="preserve">  </w:t>
      </w:r>
      <w:r w:rsidR="00674DD3">
        <w:rPr>
          <w:b/>
          <w:bCs/>
          <w:color w:val="FF0000"/>
        </w:rPr>
        <w:t xml:space="preserve">                              </w:t>
      </w:r>
    </w:p>
    <w:p w14:paraId="5A9FFDEC" w14:textId="77777777" w:rsidR="00C76B90" w:rsidRDefault="00C76B90" w:rsidP="00682639">
      <w:pPr>
        <w:jc w:val="center"/>
        <w:rPr>
          <w:b/>
          <w:bCs/>
        </w:rPr>
      </w:pPr>
    </w:p>
    <w:p w14:paraId="46DD2465" w14:textId="77777777" w:rsidR="007D6CFC" w:rsidRDefault="007D6CFC" w:rsidP="00682639">
      <w:pPr>
        <w:jc w:val="center"/>
        <w:rPr>
          <w:b/>
          <w:bCs/>
        </w:rPr>
      </w:pPr>
    </w:p>
    <w:p w14:paraId="2CCA127B" w14:textId="77777777" w:rsidR="002737BD" w:rsidRDefault="002737BD" w:rsidP="00682639">
      <w:pPr>
        <w:jc w:val="center"/>
        <w:rPr>
          <w:b/>
          <w:bCs/>
        </w:rPr>
      </w:pPr>
    </w:p>
    <w:p w14:paraId="5F33BFB7" w14:textId="77777777" w:rsidR="002737BD" w:rsidRDefault="002737BD" w:rsidP="00682639">
      <w:pPr>
        <w:jc w:val="center"/>
        <w:rPr>
          <w:b/>
          <w:bCs/>
        </w:rPr>
      </w:pPr>
    </w:p>
    <w:p w14:paraId="5F4EB0D0" w14:textId="77777777" w:rsidR="002737BD" w:rsidRDefault="002737BD" w:rsidP="00682639">
      <w:pPr>
        <w:jc w:val="center"/>
        <w:rPr>
          <w:b/>
          <w:bCs/>
        </w:rPr>
      </w:pPr>
    </w:p>
    <w:p w14:paraId="68E1F387" w14:textId="77777777" w:rsidR="002737BD" w:rsidRDefault="002737BD" w:rsidP="00682639">
      <w:pPr>
        <w:jc w:val="center"/>
        <w:rPr>
          <w:b/>
          <w:bCs/>
        </w:rPr>
      </w:pPr>
    </w:p>
    <w:p w14:paraId="3F486553" w14:textId="77777777" w:rsidR="002737BD" w:rsidRDefault="002737BD" w:rsidP="00682639">
      <w:pPr>
        <w:jc w:val="center"/>
        <w:rPr>
          <w:b/>
          <w:bCs/>
        </w:rPr>
      </w:pPr>
    </w:p>
    <w:p w14:paraId="5763EE7A" w14:textId="77777777" w:rsidR="002737BD" w:rsidRDefault="002737BD" w:rsidP="00682639">
      <w:pPr>
        <w:jc w:val="center"/>
        <w:rPr>
          <w:b/>
          <w:bCs/>
        </w:rPr>
      </w:pPr>
    </w:p>
    <w:p w14:paraId="2FC0A98B" w14:textId="77777777" w:rsidR="002737BD" w:rsidRDefault="002737BD" w:rsidP="00682639">
      <w:pPr>
        <w:jc w:val="center"/>
        <w:rPr>
          <w:b/>
          <w:bCs/>
        </w:rPr>
      </w:pPr>
    </w:p>
    <w:p w14:paraId="0D351091" w14:textId="77777777" w:rsidR="002737BD" w:rsidRDefault="002737BD" w:rsidP="00682639">
      <w:pPr>
        <w:jc w:val="center"/>
        <w:rPr>
          <w:b/>
          <w:bCs/>
        </w:rPr>
      </w:pPr>
    </w:p>
    <w:p w14:paraId="47C940B3" w14:textId="77777777" w:rsidR="002737BD" w:rsidRDefault="002737BD" w:rsidP="00682639">
      <w:pPr>
        <w:jc w:val="center"/>
        <w:rPr>
          <w:b/>
          <w:bCs/>
        </w:rPr>
      </w:pPr>
    </w:p>
    <w:p w14:paraId="0EC3EB72" w14:textId="77777777" w:rsidR="002737BD" w:rsidRDefault="002737BD" w:rsidP="00682639">
      <w:pPr>
        <w:jc w:val="center"/>
        <w:rPr>
          <w:b/>
          <w:bCs/>
        </w:rPr>
      </w:pPr>
    </w:p>
    <w:p w14:paraId="0D2C34C8" w14:textId="77777777" w:rsidR="002737BD" w:rsidRDefault="002737BD" w:rsidP="00682639">
      <w:pPr>
        <w:jc w:val="center"/>
        <w:rPr>
          <w:b/>
          <w:bCs/>
        </w:rPr>
      </w:pPr>
    </w:p>
    <w:p w14:paraId="73F19141" w14:textId="77777777" w:rsidR="002737BD" w:rsidRDefault="002737BD" w:rsidP="00682639">
      <w:pPr>
        <w:jc w:val="center"/>
        <w:rPr>
          <w:b/>
          <w:bCs/>
        </w:rPr>
      </w:pPr>
    </w:p>
    <w:p w14:paraId="155E5816" w14:textId="77777777" w:rsidR="002737BD" w:rsidRDefault="002737BD" w:rsidP="00682639">
      <w:pPr>
        <w:jc w:val="center"/>
        <w:rPr>
          <w:b/>
          <w:bCs/>
        </w:rPr>
      </w:pPr>
    </w:p>
    <w:p w14:paraId="5F660601" w14:textId="77777777" w:rsidR="002737BD" w:rsidRDefault="002737BD" w:rsidP="00682639">
      <w:pPr>
        <w:jc w:val="center"/>
        <w:rPr>
          <w:b/>
          <w:bCs/>
        </w:rPr>
      </w:pPr>
    </w:p>
    <w:p w14:paraId="68012F2D" w14:textId="77777777" w:rsidR="002737BD" w:rsidRDefault="002737BD" w:rsidP="00682639">
      <w:pPr>
        <w:jc w:val="center"/>
        <w:rPr>
          <w:b/>
          <w:bCs/>
        </w:rPr>
      </w:pPr>
    </w:p>
    <w:p w14:paraId="107BB0E2" w14:textId="77777777" w:rsidR="002737BD" w:rsidRDefault="002737BD" w:rsidP="00682639">
      <w:pPr>
        <w:jc w:val="center"/>
        <w:rPr>
          <w:b/>
          <w:bCs/>
        </w:rPr>
      </w:pPr>
    </w:p>
    <w:p w14:paraId="743D9847" w14:textId="77777777" w:rsidR="002737BD" w:rsidRDefault="002737BD" w:rsidP="00682639">
      <w:pPr>
        <w:jc w:val="center"/>
        <w:rPr>
          <w:b/>
          <w:bCs/>
        </w:rPr>
      </w:pPr>
    </w:p>
    <w:p w14:paraId="7A07D540" w14:textId="77777777" w:rsidR="002737BD" w:rsidRDefault="002737BD" w:rsidP="00682639">
      <w:pPr>
        <w:jc w:val="center"/>
        <w:rPr>
          <w:b/>
          <w:bCs/>
        </w:rPr>
      </w:pPr>
    </w:p>
    <w:p w14:paraId="198CE307" w14:textId="77777777" w:rsidR="002737BD" w:rsidRDefault="002737BD" w:rsidP="00682639">
      <w:pPr>
        <w:jc w:val="center"/>
        <w:rPr>
          <w:b/>
          <w:bCs/>
        </w:rPr>
      </w:pPr>
    </w:p>
    <w:p w14:paraId="4CEE30E0" w14:textId="77777777" w:rsidR="002737BD" w:rsidRDefault="002737BD" w:rsidP="00682639">
      <w:pPr>
        <w:jc w:val="center"/>
        <w:rPr>
          <w:b/>
          <w:bCs/>
        </w:rPr>
      </w:pPr>
    </w:p>
    <w:p w14:paraId="68D5D717" w14:textId="77777777" w:rsidR="002737BD" w:rsidRDefault="002737BD" w:rsidP="00682639">
      <w:pPr>
        <w:jc w:val="center"/>
        <w:rPr>
          <w:b/>
          <w:bCs/>
        </w:rPr>
      </w:pPr>
    </w:p>
    <w:p w14:paraId="6EA985C3" w14:textId="77777777" w:rsidR="002737BD" w:rsidRDefault="002737BD" w:rsidP="00682639">
      <w:pPr>
        <w:jc w:val="center"/>
        <w:rPr>
          <w:b/>
          <w:bCs/>
        </w:rPr>
      </w:pPr>
    </w:p>
    <w:p w14:paraId="787D8611" w14:textId="77777777" w:rsidR="002737BD" w:rsidRDefault="002737BD" w:rsidP="00682639">
      <w:pPr>
        <w:jc w:val="center"/>
        <w:rPr>
          <w:b/>
          <w:bCs/>
        </w:rPr>
      </w:pPr>
    </w:p>
    <w:p w14:paraId="028D40AD" w14:textId="77777777" w:rsidR="002737BD" w:rsidRDefault="002737BD" w:rsidP="00682639">
      <w:pPr>
        <w:jc w:val="center"/>
        <w:rPr>
          <w:b/>
          <w:bCs/>
        </w:rPr>
      </w:pPr>
    </w:p>
    <w:p w14:paraId="7FF6E21E" w14:textId="77777777" w:rsidR="002737BD" w:rsidRDefault="002737BD" w:rsidP="00682639">
      <w:pPr>
        <w:jc w:val="center"/>
        <w:rPr>
          <w:b/>
          <w:bCs/>
        </w:rPr>
      </w:pPr>
    </w:p>
    <w:p w14:paraId="3D4D9EB9" w14:textId="77777777" w:rsidR="002737BD" w:rsidRDefault="002737BD" w:rsidP="00682639">
      <w:pPr>
        <w:jc w:val="center"/>
        <w:rPr>
          <w:b/>
          <w:bCs/>
        </w:rPr>
      </w:pPr>
    </w:p>
    <w:p w14:paraId="65CEF97E" w14:textId="77777777" w:rsidR="002737BD" w:rsidRDefault="002737BD" w:rsidP="00682639">
      <w:pPr>
        <w:jc w:val="center"/>
        <w:rPr>
          <w:b/>
          <w:bCs/>
        </w:rPr>
      </w:pPr>
    </w:p>
    <w:p w14:paraId="50465241" w14:textId="77777777" w:rsidR="002737BD" w:rsidRDefault="002737BD" w:rsidP="00682639">
      <w:pPr>
        <w:jc w:val="center"/>
        <w:rPr>
          <w:b/>
          <w:bCs/>
        </w:rPr>
      </w:pPr>
    </w:p>
    <w:p w14:paraId="34CE6EA4" w14:textId="77777777" w:rsidR="002737BD" w:rsidRDefault="002737BD" w:rsidP="00682639">
      <w:pPr>
        <w:jc w:val="center"/>
        <w:rPr>
          <w:b/>
          <w:bCs/>
        </w:rPr>
      </w:pPr>
    </w:p>
    <w:p w14:paraId="6E775A0C" w14:textId="77777777" w:rsidR="002737BD" w:rsidRDefault="002737BD" w:rsidP="00682639">
      <w:pPr>
        <w:jc w:val="center"/>
        <w:rPr>
          <w:b/>
          <w:bCs/>
        </w:rPr>
      </w:pPr>
    </w:p>
    <w:p w14:paraId="73C681B5" w14:textId="77777777" w:rsidR="002737BD" w:rsidRDefault="002737BD" w:rsidP="002737BD">
      <w:pPr>
        <w:rPr>
          <w:b/>
          <w:bCs/>
        </w:rPr>
      </w:pPr>
    </w:p>
    <w:p w14:paraId="216AE6A1" w14:textId="77777777" w:rsidR="007D6CFC" w:rsidRPr="00032F55" w:rsidRDefault="007D6CFC" w:rsidP="00682639">
      <w:pPr>
        <w:jc w:val="center"/>
        <w:rPr>
          <w:b/>
          <w:bCs/>
        </w:rPr>
      </w:pPr>
    </w:p>
    <w:p w14:paraId="1D1E7B4B" w14:textId="77777777" w:rsidR="00FA4EE9" w:rsidRPr="00032F55" w:rsidRDefault="00FA4EE9" w:rsidP="00682639">
      <w:pPr>
        <w:jc w:val="center"/>
        <w:rPr>
          <w:b/>
          <w:bCs/>
        </w:rPr>
      </w:pPr>
      <w:r w:rsidRPr="00032F55">
        <w:rPr>
          <w:b/>
          <w:bCs/>
        </w:rPr>
        <w:t xml:space="preserve">                                                                                       </w:t>
      </w:r>
      <w:r w:rsidR="007A21CC">
        <w:rPr>
          <w:b/>
          <w:bCs/>
        </w:rPr>
        <w:t xml:space="preserve">    </w:t>
      </w:r>
      <w:r w:rsidRPr="00032F55">
        <w:rPr>
          <w:b/>
          <w:bCs/>
        </w:rPr>
        <w:t xml:space="preserve">Приложение №3 </w:t>
      </w:r>
    </w:p>
    <w:p w14:paraId="356CA6B1" w14:textId="77777777" w:rsidR="00FA4EE9" w:rsidRPr="00032F55" w:rsidRDefault="00FA4EE9" w:rsidP="00682639">
      <w:pPr>
        <w:jc w:val="right"/>
        <w:rPr>
          <w:b/>
          <w:bCs/>
        </w:rPr>
      </w:pPr>
      <w:r w:rsidRPr="00032F55">
        <w:rPr>
          <w:b/>
          <w:bCs/>
        </w:rPr>
        <w:t>к коллективному договору</w:t>
      </w:r>
    </w:p>
    <w:tbl>
      <w:tblPr>
        <w:tblpPr w:leftFromText="180" w:rightFromText="180" w:vertAnchor="text" w:horzAnchor="page" w:tblpX="1" w:tblpY="105"/>
        <w:tblW w:w="14345" w:type="dxa"/>
        <w:tblLook w:val="01E0" w:firstRow="1" w:lastRow="1" w:firstColumn="1" w:lastColumn="1" w:noHBand="0" w:noVBand="0"/>
      </w:tblPr>
      <w:tblGrid>
        <w:gridCol w:w="13901"/>
        <w:gridCol w:w="222"/>
        <w:gridCol w:w="222"/>
      </w:tblGrid>
      <w:tr w:rsidR="00FA4EE9" w:rsidRPr="00032F55" w14:paraId="78BE63D5" w14:textId="77777777">
        <w:trPr>
          <w:trHeight w:val="1358"/>
        </w:trPr>
        <w:tc>
          <w:tcPr>
            <w:tcW w:w="13901" w:type="dxa"/>
          </w:tcPr>
          <w:p w14:paraId="2443A1DB" w14:textId="77777777" w:rsidR="00FA4EE9" w:rsidRPr="00032F55" w:rsidRDefault="00FA4EE9" w:rsidP="00DB0096"/>
          <w:p w14:paraId="51A501F5" w14:textId="77777777" w:rsidR="003155BD" w:rsidRDefault="003155BD" w:rsidP="003155BD"/>
          <w:p w14:paraId="42490512" w14:textId="77777777" w:rsidR="003155BD" w:rsidRPr="00682639" w:rsidRDefault="003155BD" w:rsidP="003155BD">
            <w:pPr>
              <w:jc w:val="right"/>
              <w:rPr>
                <w:b/>
                <w:bCs/>
              </w:rPr>
            </w:pPr>
            <w:r w:rsidRPr="00682639">
              <w:rPr>
                <w:b/>
                <w:bCs/>
              </w:rPr>
              <w:t>му договору</w:t>
            </w:r>
          </w:p>
          <w:p w14:paraId="0654610E" w14:textId="77777777" w:rsidR="003155BD" w:rsidRPr="00682639" w:rsidRDefault="003155BD" w:rsidP="003155BD"/>
          <w:tbl>
            <w:tblPr>
              <w:tblW w:w="9900" w:type="dxa"/>
              <w:tblInd w:w="1701" w:type="dxa"/>
              <w:tblLook w:val="01E0" w:firstRow="1" w:lastRow="1" w:firstColumn="1" w:lastColumn="1" w:noHBand="0" w:noVBand="0"/>
            </w:tblPr>
            <w:tblGrid>
              <w:gridCol w:w="4038"/>
              <w:gridCol w:w="2625"/>
              <w:gridCol w:w="3237"/>
            </w:tblGrid>
            <w:tr w:rsidR="003155BD" w:rsidRPr="00697E6A" w14:paraId="46A4B4A4" w14:textId="77777777" w:rsidTr="00674DD3">
              <w:tc>
                <w:tcPr>
                  <w:tcW w:w="4038" w:type="dxa"/>
                </w:tcPr>
                <w:p w14:paraId="6E1BFD92" w14:textId="77777777" w:rsidR="003155BD" w:rsidRPr="00697E6A" w:rsidRDefault="003155BD" w:rsidP="003155BD">
                  <w:pPr>
                    <w:framePr w:hSpace="180" w:wrap="around" w:vAnchor="text" w:hAnchor="page" w:x="1" w:y="105"/>
                  </w:pPr>
                  <w:r w:rsidRPr="00697E6A">
                    <w:t>Мнение профсоюзного органа учтено Председатель профсоюзного комитета</w:t>
                  </w:r>
                </w:p>
                <w:p w14:paraId="42DBBFAD" w14:textId="77777777" w:rsidR="003155BD" w:rsidRPr="00697E6A" w:rsidRDefault="003155BD" w:rsidP="003155BD">
                  <w:pPr>
                    <w:framePr w:hSpace="180" w:wrap="around" w:vAnchor="text" w:hAnchor="page" w:x="1" w:y="105"/>
                  </w:pPr>
                  <w:r>
                    <w:t>______________</w:t>
                  </w:r>
                  <w:r w:rsidR="002737BD">
                    <w:t xml:space="preserve"> Н.С. Лысенко</w:t>
                  </w:r>
                  <w:r w:rsidR="002737BD" w:rsidRPr="00697E6A">
                    <w:tab/>
                  </w:r>
                  <w:r w:rsidRPr="00697E6A">
                    <w:tab/>
                    <w:t xml:space="preserve">                              </w:t>
                  </w:r>
                </w:p>
              </w:tc>
              <w:tc>
                <w:tcPr>
                  <w:tcW w:w="2625" w:type="dxa"/>
                </w:tcPr>
                <w:p w14:paraId="03553096" w14:textId="77777777" w:rsidR="003155BD" w:rsidRPr="00697E6A" w:rsidRDefault="003155BD" w:rsidP="003155BD">
                  <w:pPr>
                    <w:framePr w:hSpace="180" w:wrap="around" w:vAnchor="text" w:hAnchor="page" w:x="1" w:y="105"/>
                  </w:pPr>
                </w:p>
              </w:tc>
              <w:tc>
                <w:tcPr>
                  <w:tcW w:w="3237" w:type="dxa"/>
                </w:tcPr>
                <w:p w14:paraId="76358AB5" w14:textId="77777777" w:rsidR="003155BD" w:rsidRPr="00697E6A" w:rsidRDefault="003155BD" w:rsidP="003155BD">
                  <w:pPr>
                    <w:framePr w:hSpace="180" w:wrap="around" w:vAnchor="text" w:hAnchor="page" w:x="1" w:y="105"/>
                  </w:pPr>
                  <w:r w:rsidRPr="00697E6A">
                    <w:t>Утверждено:</w:t>
                  </w:r>
                </w:p>
                <w:p w14:paraId="7F174600" w14:textId="77777777" w:rsidR="003155BD" w:rsidRPr="00697E6A" w:rsidRDefault="003155BD" w:rsidP="003155BD">
                  <w:pPr>
                    <w:framePr w:hSpace="180" w:wrap="around" w:vAnchor="text" w:hAnchor="page" w:x="1" w:y="105"/>
                  </w:pPr>
                  <w:r>
                    <w:t>Директор  МБОУ СОШ№ 44</w:t>
                  </w:r>
                </w:p>
                <w:p w14:paraId="3AE575B2" w14:textId="77777777" w:rsidR="003155BD" w:rsidRDefault="003155BD" w:rsidP="003155BD">
                  <w:pPr>
                    <w:framePr w:hSpace="180" w:wrap="around" w:vAnchor="text" w:hAnchor="page" w:x="1" w:y="105"/>
                  </w:pPr>
                  <w:r>
                    <w:t>__________ Т.В. Троценко</w:t>
                  </w:r>
                </w:p>
                <w:p w14:paraId="0FE105B5" w14:textId="77777777" w:rsidR="003155BD" w:rsidRPr="00697E6A" w:rsidRDefault="001F714C" w:rsidP="001F714C">
                  <w:pPr>
                    <w:framePr w:hSpace="180" w:wrap="around" w:vAnchor="text" w:hAnchor="page" w:x="1" w:y="105"/>
                  </w:pPr>
                  <w:r w:rsidRPr="00CC68D4">
                    <w:t>01.03.20</w:t>
                  </w:r>
                  <w:r>
                    <w:t>21</w:t>
                  </w:r>
                  <w:r w:rsidRPr="00CC68D4">
                    <w:t xml:space="preserve"> г </w:t>
                  </w:r>
                </w:p>
              </w:tc>
            </w:tr>
          </w:tbl>
          <w:p w14:paraId="37B2C0C9" w14:textId="77777777" w:rsidR="003155BD" w:rsidRPr="002B4632" w:rsidRDefault="003155BD" w:rsidP="003155BD">
            <w:pPr>
              <w:rPr>
                <w:color w:val="FF0000"/>
              </w:rPr>
            </w:pPr>
            <w:r w:rsidRPr="00682639">
              <w:tab/>
            </w:r>
            <w:r w:rsidRPr="002B4632">
              <w:rPr>
                <w:color w:val="FF0000"/>
              </w:rPr>
              <w:t xml:space="preserve"> </w:t>
            </w:r>
          </w:p>
          <w:p w14:paraId="5F9AA440" w14:textId="77777777" w:rsidR="00FA4EE9" w:rsidRPr="00032F55" w:rsidRDefault="00FA4EE9" w:rsidP="00DB0096">
            <w:pPr>
              <w:tabs>
                <w:tab w:val="left" w:leader="dot" w:pos="4133"/>
              </w:tabs>
              <w:jc w:val="both"/>
              <w:rPr>
                <w:b/>
                <w:bCs/>
                <w:sz w:val="18"/>
                <w:szCs w:val="18"/>
              </w:rPr>
            </w:pPr>
          </w:p>
          <w:p w14:paraId="4A9C2528" w14:textId="77777777" w:rsidR="00FA4EE9" w:rsidRPr="00032F55" w:rsidRDefault="00FA4EE9" w:rsidP="00DB0096">
            <w:pPr>
              <w:tabs>
                <w:tab w:val="left" w:leader="dot" w:pos="4133"/>
              </w:tabs>
              <w:jc w:val="both"/>
              <w:rPr>
                <w:b/>
                <w:bCs/>
                <w:sz w:val="18"/>
                <w:szCs w:val="18"/>
              </w:rPr>
            </w:pPr>
          </w:p>
        </w:tc>
        <w:tc>
          <w:tcPr>
            <w:tcW w:w="222" w:type="dxa"/>
          </w:tcPr>
          <w:p w14:paraId="634A5DAD" w14:textId="77777777" w:rsidR="00FA4EE9" w:rsidRPr="00032F55" w:rsidRDefault="00FA4EE9" w:rsidP="00DB0096">
            <w:pPr>
              <w:tabs>
                <w:tab w:val="left" w:leader="dot" w:pos="4133"/>
              </w:tabs>
              <w:jc w:val="both"/>
              <w:rPr>
                <w:b/>
                <w:bCs/>
                <w:sz w:val="18"/>
                <w:szCs w:val="18"/>
              </w:rPr>
            </w:pPr>
          </w:p>
        </w:tc>
        <w:tc>
          <w:tcPr>
            <w:tcW w:w="222" w:type="dxa"/>
          </w:tcPr>
          <w:p w14:paraId="36F89023" w14:textId="77777777" w:rsidR="00FA4EE9" w:rsidRPr="00032F55" w:rsidRDefault="00FA4EE9" w:rsidP="00DB0096">
            <w:pPr>
              <w:tabs>
                <w:tab w:val="left" w:leader="dot" w:pos="4133"/>
              </w:tabs>
              <w:jc w:val="both"/>
              <w:rPr>
                <w:b/>
                <w:bCs/>
                <w:sz w:val="18"/>
                <w:szCs w:val="18"/>
              </w:rPr>
            </w:pPr>
          </w:p>
        </w:tc>
      </w:tr>
    </w:tbl>
    <w:p w14:paraId="3B08C968" w14:textId="77777777" w:rsidR="00FA4EE9" w:rsidRPr="007A21CC" w:rsidRDefault="00FA4EE9" w:rsidP="00682639"/>
    <w:p w14:paraId="5B236B54" w14:textId="77777777" w:rsidR="00FA4EE9" w:rsidRPr="007A21CC" w:rsidRDefault="00FA4EE9" w:rsidP="00674DD3">
      <w:pPr>
        <w:tabs>
          <w:tab w:val="left" w:pos="3953"/>
        </w:tabs>
        <w:jc w:val="center"/>
        <w:rPr>
          <w:b/>
          <w:bCs/>
          <w:sz w:val="28"/>
          <w:szCs w:val="28"/>
        </w:rPr>
      </w:pPr>
      <w:r w:rsidRPr="007A21CC">
        <w:rPr>
          <w:b/>
          <w:bCs/>
          <w:sz w:val="28"/>
          <w:szCs w:val="28"/>
        </w:rPr>
        <w:t>Соглашение по охране труда</w:t>
      </w:r>
    </w:p>
    <w:p w14:paraId="78D95978" w14:textId="77777777" w:rsidR="00FA4EE9" w:rsidRPr="007A21CC" w:rsidRDefault="00FA4EE9" w:rsidP="00682639">
      <w:pPr>
        <w:tabs>
          <w:tab w:val="left" w:pos="3953"/>
        </w:tabs>
        <w:rPr>
          <w:b/>
          <w:bCs/>
          <w:sz w:val="28"/>
          <w:szCs w:val="28"/>
        </w:rPr>
      </w:pPr>
    </w:p>
    <w:p w14:paraId="454A3645" w14:textId="77777777" w:rsidR="00FA4EE9" w:rsidRPr="007A21CC" w:rsidRDefault="00FA4EE9" w:rsidP="00682639">
      <w:pPr>
        <w:tabs>
          <w:tab w:val="left" w:pos="3953"/>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2723"/>
        <w:gridCol w:w="1542"/>
        <w:gridCol w:w="1546"/>
        <w:gridCol w:w="1588"/>
        <w:gridCol w:w="1914"/>
      </w:tblGrid>
      <w:tr w:rsidR="00FA4EE9" w:rsidRPr="007A21CC" w14:paraId="395F6384" w14:textId="77777777">
        <w:tc>
          <w:tcPr>
            <w:tcW w:w="541" w:type="dxa"/>
            <w:tcBorders>
              <w:top w:val="single" w:sz="4" w:space="0" w:color="auto"/>
              <w:left w:val="single" w:sz="4" w:space="0" w:color="auto"/>
              <w:bottom w:val="single" w:sz="4" w:space="0" w:color="auto"/>
              <w:right w:val="single" w:sz="4" w:space="0" w:color="auto"/>
            </w:tcBorders>
          </w:tcPr>
          <w:p w14:paraId="4B10E1A3" w14:textId="77777777" w:rsidR="00FA4EE9" w:rsidRPr="007A21CC" w:rsidRDefault="00FA4EE9" w:rsidP="00682639">
            <w:r w:rsidRPr="007A21CC">
              <w:t>№ п/п</w:t>
            </w:r>
          </w:p>
        </w:tc>
        <w:tc>
          <w:tcPr>
            <w:tcW w:w="2723" w:type="dxa"/>
            <w:tcBorders>
              <w:top w:val="single" w:sz="4" w:space="0" w:color="auto"/>
              <w:left w:val="single" w:sz="4" w:space="0" w:color="auto"/>
              <w:bottom w:val="single" w:sz="4" w:space="0" w:color="auto"/>
              <w:right w:val="single" w:sz="4" w:space="0" w:color="auto"/>
            </w:tcBorders>
          </w:tcPr>
          <w:p w14:paraId="61AD0B9F" w14:textId="77777777" w:rsidR="00FA4EE9" w:rsidRPr="007A21CC" w:rsidRDefault="00FA4EE9" w:rsidP="00682639">
            <w:r w:rsidRPr="007A21CC">
              <w:t>Содержание мероприятия</w:t>
            </w:r>
          </w:p>
        </w:tc>
        <w:tc>
          <w:tcPr>
            <w:tcW w:w="1542" w:type="dxa"/>
            <w:tcBorders>
              <w:top w:val="single" w:sz="4" w:space="0" w:color="auto"/>
              <w:left w:val="single" w:sz="4" w:space="0" w:color="auto"/>
              <w:bottom w:val="single" w:sz="4" w:space="0" w:color="auto"/>
              <w:right w:val="single" w:sz="4" w:space="0" w:color="auto"/>
            </w:tcBorders>
          </w:tcPr>
          <w:p w14:paraId="46A3B1B2" w14:textId="77777777" w:rsidR="00FA4EE9" w:rsidRPr="007A21CC" w:rsidRDefault="00FA4EE9" w:rsidP="00682639">
            <w:r w:rsidRPr="007A21CC">
              <w:t>Единица учёта</w:t>
            </w:r>
          </w:p>
        </w:tc>
        <w:tc>
          <w:tcPr>
            <w:tcW w:w="1546" w:type="dxa"/>
            <w:tcBorders>
              <w:top w:val="single" w:sz="4" w:space="0" w:color="auto"/>
              <w:left w:val="single" w:sz="4" w:space="0" w:color="auto"/>
              <w:bottom w:val="single" w:sz="4" w:space="0" w:color="auto"/>
              <w:right w:val="single" w:sz="4" w:space="0" w:color="auto"/>
            </w:tcBorders>
          </w:tcPr>
          <w:p w14:paraId="10E4D8D4" w14:textId="77777777" w:rsidR="00FA4EE9" w:rsidRPr="007A21CC" w:rsidRDefault="00FA4EE9" w:rsidP="00682639">
            <w:r w:rsidRPr="007A21CC">
              <w:t>Стоимость в рублях</w:t>
            </w:r>
          </w:p>
        </w:tc>
        <w:tc>
          <w:tcPr>
            <w:tcW w:w="1588" w:type="dxa"/>
            <w:tcBorders>
              <w:top w:val="single" w:sz="4" w:space="0" w:color="auto"/>
              <w:left w:val="single" w:sz="4" w:space="0" w:color="auto"/>
              <w:bottom w:val="single" w:sz="4" w:space="0" w:color="auto"/>
              <w:right w:val="single" w:sz="4" w:space="0" w:color="auto"/>
            </w:tcBorders>
          </w:tcPr>
          <w:p w14:paraId="365EE45B" w14:textId="77777777" w:rsidR="00FA4EE9" w:rsidRPr="007A21CC" w:rsidRDefault="00FA4EE9" w:rsidP="00682639">
            <w:r w:rsidRPr="007A21CC">
              <w:t>Срок выполнения</w:t>
            </w:r>
          </w:p>
        </w:tc>
        <w:tc>
          <w:tcPr>
            <w:tcW w:w="1914" w:type="dxa"/>
            <w:tcBorders>
              <w:top w:val="single" w:sz="4" w:space="0" w:color="auto"/>
              <w:left w:val="single" w:sz="4" w:space="0" w:color="auto"/>
              <w:bottom w:val="single" w:sz="4" w:space="0" w:color="auto"/>
              <w:right w:val="single" w:sz="4" w:space="0" w:color="auto"/>
            </w:tcBorders>
          </w:tcPr>
          <w:p w14:paraId="716B3865" w14:textId="77777777" w:rsidR="00FA4EE9" w:rsidRPr="007A21CC" w:rsidRDefault="00FA4EE9" w:rsidP="00682639">
            <w:r w:rsidRPr="007A21CC">
              <w:t>Ответственный за выполнение мероприятия</w:t>
            </w:r>
          </w:p>
        </w:tc>
      </w:tr>
      <w:tr w:rsidR="007A21CC" w:rsidRPr="007A21CC" w14:paraId="252BED57" w14:textId="77777777">
        <w:tc>
          <w:tcPr>
            <w:tcW w:w="541" w:type="dxa"/>
            <w:tcBorders>
              <w:top w:val="single" w:sz="4" w:space="0" w:color="auto"/>
              <w:left w:val="single" w:sz="4" w:space="0" w:color="auto"/>
              <w:bottom w:val="single" w:sz="4" w:space="0" w:color="auto"/>
              <w:right w:val="single" w:sz="4" w:space="0" w:color="auto"/>
            </w:tcBorders>
          </w:tcPr>
          <w:p w14:paraId="1B799D4A" w14:textId="77777777" w:rsidR="00FA4EE9" w:rsidRPr="007A21CC" w:rsidRDefault="00FA4EE9" w:rsidP="00682639">
            <w:r w:rsidRPr="007A21CC">
              <w:t>1</w:t>
            </w:r>
          </w:p>
        </w:tc>
        <w:tc>
          <w:tcPr>
            <w:tcW w:w="2723" w:type="dxa"/>
            <w:tcBorders>
              <w:top w:val="single" w:sz="4" w:space="0" w:color="auto"/>
              <w:left w:val="single" w:sz="4" w:space="0" w:color="auto"/>
              <w:bottom w:val="single" w:sz="4" w:space="0" w:color="auto"/>
              <w:right w:val="single" w:sz="4" w:space="0" w:color="auto"/>
            </w:tcBorders>
          </w:tcPr>
          <w:p w14:paraId="2393EDA9" w14:textId="77777777" w:rsidR="00FA4EE9" w:rsidRPr="007A21CC" w:rsidRDefault="00FA4EE9" w:rsidP="00682639">
            <w:r w:rsidRPr="007A21CC">
              <w:t>Приобретение спецодежды, спец обуви и других средств индивидуальной защиты</w:t>
            </w:r>
          </w:p>
        </w:tc>
        <w:tc>
          <w:tcPr>
            <w:tcW w:w="1542" w:type="dxa"/>
            <w:tcBorders>
              <w:top w:val="single" w:sz="4" w:space="0" w:color="auto"/>
              <w:left w:val="single" w:sz="4" w:space="0" w:color="auto"/>
              <w:bottom w:val="single" w:sz="4" w:space="0" w:color="auto"/>
              <w:right w:val="single" w:sz="4" w:space="0" w:color="auto"/>
            </w:tcBorders>
          </w:tcPr>
          <w:p w14:paraId="7D1134B2" w14:textId="77777777" w:rsidR="00FA4EE9" w:rsidRPr="007A21CC" w:rsidRDefault="00FA4EE9" w:rsidP="00682639">
            <w:r w:rsidRPr="007A21CC">
              <w:t>мероприятие</w:t>
            </w:r>
          </w:p>
        </w:tc>
        <w:tc>
          <w:tcPr>
            <w:tcW w:w="1546" w:type="dxa"/>
            <w:tcBorders>
              <w:top w:val="single" w:sz="4" w:space="0" w:color="auto"/>
              <w:left w:val="single" w:sz="4" w:space="0" w:color="auto"/>
              <w:bottom w:val="single" w:sz="4" w:space="0" w:color="auto"/>
              <w:right w:val="single" w:sz="4" w:space="0" w:color="auto"/>
            </w:tcBorders>
          </w:tcPr>
          <w:p w14:paraId="181F9BBC" w14:textId="77777777" w:rsidR="00FA4EE9" w:rsidRPr="007A21CC" w:rsidRDefault="00FA4EE9" w:rsidP="00682639">
            <w:r w:rsidRPr="007A21CC">
              <w:t>5000</w:t>
            </w:r>
          </w:p>
        </w:tc>
        <w:tc>
          <w:tcPr>
            <w:tcW w:w="1588" w:type="dxa"/>
            <w:tcBorders>
              <w:top w:val="single" w:sz="4" w:space="0" w:color="auto"/>
              <w:left w:val="single" w:sz="4" w:space="0" w:color="auto"/>
              <w:bottom w:val="single" w:sz="4" w:space="0" w:color="auto"/>
              <w:right w:val="single" w:sz="4" w:space="0" w:color="auto"/>
            </w:tcBorders>
          </w:tcPr>
          <w:p w14:paraId="0FA63392" w14:textId="77777777" w:rsidR="00FA4EE9" w:rsidRPr="007A21CC" w:rsidRDefault="00FA4EE9" w:rsidP="00682639">
            <w:r w:rsidRPr="007A21CC">
              <w:t>ежегодно</w:t>
            </w:r>
          </w:p>
        </w:tc>
        <w:tc>
          <w:tcPr>
            <w:tcW w:w="1914" w:type="dxa"/>
            <w:tcBorders>
              <w:top w:val="single" w:sz="4" w:space="0" w:color="auto"/>
              <w:left w:val="single" w:sz="4" w:space="0" w:color="auto"/>
              <w:bottom w:val="single" w:sz="4" w:space="0" w:color="auto"/>
              <w:right w:val="single" w:sz="4" w:space="0" w:color="auto"/>
            </w:tcBorders>
          </w:tcPr>
          <w:p w14:paraId="76152B52" w14:textId="77777777" w:rsidR="00FA4EE9" w:rsidRPr="007A21CC" w:rsidRDefault="00FA4EE9" w:rsidP="007A21CC">
            <w:r w:rsidRPr="007A21CC">
              <w:t>За</w:t>
            </w:r>
            <w:r w:rsidR="007A21CC" w:rsidRPr="007A21CC">
              <w:t>меститель директора по АХР</w:t>
            </w:r>
          </w:p>
        </w:tc>
      </w:tr>
      <w:tr w:rsidR="00FA4EE9" w:rsidRPr="007A21CC" w14:paraId="799F6DB7" w14:textId="77777777">
        <w:tc>
          <w:tcPr>
            <w:tcW w:w="541" w:type="dxa"/>
            <w:tcBorders>
              <w:top w:val="single" w:sz="4" w:space="0" w:color="auto"/>
              <w:left w:val="single" w:sz="4" w:space="0" w:color="auto"/>
              <w:bottom w:val="single" w:sz="4" w:space="0" w:color="auto"/>
              <w:right w:val="single" w:sz="4" w:space="0" w:color="auto"/>
            </w:tcBorders>
          </w:tcPr>
          <w:p w14:paraId="213CE286" w14:textId="77777777" w:rsidR="00FA4EE9" w:rsidRPr="007A21CC" w:rsidRDefault="00FA4EE9" w:rsidP="00682639">
            <w:r w:rsidRPr="007A21CC">
              <w:t>2</w:t>
            </w:r>
          </w:p>
        </w:tc>
        <w:tc>
          <w:tcPr>
            <w:tcW w:w="2723" w:type="dxa"/>
            <w:tcBorders>
              <w:top w:val="single" w:sz="4" w:space="0" w:color="auto"/>
              <w:left w:val="single" w:sz="4" w:space="0" w:color="auto"/>
              <w:bottom w:val="single" w:sz="4" w:space="0" w:color="auto"/>
              <w:right w:val="single" w:sz="4" w:space="0" w:color="auto"/>
            </w:tcBorders>
          </w:tcPr>
          <w:p w14:paraId="37CADFD5" w14:textId="77777777" w:rsidR="00FA4EE9" w:rsidRPr="007A21CC" w:rsidRDefault="00FA4EE9" w:rsidP="00682639">
            <w:r w:rsidRPr="007A21CC">
              <w:t>Приведение освещения на рабочих местах до нормативных требований</w:t>
            </w:r>
          </w:p>
        </w:tc>
        <w:tc>
          <w:tcPr>
            <w:tcW w:w="1542" w:type="dxa"/>
            <w:tcBorders>
              <w:top w:val="single" w:sz="4" w:space="0" w:color="auto"/>
              <w:left w:val="single" w:sz="4" w:space="0" w:color="auto"/>
              <w:bottom w:val="single" w:sz="4" w:space="0" w:color="auto"/>
              <w:right w:val="single" w:sz="4" w:space="0" w:color="auto"/>
            </w:tcBorders>
          </w:tcPr>
          <w:p w14:paraId="7CF9CE35" w14:textId="77777777" w:rsidR="00FA4EE9" w:rsidRPr="007A21CC" w:rsidRDefault="00FA4EE9" w:rsidP="00682639">
            <w:r w:rsidRPr="007A21CC">
              <w:t>мероприятие</w:t>
            </w:r>
          </w:p>
        </w:tc>
        <w:tc>
          <w:tcPr>
            <w:tcW w:w="1546" w:type="dxa"/>
            <w:tcBorders>
              <w:top w:val="single" w:sz="4" w:space="0" w:color="auto"/>
              <w:left w:val="single" w:sz="4" w:space="0" w:color="auto"/>
              <w:bottom w:val="single" w:sz="4" w:space="0" w:color="auto"/>
              <w:right w:val="single" w:sz="4" w:space="0" w:color="auto"/>
            </w:tcBorders>
          </w:tcPr>
          <w:p w14:paraId="1668D3AC" w14:textId="77777777" w:rsidR="00FA4EE9" w:rsidRPr="007A21CC" w:rsidRDefault="00FA4EE9" w:rsidP="00682639">
            <w:r w:rsidRPr="007A21CC">
              <w:t>7000</w:t>
            </w:r>
          </w:p>
        </w:tc>
        <w:tc>
          <w:tcPr>
            <w:tcW w:w="1588" w:type="dxa"/>
            <w:tcBorders>
              <w:top w:val="single" w:sz="4" w:space="0" w:color="auto"/>
              <w:left w:val="single" w:sz="4" w:space="0" w:color="auto"/>
              <w:bottom w:val="single" w:sz="4" w:space="0" w:color="auto"/>
              <w:right w:val="single" w:sz="4" w:space="0" w:color="auto"/>
            </w:tcBorders>
          </w:tcPr>
          <w:p w14:paraId="4E8D303F" w14:textId="77777777" w:rsidR="00FA4EE9" w:rsidRPr="007A21CC" w:rsidRDefault="00FA4EE9" w:rsidP="0048473B">
            <w:r w:rsidRPr="007A21CC">
              <w:t>ежегодно</w:t>
            </w:r>
          </w:p>
        </w:tc>
        <w:tc>
          <w:tcPr>
            <w:tcW w:w="1914" w:type="dxa"/>
            <w:tcBorders>
              <w:top w:val="single" w:sz="4" w:space="0" w:color="auto"/>
              <w:left w:val="single" w:sz="4" w:space="0" w:color="auto"/>
              <w:bottom w:val="single" w:sz="4" w:space="0" w:color="auto"/>
              <w:right w:val="single" w:sz="4" w:space="0" w:color="auto"/>
            </w:tcBorders>
          </w:tcPr>
          <w:p w14:paraId="1980B4A9" w14:textId="77777777" w:rsidR="00FA4EE9" w:rsidRPr="007A21CC" w:rsidRDefault="00FA4EE9" w:rsidP="00682639">
            <w:r w:rsidRPr="007A21CC">
              <w:t>Администрация</w:t>
            </w:r>
          </w:p>
        </w:tc>
      </w:tr>
      <w:tr w:rsidR="00FA4EE9" w:rsidRPr="007A21CC" w14:paraId="5ABF956C" w14:textId="77777777">
        <w:tc>
          <w:tcPr>
            <w:tcW w:w="541" w:type="dxa"/>
            <w:tcBorders>
              <w:top w:val="single" w:sz="4" w:space="0" w:color="auto"/>
              <w:left w:val="single" w:sz="4" w:space="0" w:color="auto"/>
              <w:bottom w:val="single" w:sz="4" w:space="0" w:color="auto"/>
              <w:right w:val="single" w:sz="4" w:space="0" w:color="auto"/>
            </w:tcBorders>
          </w:tcPr>
          <w:p w14:paraId="7440F9C4" w14:textId="77777777" w:rsidR="00FA4EE9" w:rsidRPr="007A21CC" w:rsidRDefault="00FA4EE9" w:rsidP="00682639">
            <w:r w:rsidRPr="007A21CC">
              <w:t>3</w:t>
            </w:r>
          </w:p>
        </w:tc>
        <w:tc>
          <w:tcPr>
            <w:tcW w:w="2723" w:type="dxa"/>
            <w:tcBorders>
              <w:top w:val="single" w:sz="4" w:space="0" w:color="auto"/>
              <w:left w:val="single" w:sz="4" w:space="0" w:color="auto"/>
              <w:bottom w:val="single" w:sz="4" w:space="0" w:color="auto"/>
              <w:right w:val="single" w:sz="4" w:space="0" w:color="auto"/>
            </w:tcBorders>
          </w:tcPr>
          <w:p w14:paraId="7BBAD0CE" w14:textId="77777777" w:rsidR="00FA4EE9" w:rsidRPr="007A21CC" w:rsidRDefault="00FA4EE9" w:rsidP="00682639">
            <w:r w:rsidRPr="007A21CC">
              <w:t>Обеспечение работником смывающими и (или) обезвреживающими средствами</w:t>
            </w:r>
          </w:p>
        </w:tc>
        <w:tc>
          <w:tcPr>
            <w:tcW w:w="1542" w:type="dxa"/>
            <w:tcBorders>
              <w:top w:val="single" w:sz="4" w:space="0" w:color="auto"/>
              <w:left w:val="single" w:sz="4" w:space="0" w:color="auto"/>
              <w:bottom w:val="single" w:sz="4" w:space="0" w:color="auto"/>
              <w:right w:val="single" w:sz="4" w:space="0" w:color="auto"/>
            </w:tcBorders>
          </w:tcPr>
          <w:p w14:paraId="48E971BC" w14:textId="77777777" w:rsidR="00FA4EE9" w:rsidRPr="007A21CC" w:rsidRDefault="00FA4EE9" w:rsidP="00682639">
            <w:r w:rsidRPr="007A21CC">
              <w:t>мероприятие</w:t>
            </w:r>
          </w:p>
        </w:tc>
        <w:tc>
          <w:tcPr>
            <w:tcW w:w="1546" w:type="dxa"/>
            <w:tcBorders>
              <w:top w:val="single" w:sz="4" w:space="0" w:color="auto"/>
              <w:left w:val="single" w:sz="4" w:space="0" w:color="auto"/>
              <w:bottom w:val="single" w:sz="4" w:space="0" w:color="auto"/>
              <w:right w:val="single" w:sz="4" w:space="0" w:color="auto"/>
            </w:tcBorders>
          </w:tcPr>
          <w:p w14:paraId="3EBD1FB9" w14:textId="77777777" w:rsidR="00FA4EE9" w:rsidRPr="007A21CC" w:rsidRDefault="00FA4EE9" w:rsidP="00682639">
            <w:r w:rsidRPr="007A21CC">
              <w:t>3000</w:t>
            </w:r>
          </w:p>
        </w:tc>
        <w:tc>
          <w:tcPr>
            <w:tcW w:w="1588" w:type="dxa"/>
            <w:tcBorders>
              <w:top w:val="single" w:sz="4" w:space="0" w:color="auto"/>
              <w:left w:val="single" w:sz="4" w:space="0" w:color="auto"/>
              <w:bottom w:val="single" w:sz="4" w:space="0" w:color="auto"/>
              <w:right w:val="single" w:sz="4" w:space="0" w:color="auto"/>
            </w:tcBorders>
          </w:tcPr>
          <w:p w14:paraId="7876E1A8" w14:textId="77777777" w:rsidR="00FA4EE9" w:rsidRPr="007A21CC" w:rsidRDefault="00FA4EE9" w:rsidP="0048473B">
            <w:r w:rsidRPr="007A21CC">
              <w:t>ежегодно</w:t>
            </w:r>
          </w:p>
        </w:tc>
        <w:tc>
          <w:tcPr>
            <w:tcW w:w="1914" w:type="dxa"/>
            <w:tcBorders>
              <w:top w:val="single" w:sz="4" w:space="0" w:color="auto"/>
              <w:left w:val="single" w:sz="4" w:space="0" w:color="auto"/>
              <w:bottom w:val="single" w:sz="4" w:space="0" w:color="auto"/>
              <w:right w:val="single" w:sz="4" w:space="0" w:color="auto"/>
            </w:tcBorders>
          </w:tcPr>
          <w:p w14:paraId="03BBE7FD" w14:textId="77777777" w:rsidR="00FA4EE9" w:rsidRPr="007A21CC" w:rsidRDefault="007A21CC" w:rsidP="00682639">
            <w:r w:rsidRPr="007A21CC">
              <w:t>Заместитель директора по АХР</w:t>
            </w:r>
          </w:p>
        </w:tc>
      </w:tr>
      <w:tr w:rsidR="00FA4EE9" w:rsidRPr="007A21CC" w14:paraId="6C68A165" w14:textId="77777777">
        <w:tc>
          <w:tcPr>
            <w:tcW w:w="541" w:type="dxa"/>
            <w:tcBorders>
              <w:top w:val="single" w:sz="4" w:space="0" w:color="auto"/>
              <w:left w:val="single" w:sz="4" w:space="0" w:color="auto"/>
              <w:bottom w:val="single" w:sz="4" w:space="0" w:color="auto"/>
              <w:right w:val="single" w:sz="4" w:space="0" w:color="auto"/>
            </w:tcBorders>
          </w:tcPr>
          <w:p w14:paraId="02D43923" w14:textId="77777777" w:rsidR="00FA4EE9" w:rsidRPr="007A21CC" w:rsidRDefault="00FA4EE9" w:rsidP="00682639">
            <w:r w:rsidRPr="007A21CC">
              <w:t>4</w:t>
            </w:r>
          </w:p>
        </w:tc>
        <w:tc>
          <w:tcPr>
            <w:tcW w:w="2723" w:type="dxa"/>
            <w:tcBorders>
              <w:top w:val="single" w:sz="4" w:space="0" w:color="auto"/>
              <w:left w:val="single" w:sz="4" w:space="0" w:color="auto"/>
              <w:bottom w:val="single" w:sz="4" w:space="0" w:color="auto"/>
              <w:right w:val="single" w:sz="4" w:space="0" w:color="auto"/>
            </w:tcBorders>
          </w:tcPr>
          <w:p w14:paraId="22A0B295" w14:textId="77777777" w:rsidR="00FA4EE9" w:rsidRPr="007A21CC" w:rsidRDefault="00FA4EE9" w:rsidP="00682639">
            <w:r w:rsidRPr="007A21CC">
              <w:t>Ремонт санитарно-бытовых помещений</w:t>
            </w:r>
          </w:p>
        </w:tc>
        <w:tc>
          <w:tcPr>
            <w:tcW w:w="1542" w:type="dxa"/>
            <w:tcBorders>
              <w:top w:val="single" w:sz="4" w:space="0" w:color="auto"/>
              <w:left w:val="single" w:sz="4" w:space="0" w:color="auto"/>
              <w:bottom w:val="single" w:sz="4" w:space="0" w:color="auto"/>
              <w:right w:val="single" w:sz="4" w:space="0" w:color="auto"/>
            </w:tcBorders>
          </w:tcPr>
          <w:p w14:paraId="09EFC0D2" w14:textId="77777777" w:rsidR="00FA4EE9" w:rsidRPr="007A21CC" w:rsidRDefault="00FA4EE9" w:rsidP="00682639">
            <w:r w:rsidRPr="007A21CC">
              <w:t>мероприятие</w:t>
            </w:r>
          </w:p>
        </w:tc>
        <w:tc>
          <w:tcPr>
            <w:tcW w:w="1546" w:type="dxa"/>
            <w:tcBorders>
              <w:top w:val="single" w:sz="4" w:space="0" w:color="auto"/>
              <w:left w:val="single" w:sz="4" w:space="0" w:color="auto"/>
              <w:bottom w:val="single" w:sz="4" w:space="0" w:color="auto"/>
              <w:right w:val="single" w:sz="4" w:space="0" w:color="auto"/>
            </w:tcBorders>
          </w:tcPr>
          <w:p w14:paraId="4DC4F5BB" w14:textId="77777777" w:rsidR="00FA4EE9" w:rsidRPr="007A21CC" w:rsidRDefault="007A21CC" w:rsidP="004B2BF3">
            <w:r w:rsidRPr="007A21CC">
              <w:t>3</w:t>
            </w:r>
            <w:r w:rsidR="00FA4EE9" w:rsidRPr="007A21CC">
              <w:t>0 000</w:t>
            </w:r>
          </w:p>
        </w:tc>
        <w:tc>
          <w:tcPr>
            <w:tcW w:w="1588" w:type="dxa"/>
            <w:tcBorders>
              <w:top w:val="single" w:sz="4" w:space="0" w:color="auto"/>
              <w:left w:val="single" w:sz="4" w:space="0" w:color="auto"/>
              <w:bottom w:val="single" w:sz="4" w:space="0" w:color="auto"/>
              <w:right w:val="single" w:sz="4" w:space="0" w:color="auto"/>
            </w:tcBorders>
          </w:tcPr>
          <w:p w14:paraId="1813DEAD" w14:textId="77777777" w:rsidR="00FA4EE9" w:rsidRPr="007A21CC" w:rsidRDefault="00FA4EE9" w:rsidP="0048473B">
            <w:r w:rsidRPr="007A21CC">
              <w:t>ежегодно</w:t>
            </w:r>
          </w:p>
        </w:tc>
        <w:tc>
          <w:tcPr>
            <w:tcW w:w="1914" w:type="dxa"/>
            <w:tcBorders>
              <w:top w:val="single" w:sz="4" w:space="0" w:color="auto"/>
              <w:left w:val="single" w:sz="4" w:space="0" w:color="auto"/>
              <w:bottom w:val="single" w:sz="4" w:space="0" w:color="auto"/>
              <w:right w:val="single" w:sz="4" w:space="0" w:color="auto"/>
            </w:tcBorders>
          </w:tcPr>
          <w:p w14:paraId="4D526139" w14:textId="77777777" w:rsidR="00FA4EE9" w:rsidRPr="007A21CC" w:rsidRDefault="007A21CC" w:rsidP="00682639">
            <w:r w:rsidRPr="007A21CC">
              <w:t xml:space="preserve">Администрация, Заместитель директора по </w:t>
            </w:r>
            <w:r w:rsidRPr="007A21CC">
              <w:lastRenderedPageBreak/>
              <w:t>АХР</w:t>
            </w:r>
          </w:p>
        </w:tc>
      </w:tr>
      <w:tr w:rsidR="00FA4EE9" w:rsidRPr="007A21CC" w14:paraId="44FDD742" w14:textId="77777777">
        <w:tc>
          <w:tcPr>
            <w:tcW w:w="3264" w:type="dxa"/>
            <w:gridSpan w:val="2"/>
            <w:tcBorders>
              <w:top w:val="single" w:sz="4" w:space="0" w:color="auto"/>
              <w:left w:val="single" w:sz="4" w:space="0" w:color="auto"/>
              <w:bottom w:val="single" w:sz="4" w:space="0" w:color="auto"/>
              <w:right w:val="single" w:sz="4" w:space="0" w:color="auto"/>
            </w:tcBorders>
          </w:tcPr>
          <w:p w14:paraId="050489CB" w14:textId="77777777" w:rsidR="00FA4EE9" w:rsidRPr="007A21CC" w:rsidRDefault="00FA4EE9" w:rsidP="00682639">
            <w:r w:rsidRPr="007A21CC">
              <w:lastRenderedPageBreak/>
              <w:t>Всего:</w:t>
            </w:r>
          </w:p>
        </w:tc>
        <w:tc>
          <w:tcPr>
            <w:tcW w:w="1542" w:type="dxa"/>
            <w:tcBorders>
              <w:top w:val="single" w:sz="4" w:space="0" w:color="auto"/>
              <w:left w:val="single" w:sz="4" w:space="0" w:color="auto"/>
              <w:bottom w:val="single" w:sz="4" w:space="0" w:color="auto"/>
              <w:right w:val="single" w:sz="4" w:space="0" w:color="auto"/>
            </w:tcBorders>
          </w:tcPr>
          <w:p w14:paraId="1A26EC04" w14:textId="77777777" w:rsidR="00FA4EE9" w:rsidRPr="007A21CC" w:rsidRDefault="00FA4EE9" w:rsidP="00682639">
            <w:r w:rsidRPr="007A21CC">
              <w:t>4</w:t>
            </w:r>
          </w:p>
        </w:tc>
        <w:tc>
          <w:tcPr>
            <w:tcW w:w="5048" w:type="dxa"/>
            <w:gridSpan w:val="3"/>
            <w:tcBorders>
              <w:top w:val="single" w:sz="4" w:space="0" w:color="auto"/>
              <w:left w:val="single" w:sz="4" w:space="0" w:color="auto"/>
              <w:bottom w:val="single" w:sz="4" w:space="0" w:color="auto"/>
              <w:right w:val="single" w:sz="4" w:space="0" w:color="auto"/>
            </w:tcBorders>
          </w:tcPr>
          <w:p w14:paraId="623922ED" w14:textId="77777777" w:rsidR="00FA4EE9" w:rsidRPr="007A21CC" w:rsidRDefault="007A21CC" w:rsidP="00682639">
            <w:r w:rsidRPr="007A21CC">
              <w:t>4</w:t>
            </w:r>
            <w:r w:rsidR="00FA4EE9" w:rsidRPr="007A21CC">
              <w:t>5 000</w:t>
            </w:r>
          </w:p>
        </w:tc>
      </w:tr>
    </w:tbl>
    <w:p w14:paraId="5937CDCD" w14:textId="77777777" w:rsidR="00FA4EE9" w:rsidRPr="007A21CC" w:rsidRDefault="00FA4EE9" w:rsidP="00FD7463"/>
    <w:p w14:paraId="4CDF0E9C" w14:textId="77777777" w:rsidR="00FA4EE9" w:rsidRPr="007A21CC" w:rsidRDefault="00FA4EE9" w:rsidP="00FD7463"/>
    <w:p w14:paraId="2440480C" w14:textId="77777777" w:rsidR="00FA4EE9" w:rsidRPr="007A21CC" w:rsidRDefault="00FA4EE9" w:rsidP="00FD7463"/>
    <w:p w14:paraId="5118B1E0" w14:textId="77777777" w:rsidR="00FA4EE9" w:rsidRPr="007A21CC" w:rsidRDefault="00FA4EE9" w:rsidP="00FD7463"/>
    <w:p w14:paraId="3B6CBD16" w14:textId="77777777" w:rsidR="00FA4EE9" w:rsidRPr="007A21CC" w:rsidRDefault="00FA4EE9" w:rsidP="00FD7463"/>
    <w:p w14:paraId="559EBF3F" w14:textId="77777777" w:rsidR="00FA4EE9" w:rsidRPr="007A21CC" w:rsidRDefault="00FA4EE9" w:rsidP="00FD7463"/>
    <w:p w14:paraId="461BADF3" w14:textId="77777777" w:rsidR="00FA4EE9" w:rsidRPr="007A21CC" w:rsidRDefault="00FA4EE9" w:rsidP="00FD7463"/>
    <w:p w14:paraId="2EED29DB" w14:textId="77777777" w:rsidR="00FA4EE9" w:rsidRPr="007A21CC" w:rsidRDefault="00FA4EE9" w:rsidP="00FD7463"/>
    <w:p w14:paraId="5B6B8395" w14:textId="77777777" w:rsidR="00FA4EE9" w:rsidRPr="007A21CC" w:rsidRDefault="00FA4EE9" w:rsidP="002737BD">
      <w:pPr>
        <w:jc w:val="center"/>
        <w:rPr>
          <w:b/>
          <w:bCs/>
        </w:rPr>
      </w:pPr>
      <w:r w:rsidRPr="007A21CC">
        <w:rPr>
          <w:b/>
          <w:bCs/>
        </w:rPr>
        <w:t xml:space="preserve">                                                                               </w:t>
      </w:r>
    </w:p>
    <w:p w14:paraId="46A3E0D7" w14:textId="77777777" w:rsidR="00FA4EE9" w:rsidRPr="007A21CC" w:rsidRDefault="00FA4EE9" w:rsidP="00FD7463">
      <w:pPr>
        <w:jc w:val="center"/>
        <w:rPr>
          <w:b/>
          <w:bCs/>
        </w:rPr>
      </w:pPr>
    </w:p>
    <w:p w14:paraId="17F57FA9" w14:textId="77777777" w:rsidR="00FA4EE9" w:rsidRPr="007A21CC" w:rsidRDefault="00FA4EE9" w:rsidP="00FD7463">
      <w:pPr>
        <w:jc w:val="center"/>
        <w:rPr>
          <w:b/>
          <w:bCs/>
        </w:rPr>
      </w:pPr>
      <w:r w:rsidRPr="007A21CC">
        <w:rPr>
          <w:b/>
          <w:bCs/>
        </w:rPr>
        <w:t xml:space="preserve">                                                                                  </w:t>
      </w:r>
    </w:p>
    <w:p w14:paraId="402F2AEB" w14:textId="77777777" w:rsidR="00FA4EE9" w:rsidRPr="007A21CC" w:rsidRDefault="00FA4EE9" w:rsidP="00FD7463">
      <w:pPr>
        <w:jc w:val="center"/>
        <w:rPr>
          <w:b/>
          <w:bCs/>
        </w:rPr>
      </w:pPr>
      <w:r w:rsidRPr="007A21CC">
        <w:rPr>
          <w:b/>
          <w:bCs/>
        </w:rPr>
        <w:t xml:space="preserve">                                                                                   </w:t>
      </w:r>
      <w:r w:rsidR="006337B0" w:rsidRPr="007A21CC">
        <w:rPr>
          <w:b/>
          <w:bCs/>
        </w:rPr>
        <w:t xml:space="preserve">          </w:t>
      </w:r>
      <w:r w:rsidRPr="007A21CC">
        <w:rPr>
          <w:b/>
          <w:bCs/>
        </w:rPr>
        <w:t xml:space="preserve">Приложение № 4 </w:t>
      </w:r>
    </w:p>
    <w:p w14:paraId="6C8E5FDF" w14:textId="77777777" w:rsidR="00FA4EE9" w:rsidRPr="007A21CC" w:rsidRDefault="00FA4EE9" w:rsidP="00FD7463">
      <w:pPr>
        <w:jc w:val="right"/>
        <w:rPr>
          <w:b/>
          <w:bCs/>
        </w:rPr>
      </w:pPr>
      <w:r w:rsidRPr="007A21CC">
        <w:rPr>
          <w:b/>
          <w:bCs/>
        </w:rPr>
        <w:t xml:space="preserve">      к коллективному договору</w:t>
      </w:r>
    </w:p>
    <w:p w14:paraId="2D00DA6F" w14:textId="77777777" w:rsidR="00FA4EE9" w:rsidRPr="007A21CC" w:rsidRDefault="00FA4EE9" w:rsidP="00FD7463"/>
    <w:tbl>
      <w:tblPr>
        <w:tblW w:w="13808" w:type="dxa"/>
        <w:tblInd w:w="108" w:type="dxa"/>
        <w:tblLook w:val="01E0" w:firstRow="1" w:lastRow="1" w:firstColumn="1" w:lastColumn="1" w:noHBand="0" w:noVBand="0"/>
      </w:tblPr>
      <w:tblGrid>
        <w:gridCol w:w="13364"/>
        <w:gridCol w:w="222"/>
        <w:gridCol w:w="222"/>
      </w:tblGrid>
      <w:tr w:rsidR="003A02D1" w:rsidRPr="007A21CC" w14:paraId="726FC505" w14:textId="77777777">
        <w:trPr>
          <w:trHeight w:val="1358"/>
        </w:trPr>
        <w:tc>
          <w:tcPr>
            <w:tcW w:w="13364" w:type="dxa"/>
          </w:tcPr>
          <w:p w14:paraId="14C8A7DF" w14:textId="77777777" w:rsidR="00FA4EE9" w:rsidRPr="007A21CC" w:rsidRDefault="00FA4EE9" w:rsidP="000215D8"/>
          <w:tbl>
            <w:tblPr>
              <w:tblW w:w="12303" w:type="dxa"/>
              <w:tblLook w:val="01E0" w:firstRow="1" w:lastRow="1" w:firstColumn="1" w:lastColumn="1" w:noHBand="0" w:noVBand="0"/>
            </w:tblPr>
            <w:tblGrid>
              <w:gridCol w:w="3821"/>
              <w:gridCol w:w="2592"/>
              <w:gridCol w:w="5890"/>
            </w:tblGrid>
            <w:tr w:rsidR="00C54DFB" w:rsidRPr="007A21CC" w14:paraId="2B14479C" w14:textId="77777777" w:rsidTr="00674DD3">
              <w:trPr>
                <w:trHeight w:val="546"/>
              </w:trPr>
              <w:tc>
                <w:tcPr>
                  <w:tcW w:w="3821" w:type="dxa"/>
                  <w:tcBorders>
                    <w:top w:val="nil"/>
                    <w:left w:val="nil"/>
                    <w:bottom w:val="nil"/>
                    <w:right w:val="nil"/>
                  </w:tcBorders>
                </w:tcPr>
                <w:p w14:paraId="70DCDDCA" w14:textId="77777777" w:rsidR="00FA4EE9" w:rsidRPr="007A21CC" w:rsidRDefault="00FA4EE9" w:rsidP="000215D8">
                  <w:r w:rsidRPr="007A21CC">
                    <w:t>Мнение профсоюзного органа учтено Председатель профсоюзного комитета</w:t>
                  </w:r>
                </w:p>
                <w:p w14:paraId="64358F08" w14:textId="77777777" w:rsidR="00FA4EE9" w:rsidRPr="007A21CC" w:rsidRDefault="00AE1DD1" w:rsidP="000215D8">
                  <w:r w:rsidRPr="007A21CC">
                    <w:t>______________</w:t>
                  </w:r>
                  <w:r w:rsidR="00AF6005">
                    <w:t xml:space="preserve"> Н.С. Лысенко</w:t>
                  </w:r>
                  <w:r w:rsidR="00FA4EE9" w:rsidRPr="007A21CC">
                    <w:tab/>
                    <w:t xml:space="preserve">                              </w:t>
                  </w:r>
                </w:p>
              </w:tc>
              <w:tc>
                <w:tcPr>
                  <w:tcW w:w="2592" w:type="dxa"/>
                  <w:tcBorders>
                    <w:top w:val="nil"/>
                    <w:left w:val="nil"/>
                    <w:bottom w:val="nil"/>
                    <w:right w:val="nil"/>
                  </w:tcBorders>
                </w:tcPr>
                <w:p w14:paraId="75BD2176" w14:textId="77777777" w:rsidR="00FA4EE9" w:rsidRPr="007A21CC" w:rsidRDefault="00FA4EE9" w:rsidP="004B2BF3"/>
              </w:tc>
              <w:tc>
                <w:tcPr>
                  <w:tcW w:w="5890" w:type="dxa"/>
                  <w:tcBorders>
                    <w:top w:val="nil"/>
                    <w:left w:val="nil"/>
                    <w:bottom w:val="nil"/>
                    <w:right w:val="nil"/>
                  </w:tcBorders>
                </w:tcPr>
                <w:p w14:paraId="73B999DC" w14:textId="77777777" w:rsidR="00FA4EE9" w:rsidRPr="007A21CC" w:rsidRDefault="00FA4EE9" w:rsidP="000215D8">
                  <w:r w:rsidRPr="007A21CC">
                    <w:t>Утверждено:</w:t>
                  </w:r>
                </w:p>
                <w:p w14:paraId="32507FA3" w14:textId="77777777" w:rsidR="00FA4EE9" w:rsidRPr="007A21CC" w:rsidRDefault="006337B0" w:rsidP="000215D8">
                  <w:r w:rsidRPr="007A21CC">
                    <w:t>Директора МБОУ СОШ№ 44</w:t>
                  </w:r>
                </w:p>
                <w:p w14:paraId="553D6DA6" w14:textId="77777777" w:rsidR="00FA4EE9" w:rsidRPr="007A21CC" w:rsidRDefault="00FA4EE9" w:rsidP="000215D8">
                  <w:r w:rsidRPr="007A21CC">
                    <w:t xml:space="preserve">__________ </w:t>
                  </w:r>
                  <w:r w:rsidR="006337B0" w:rsidRPr="007A21CC">
                    <w:t>Т.В.Троценко</w:t>
                  </w:r>
                </w:p>
                <w:p w14:paraId="30A4668D" w14:textId="77777777" w:rsidR="003F4A06" w:rsidRPr="007A21CC" w:rsidRDefault="003F4A06" w:rsidP="000215D8"/>
                <w:p w14:paraId="2DFF029F" w14:textId="77777777" w:rsidR="003F4A06" w:rsidRPr="007A21CC" w:rsidRDefault="001F714C" w:rsidP="001F714C">
                  <w:r w:rsidRPr="00CC68D4">
                    <w:t>01.03.20</w:t>
                  </w:r>
                  <w:r>
                    <w:t>21</w:t>
                  </w:r>
                  <w:r w:rsidRPr="00CC68D4">
                    <w:t xml:space="preserve"> г </w:t>
                  </w:r>
                </w:p>
              </w:tc>
            </w:tr>
          </w:tbl>
          <w:p w14:paraId="440BE7D7" w14:textId="77777777" w:rsidR="00FA4EE9" w:rsidRPr="007A21CC" w:rsidRDefault="00FA4EE9" w:rsidP="00C54DFB">
            <w:pPr>
              <w:tabs>
                <w:tab w:val="left" w:leader="dot" w:pos="4133"/>
              </w:tabs>
              <w:jc w:val="center"/>
              <w:rPr>
                <w:b/>
                <w:bCs/>
                <w:sz w:val="18"/>
                <w:szCs w:val="18"/>
              </w:rPr>
            </w:pPr>
          </w:p>
          <w:p w14:paraId="17C9F77A" w14:textId="77777777" w:rsidR="00C54DFB" w:rsidRPr="007A21CC" w:rsidRDefault="00C54DFB" w:rsidP="00C54DFB">
            <w:pPr>
              <w:tabs>
                <w:tab w:val="left" w:pos="4021"/>
              </w:tabs>
              <w:rPr>
                <w:b/>
                <w:bCs/>
                <w:sz w:val="28"/>
                <w:szCs w:val="28"/>
              </w:rPr>
            </w:pPr>
            <w:r w:rsidRPr="007A21CC">
              <w:rPr>
                <w:b/>
                <w:bCs/>
                <w:sz w:val="28"/>
                <w:szCs w:val="28"/>
              </w:rPr>
              <w:t xml:space="preserve">                         </w:t>
            </w:r>
            <w:r w:rsidR="003F4A06" w:rsidRPr="007A21CC">
              <w:rPr>
                <w:b/>
                <w:bCs/>
                <w:sz w:val="28"/>
                <w:szCs w:val="28"/>
              </w:rPr>
              <w:t>П</w:t>
            </w:r>
            <w:r w:rsidR="00FA4EE9" w:rsidRPr="007A21CC">
              <w:rPr>
                <w:b/>
                <w:bCs/>
                <w:sz w:val="28"/>
                <w:szCs w:val="28"/>
              </w:rPr>
              <w:t>еречень пр</w:t>
            </w:r>
            <w:r w:rsidR="003F4A06" w:rsidRPr="007A21CC">
              <w:rPr>
                <w:b/>
                <w:bCs/>
                <w:sz w:val="28"/>
                <w:szCs w:val="28"/>
              </w:rPr>
              <w:t>офессий (должностей) работников</w:t>
            </w:r>
            <w:r w:rsidRPr="007A21CC">
              <w:rPr>
                <w:b/>
                <w:bCs/>
                <w:sz w:val="28"/>
                <w:szCs w:val="28"/>
              </w:rPr>
              <w:t xml:space="preserve"> </w:t>
            </w:r>
            <w:r w:rsidR="00FA4EE9" w:rsidRPr="007A21CC">
              <w:rPr>
                <w:b/>
                <w:bCs/>
                <w:sz w:val="28"/>
                <w:szCs w:val="28"/>
              </w:rPr>
              <w:t>с</w:t>
            </w:r>
          </w:p>
          <w:p w14:paraId="3A27CB07" w14:textId="77777777" w:rsidR="00FA4EE9" w:rsidRPr="007A21CC" w:rsidRDefault="00FA4EE9" w:rsidP="00C54DFB">
            <w:pPr>
              <w:tabs>
                <w:tab w:val="left" w:pos="4021"/>
              </w:tabs>
              <w:rPr>
                <w:b/>
                <w:bCs/>
                <w:sz w:val="28"/>
                <w:szCs w:val="28"/>
              </w:rPr>
            </w:pPr>
            <w:r w:rsidRPr="007A21CC">
              <w:rPr>
                <w:b/>
                <w:bCs/>
                <w:sz w:val="28"/>
                <w:szCs w:val="28"/>
              </w:rPr>
              <w:t xml:space="preserve"> </w:t>
            </w:r>
            <w:r w:rsidR="00C54DFB" w:rsidRPr="007A21CC">
              <w:rPr>
                <w:b/>
                <w:bCs/>
                <w:sz w:val="28"/>
                <w:szCs w:val="28"/>
              </w:rPr>
              <w:t xml:space="preserve">                                 </w:t>
            </w:r>
            <w:r w:rsidRPr="007A21CC">
              <w:rPr>
                <w:b/>
                <w:bCs/>
                <w:sz w:val="28"/>
                <w:szCs w:val="28"/>
              </w:rPr>
              <w:t>ненормированным   рабочим днём</w:t>
            </w:r>
          </w:p>
          <w:p w14:paraId="23A49EDE" w14:textId="77777777" w:rsidR="00FA4EE9" w:rsidRPr="007A21CC" w:rsidRDefault="00FA4EE9" w:rsidP="003B6A11">
            <w:pPr>
              <w:tabs>
                <w:tab w:val="left" w:leader="dot" w:pos="4133"/>
              </w:tabs>
              <w:jc w:val="center"/>
              <w:rPr>
                <w:b/>
                <w:bCs/>
                <w:sz w:val="18"/>
                <w:szCs w:val="18"/>
              </w:rPr>
            </w:pPr>
          </w:p>
        </w:tc>
        <w:tc>
          <w:tcPr>
            <w:tcW w:w="222" w:type="dxa"/>
          </w:tcPr>
          <w:p w14:paraId="7D6F5D85" w14:textId="77777777" w:rsidR="00FA4EE9" w:rsidRPr="007A21CC" w:rsidRDefault="00FA4EE9" w:rsidP="000215D8">
            <w:pPr>
              <w:tabs>
                <w:tab w:val="left" w:leader="dot" w:pos="4133"/>
              </w:tabs>
              <w:jc w:val="both"/>
              <w:rPr>
                <w:b/>
                <w:bCs/>
                <w:sz w:val="18"/>
                <w:szCs w:val="18"/>
              </w:rPr>
            </w:pPr>
          </w:p>
        </w:tc>
        <w:tc>
          <w:tcPr>
            <w:tcW w:w="222" w:type="dxa"/>
          </w:tcPr>
          <w:p w14:paraId="3463C455" w14:textId="77777777" w:rsidR="00FA4EE9" w:rsidRPr="007A21CC" w:rsidRDefault="00FA4EE9" w:rsidP="000215D8">
            <w:pPr>
              <w:tabs>
                <w:tab w:val="left" w:leader="dot" w:pos="4133"/>
              </w:tabs>
              <w:jc w:val="both"/>
              <w:rPr>
                <w:b/>
                <w:bCs/>
                <w:sz w:val="18"/>
                <w:szCs w:val="18"/>
              </w:rPr>
            </w:pPr>
          </w:p>
        </w:tc>
      </w:tr>
      <w:tr w:rsidR="00FA4EE9" w:rsidRPr="002B4632" w14:paraId="5FF5BAA7" w14:textId="77777777">
        <w:trPr>
          <w:trHeight w:val="1358"/>
        </w:trPr>
        <w:tc>
          <w:tcPr>
            <w:tcW w:w="13364" w:type="dxa"/>
          </w:tcPr>
          <w:p w14:paraId="44E65058" w14:textId="77777777" w:rsidR="00FA4EE9" w:rsidRPr="003A02D1" w:rsidRDefault="003A02D1" w:rsidP="003A02D1">
            <w:r w:rsidRPr="003A02D1">
              <w:t>1</w:t>
            </w:r>
            <w:r w:rsidR="00FA4EE9" w:rsidRPr="003A02D1">
              <w:t xml:space="preserve">. Заместитель директора по </w:t>
            </w:r>
            <w:r w:rsidRPr="003A02D1">
              <w:t>АХР- 7</w:t>
            </w:r>
            <w:r w:rsidR="00FA4EE9" w:rsidRPr="003A02D1">
              <w:t xml:space="preserve"> календарных  дней                                                                                                                                        </w:t>
            </w:r>
            <w:r w:rsidRPr="003A02D1">
              <w:t xml:space="preserve">                               2</w:t>
            </w:r>
            <w:r w:rsidR="00FA4EE9" w:rsidRPr="003A02D1">
              <w:t xml:space="preserve">. </w:t>
            </w:r>
            <w:r w:rsidRPr="003A02D1">
              <w:t>Библиотекарь- 7</w:t>
            </w:r>
            <w:r w:rsidR="00FA4EE9" w:rsidRPr="003A02D1">
              <w:t xml:space="preserve"> календарных дней                                                                                                                                                                         </w:t>
            </w:r>
          </w:p>
        </w:tc>
        <w:tc>
          <w:tcPr>
            <w:tcW w:w="222" w:type="dxa"/>
          </w:tcPr>
          <w:p w14:paraId="52A51FCD" w14:textId="77777777" w:rsidR="00FA4EE9" w:rsidRPr="002B4632" w:rsidRDefault="00FA4EE9" w:rsidP="000215D8">
            <w:pPr>
              <w:tabs>
                <w:tab w:val="left" w:leader="dot" w:pos="4133"/>
              </w:tabs>
              <w:jc w:val="both"/>
              <w:rPr>
                <w:b/>
                <w:bCs/>
                <w:color w:val="FF0000"/>
                <w:sz w:val="18"/>
                <w:szCs w:val="18"/>
              </w:rPr>
            </w:pPr>
          </w:p>
        </w:tc>
        <w:tc>
          <w:tcPr>
            <w:tcW w:w="222" w:type="dxa"/>
          </w:tcPr>
          <w:p w14:paraId="23C1E187" w14:textId="77777777" w:rsidR="00FA4EE9" w:rsidRPr="002B4632" w:rsidRDefault="00FA4EE9" w:rsidP="000215D8">
            <w:pPr>
              <w:tabs>
                <w:tab w:val="left" w:leader="dot" w:pos="4133"/>
              </w:tabs>
              <w:jc w:val="both"/>
              <w:rPr>
                <w:b/>
                <w:bCs/>
                <w:color w:val="FF0000"/>
                <w:sz w:val="18"/>
                <w:szCs w:val="18"/>
              </w:rPr>
            </w:pPr>
          </w:p>
        </w:tc>
      </w:tr>
    </w:tbl>
    <w:p w14:paraId="710684DD" w14:textId="77777777" w:rsidR="00FA4EE9" w:rsidRPr="002B4632" w:rsidRDefault="00FA4EE9" w:rsidP="00FD7463">
      <w:pPr>
        <w:rPr>
          <w:color w:val="FF0000"/>
        </w:rPr>
      </w:pPr>
    </w:p>
    <w:p w14:paraId="2223F737" w14:textId="77777777" w:rsidR="00FA4EE9" w:rsidRPr="002B4632" w:rsidRDefault="00FA4EE9" w:rsidP="00813173">
      <w:pPr>
        <w:rPr>
          <w:color w:val="FF0000"/>
        </w:rPr>
      </w:pPr>
    </w:p>
    <w:p w14:paraId="58CFC63B" w14:textId="77777777" w:rsidR="00FA4EE9" w:rsidRPr="002B4632" w:rsidRDefault="00FA4EE9" w:rsidP="00813173">
      <w:pPr>
        <w:rPr>
          <w:color w:val="FF0000"/>
        </w:rPr>
      </w:pPr>
    </w:p>
    <w:p w14:paraId="35F4A9B0" w14:textId="77777777" w:rsidR="00FA4EE9" w:rsidRPr="002B4632" w:rsidRDefault="00FA4EE9" w:rsidP="00813173">
      <w:pPr>
        <w:rPr>
          <w:color w:val="FF0000"/>
        </w:rPr>
      </w:pPr>
    </w:p>
    <w:p w14:paraId="061EA021" w14:textId="77777777" w:rsidR="00FA4EE9" w:rsidRPr="002B4632" w:rsidRDefault="00FA4EE9" w:rsidP="00813173">
      <w:pPr>
        <w:rPr>
          <w:color w:val="FF0000"/>
        </w:rPr>
      </w:pPr>
    </w:p>
    <w:p w14:paraId="5FF1C7A3" w14:textId="77777777" w:rsidR="00FA4EE9" w:rsidRPr="002B4632" w:rsidRDefault="00FA4EE9" w:rsidP="00813173">
      <w:pPr>
        <w:rPr>
          <w:color w:val="FF0000"/>
        </w:rPr>
      </w:pPr>
    </w:p>
    <w:p w14:paraId="59849427" w14:textId="77777777" w:rsidR="00FA4EE9" w:rsidRPr="002B4632" w:rsidRDefault="00FA4EE9" w:rsidP="00813173">
      <w:pPr>
        <w:jc w:val="center"/>
        <w:rPr>
          <w:b/>
          <w:bCs/>
          <w:color w:val="FF0000"/>
        </w:rPr>
      </w:pPr>
      <w:r w:rsidRPr="002B4632">
        <w:rPr>
          <w:b/>
          <w:bCs/>
          <w:color w:val="FF0000"/>
        </w:rPr>
        <w:t xml:space="preserve">                                                                                                                </w:t>
      </w:r>
    </w:p>
    <w:p w14:paraId="4E347123" w14:textId="77777777" w:rsidR="00FA4EE9" w:rsidRPr="002B4632" w:rsidRDefault="00FA4EE9" w:rsidP="00813173">
      <w:pPr>
        <w:jc w:val="center"/>
        <w:rPr>
          <w:b/>
          <w:bCs/>
          <w:color w:val="FF0000"/>
        </w:rPr>
      </w:pPr>
    </w:p>
    <w:p w14:paraId="4CE524CE" w14:textId="77777777" w:rsidR="00FA4EE9" w:rsidRPr="002B4632" w:rsidRDefault="00FA4EE9" w:rsidP="00813173">
      <w:pPr>
        <w:jc w:val="center"/>
        <w:rPr>
          <w:b/>
          <w:bCs/>
          <w:color w:val="FF0000"/>
        </w:rPr>
      </w:pPr>
    </w:p>
    <w:p w14:paraId="0DC1CB8E" w14:textId="77777777" w:rsidR="00FA4EE9" w:rsidRPr="002B4632" w:rsidRDefault="00FA4EE9" w:rsidP="00813173">
      <w:pPr>
        <w:jc w:val="center"/>
        <w:rPr>
          <w:b/>
          <w:bCs/>
          <w:color w:val="FF0000"/>
        </w:rPr>
      </w:pPr>
    </w:p>
    <w:p w14:paraId="5EAABC75" w14:textId="77777777" w:rsidR="00FA4EE9" w:rsidRPr="002B4632" w:rsidRDefault="00FA4EE9" w:rsidP="00813173">
      <w:pPr>
        <w:jc w:val="center"/>
        <w:rPr>
          <w:b/>
          <w:bCs/>
          <w:color w:val="FF0000"/>
        </w:rPr>
      </w:pPr>
    </w:p>
    <w:p w14:paraId="570CC558" w14:textId="77777777" w:rsidR="00FA4EE9" w:rsidRPr="002B4632" w:rsidRDefault="00FA4EE9" w:rsidP="00813173">
      <w:pPr>
        <w:jc w:val="center"/>
        <w:rPr>
          <w:b/>
          <w:bCs/>
          <w:color w:val="FF0000"/>
        </w:rPr>
      </w:pPr>
    </w:p>
    <w:p w14:paraId="1FFBAFF1" w14:textId="77777777" w:rsidR="00FA4EE9" w:rsidRPr="002B4632" w:rsidRDefault="00FA4EE9" w:rsidP="00813173">
      <w:pPr>
        <w:jc w:val="center"/>
        <w:rPr>
          <w:b/>
          <w:bCs/>
          <w:color w:val="FF0000"/>
        </w:rPr>
      </w:pPr>
    </w:p>
    <w:p w14:paraId="15996467" w14:textId="77777777" w:rsidR="00FA4EE9" w:rsidRPr="002B4632" w:rsidRDefault="00FA4EE9" w:rsidP="00813173">
      <w:pPr>
        <w:jc w:val="center"/>
        <w:rPr>
          <w:b/>
          <w:bCs/>
          <w:color w:val="FF0000"/>
        </w:rPr>
      </w:pPr>
    </w:p>
    <w:p w14:paraId="38AD9192" w14:textId="77777777" w:rsidR="00FA4EE9" w:rsidRPr="002B4632" w:rsidRDefault="00FA4EE9" w:rsidP="00813173">
      <w:pPr>
        <w:jc w:val="center"/>
        <w:rPr>
          <w:b/>
          <w:bCs/>
          <w:color w:val="FF0000"/>
        </w:rPr>
      </w:pPr>
    </w:p>
    <w:p w14:paraId="75B652D2" w14:textId="77777777" w:rsidR="00FA4EE9" w:rsidRPr="002B4632" w:rsidRDefault="00FA4EE9" w:rsidP="00813173">
      <w:pPr>
        <w:jc w:val="center"/>
        <w:rPr>
          <w:b/>
          <w:bCs/>
          <w:color w:val="FF0000"/>
        </w:rPr>
      </w:pPr>
    </w:p>
    <w:p w14:paraId="6E9438C0" w14:textId="77777777" w:rsidR="00FA4EE9" w:rsidRPr="002B4632" w:rsidRDefault="00FA4EE9" w:rsidP="00813173">
      <w:pPr>
        <w:jc w:val="center"/>
        <w:rPr>
          <w:b/>
          <w:bCs/>
          <w:color w:val="FF0000"/>
        </w:rPr>
      </w:pPr>
    </w:p>
    <w:p w14:paraId="4751FE55" w14:textId="77777777" w:rsidR="00FA4EE9" w:rsidRPr="002B4632" w:rsidRDefault="00FA4EE9" w:rsidP="003B6A11">
      <w:pPr>
        <w:rPr>
          <w:b/>
          <w:bCs/>
          <w:color w:val="FF0000"/>
        </w:rPr>
      </w:pPr>
    </w:p>
    <w:p w14:paraId="2F96E1F7" w14:textId="77777777" w:rsidR="00FA4EE9" w:rsidRPr="002B4632" w:rsidRDefault="00FA4EE9" w:rsidP="003B6A11">
      <w:pPr>
        <w:rPr>
          <w:b/>
          <w:bCs/>
          <w:color w:val="FF0000"/>
        </w:rPr>
      </w:pPr>
    </w:p>
    <w:p w14:paraId="4A678776" w14:textId="77777777" w:rsidR="00FA4EE9" w:rsidRPr="002B4632" w:rsidRDefault="00FA4EE9" w:rsidP="003B6A11">
      <w:pPr>
        <w:rPr>
          <w:b/>
          <w:bCs/>
          <w:color w:val="FF0000"/>
        </w:rPr>
      </w:pPr>
    </w:p>
    <w:p w14:paraId="00C4A5B1" w14:textId="77777777" w:rsidR="00FA4EE9" w:rsidRPr="002B4632" w:rsidRDefault="00FA4EE9" w:rsidP="003B6A11">
      <w:pPr>
        <w:rPr>
          <w:b/>
          <w:bCs/>
          <w:color w:val="FF0000"/>
        </w:rPr>
      </w:pPr>
    </w:p>
    <w:p w14:paraId="13153964" w14:textId="77777777" w:rsidR="00FA4EE9" w:rsidRPr="002B4632" w:rsidRDefault="00FA4EE9" w:rsidP="003B6A11">
      <w:pPr>
        <w:rPr>
          <w:b/>
          <w:bCs/>
          <w:color w:val="FF0000"/>
        </w:rPr>
      </w:pPr>
    </w:p>
    <w:p w14:paraId="30476CC0" w14:textId="77777777" w:rsidR="00FA4EE9" w:rsidRPr="002B4632" w:rsidRDefault="00FA4EE9" w:rsidP="003B6A11">
      <w:pPr>
        <w:rPr>
          <w:b/>
          <w:bCs/>
          <w:color w:val="FF0000"/>
        </w:rPr>
      </w:pPr>
    </w:p>
    <w:p w14:paraId="3F23C24D" w14:textId="77777777" w:rsidR="00FA4EE9" w:rsidRPr="002B4632" w:rsidRDefault="00FA4EE9" w:rsidP="003B6A11">
      <w:pPr>
        <w:rPr>
          <w:b/>
          <w:bCs/>
          <w:color w:val="FF0000"/>
        </w:rPr>
      </w:pPr>
    </w:p>
    <w:p w14:paraId="59E1DD2C" w14:textId="77777777" w:rsidR="00FA4EE9" w:rsidRPr="002B4632" w:rsidRDefault="00FA4EE9" w:rsidP="003B6A11">
      <w:pPr>
        <w:rPr>
          <w:b/>
          <w:bCs/>
          <w:color w:val="FF0000"/>
        </w:rPr>
      </w:pPr>
    </w:p>
    <w:p w14:paraId="48EED75F" w14:textId="77777777" w:rsidR="00FA4EE9" w:rsidRPr="002B4632" w:rsidRDefault="00FA4EE9" w:rsidP="003B6A11">
      <w:pPr>
        <w:rPr>
          <w:b/>
          <w:bCs/>
          <w:color w:val="FF0000"/>
        </w:rPr>
      </w:pPr>
    </w:p>
    <w:p w14:paraId="0DC9310E" w14:textId="77777777" w:rsidR="00FA4EE9" w:rsidRPr="002B4632" w:rsidRDefault="00FA4EE9" w:rsidP="003B6A11">
      <w:pPr>
        <w:rPr>
          <w:b/>
          <w:bCs/>
          <w:color w:val="FF0000"/>
        </w:rPr>
      </w:pPr>
    </w:p>
    <w:p w14:paraId="7A6B9BE2" w14:textId="77777777" w:rsidR="00FA4EE9" w:rsidRPr="002B4632" w:rsidRDefault="00FA4EE9" w:rsidP="003B6A11">
      <w:pPr>
        <w:rPr>
          <w:b/>
          <w:bCs/>
          <w:color w:val="FF0000"/>
        </w:rPr>
      </w:pPr>
    </w:p>
    <w:p w14:paraId="0D4816FB" w14:textId="77777777" w:rsidR="00FA4EE9" w:rsidRPr="002B4632" w:rsidRDefault="00FA4EE9" w:rsidP="003B6A11">
      <w:pPr>
        <w:rPr>
          <w:b/>
          <w:bCs/>
          <w:color w:val="FF0000"/>
        </w:rPr>
      </w:pPr>
    </w:p>
    <w:p w14:paraId="21A641A0" w14:textId="77777777" w:rsidR="00FA4EE9" w:rsidRPr="002B4632" w:rsidRDefault="00FA4EE9" w:rsidP="003B6A11">
      <w:pPr>
        <w:ind w:left="6381" w:firstLine="709"/>
        <w:rPr>
          <w:b/>
          <w:bCs/>
          <w:color w:val="FF0000"/>
        </w:rPr>
      </w:pPr>
      <w:r w:rsidRPr="002B4632">
        <w:rPr>
          <w:b/>
          <w:bCs/>
          <w:color w:val="FF0000"/>
        </w:rPr>
        <w:t xml:space="preserve">   </w:t>
      </w:r>
    </w:p>
    <w:p w14:paraId="02305193" w14:textId="77777777" w:rsidR="007D6CFC" w:rsidRDefault="007D6CFC" w:rsidP="002737BD">
      <w:pPr>
        <w:rPr>
          <w:b/>
          <w:bCs/>
        </w:rPr>
      </w:pPr>
    </w:p>
    <w:p w14:paraId="12B61B98" w14:textId="77777777" w:rsidR="007D6CFC" w:rsidRDefault="007D6CFC" w:rsidP="003B6A11">
      <w:pPr>
        <w:ind w:left="6381" w:firstLine="709"/>
        <w:rPr>
          <w:b/>
          <w:bCs/>
        </w:rPr>
      </w:pPr>
    </w:p>
    <w:p w14:paraId="6F4D499F" w14:textId="77777777" w:rsidR="00FA4EE9" w:rsidRPr="00032F55" w:rsidRDefault="00FA4EE9" w:rsidP="003B6A11">
      <w:pPr>
        <w:ind w:left="6381" w:firstLine="709"/>
        <w:rPr>
          <w:b/>
          <w:bCs/>
        </w:rPr>
      </w:pPr>
      <w:r w:rsidRPr="00032F55">
        <w:rPr>
          <w:b/>
          <w:bCs/>
        </w:rPr>
        <w:t xml:space="preserve">Приложение № 5 </w:t>
      </w:r>
    </w:p>
    <w:p w14:paraId="030E3A79" w14:textId="77777777" w:rsidR="00FA4EE9" w:rsidRPr="00032F55" w:rsidRDefault="00FA4EE9" w:rsidP="00697E6A">
      <w:pPr>
        <w:jc w:val="right"/>
        <w:rPr>
          <w:b/>
          <w:bCs/>
        </w:rPr>
      </w:pPr>
      <w:r w:rsidRPr="00032F55">
        <w:rPr>
          <w:b/>
          <w:bCs/>
        </w:rPr>
        <w:t>к коллективному договору</w:t>
      </w:r>
    </w:p>
    <w:p w14:paraId="53E5E209" w14:textId="77777777" w:rsidR="00FA4EE9" w:rsidRPr="00032F55" w:rsidRDefault="00FA4EE9" w:rsidP="00697E6A">
      <w:pPr>
        <w:jc w:val="right"/>
      </w:pPr>
    </w:p>
    <w:p w14:paraId="351D6850" w14:textId="77777777" w:rsidR="00FA4EE9" w:rsidRPr="00032F55" w:rsidRDefault="00FA4EE9" w:rsidP="00813173"/>
    <w:tbl>
      <w:tblPr>
        <w:tblW w:w="12411" w:type="dxa"/>
        <w:tblInd w:w="108" w:type="dxa"/>
        <w:tblLook w:val="01E0" w:firstRow="1" w:lastRow="1" w:firstColumn="1" w:lastColumn="1" w:noHBand="0" w:noVBand="0"/>
      </w:tblPr>
      <w:tblGrid>
        <w:gridCol w:w="3821"/>
        <w:gridCol w:w="2700"/>
        <w:gridCol w:w="5890"/>
      </w:tblGrid>
      <w:tr w:rsidR="00032F55" w:rsidRPr="00032F55" w14:paraId="58DEEA80" w14:textId="77777777" w:rsidTr="00674DD3">
        <w:trPr>
          <w:trHeight w:val="546"/>
        </w:trPr>
        <w:tc>
          <w:tcPr>
            <w:tcW w:w="3821" w:type="dxa"/>
            <w:tcBorders>
              <w:top w:val="nil"/>
              <w:left w:val="nil"/>
              <w:bottom w:val="nil"/>
              <w:right w:val="nil"/>
            </w:tcBorders>
          </w:tcPr>
          <w:p w14:paraId="443784E7" w14:textId="77777777" w:rsidR="00C54DFB" w:rsidRPr="00032F55" w:rsidRDefault="00C54DFB" w:rsidP="005736D7">
            <w:r w:rsidRPr="00032F55">
              <w:t>Мнение профсоюзного органа учтено Председатель профсоюзного комитета</w:t>
            </w:r>
          </w:p>
          <w:p w14:paraId="20F26278" w14:textId="77777777" w:rsidR="00C54DFB" w:rsidRPr="00032F55" w:rsidRDefault="00C54DFB" w:rsidP="005736D7">
            <w:r w:rsidRPr="00032F55">
              <w:t>______________</w:t>
            </w:r>
            <w:r w:rsidR="00AF6005">
              <w:t xml:space="preserve"> Н.С. Лысенко</w:t>
            </w:r>
          </w:p>
          <w:p w14:paraId="0DB85330" w14:textId="77777777" w:rsidR="00C54DFB" w:rsidRPr="00032F55" w:rsidRDefault="00C54DFB" w:rsidP="005736D7">
            <w:r w:rsidRPr="00032F55">
              <w:tab/>
              <w:t xml:space="preserve">                              </w:t>
            </w:r>
          </w:p>
        </w:tc>
        <w:tc>
          <w:tcPr>
            <w:tcW w:w="2700" w:type="dxa"/>
            <w:tcBorders>
              <w:top w:val="nil"/>
              <w:left w:val="nil"/>
              <w:bottom w:val="nil"/>
              <w:right w:val="nil"/>
            </w:tcBorders>
          </w:tcPr>
          <w:p w14:paraId="735C17C0" w14:textId="77777777" w:rsidR="00C54DFB" w:rsidRPr="00032F55" w:rsidRDefault="00C54DFB" w:rsidP="005736D7"/>
        </w:tc>
        <w:tc>
          <w:tcPr>
            <w:tcW w:w="5890" w:type="dxa"/>
            <w:tcBorders>
              <w:top w:val="nil"/>
              <w:left w:val="nil"/>
              <w:bottom w:val="nil"/>
              <w:right w:val="nil"/>
            </w:tcBorders>
          </w:tcPr>
          <w:p w14:paraId="2F080D3F" w14:textId="77777777" w:rsidR="00C54DFB" w:rsidRPr="00032F55" w:rsidRDefault="00C54DFB" w:rsidP="005736D7">
            <w:r w:rsidRPr="00032F55">
              <w:t>Утверждено:</w:t>
            </w:r>
          </w:p>
          <w:p w14:paraId="62F10453" w14:textId="77777777" w:rsidR="00C54DFB" w:rsidRPr="00032F55" w:rsidRDefault="00C54DFB" w:rsidP="005736D7">
            <w:r w:rsidRPr="00032F55">
              <w:t>Директора МБОУ СОШ№ 44</w:t>
            </w:r>
          </w:p>
          <w:p w14:paraId="533FC735" w14:textId="77777777" w:rsidR="00C54DFB" w:rsidRPr="00032F55" w:rsidRDefault="00C54DFB" w:rsidP="005736D7">
            <w:r w:rsidRPr="00032F55">
              <w:t>__________ Т.В.Троценко</w:t>
            </w:r>
          </w:p>
          <w:p w14:paraId="50CA1B0A" w14:textId="77777777" w:rsidR="00C54DFB" w:rsidRPr="00032F55" w:rsidRDefault="00C54DFB" w:rsidP="005736D7"/>
          <w:p w14:paraId="747C1FDA" w14:textId="77777777" w:rsidR="00C54DFB" w:rsidRPr="00032F55" w:rsidRDefault="001F714C" w:rsidP="001F714C">
            <w:r w:rsidRPr="00CC68D4">
              <w:t>01.03.20</w:t>
            </w:r>
            <w:r>
              <w:t>21</w:t>
            </w:r>
            <w:r w:rsidRPr="00CC68D4">
              <w:t xml:space="preserve"> г </w:t>
            </w:r>
            <w:r w:rsidR="00C54DFB" w:rsidRPr="00032F55">
              <w:t>.</w:t>
            </w:r>
          </w:p>
        </w:tc>
      </w:tr>
    </w:tbl>
    <w:p w14:paraId="7AD71786" w14:textId="77777777" w:rsidR="00FA4EE9" w:rsidRPr="003A02D1" w:rsidRDefault="00FA4EE9" w:rsidP="00813173"/>
    <w:p w14:paraId="28AE6685" w14:textId="77777777" w:rsidR="00FA4EE9" w:rsidRPr="003A02D1" w:rsidRDefault="00FA4EE9" w:rsidP="003B6A11">
      <w:pPr>
        <w:tabs>
          <w:tab w:val="left" w:pos="4021"/>
        </w:tabs>
        <w:jc w:val="center"/>
      </w:pPr>
      <w:r w:rsidRPr="003A02D1">
        <w:rPr>
          <w:b/>
          <w:bCs/>
          <w:sz w:val="28"/>
          <w:szCs w:val="28"/>
        </w:rPr>
        <w:t>Перечень профессий и должностей работников, имеющих право на обеспечение специальной  одеждой, специальной обувью и другими средствами индивидуальной защиты</w:t>
      </w:r>
      <w:r w:rsidRPr="003A02D1">
        <w:t>.</w:t>
      </w:r>
    </w:p>
    <w:p w14:paraId="459FB317" w14:textId="77777777" w:rsidR="00AE643B" w:rsidRPr="00AE643B" w:rsidRDefault="00AE643B" w:rsidP="00AE643B">
      <w:pPr>
        <w:ind w:right="101"/>
        <w:jc w:val="both"/>
        <w:rPr>
          <w:color w:val="5B9BD5"/>
        </w:rPr>
      </w:pPr>
    </w:p>
    <w:p w14:paraId="1AA64ABB" w14:textId="77777777" w:rsidR="00AE643B" w:rsidRPr="00AE643B" w:rsidRDefault="00AE643B" w:rsidP="00AE643B">
      <w:pPr>
        <w:ind w:right="101"/>
        <w:jc w:val="both"/>
        <w:rPr>
          <w:color w:val="5B9BD5"/>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850"/>
        <w:gridCol w:w="3119"/>
        <w:gridCol w:w="1984"/>
        <w:gridCol w:w="2127"/>
      </w:tblGrid>
      <w:tr w:rsidR="00AE643B" w:rsidRPr="00976E1A" w14:paraId="59A26A79" w14:textId="77777777" w:rsidTr="00AD211A">
        <w:tc>
          <w:tcPr>
            <w:tcW w:w="392" w:type="dxa"/>
          </w:tcPr>
          <w:p w14:paraId="788DA572" w14:textId="77777777" w:rsidR="00AE643B" w:rsidRPr="00976E1A" w:rsidRDefault="00AE643B" w:rsidP="00AD211A">
            <w:pPr>
              <w:jc w:val="both"/>
              <w:rPr>
                <w:sz w:val="20"/>
                <w:szCs w:val="20"/>
              </w:rPr>
            </w:pPr>
            <w:r w:rsidRPr="00976E1A">
              <w:rPr>
                <w:sz w:val="20"/>
                <w:szCs w:val="20"/>
              </w:rPr>
              <w:t>№ п/п</w:t>
            </w:r>
          </w:p>
        </w:tc>
        <w:tc>
          <w:tcPr>
            <w:tcW w:w="850" w:type="dxa"/>
          </w:tcPr>
          <w:p w14:paraId="6D110B7C" w14:textId="77777777" w:rsidR="00AE643B" w:rsidRPr="00976E1A" w:rsidRDefault="00AE643B" w:rsidP="00AD211A">
            <w:pPr>
              <w:jc w:val="both"/>
              <w:rPr>
                <w:sz w:val="20"/>
                <w:szCs w:val="20"/>
              </w:rPr>
            </w:pPr>
            <w:r w:rsidRPr="00976E1A">
              <w:rPr>
                <w:sz w:val="20"/>
                <w:szCs w:val="20"/>
              </w:rPr>
              <w:t xml:space="preserve">Наименование </w:t>
            </w:r>
          </w:p>
          <w:p w14:paraId="41F284AA" w14:textId="77777777" w:rsidR="00AE643B" w:rsidRPr="00976E1A" w:rsidRDefault="00AE643B" w:rsidP="00AD211A">
            <w:pPr>
              <w:jc w:val="both"/>
              <w:rPr>
                <w:sz w:val="20"/>
                <w:szCs w:val="20"/>
              </w:rPr>
            </w:pPr>
            <w:r w:rsidRPr="00976E1A">
              <w:rPr>
                <w:sz w:val="20"/>
                <w:szCs w:val="20"/>
              </w:rPr>
              <w:t>Профессии (должности)</w:t>
            </w:r>
          </w:p>
        </w:tc>
        <w:tc>
          <w:tcPr>
            <w:tcW w:w="3119" w:type="dxa"/>
          </w:tcPr>
          <w:p w14:paraId="0FD847E6" w14:textId="77777777" w:rsidR="00AE643B" w:rsidRPr="00976E1A" w:rsidRDefault="00AE643B" w:rsidP="00AD211A">
            <w:pPr>
              <w:jc w:val="both"/>
              <w:rPr>
                <w:sz w:val="20"/>
                <w:szCs w:val="20"/>
              </w:rPr>
            </w:pPr>
            <w:r w:rsidRPr="00976E1A">
              <w:rPr>
                <w:sz w:val="20"/>
                <w:szCs w:val="20"/>
              </w:rPr>
              <w:t>Наименование средств индивидуальной защиты</w:t>
            </w:r>
          </w:p>
        </w:tc>
        <w:tc>
          <w:tcPr>
            <w:tcW w:w="1984" w:type="dxa"/>
          </w:tcPr>
          <w:p w14:paraId="774B09BC" w14:textId="77777777" w:rsidR="00AE643B" w:rsidRPr="00976E1A" w:rsidRDefault="00AE643B" w:rsidP="00AD211A">
            <w:pPr>
              <w:jc w:val="both"/>
              <w:rPr>
                <w:sz w:val="20"/>
                <w:szCs w:val="20"/>
              </w:rPr>
            </w:pPr>
            <w:r w:rsidRPr="00976E1A">
              <w:rPr>
                <w:sz w:val="20"/>
                <w:szCs w:val="20"/>
              </w:rPr>
              <w:t>Норма выдачи на 1 работника в год (штука, пара)</w:t>
            </w:r>
          </w:p>
        </w:tc>
        <w:tc>
          <w:tcPr>
            <w:tcW w:w="2127" w:type="dxa"/>
          </w:tcPr>
          <w:p w14:paraId="14C16091" w14:textId="77777777" w:rsidR="00AE643B" w:rsidRPr="00976E1A" w:rsidRDefault="00AE643B" w:rsidP="00AD211A">
            <w:pPr>
              <w:jc w:val="both"/>
              <w:rPr>
                <w:sz w:val="20"/>
                <w:szCs w:val="20"/>
              </w:rPr>
            </w:pPr>
            <w:r w:rsidRPr="00976E1A">
              <w:rPr>
                <w:sz w:val="20"/>
                <w:szCs w:val="20"/>
              </w:rPr>
              <w:t>Основание</w:t>
            </w:r>
          </w:p>
        </w:tc>
      </w:tr>
      <w:tr w:rsidR="00AE643B" w:rsidRPr="00976E1A" w14:paraId="139FF69C" w14:textId="77777777" w:rsidTr="00AD211A">
        <w:tc>
          <w:tcPr>
            <w:tcW w:w="392" w:type="dxa"/>
            <w:vMerge w:val="restart"/>
          </w:tcPr>
          <w:p w14:paraId="46DB8EF4" w14:textId="77777777" w:rsidR="00AE643B" w:rsidRPr="00976E1A" w:rsidRDefault="00AE643B" w:rsidP="00AD211A">
            <w:pPr>
              <w:jc w:val="both"/>
              <w:rPr>
                <w:sz w:val="20"/>
                <w:szCs w:val="20"/>
              </w:rPr>
            </w:pPr>
            <w:r w:rsidRPr="00976E1A">
              <w:rPr>
                <w:sz w:val="20"/>
                <w:szCs w:val="20"/>
              </w:rPr>
              <w:t>1</w:t>
            </w:r>
          </w:p>
        </w:tc>
        <w:tc>
          <w:tcPr>
            <w:tcW w:w="850" w:type="dxa"/>
            <w:vMerge w:val="restart"/>
          </w:tcPr>
          <w:p w14:paraId="70080F2A" w14:textId="77777777" w:rsidR="00AE643B" w:rsidRPr="00976E1A" w:rsidRDefault="00AE643B" w:rsidP="00AD211A">
            <w:pPr>
              <w:jc w:val="both"/>
              <w:rPr>
                <w:sz w:val="20"/>
                <w:szCs w:val="20"/>
              </w:rPr>
            </w:pPr>
            <w:r w:rsidRPr="00976E1A">
              <w:rPr>
                <w:sz w:val="20"/>
                <w:szCs w:val="20"/>
              </w:rPr>
              <w:t>Уборщик производственных и служебных помещений</w:t>
            </w:r>
          </w:p>
        </w:tc>
        <w:tc>
          <w:tcPr>
            <w:tcW w:w="3119" w:type="dxa"/>
          </w:tcPr>
          <w:p w14:paraId="003AA703" w14:textId="77777777" w:rsidR="00AE643B" w:rsidRPr="00976E1A" w:rsidRDefault="00AE643B" w:rsidP="00AD211A">
            <w:pPr>
              <w:widowControl w:val="0"/>
              <w:autoSpaceDE w:val="0"/>
              <w:autoSpaceDN w:val="0"/>
              <w:adjustRightInd w:val="0"/>
              <w:ind w:firstLine="34"/>
              <w:jc w:val="both"/>
              <w:rPr>
                <w:rFonts w:cs="Arial"/>
                <w:sz w:val="20"/>
                <w:szCs w:val="20"/>
              </w:rPr>
            </w:pPr>
            <w:r w:rsidRPr="00976E1A">
              <w:rPr>
                <w:sz w:val="20"/>
                <w:szCs w:val="20"/>
              </w:rPr>
              <w:t xml:space="preserve">Костюм или Халат для защиты от общих производственных загрязнений и механических воздействий </w:t>
            </w:r>
            <w:r w:rsidRPr="00976E1A">
              <w:rPr>
                <w:b/>
                <w:sz w:val="20"/>
                <w:szCs w:val="20"/>
              </w:rPr>
              <w:t>или</w:t>
            </w:r>
          </w:p>
        </w:tc>
        <w:tc>
          <w:tcPr>
            <w:tcW w:w="1984" w:type="dxa"/>
          </w:tcPr>
          <w:p w14:paraId="6525CF2A" w14:textId="77777777" w:rsidR="00AE643B" w:rsidRPr="00976E1A" w:rsidRDefault="00AE643B" w:rsidP="00AD211A">
            <w:pPr>
              <w:widowControl w:val="0"/>
              <w:autoSpaceDE w:val="0"/>
              <w:autoSpaceDN w:val="0"/>
              <w:adjustRightInd w:val="0"/>
              <w:ind w:firstLine="720"/>
              <w:jc w:val="center"/>
              <w:rPr>
                <w:rFonts w:cs="Arial"/>
                <w:sz w:val="20"/>
                <w:szCs w:val="20"/>
              </w:rPr>
            </w:pPr>
            <w:r w:rsidRPr="00976E1A">
              <w:rPr>
                <w:sz w:val="20"/>
                <w:szCs w:val="20"/>
              </w:rPr>
              <w:t>1 шт.</w:t>
            </w:r>
          </w:p>
        </w:tc>
        <w:tc>
          <w:tcPr>
            <w:tcW w:w="2127" w:type="dxa"/>
            <w:vMerge w:val="restart"/>
          </w:tcPr>
          <w:p w14:paraId="76897D7C" w14:textId="77777777" w:rsidR="00AE643B" w:rsidRPr="00976E1A" w:rsidRDefault="00AE643B" w:rsidP="00AD211A">
            <w:pPr>
              <w:snapToGrid w:val="0"/>
              <w:ind w:firstLine="56"/>
              <w:rPr>
                <w:sz w:val="20"/>
                <w:szCs w:val="20"/>
              </w:rPr>
            </w:pPr>
            <w:r w:rsidRPr="00976E1A">
              <w:rPr>
                <w:sz w:val="20"/>
                <w:szCs w:val="20"/>
              </w:rPr>
              <w:t>п. 170 приказа МЗиСР РФ от 09.12.14 г. № 997н</w:t>
            </w:r>
          </w:p>
        </w:tc>
      </w:tr>
      <w:tr w:rsidR="00AE643B" w:rsidRPr="00976E1A" w14:paraId="6A688FA5" w14:textId="77777777" w:rsidTr="00AD211A">
        <w:tc>
          <w:tcPr>
            <w:tcW w:w="392" w:type="dxa"/>
            <w:vMerge/>
          </w:tcPr>
          <w:p w14:paraId="7AC47C2F" w14:textId="77777777" w:rsidR="00AE643B" w:rsidRPr="00976E1A" w:rsidRDefault="00AE643B" w:rsidP="00AD211A">
            <w:pPr>
              <w:jc w:val="both"/>
              <w:rPr>
                <w:sz w:val="20"/>
                <w:szCs w:val="20"/>
              </w:rPr>
            </w:pPr>
          </w:p>
        </w:tc>
        <w:tc>
          <w:tcPr>
            <w:tcW w:w="850" w:type="dxa"/>
            <w:vMerge/>
          </w:tcPr>
          <w:p w14:paraId="5EDD1C25" w14:textId="77777777" w:rsidR="00AE643B" w:rsidRPr="00976E1A" w:rsidRDefault="00AE643B" w:rsidP="00AD211A">
            <w:pPr>
              <w:jc w:val="both"/>
              <w:rPr>
                <w:sz w:val="20"/>
                <w:szCs w:val="20"/>
              </w:rPr>
            </w:pPr>
          </w:p>
        </w:tc>
        <w:tc>
          <w:tcPr>
            <w:tcW w:w="3119" w:type="dxa"/>
          </w:tcPr>
          <w:p w14:paraId="638DA80F" w14:textId="77777777" w:rsidR="00AE643B" w:rsidRPr="00976E1A" w:rsidRDefault="00AE643B" w:rsidP="00AD211A">
            <w:pPr>
              <w:widowControl w:val="0"/>
              <w:autoSpaceDE w:val="0"/>
              <w:autoSpaceDN w:val="0"/>
              <w:adjustRightInd w:val="0"/>
              <w:jc w:val="both"/>
              <w:rPr>
                <w:sz w:val="20"/>
                <w:szCs w:val="20"/>
              </w:rPr>
            </w:pPr>
            <w:r w:rsidRPr="00976E1A">
              <w:rPr>
                <w:sz w:val="20"/>
                <w:szCs w:val="20"/>
              </w:rPr>
              <w:t>Комбинезон для защиты от токсичных веществ и пыли из нетканых материалов</w:t>
            </w:r>
          </w:p>
        </w:tc>
        <w:tc>
          <w:tcPr>
            <w:tcW w:w="1984" w:type="dxa"/>
          </w:tcPr>
          <w:p w14:paraId="4C752183" w14:textId="77777777" w:rsidR="00AE643B" w:rsidRPr="00976E1A" w:rsidRDefault="00AE643B" w:rsidP="00AD211A">
            <w:pPr>
              <w:widowControl w:val="0"/>
              <w:autoSpaceDE w:val="0"/>
              <w:autoSpaceDN w:val="0"/>
              <w:adjustRightInd w:val="0"/>
              <w:jc w:val="center"/>
              <w:rPr>
                <w:sz w:val="20"/>
                <w:szCs w:val="20"/>
              </w:rPr>
            </w:pPr>
            <w:r w:rsidRPr="00976E1A">
              <w:rPr>
                <w:sz w:val="20"/>
                <w:szCs w:val="20"/>
              </w:rPr>
              <w:t>дежурный</w:t>
            </w:r>
          </w:p>
        </w:tc>
        <w:tc>
          <w:tcPr>
            <w:tcW w:w="2127" w:type="dxa"/>
            <w:vMerge/>
          </w:tcPr>
          <w:p w14:paraId="4493852B" w14:textId="77777777" w:rsidR="00AE643B" w:rsidRPr="00976E1A" w:rsidRDefault="00AE643B" w:rsidP="00AD211A">
            <w:pPr>
              <w:snapToGrid w:val="0"/>
              <w:ind w:firstLine="56"/>
              <w:rPr>
                <w:sz w:val="20"/>
                <w:szCs w:val="20"/>
              </w:rPr>
            </w:pPr>
          </w:p>
        </w:tc>
      </w:tr>
      <w:tr w:rsidR="00AE643B" w:rsidRPr="00976E1A" w14:paraId="17E51F20" w14:textId="77777777" w:rsidTr="00AD211A">
        <w:tc>
          <w:tcPr>
            <w:tcW w:w="392" w:type="dxa"/>
            <w:vMerge/>
          </w:tcPr>
          <w:p w14:paraId="485BA2A7" w14:textId="77777777" w:rsidR="00AE643B" w:rsidRPr="00976E1A" w:rsidRDefault="00AE643B" w:rsidP="00AD211A">
            <w:pPr>
              <w:jc w:val="both"/>
              <w:rPr>
                <w:sz w:val="20"/>
                <w:szCs w:val="20"/>
              </w:rPr>
            </w:pPr>
          </w:p>
        </w:tc>
        <w:tc>
          <w:tcPr>
            <w:tcW w:w="850" w:type="dxa"/>
            <w:vMerge/>
          </w:tcPr>
          <w:p w14:paraId="7E7BC837" w14:textId="77777777" w:rsidR="00AE643B" w:rsidRPr="00976E1A" w:rsidRDefault="00AE643B" w:rsidP="00AD211A">
            <w:pPr>
              <w:jc w:val="both"/>
              <w:rPr>
                <w:sz w:val="20"/>
                <w:szCs w:val="20"/>
              </w:rPr>
            </w:pPr>
          </w:p>
        </w:tc>
        <w:tc>
          <w:tcPr>
            <w:tcW w:w="3119" w:type="dxa"/>
          </w:tcPr>
          <w:p w14:paraId="6DBCE73B" w14:textId="77777777" w:rsidR="00AE643B" w:rsidRPr="00976E1A" w:rsidRDefault="00AE643B" w:rsidP="00AD211A">
            <w:pPr>
              <w:widowControl w:val="0"/>
              <w:autoSpaceDE w:val="0"/>
              <w:autoSpaceDN w:val="0"/>
              <w:adjustRightInd w:val="0"/>
              <w:jc w:val="both"/>
              <w:rPr>
                <w:sz w:val="20"/>
                <w:szCs w:val="20"/>
              </w:rPr>
            </w:pPr>
            <w:r w:rsidRPr="00976E1A">
              <w:rPr>
                <w:sz w:val="20"/>
                <w:szCs w:val="20"/>
              </w:rPr>
              <w:t>Перчатки с полимерным покрытием</w:t>
            </w:r>
          </w:p>
        </w:tc>
        <w:tc>
          <w:tcPr>
            <w:tcW w:w="1984" w:type="dxa"/>
          </w:tcPr>
          <w:p w14:paraId="02FFA904" w14:textId="77777777" w:rsidR="00AE643B" w:rsidRPr="00976E1A" w:rsidRDefault="00AE643B" w:rsidP="00AD211A">
            <w:pPr>
              <w:widowControl w:val="0"/>
              <w:autoSpaceDE w:val="0"/>
              <w:autoSpaceDN w:val="0"/>
              <w:adjustRightInd w:val="0"/>
              <w:jc w:val="center"/>
              <w:rPr>
                <w:sz w:val="20"/>
                <w:szCs w:val="20"/>
              </w:rPr>
            </w:pPr>
            <w:r w:rsidRPr="00976E1A">
              <w:rPr>
                <w:sz w:val="20"/>
                <w:szCs w:val="20"/>
              </w:rPr>
              <w:t>6 пар</w:t>
            </w:r>
          </w:p>
        </w:tc>
        <w:tc>
          <w:tcPr>
            <w:tcW w:w="2127" w:type="dxa"/>
            <w:vMerge/>
          </w:tcPr>
          <w:p w14:paraId="2503A531" w14:textId="77777777" w:rsidR="00AE643B" w:rsidRPr="00976E1A" w:rsidRDefault="00AE643B" w:rsidP="00AD211A">
            <w:pPr>
              <w:snapToGrid w:val="0"/>
              <w:ind w:firstLine="56"/>
              <w:rPr>
                <w:sz w:val="20"/>
                <w:szCs w:val="20"/>
              </w:rPr>
            </w:pPr>
          </w:p>
        </w:tc>
      </w:tr>
      <w:tr w:rsidR="00AE643B" w:rsidRPr="00976E1A" w14:paraId="165F9F48" w14:textId="77777777" w:rsidTr="00AD211A">
        <w:tc>
          <w:tcPr>
            <w:tcW w:w="392" w:type="dxa"/>
            <w:vMerge/>
          </w:tcPr>
          <w:p w14:paraId="4BE7BC55" w14:textId="77777777" w:rsidR="00AE643B" w:rsidRPr="00976E1A" w:rsidRDefault="00AE643B" w:rsidP="00AD211A">
            <w:pPr>
              <w:jc w:val="both"/>
              <w:rPr>
                <w:sz w:val="20"/>
                <w:szCs w:val="20"/>
              </w:rPr>
            </w:pPr>
          </w:p>
        </w:tc>
        <w:tc>
          <w:tcPr>
            <w:tcW w:w="850" w:type="dxa"/>
            <w:vMerge/>
          </w:tcPr>
          <w:p w14:paraId="1430DB14" w14:textId="77777777" w:rsidR="00AE643B" w:rsidRPr="00976E1A" w:rsidRDefault="00AE643B" w:rsidP="00AD211A">
            <w:pPr>
              <w:jc w:val="both"/>
              <w:rPr>
                <w:sz w:val="20"/>
                <w:szCs w:val="20"/>
              </w:rPr>
            </w:pPr>
          </w:p>
        </w:tc>
        <w:tc>
          <w:tcPr>
            <w:tcW w:w="3119" w:type="dxa"/>
          </w:tcPr>
          <w:p w14:paraId="31514BB5" w14:textId="77777777" w:rsidR="00AE643B" w:rsidRPr="00976E1A" w:rsidRDefault="00AE643B" w:rsidP="00AD211A">
            <w:pPr>
              <w:widowControl w:val="0"/>
              <w:autoSpaceDE w:val="0"/>
              <w:autoSpaceDN w:val="0"/>
              <w:adjustRightInd w:val="0"/>
              <w:jc w:val="both"/>
              <w:rPr>
                <w:sz w:val="20"/>
                <w:szCs w:val="20"/>
              </w:rPr>
            </w:pPr>
            <w:r w:rsidRPr="00976E1A">
              <w:rPr>
                <w:sz w:val="20"/>
                <w:szCs w:val="20"/>
              </w:rPr>
              <w:t>Перчатки резиновые или из полимерных материалов</w:t>
            </w:r>
          </w:p>
        </w:tc>
        <w:tc>
          <w:tcPr>
            <w:tcW w:w="1984" w:type="dxa"/>
          </w:tcPr>
          <w:p w14:paraId="16D2367F" w14:textId="77777777" w:rsidR="00AE643B" w:rsidRPr="00976E1A" w:rsidRDefault="00AE643B" w:rsidP="00AD211A">
            <w:pPr>
              <w:widowControl w:val="0"/>
              <w:autoSpaceDE w:val="0"/>
              <w:autoSpaceDN w:val="0"/>
              <w:adjustRightInd w:val="0"/>
              <w:jc w:val="center"/>
              <w:rPr>
                <w:sz w:val="20"/>
                <w:szCs w:val="20"/>
              </w:rPr>
            </w:pPr>
            <w:r w:rsidRPr="00976E1A">
              <w:rPr>
                <w:sz w:val="20"/>
                <w:szCs w:val="20"/>
              </w:rPr>
              <w:t>12 пар</w:t>
            </w:r>
          </w:p>
        </w:tc>
        <w:tc>
          <w:tcPr>
            <w:tcW w:w="2127" w:type="dxa"/>
            <w:vMerge/>
          </w:tcPr>
          <w:p w14:paraId="19817484" w14:textId="77777777" w:rsidR="00AE643B" w:rsidRPr="00976E1A" w:rsidRDefault="00AE643B" w:rsidP="00AD211A">
            <w:pPr>
              <w:snapToGrid w:val="0"/>
              <w:ind w:firstLine="56"/>
              <w:rPr>
                <w:sz w:val="20"/>
                <w:szCs w:val="20"/>
              </w:rPr>
            </w:pPr>
          </w:p>
        </w:tc>
      </w:tr>
      <w:tr w:rsidR="00AE643B" w:rsidRPr="00976E1A" w14:paraId="15FBC9E2" w14:textId="77777777" w:rsidTr="00AD211A">
        <w:tc>
          <w:tcPr>
            <w:tcW w:w="392" w:type="dxa"/>
            <w:vMerge/>
          </w:tcPr>
          <w:p w14:paraId="6D6E50E4" w14:textId="77777777" w:rsidR="00AE643B" w:rsidRPr="00976E1A" w:rsidRDefault="00AE643B" w:rsidP="00AD211A">
            <w:pPr>
              <w:jc w:val="both"/>
              <w:rPr>
                <w:sz w:val="20"/>
                <w:szCs w:val="20"/>
              </w:rPr>
            </w:pPr>
          </w:p>
        </w:tc>
        <w:tc>
          <w:tcPr>
            <w:tcW w:w="850" w:type="dxa"/>
            <w:vMerge/>
          </w:tcPr>
          <w:p w14:paraId="3C221C76" w14:textId="77777777" w:rsidR="00AE643B" w:rsidRPr="00976E1A" w:rsidRDefault="00AE643B" w:rsidP="00AD211A">
            <w:pPr>
              <w:jc w:val="both"/>
              <w:rPr>
                <w:sz w:val="20"/>
                <w:szCs w:val="20"/>
              </w:rPr>
            </w:pPr>
          </w:p>
        </w:tc>
        <w:tc>
          <w:tcPr>
            <w:tcW w:w="3119" w:type="dxa"/>
          </w:tcPr>
          <w:p w14:paraId="03AAA86C" w14:textId="77777777" w:rsidR="00AE643B" w:rsidRPr="00976E1A" w:rsidRDefault="00AE643B" w:rsidP="00AD211A">
            <w:pPr>
              <w:widowControl w:val="0"/>
              <w:autoSpaceDE w:val="0"/>
              <w:autoSpaceDN w:val="0"/>
              <w:adjustRightInd w:val="0"/>
              <w:jc w:val="both"/>
              <w:rPr>
                <w:sz w:val="20"/>
                <w:szCs w:val="20"/>
              </w:rPr>
            </w:pPr>
            <w:r w:rsidRPr="00976E1A">
              <w:rPr>
                <w:sz w:val="20"/>
                <w:szCs w:val="20"/>
              </w:rPr>
              <w:t>Средство индивидуальной защиты органов дыхания фильтрующее</w:t>
            </w:r>
          </w:p>
        </w:tc>
        <w:tc>
          <w:tcPr>
            <w:tcW w:w="1984" w:type="dxa"/>
          </w:tcPr>
          <w:p w14:paraId="450BEAA3" w14:textId="77777777" w:rsidR="00AE643B" w:rsidRPr="00976E1A" w:rsidRDefault="00AE643B" w:rsidP="00AD211A">
            <w:pPr>
              <w:widowControl w:val="0"/>
              <w:autoSpaceDE w:val="0"/>
              <w:autoSpaceDN w:val="0"/>
              <w:adjustRightInd w:val="0"/>
              <w:jc w:val="center"/>
              <w:rPr>
                <w:sz w:val="20"/>
                <w:szCs w:val="20"/>
              </w:rPr>
            </w:pPr>
            <w:r w:rsidRPr="00976E1A">
              <w:rPr>
                <w:sz w:val="20"/>
                <w:szCs w:val="20"/>
              </w:rPr>
              <w:t>до износа</w:t>
            </w:r>
          </w:p>
        </w:tc>
        <w:tc>
          <w:tcPr>
            <w:tcW w:w="2127" w:type="dxa"/>
            <w:vMerge/>
          </w:tcPr>
          <w:p w14:paraId="753539EA" w14:textId="77777777" w:rsidR="00AE643B" w:rsidRPr="00976E1A" w:rsidRDefault="00AE643B" w:rsidP="00AD211A">
            <w:pPr>
              <w:snapToGrid w:val="0"/>
              <w:ind w:firstLine="56"/>
              <w:rPr>
                <w:sz w:val="20"/>
                <w:szCs w:val="20"/>
              </w:rPr>
            </w:pPr>
          </w:p>
        </w:tc>
      </w:tr>
      <w:tr w:rsidR="00AE643B" w:rsidRPr="00976E1A" w14:paraId="7A1A6B3B" w14:textId="77777777" w:rsidTr="00AD211A">
        <w:tc>
          <w:tcPr>
            <w:tcW w:w="392" w:type="dxa"/>
            <w:vMerge w:val="restart"/>
          </w:tcPr>
          <w:p w14:paraId="777CB0F3" w14:textId="77777777" w:rsidR="00AE643B" w:rsidRPr="00976E1A" w:rsidRDefault="00AE643B" w:rsidP="00AD211A">
            <w:pPr>
              <w:jc w:val="both"/>
              <w:rPr>
                <w:sz w:val="20"/>
                <w:szCs w:val="20"/>
              </w:rPr>
            </w:pPr>
            <w:r w:rsidRPr="00976E1A">
              <w:rPr>
                <w:sz w:val="20"/>
                <w:szCs w:val="20"/>
              </w:rPr>
              <w:t>2</w:t>
            </w:r>
          </w:p>
        </w:tc>
        <w:tc>
          <w:tcPr>
            <w:tcW w:w="850" w:type="dxa"/>
            <w:vMerge w:val="restart"/>
          </w:tcPr>
          <w:p w14:paraId="059D4FEB" w14:textId="77777777" w:rsidR="00AE643B" w:rsidRPr="00976E1A" w:rsidRDefault="00AE643B" w:rsidP="00AD211A">
            <w:pPr>
              <w:jc w:val="both"/>
              <w:rPr>
                <w:sz w:val="20"/>
                <w:szCs w:val="20"/>
              </w:rPr>
            </w:pPr>
            <w:r w:rsidRPr="00976E1A">
              <w:rPr>
                <w:sz w:val="20"/>
                <w:szCs w:val="20"/>
              </w:rPr>
              <w:t>Рабочий по комплексному обслуживанию и ремонту зданий</w:t>
            </w:r>
          </w:p>
        </w:tc>
        <w:tc>
          <w:tcPr>
            <w:tcW w:w="3119" w:type="dxa"/>
          </w:tcPr>
          <w:p w14:paraId="7F0FA4BD" w14:textId="77777777" w:rsidR="00AE643B" w:rsidRPr="00976E1A" w:rsidRDefault="00AE643B" w:rsidP="00AD211A">
            <w:pPr>
              <w:widowControl w:val="0"/>
              <w:autoSpaceDE w:val="0"/>
              <w:autoSpaceDN w:val="0"/>
              <w:adjustRightInd w:val="0"/>
              <w:jc w:val="both"/>
              <w:rPr>
                <w:sz w:val="20"/>
                <w:szCs w:val="20"/>
              </w:rPr>
            </w:pPr>
            <w:r w:rsidRPr="00976E1A">
              <w:rPr>
                <w:sz w:val="20"/>
                <w:szCs w:val="20"/>
              </w:rPr>
              <w:t>Костюм для защиты от общих производственных загрязнений и механических воздействий</w:t>
            </w:r>
          </w:p>
        </w:tc>
        <w:tc>
          <w:tcPr>
            <w:tcW w:w="1984" w:type="dxa"/>
          </w:tcPr>
          <w:p w14:paraId="162FD39C" w14:textId="77777777" w:rsidR="00AE643B" w:rsidRPr="00976E1A" w:rsidRDefault="00AE643B" w:rsidP="00AD211A">
            <w:pPr>
              <w:widowControl w:val="0"/>
              <w:autoSpaceDE w:val="0"/>
              <w:autoSpaceDN w:val="0"/>
              <w:adjustRightInd w:val="0"/>
              <w:jc w:val="center"/>
              <w:rPr>
                <w:sz w:val="20"/>
                <w:szCs w:val="20"/>
              </w:rPr>
            </w:pPr>
            <w:r w:rsidRPr="00976E1A">
              <w:rPr>
                <w:sz w:val="20"/>
                <w:szCs w:val="20"/>
              </w:rPr>
              <w:t>1 шт.</w:t>
            </w:r>
          </w:p>
        </w:tc>
        <w:tc>
          <w:tcPr>
            <w:tcW w:w="2127" w:type="dxa"/>
            <w:vMerge w:val="restart"/>
          </w:tcPr>
          <w:p w14:paraId="43D5BF58" w14:textId="77777777" w:rsidR="00AE643B" w:rsidRPr="00976E1A" w:rsidRDefault="00AE643B" w:rsidP="00AD211A">
            <w:pPr>
              <w:tabs>
                <w:tab w:val="center" w:pos="4677"/>
                <w:tab w:val="right" w:pos="9355"/>
              </w:tabs>
              <w:ind w:firstLine="56"/>
              <w:jc w:val="center"/>
              <w:outlineLvl w:val="0"/>
              <w:rPr>
                <w:sz w:val="20"/>
                <w:szCs w:val="20"/>
              </w:rPr>
            </w:pPr>
            <w:r w:rsidRPr="00976E1A">
              <w:rPr>
                <w:sz w:val="20"/>
                <w:szCs w:val="20"/>
              </w:rPr>
              <w:t>п.135 приказа Министерства труда и социальной защиты РФ от 09.12.14 г. № 997н</w:t>
            </w:r>
          </w:p>
        </w:tc>
      </w:tr>
      <w:tr w:rsidR="00AE643B" w:rsidRPr="00976E1A" w14:paraId="7A4ACC74" w14:textId="77777777" w:rsidTr="00AD211A">
        <w:tc>
          <w:tcPr>
            <w:tcW w:w="392" w:type="dxa"/>
            <w:vMerge/>
          </w:tcPr>
          <w:p w14:paraId="6290B596" w14:textId="77777777" w:rsidR="00AE643B" w:rsidRPr="00976E1A" w:rsidRDefault="00AE643B" w:rsidP="00AD211A">
            <w:pPr>
              <w:jc w:val="both"/>
              <w:rPr>
                <w:sz w:val="20"/>
                <w:szCs w:val="20"/>
              </w:rPr>
            </w:pPr>
          </w:p>
        </w:tc>
        <w:tc>
          <w:tcPr>
            <w:tcW w:w="850" w:type="dxa"/>
            <w:vMerge/>
          </w:tcPr>
          <w:p w14:paraId="64931EC5" w14:textId="77777777" w:rsidR="00AE643B" w:rsidRPr="00976E1A" w:rsidRDefault="00AE643B" w:rsidP="00AD211A">
            <w:pPr>
              <w:jc w:val="both"/>
              <w:rPr>
                <w:sz w:val="20"/>
                <w:szCs w:val="20"/>
              </w:rPr>
            </w:pPr>
          </w:p>
        </w:tc>
        <w:tc>
          <w:tcPr>
            <w:tcW w:w="3119" w:type="dxa"/>
          </w:tcPr>
          <w:p w14:paraId="7B105F41" w14:textId="77777777" w:rsidR="00AE643B" w:rsidRPr="00976E1A" w:rsidRDefault="00AE643B" w:rsidP="00AD211A">
            <w:pPr>
              <w:widowControl w:val="0"/>
              <w:autoSpaceDE w:val="0"/>
              <w:autoSpaceDN w:val="0"/>
              <w:adjustRightInd w:val="0"/>
              <w:jc w:val="both"/>
              <w:rPr>
                <w:sz w:val="20"/>
                <w:szCs w:val="20"/>
              </w:rPr>
            </w:pPr>
            <w:r w:rsidRPr="00976E1A">
              <w:rPr>
                <w:sz w:val="20"/>
                <w:szCs w:val="20"/>
              </w:rPr>
              <w:t>Сапоги резиновые с защитным подноском</w:t>
            </w:r>
          </w:p>
        </w:tc>
        <w:tc>
          <w:tcPr>
            <w:tcW w:w="1984" w:type="dxa"/>
          </w:tcPr>
          <w:p w14:paraId="3E232BD6" w14:textId="77777777" w:rsidR="00AE643B" w:rsidRPr="00976E1A" w:rsidRDefault="00AE643B" w:rsidP="00AD211A">
            <w:pPr>
              <w:widowControl w:val="0"/>
              <w:autoSpaceDE w:val="0"/>
              <w:autoSpaceDN w:val="0"/>
              <w:adjustRightInd w:val="0"/>
              <w:jc w:val="center"/>
              <w:rPr>
                <w:sz w:val="20"/>
                <w:szCs w:val="20"/>
              </w:rPr>
            </w:pPr>
            <w:r w:rsidRPr="00976E1A">
              <w:rPr>
                <w:sz w:val="20"/>
                <w:szCs w:val="20"/>
              </w:rPr>
              <w:t>1 пара</w:t>
            </w:r>
          </w:p>
        </w:tc>
        <w:tc>
          <w:tcPr>
            <w:tcW w:w="2127" w:type="dxa"/>
            <w:vMerge/>
          </w:tcPr>
          <w:p w14:paraId="665587E2" w14:textId="77777777" w:rsidR="00AE643B" w:rsidRPr="00976E1A" w:rsidRDefault="00AE643B" w:rsidP="00AD211A">
            <w:pPr>
              <w:tabs>
                <w:tab w:val="center" w:pos="4677"/>
                <w:tab w:val="right" w:pos="9355"/>
              </w:tabs>
              <w:ind w:firstLine="56"/>
              <w:jc w:val="center"/>
              <w:outlineLvl w:val="0"/>
              <w:rPr>
                <w:sz w:val="20"/>
                <w:szCs w:val="20"/>
              </w:rPr>
            </w:pPr>
          </w:p>
        </w:tc>
      </w:tr>
      <w:tr w:rsidR="00AE643B" w:rsidRPr="00976E1A" w14:paraId="44A50CC4" w14:textId="77777777" w:rsidTr="00AD211A">
        <w:tc>
          <w:tcPr>
            <w:tcW w:w="392" w:type="dxa"/>
            <w:vMerge/>
          </w:tcPr>
          <w:p w14:paraId="229278CD" w14:textId="77777777" w:rsidR="00AE643B" w:rsidRPr="00976E1A" w:rsidRDefault="00AE643B" w:rsidP="00AD211A">
            <w:pPr>
              <w:jc w:val="both"/>
              <w:rPr>
                <w:sz w:val="20"/>
                <w:szCs w:val="20"/>
              </w:rPr>
            </w:pPr>
          </w:p>
        </w:tc>
        <w:tc>
          <w:tcPr>
            <w:tcW w:w="850" w:type="dxa"/>
            <w:vMerge/>
          </w:tcPr>
          <w:p w14:paraId="68311149" w14:textId="77777777" w:rsidR="00AE643B" w:rsidRPr="00976E1A" w:rsidRDefault="00AE643B" w:rsidP="00AD211A">
            <w:pPr>
              <w:jc w:val="both"/>
              <w:rPr>
                <w:sz w:val="20"/>
                <w:szCs w:val="20"/>
              </w:rPr>
            </w:pPr>
          </w:p>
        </w:tc>
        <w:tc>
          <w:tcPr>
            <w:tcW w:w="3119" w:type="dxa"/>
          </w:tcPr>
          <w:p w14:paraId="3D70FBEE" w14:textId="77777777" w:rsidR="00AE643B" w:rsidRPr="00976E1A" w:rsidRDefault="00AE643B" w:rsidP="00AD211A">
            <w:pPr>
              <w:widowControl w:val="0"/>
              <w:autoSpaceDE w:val="0"/>
              <w:autoSpaceDN w:val="0"/>
              <w:adjustRightInd w:val="0"/>
              <w:jc w:val="both"/>
              <w:rPr>
                <w:sz w:val="20"/>
                <w:szCs w:val="20"/>
              </w:rPr>
            </w:pPr>
            <w:r w:rsidRPr="00976E1A">
              <w:rPr>
                <w:sz w:val="20"/>
                <w:szCs w:val="20"/>
              </w:rPr>
              <w:t>Перчатки с полимерным покрытием</w:t>
            </w:r>
          </w:p>
        </w:tc>
        <w:tc>
          <w:tcPr>
            <w:tcW w:w="1984" w:type="dxa"/>
          </w:tcPr>
          <w:p w14:paraId="327DAE35" w14:textId="77777777" w:rsidR="00AE643B" w:rsidRPr="00976E1A" w:rsidRDefault="00AE643B" w:rsidP="00AD211A">
            <w:pPr>
              <w:widowControl w:val="0"/>
              <w:autoSpaceDE w:val="0"/>
              <w:autoSpaceDN w:val="0"/>
              <w:adjustRightInd w:val="0"/>
              <w:jc w:val="center"/>
              <w:rPr>
                <w:sz w:val="20"/>
                <w:szCs w:val="20"/>
              </w:rPr>
            </w:pPr>
            <w:r w:rsidRPr="00976E1A">
              <w:rPr>
                <w:sz w:val="20"/>
                <w:szCs w:val="20"/>
              </w:rPr>
              <w:t>6 пар</w:t>
            </w:r>
          </w:p>
        </w:tc>
        <w:tc>
          <w:tcPr>
            <w:tcW w:w="2127" w:type="dxa"/>
            <w:vMerge/>
          </w:tcPr>
          <w:p w14:paraId="1A90EB71" w14:textId="77777777" w:rsidR="00AE643B" w:rsidRPr="00976E1A" w:rsidRDefault="00AE643B" w:rsidP="00AD211A">
            <w:pPr>
              <w:tabs>
                <w:tab w:val="center" w:pos="4677"/>
                <w:tab w:val="right" w:pos="9355"/>
              </w:tabs>
              <w:ind w:firstLine="56"/>
              <w:jc w:val="center"/>
              <w:outlineLvl w:val="0"/>
              <w:rPr>
                <w:sz w:val="20"/>
                <w:szCs w:val="20"/>
              </w:rPr>
            </w:pPr>
          </w:p>
        </w:tc>
      </w:tr>
      <w:tr w:rsidR="00AE643B" w:rsidRPr="00976E1A" w14:paraId="4B064961" w14:textId="77777777" w:rsidTr="00AD211A">
        <w:tc>
          <w:tcPr>
            <w:tcW w:w="392" w:type="dxa"/>
            <w:vMerge/>
          </w:tcPr>
          <w:p w14:paraId="0AE79652" w14:textId="77777777" w:rsidR="00AE643B" w:rsidRPr="00976E1A" w:rsidRDefault="00AE643B" w:rsidP="00AD211A">
            <w:pPr>
              <w:jc w:val="both"/>
              <w:rPr>
                <w:sz w:val="20"/>
                <w:szCs w:val="20"/>
              </w:rPr>
            </w:pPr>
          </w:p>
        </w:tc>
        <w:tc>
          <w:tcPr>
            <w:tcW w:w="850" w:type="dxa"/>
            <w:vMerge/>
          </w:tcPr>
          <w:p w14:paraId="717E7677" w14:textId="77777777" w:rsidR="00AE643B" w:rsidRPr="00976E1A" w:rsidRDefault="00AE643B" w:rsidP="00AD211A">
            <w:pPr>
              <w:jc w:val="both"/>
              <w:rPr>
                <w:sz w:val="20"/>
                <w:szCs w:val="20"/>
              </w:rPr>
            </w:pPr>
          </w:p>
        </w:tc>
        <w:tc>
          <w:tcPr>
            <w:tcW w:w="3119" w:type="dxa"/>
          </w:tcPr>
          <w:p w14:paraId="1B93B9A8" w14:textId="77777777" w:rsidR="00AE643B" w:rsidRPr="00976E1A" w:rsidRDefault="00AE643B" w:rsidP="00AD211A">
            <w:pPr>
              <w:widowControl w:val="0"/>
              <w:autoSpaceDE w:val="0"/>
              <w:autoSpaceDN w:val="0"/>
              <w:adjustRightInd w:val="0"/>
              <w:jc w:val="both"/>
              <w:rPr>
                <w:sz w:val="20"/>
                <w:szCs w:val="20"/>
              </w:rPr>
            </w:pPr>
            <w:r w:rsidRPr="00976E1A">
              <w:rPr>
                <w:sz w:val="20"/>
                <w:szCs w:val="20"/>
              </w:rPr>
              <w:t>Перчатки резиновые или из полимерных материалов</w:t>
            </w:r>
          </w:p>
        </w:tc>
        <w:tc>
          <w:tcPr>
            <w:tcW w:w="1984" w:type="dxa"/>
          </w:tcPr>
          <w:p w14:paraId="0D46106A" w14:textId="77777777" w:rsidR="00AE643B" w:rsidRPr="00976E1A" w:rsidRDefault="00AE643B" w:rsidP="00AD211A">
            <w:pPr>
              <w:widowControl w:val="0"/>
              <w:autoSpaceDE w:val="0"/>
              <w:autoSpaceDN w:val="0"/>
              <w:adjustRightInd w:val="0"/>
              <w:jc w:val="center"/>
              <w:rPr>
                <w:sz w:val="20"/>
                <w:szCs w:val="20"/>
              </w:rPr>
            </w:pPr>
            <w:r w:rsidRPr="00976E1A">
              <w:rPr>
                <w:sz w:val="20"/>
                <w:szCs w:val="20"/>
              </w:rPr>
              <w:t>12 пар</w:t>
            </w:r>
          </w:p>
        </w:tc>
        <w:tc>
          <w:tcPr>
            <w:tcW w:w="2127" w:type="dxa"/>
            <w:vMerge/>
          </w:tcPr>
          <w:p w14:paraId="53F076B1" w14:textId="77777777" w:rsidR="00AE643B" w:rsidRPr="00976E1A" w:rsidRDefault="00AE643B" w:rsidP="00AD211A">
            <w:pPr>
              <w:tabs>
                <w:tab w:val="center" w:pos="4677"/>
                <w:tab w:val="right" w:pos="9355"/>
              </w:tabs>
              <w:ind w:firstLine="56"/>
              <w:jc w:val="center"/>
              <w:outlineLvl w:val="0"/>
              <w:rPr>
                <w:sz w:val="20"/>
                <w:szCs w:val="20"/>
              </w:rPr>
            </w:pPr>
          </w:p>
        </w:tc>
      </w:tr>
      <w:tr w:rsidR="00AE643B" w:rsidRPr="00976E1A" w14:paraId="28C8F0EE" w14:textId="77777777" w:rsidTr="00AD211A">
        <w:tc>
          <w:tcPr>
            <w:tcW w:w="392" w:type="dxa"/>
            <w:vMerge/>
          </w:tcPr>
          <w:p w14:paraId="4B39E95A" w14:textId="77777777" w:rsidR="00AE643B" w:rsidRPr="00976E1A" w:rsidRDefault="00AE643B" w:rsidP="00AD211A">
            <w:pPr>
              <w:jc w:val="both"/>
              <w:rPr>
                <w:sz w:val="20"/>
                <w:szCs w:val="20"/>
              </w:rPr>
            </w:pPr>
          </w:p>
        </w:tc>
        <w:tc>
          <w:tcPr>
            <w:tcW w:w="850" w:type="dxa"/>
            <w:vMerge/>
          </w:tcPr>
          <w:p w14:paraId="07B9F6BE" w14:textId="77777777" w:rsidR="00AE643B" w:rsidRPr="00976E1A" w:rsidRDefault="00AE643B" w:rsidP="00AD211A">
            <w:pPr>
              <w:jc w:val="both"/>
              <w:rPr>
                <w:sz w:val="20"/>
                <w:szCs w:val="20"/>
              </w:rPr>
            </w:pPr>
          </w:p>
        </w:tc>
        <w:tc>
          <w:tcPr>
            <w:tcW w:w="3119" w:type="dxa"/>
          </w:tcPr>
          <w:p w14:paraId="043B90B9" w14:textId="77777777" w:rsidR="00AE643B" w:rsidRPr="00976E1A" w:rsidRDefault="00AE643B" w:rsidP="00AD211A">
            <w:pPr>
              <w:widowControl w:val="0"/>
              <w:autoSpaceDE w:val="0"/>
              <w:autoSpaceDN w:val="0"/>
              <w:adjustRightInd w:val="0"/>
              <w:jc w:val="both"/>
              <w:rPr>
                <w:sz w:val="20"/>
                <w:szCs w:val="20"/>
              </w:rPr>
            </w:pPr>
            <w:r w:rsidRPr="00976E1A">
              <w:rPr>
                <w:sz w:val="20"/>
                <w:szCs w:val="20"/>
              </w:rPr>
              <w:t>Щиток защитный лицевой или</w:t>
            </w:r>
          </w:p>
        </w:tc>
        <w:tc>
          <w:tcPr>
            <w:tcW w:w="1984" w:type="dxa"/>
          </w:tcPr>
          <w:p w14:paraId="7C2BB76F" w14:textId="77777777" w:rsidR="00AE643B" w:rsidRPr="00976E1A" w:rsidRDefault="00AE643B" w:rsidP="00AD211A">
            <w:pPr>
              <w:widowControl w:val="0"/>
              <w:autoSpaceDE w:val="0"/>
              <w:autoSpaceDN w:val="0"/>
              <w:adjustRightInd w:val="0"/>
              <w:jc w:val="center"/>
              <w:rPr>
                <w:sz w:val="20"/>
                <w:szCs w:val="20"/>
              </w:rPr>
            </w:pPr>
            <w:r w:rsidRPr="00976E1A">
              <w:rPr>
                <w:sz w:val="20"/>
                <w:szCs w:val="20"/>
              </w:rPr>
              <w:t>до износа</w:t>
            </w:r>
          </w:p>
        </w:tc>
        <w:tc>
          <w:tcPr>
            <w:tcW w:w="2127" w:type="dxa"/>
            <w:vMerge/>
          </w:tcPr>
          <w:p w14:paraId="3429204D" w14:textId="77777777" w:rsidR="00AE643B" w:rsidRPr="00976E1A" w:rsidRDefault="00AE643B" w:rsidP="00AD211A">
            <w:pPr>
              <w:tabs>
                <w:tab w:val="center" w:pos="4677"/>
                <w:tab w:val="right" w:pos="9355"/>
              </w:tabs>
              <w:ind w:firstLine="56"/>
              <w:jc w:val="center"/>
              <w:outlineLvl w:val="0"/>
              <w:rPr>
                <w:sz w:val="20"/>
                <w:szCs w:val="20"/>
              </w:rPr>
            </w:pPr>
          </w:p>
        </w:tc>
      </w:tr>
      <w:tr w:rsidR="00AE643B" w:rsidRPr="00976E1A" w14:paraId="0D3040A3" w14:textId="77777777" w:rsidTr="00AD211A">
        <w:tc>
          <w:tcPr>
            <w:tcW w:w="392" w:type="dxa"/>
            <w:vMerge/>
          </w:tcPr>
          <w:p w14:paraId="3FCFB4D3" w14:textId="77777777" w:rsidR="00AE643B" w:rsidRPr="00976E1A" w:rsidRDefault="00AE643B" w:rsidP="00AD211A">
            <w:pPr>
              <w:jc w:val="both"/>
              <w:rPr>
                <w:sz w:val="20"/>
                <w:szCs w:val="20"/>
              </w:rPr>
            </w:pPr>
          </w:p>
        </w:tc>
        <w:tc>
          <w:tcPr>
            <w:tcW w:w="850" w:type="dxa"/>
            <w:vMerge/>
          </w:tcPr>
          <w:p w14:paraId="1E58DEBE" w14:textId="77777777" w:rsidR="00AE643B" w:rsidRPr="00976E1A" w:rsidRDefault="00AE643B" w:rsidP="00AD211A">
            <w:pPr>
              <w:jc w:val="both"/>
              <w:rPr>
                <w:sz w:val="20"/>
                <w:szCs w:val="20"/>
              </w:rPr>
            </w:pPr>
          </w:p>
        </w:tc>
        <w:tc>
          <w:tcPr>
            <w:tcW w:w="3119" w:type="dxa"/>
          </w:tcPr>
          <w:p w14:paraId="5265DB91" w14:textId="77777777" w:rsidR="00AE643B" w:rsidRPr="00976E1A" w:rsidRDefault="00AE643B" w:rsidP="00AD211A">
            <w:pPr>
              <w:widowControl w:val="0"/>
              <w:autoSpaceDE w:val="0"/>
              <w:autoSpaceDN w:val="0"/>
              <w:adjustRightInd w:val="0"/>
              <w:jc w:val="both"/>
              <w:rPr>
                <w:sz w:val="20"/>
                <w:szCs w:val="20"/>
              </w:rPr>
            </w:pPr>
            <w:r w:rsidRPr="00976E1A">
              <w:rPr>
                <w:sz w:val="20"/>
                <w:szCs w:val="20"/>
              </w:rPr>
              <w:t>Очки защитные</w:t>
            </w:r>
          </w:p>
        </w:tc>
        <w:tc>
          <w:tcPr>
            <w:tcW w:w="1984" w:type="dxa"/>
          </w:tcPr>
          <w:p w14:paraId="28A51A86" w14:textId="77777777" w:rsidR="00AE643B" w:rsidRPr="00976E1A" w:rsidRDefault="00AE643B" w:rsidP="00AD211A">
            <w:pPr>
              <w:widowControl w:val="0"/>
              <w:autoSpaceDE w:val="0"/>
              <w:autoSpaceDN w:val="0"/>
              <w:adjustRightInd w:val="0"/>
              <w:jc w:val="center"/>
              <w:rPr>
                <w:sz w:val="20"/>
                <w:szCs w:val="20"/>
              </w:rPr>
            </w:pPr>
            <w:r w:rsidRPr="00976E1A">
              <w:rPr>
                <w:sz w:val="20"/>
                <w:szCs w:val="20"/>
              </w:rPr>
              <w:t>до износа</w:t>
            </w:r>
          </w:p>
        </w:tc>
        <w:tc>
          <w:tcPr>
            <w:tcW w:w="2127" w:type="dxa"/>
            <w:vMerge/>
          </w:tcPr>
          <w:p w14:paraId="60F76024" w14:textId="77777777" w:rsidR="00AE643B" w:rsidRPr="00976E1A" w:rsidRDefault="00AE643B" w:rsidP="00AD211A">
            <w:pPr>
              <w:tabs>
                <w:tab w:val="center" w:pos="4677"/>
                <w:tab w:val="right" w:pos="9355"/>
              </w:tabs>
              <w:ind w:firstLine="56"/>
              <w:jc w:val="center"/>
              <w:outlineLvl w:val="0"/>
              <w:rPr>
                <w:sz w:val="20"/>
                <w:szCs w:val="20"/>
              </w:rPr>
            </w:pPr>
          </w:p>
        </w:tc>
      </w:tr>
      <w:tr w:rsidR="00AE643B" w:rsidRPr="003A02D1" w14:paraId="3D38A292" w14:textId="77777777" w:rsidTr="00AD211A">
        <w:tc>
          <w:tcPr>
            <w:tcW w:w="392" w:type="dxa"/>
            <w:vMerge/>
          </w:tcPr>
          <w:p w14:paraId="0F2C74D9" w14:textId="77777777" w:rsidR="00AE643B" w:rsidRPr="003A02D1" w:rsidRDefault="00AE643B" w:rsidP="00AD211A">
            <w:pPr>
              <w:jc w:val="both"/>
              <w:rPr>
                <w:sz w:val="20"/>
                <w:szCs w:val="20"/>
              </w:rPr>
            </w:pPr>
          </w:p>
        </w:tc>
        <w:tc>
          <w:tcPr>
            <w:tcW w:w="850" w:type="dxa"/>
            <w:vMerge/>
          </w:tcPr>
          <w:p w14:paraId="378B752F" w14:textId="77777777" w:rsidR="00AE643B" w:rsidRPr="003A02D1" w:rsidRDefault="00AE643B" w:rsidP="00AD211A">
            <w:pPr>
              <w:jc w:val="both"/>
              <w:rPr>
                <w:sz w:val="20"/>
                <w:szCs w:val="20"/>
              </w:rPr>
            </w:pPr>
          </w:p>
        </w:tc>
        <w:tc>
          <w:tcPr>
            <w:tcW w:w="3119" w:type="dxa"/>
          </w:tcPr>
          <w:p w14:paraId="7C1B696E" w14:textId="77777777" w:rsidR="00AE643B" w:rsidRPr="003A02D1" w:rsidRDefault="00AE643B" w:rsidP="00AD211A">
            <w:pPr>
              <w:widowControl w:val="0"/>
              <w:autoSpaceDE w:val="0"/>
              <w:autoSpaceDN w:val="0"/>
              <w:adjustRightInd w:val="0"/>
              <w:jc w:val="both"/>
              <w:rPr>
                <w:sz w:val="20"/>
                <w:szCs w:val="20"/>
              </w:rPr>
            </w:pPr>
            <w:r w:rsidRPr="003A02D1">
              <w:rPr>
                <w:sz w:val="20"/>
                <w:szCs w:val="20"/>
              </w:rPr>
              <w:t>Средство индивидуальной защиты органов дыхания фильтрующее</w:t>
            </w:r>
          </w:p>
        </w:tc>
        <w:tc>
          <w:tcPr>
            <w:tcW w:w="1984" w:type="dxa"/>
          </w:tcPr>
          <w:p w14:paraId="42A8AD9A" w14:textId="77777777" w:rsidR="00AE643B" w:rsidRPr="003A02D1" w:rsidRDefault="00AE643B" w:rsidP="00AD211A">
            <w:pPr>
              <w:widowControl w:val="0"/>
              <w:autoSpaceDE w:val="0"/>
              <w:autoSpaceDN w:val="0"/>
              <w:adjustRightInd w:val="0"/>
              <w:jc w:val="center"/>
              <w:rPr>
                <w:sz w:val="20"/>
                <w:szCs w:val="20"/>
              </w:rPr>
            </w:pPr>
            <w:r w:rsidRPr="003A02D1">
              <w:rPr>
                <w:sz w:val="20"/>
                <w:szCs w:val="20"/>
              </w:rPr>
              <w:t>до износа</w:t>
            </w:r>
          </w:p>
        </w:tc>
        <w:tc>
          <w:tcPr>
            <w:tcW w:w="2127" w:type="dxa"/>
            <w:vMerge/>
          </w:tcPr>
          <w:p w14:paraId="5C18C489" w14:textId="77777777" w:rsidR="00AE643B" w:rsidRPr="003A02D1" w:rsidRDefault="00AE643B" w:rsidP="00AD211A">
            <w:pPr>
              <w:tabs>
                <w:tab w:val="center" w:pos="4677"/>
                <w:tab w:val="right" w:pos="9355"/>
              </w:tabs>
              <w:ind w:firstLine="56"/>
              <w:jc w:val="center"/>
              <w:outlineLvl w:val="0"/>
              <w:rPr>
                <w:sz w:val="20"/>
                <w:szCs w:val="20"/>
              </w:rPr>
            </w:pPr>
          </w:p>
        </w:tc>
      </w:tr>
    </w:tbl>
    <w:p w14:paraId="40C19CF8" w14:textId="77777777" w:rsidR="00FA4EE9" w:rsidRPr="003A02D1" w:rsidRDefault="00FA4EE9" w:rsidP="003A02D1">
      <w:pPr>
        <w:rPr>
          <w:b/>
          <w:bCs/>
        </w:rPr>
      </w:pPr>
    </w:p>
    <w:p w14:paraId="5EAFBF71" w14:textId="77777777" w:rsidR="00FA4EE9" w:rsidRPr="003A02D1" w:rsidRDefault="00FA4EE9" w:rsidP="00085E0C">
      <w:pPr>
        <w:ind w:left="6381" w:firstLine="709"/>
        <w:rPr>
          <w:b/>
          <w:bCs/>
        </w:rPr>
      </w:pPr>
    </w:p>
    <w:p w14:paraId="17503ABA" w14:textId="77777777" w:rsidR="00FA4EE9" w:rsidRDefault="00FA4EE9" w:rsidP="00085E0C">
      <w:pPr>
        <w:ind w:left="6381" w:firstLine="709"/>
        <w:rPr>
          <w:b/>
          <w:bCs/>
        </w:rPr>
      </w:pPr>
    </w:p>
    <w:p w14:paraId="7BE9C1E4" w14:textId="77777777" w:rsidR="00D15B2B" w:rsidRDefault="00D15B2B" w:rsidP="00085E0C">
      <w:pPr>
        <w:ind w:left="6381" w:firstLine="709"/>
        <w:rPr>
          <w:b/>
          <w:bCs/>
        </w:rPr>
      </w:pPr>
    </w:p>
    <w:p w14:paraId="51C03D3D" w14:textId="77777777" w:rsidR="00D15B2B" w:rsidRPr="003A02D1" w:rsidRDefault="00D15B2B" w:rsidP="00085E0C">
      <w:pPr>
        <w:ind w:left="6381" w:firstLine="709"/>
        <w:rPr>
          <w:b/>
          <w:bCs/>
        </w:rPr>
      </w:pPr>
    </w:p>
    <w:p w14:paraId="56FA3F46" w14:textId="77777777" w:rsidR="00FA4EE9" w:rsidRPr="003A02D1" w:rsidRDefault="00FA4EE9" w:rsidP="00085E0C">
      <w:pPr>
        <w:ind w:left="6381" w:firstLine="709"/>
        <w:rPr>
          <w:b/>
          <w:bCs/>
        </w:rPr>
      </w:pPr>
    </w:p>
    <w:p w14:paraId="595A52C5" w14:textId="77777777" w:rsidR="007D6CFC" w:rsidRDefault="007D6CFC" w:rsidP="00085E0C">
      <w:pPr>
        <w:ind w:left="6381" w:firstLine="709"/>
        <w:rPr>
          <w:b/>
          <w:bCs/>
        </w:rPr>
      </w:pPr>
    </w:p>
    <w:p w14:paraId="79263072" w14:textId="77777777" w:rsidR="007D6CFC" w:rsidRDefault="007D6CFC" w:rsidP="00085E0C">
      <w:pPr>
        <w:ind w:left="6381" w:firstLine="709"/>
        <w:rPr>
          <w:b/>
          <w:bCs/>
        </w:rPr>
      </w:pPr>
    </w:p>
    <w:p w14:paraId="491D804C" w14:textId="77777777" w:rsidR="00FA4EE9" w:rsidRPr="003A02D1" w:rsidRDefault="00FA4EE9" w:rsidP="00085E0C">
      <w:pPr>
        <w:ind w:left="6381" w:firstLine="709"/>
        <w:rPr>
          <w:b/>
          <w:bCs/>
        </w:rPr>
      </w:pPr>
      <w:r w:rsidRPr="003A02D1">
        <w:rPr>
          <w:b/>
          <w:bCs/>
        </w:rPr>
        <w:t xml:space="preserve">Приложение № 6 </w:t>
      </w:r>
    </w:p>
    <w:p w14:paraId="0BCFB942" w14:textId="77777777" w:rsidR="00FA4EE9" w:rsidRPr="003A02D1" w:rsidRDefault="00FA4EE9" w:rsidP="00085E0C">
      <w:pPr>
        <w:jc w:val="right"/>
        <w:rPr>
          <w:b/>
          <w:bCs/>
        </w:rPr>
      </w:pPr>
      <w:r w:rsidRPr="003A02D1">
        <w:rPr>
          <w:b/>
          <w:bCs/>
        </w:rPr>
        <w:t>к коллективному договору</w:t>
      </w:r>
    </w:p>
    <w:p w14:paraId="3B02BDB1" w14:textId="77777777" w:rsidR="00FA4EE9" w:rsidRPr="003A02D1" w:rsidRDefault="00FA4EE9" w:rsidP="00085E0C">
      <w:pPr>
        <w:jc w:val="right"/>
      </w:pPr>
    </w:p>
    <w:p w14:paraId="73340949" w14:textId="77777777" w:rsidR="00FA4EE9" w:rsidRPr="003A02D1" w:rsidRDefault="00FA4EE9" w:rsidP="00085E0C"/>
    <w:p w14:paraId="2E553B7E" w14:textId="77777777" w:rsidR="00FA4EE9" w:rsidRPr="003A02D1" w:rsidRDefault="00FA4EE9" w:rsidP="00085E0C"/>
    <w:p w14:paraId="16D821EC" w14:textId="77777777" w:rsidR="00FA4EE9" w:rsidRPr="002B4632" w:rsidRDefault="00FA4EE9" w:rsidP="00085E0C"/>
    <w:tbl>
      <w:tblPr>
        <w:tblW w:w="12377" w:type="dxa"/>
        <w:tblLook w:val="01E0" w:firstRow="1" w:lastRow="1" w:firstColumn="1" w:lastColumn="1" w:noHBand="0" w:noVBand="0"/>
      </w:tblPr>
      <w:tblGrid>
        <w:gridCol w:w="3821"/>
        <w:gridCol w:w="2666"/>
        <w:gridCol w:w="5890"/>
      </w:tblGrid>
      <w:tr w:rsidR="00C54DFB" w:rsidRPr="00CC68D4" w14:paraId="7BC32470" w14:textId="77777777" w:rsidTr="00674DD3">
        <w:trPr>
          <w:trHeight w:val="546"/>
        </w:trPr>
        <w:tc>
          <w:tcPr>
            <w:tcW w:w="3821" w:type="dxa"/>
            <w:tcBorders>
              <w:top w:val="nil"/>
              <w:left w:val="nil"/>
              <w:bottom w:val="nil"/>
              <w:right w:val="nil"/>
            </w:tcBorders>
          </w:tcPr>
          <w:p w14:paraId="7C9A29B5" w14:textId="77777777" w:rsidR="00C54DFB" w:rsidRPr="00CC68D4" w:rsidRDefault="00C54DFB" w:rsidP="005736D7">
            <w:r w:rsidRPr="00CC68D4">
              <w:t>Мнение профсоюзного органа учтено Председатель профсоюзного комитета</w:t>
            </w:r>
          </w:p>
          <w:p w14:paraId="413EEFD4" w14:textId="77777777" w:rsidR="00C54DFB" w:rsidRPr="00CC68D4" w:rsidRDefault="00C54DFB" w:rsidP="005736D7">
            <w:r w:rsidRPr="00CC68D4">
              <w:t>______________</w:t>
            </w:r>
            <w:r w:rsidR="00AF6005">
              <w:t xml:space="preserve"> Н.С. Лысенко</w:t>
            </w:r>
          </w:p>
          <w:p w14:paraId="26836139" w14:textId="77777777" w:rsidR="00C54DFB" w:rsidRPr="00CC68D4" w:rsidRDefault="00C54DFB" w:rsidP="005736D7">
            <w:r w:rsidRPr="00CC68D4">
              <w:tab/>
              <w:t xml:space="preserve">                              </w:t>
            </w:r>
          </w:p>
        </w:tc>
        <w:tc>
          <w:tcPr>
            <w:tcW w:w="2666" w:type="dxa"/>
            <w:tcBorders>
              <w:top w:val="nil"/>
              <w:left w:val="nil"/>
              <w:bottom w:val="nil"/>
              <w:right w:val="nil"/>
            </w:tcBorders>
          </w:tcPr>
          <w:p w14:paraId="19358CF2" w14:textId="77777777" w:rsidR="00C54DFB" w:rsidRPr="00CC68D4" w:rsidRDefault="00C54DFB" w:rsidP="005736D7"/>
        </w:tc>
        <w:tc>
          <w:tcPr>
            <w:tcW w:w="5890" w:type="dxa"/>
            <w:tcBorders>
              <w:top w:val="nil"/>
              <w:left w:val="nil"/>
              <w:bottom w:val="nil"/>
              <w:right w:val="nil"/>
            </w:tcBorders>
          </w:tcPr>
          <w:p w14:paraId="366CCD19" w14:textId="77777777" w:rsidR="00C54DFB" w:rsidRPr="00CC68D4" w:rsidRDefault="00C54DFB" w:rsidP="005736D7">
            <w:r w:rsidRPr="00CC68D4">
              <w:t>Утверждено:</w:t>
            </w:r>
          </w:p>
          <w:p w14:paraId="0704FFDE" w14:textId="77777777" w:rsidR="00C54DFB" w:rsidRPr="00CC68D4" w:rsidRDefault="00C54DFB" w:rsidP="005736D7">
            <w:r w:rsidRPr="00CC68D4">
              <w:t>Директора МБОУ СОШ№ 44</w:t>
            </w:r>
          </w:p>
          <w:p w14:paraId="65D89B92" w14:textId="77777777" w:rsidR="00C54DFB" w:rsidRPr="00CC68D4" w:rsidRDefault="00C54DFB" w:rsidP="005736D7">
            <w:r w:rsidRPr="00CC68D4">
              <w:t>__________ Т.В.Троценко</w:t>
            </w:r>
          </w:p>
          <w:p w14:paraId="41D52B85" w14:textId="77777777" w:rsidR="00C54DFB" w:rsidRPr="00CC68D4" w:rsidRDefault="00C54DFB" w:rsidP="005736D7"/>
          <w:p w14:paraId="29F37458" w14:textId="77777777" w:rsidR="00C54DFB" w:rsidRPr="00CC68D4" w:rsidRDefault="001F714C" w:rsidP="001F714C">
            <w:r w:rsidRPr="00CC68D4">
              <w:t>01.03.20</w:t>
            </w:r>
            <w:r>
              <w:t>21</w:t>
            </w:r>
            <w:r w:rsidRPr="00CC68D4">
              <w:t xml:space="preserve"> г</w:t>
            </w:r>
          </w:p>
        </w:tc>
      </w:tr>
    </w:tbl>
    <w:p w14:paraId="0859E00A" w14:textId="77777777" w:rsidR="00FA4EE9" w:rsidRPr="00CC68D4" w:rsidRDefault="00FA4EE9" w:rsidP="00085E0C">
      <w:pPr>
        <w:pStyle w:val="ListParagraph1"/>
        <w:tabs>
          <w:tab w:val="left" w:pos="993"/>
        </w:tabs>
        <w:spacing w:after="0" w:line="240" w:lineRule="auto"/>
        <w:ind w:left="0"/>
        <w:jc w:val="both"/>
        <w:rPr>
          <w:rFonts w:ascii="Times New Roman" w:hAnsi="Times New Roman" w:cs="Times New Roman"/>
          <w:b/>
          <w:bCs/>
          <w:sz w:val="24"/>
          <w:szCs w:val="24"/>
        </w:rPr>
      </w:pPr>
    </w:p>
    <w:p w14:paraId="7AF4A324" w14:textId="77777777" w:rsidR="00FA4EE9" w:rsidRPr="002B4632" w:rsidRDefault="00FA4EE9" w:rsidP="00085E0C">
      <w:pPr>
        <w:pStyle w:val="ListParagraph1"/>
        <w:tabs>
          <w:tab w:val="left" w:pos="993"/>
        </w:tabs>
        <w:spacing w:after="0" w:line="240" w:lineRule="auto"/>
        <w:ind w:left="0"/>
        <w:jc w:val="both"/>
        <w:rPr>
          <w:rFonts w:ascii="Times New Roman" w:hAnsi="Times New Roman" w:cs="Times New Roman"/>
          <w:b/>
          <w:bCs/>
          <w:sz w:val="24"/>
          <w:szCs w:val="24"/>
        </w:rPr>
      </w:pPr>
    </w:p>
    <w:p w14:paraId="16238F2C" w14:textId="77777777" w:rsidR="00FA4EE9" w:rsidRPr="002B4632" w:rsidRDefault="00FA4EE9" w:rsidP="00085E0C">
      <w:pPr>
        <w:pStyle w:val="ListParagraph1"/>
        <w:tabs>
          <w:tab w:val="left" w:pos="993"/>
        </w:tabs>
        <w:spacing w:after="0" w:line="240" w:lineRule="auto"/>
        <w:ind w:left="0"/>
        <w:jc w:val="center"/>
        <w:rPr>
          <w:rFonts w:ascii="Times New Roman" w:hAnsi="Times New Roman" w:cs="Times New Roman"/>
          <w:b/>
          <w:bCs/>
          <w:sz w:val="24"/>
          <w:szCs w:val="24"/>
        </w:rPr>
      </w:pPr>
      <w:r w:rsidRPr="002B4632">
        <w:rPr>
          <w:rFonts w:ascii="Times New Roman" w:hAnsi="Times New Roman" w:cs="Times New Roman"/>
          <w:b/>
          <w:bCs/>
          <w:sz w:val="24"/>
          <w:szCs w:val="24"/>
        </w:rPr>
        <w:t>Перечень профессий (должностей) работников, которым бесплатно выдаются смывающие и (или) обезвреживающие средства.</w:t>
      </w:r>
    </w:p>
    <w:p w14:paraId="6D383E75" w14:textId="77777777" w:rsidR="00FA4EE9" w:rsidRPr="002B4632" w:rsidRDefault="00FA4EE9" w:rsidP="00085E0C">
      <w:pPr>
        <w:jc w:val="center"/>
        <w:rPr>
          <w:b/>
          <w:b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5353"/>
        <w:gridCol w:w="2126"/>
      </w:tblGrid>
      <w:tr w:rsidR="00235E15" w:rsidRPr="002B4632" w14:paraId="62AD9AD0" w14:textId="77777777">
        <w:tc>
          <w:tcPr>
            <w:tcW w:w="2268" w:type="dxa"/>
            <w:vAlign w:val="center"/>
          </w:tcPr>
          <w:p w14:paraId="21C1068B" w14:textId="77777777" w:rsidR="00235E15" w:rsidRPr="002B4632" w:rsidRDefault="00235E15" w:rsidP="00446167">
            <w:pPr>
              <w:jc w:val="center"/>
              <w:rPr>
                <w:b/>
                <w:sz w:val="28"/>
                <w:szCs w:val="28"/>
              </w:rPr>
            </w:pPr>
            <w:r w:rsidRPr="002B4632">
              <w:rPr>
                <w:b/>
                <w:sz w:val="28"/>
                <w:szCs w:val="28"/>
              </w:rPr>
              <w:t>Профессия (должность)</w:t>
            </w:r>
          </w:p>
        </w:tc>
        <w:tc>
          <w:tcPr>
            <w:tcW w:w="5353" w:type="dxa"/>
            <w:vAlign w:val="center"/>
          </w:tcPr>
          <w:p w14:paraId="0524B5AD" w14:textId="77777777" w:rsidR="00235E15" w:rsidRPr="002B4632" w:rsidRDefault="00235E15" w:rsidP="00446167">
            <w:pPr>
              <w:jc w:val="center"/>
              <w:rPr>
                <w:b/>
                <w:sz w:val="28"/>
                <w:szCs w:val="28"/>
              </w:rPr>
            </w:pPr>
            <w:r w:rsidRPr="002B4632">
              <w:rPr>
                <w:b/>
                <w:sz w:val="28"/>
                <w:szCs w:val="28"/>
              </w:rPr>
              <w:t>Наименование средства</w:t>
            </w:r>
          </w:p>
        </w:tc>
        <w:tc>
          <w:tcPr>
            <w:tcW w:w="2126" w:type="dxa"/>
            <w:vAlign w:val="center"/>
          </w:tcPr>
          <w:p w14:paraId="6C5A63A5" w14:textId="77777777" w:rsidR="00235E15" w:rsidRPr="002B4632" w:rsidRDefault="00235E15" w:rsidP="00446167">
            <w:pPr>
              <w:jc w:val="center"/>
              <w:rPr>
                <w:b/>
                <w:sz w:val="28"/>
                <w:szCs w:val="28"/>
              </w:rPr>
            </w:pPr>
            <w:r w:rsidRPr="002B4632">
              <w:rPr>
                <w:b/>
                <w:sz w:val="28"/>
                <w:szCs w:val="28"/>
              </w:rPr>
              <w:t>Нормы выдачи на 1 работника в месяц (грамм, ми</w:t>
            </w:r>
            <w:r w:rsidRPr="002B4632">
              <w:rPr>
                <w:b/>
                <w:sz w:val="28"/>
                <w:szCs w:val="28"/>
              </w:rPr>
              <w:t>л</w:t>
            </w:r>
            <w:r w:rsidRPr="002B4632">
              <w:rPr>
                <w:b/>
                <w:sz w:val="28"/>
                <w:szCs w:val="28"/>
              </w:rPr>
              <w:t>лилитр)</w:t>
            </w:r>
          </w:p>
        </w:tc>
      </w:tr>
      <w:tr w:rsidR="00235E15" w:rsidRPr="002B4632" w14:paraId="51FD1582" w14:textId="77777777">
        <w:tc>
          <w:tcPr>
            <w:tcW w:w="2268" w:type="dxa"/>
          </w:tcPr>
          <w:p w14:paraId="391910BA" w14:textId="77777777" w:rsidR="00235E15" w:rsidRPr="002B4632" w:rsidRDefault="00235E15" w:rsidP="00446167">
            <w:pPr>
              <w:rPr>
                <w:sz w:val="28"/>
                <w:szCs w:val="28"/>
              </w:rPr>
            </w:pPr>
            <w:r w:rsidRPr="002B4632">
              <w:rPr>
                <w:sz w:val="28"/>
                <w:szCs w:val="28"/>
              </w:rPr>
              <w:t>Уборщик служебных пом</w:t>
            </w:r>
            <w:r w:rsidRPr="002B4632">
              <w:rPr>
                <w:sz w:val="28"/>
                <w:szCs w:val="28"/>
              </w:rPr>
              <w:t>е</w:t>
            </w:r>
            <w:r w:rsidRPr="002B4632">
              <w:rPr>
                <w:sz w:val="28"/>
                <w:szCs w:val="28"/>
              </w:rPr>
              <w:t>щений</w:t>
            </w:r>
          </w:p>
        </w:tc>
        <w:tc>
          <w:tcPr>
            <w:tcW w:w="5353" w:type="dxa"/>
          </w:tcPr>
          <w:p w14:paraId="11A39061" w14:textId="77777777" w:rsidR="00235E15" w:rsidRPr="002B4632" w:rsidRDefault="00235E15" w:rsidP="00446167">
            <w:pPr>
              <w:rPr>
                <w:sz w:val="28"/>
                <w:szCs w:val="28"/>
              </w:rPr>
            </w:pPr>
            <w:r w:rsidRPr="002B4632">
              <w:rPr>
                <w:sz w:val="28"/>
                <w:szCs w:val="28"/>
              </w:rPr>
              <w:t>- мыло туалетное или жидкие моющие средства в дозирующих устройствах для мытья рук</w:t>
            </w:r>
          </w:p>
        </w:tc>
        <w:tc>
          <w:tcPr>
            <w:tcW w:w="2126" w:type="dxa"/>
          </w:tcPr>
          <w:p w14:paraId="4AE6A6CA" w14:textId="77777777" w:rsidR="00235E15" w:rsidRPr="002B4632" w:rsidRDefault="00235E15" w:rsidP="00446167">
            <w:pPr>
              <w:jc w:val="center"/>
              <w:rPr>
                <w:sz w:val="28"/>
                <w:szCs w:val="28"/>
              </w:rPr>
            </w:pPr>
          </w:p>
          <w:p w14:paraId="0D996D26" w14:textId="77777777" w:rsidR="00235E15" w:rsidRPr="002B4632" w:rsidRDefault="00235E15" w:rsidP="00446167">
            <w:pPr>
              <w:jc w:val="center"/>
              <w:rPr>
                <w:sz w:val="28"/>
                <w:szCs w:val="28"/>
              </w:rPr>
            </w:pPr>
            <w:r w:rsidRPr="002B4632">
              <w:rPr>
                <w:sz w:val="28"/>
                <w:szCs w:val="28"/>
              </w:rPr>
              <w:t>200 г или 250 мл</w:t>
            </w:r>
          </w:p>
        </w:tc>
      </w:tr>
      <w:tr w:rsidR="00235E15" w:rsidRPr="002B4632" w14:paraId="45F75D5C" w14:textId="77777777">
        <w:tc>
          <w:tcPr>
            <w:tcW w:w="2268" w:type="dxa"/>
          </w:tcPr>
          <w:p w14:paraId="752EF9BC" w14:textId="77777777" w:rsidR="00235E15" w:rsidRPr="002B4632" w:rsidRDefault="00235E15" w:rsidP="00446167">
            <w:pPr>
              <w:ind w:right="-108"/>
              <w:rPr>
                <w:sz w:val="28"/>
                <w:szCs w:val="28"/>
              </w:rPr>
            </w:pPr>
            <w:r w:rsidRPr="002B4632">
              <w:rPr>
                <w:sz w:val="28"/>
                <w:szCs w:val="28"/>
              </w:rPr>
              <w:t>Рабочий по комплексному обслуживанию зданий</w:t>
            </w:r>
          </w:p>
          <w:p w14:paraId="262F9583" w14:textId="77777777" w:rsidR="00235E15" w:rsidRPr="002B4632" w:rsidRDefault="00235E15" w:rsidP="00446167">
            <w:pPr>
              <w:rPr>
                <w:sz w:val="28"/>
                <w:szCs w:val="28"/>
              </w:rPr>
            </w:pPr>
          </w:p>
        </w:tc>
        <w:tc>
          <w:tcPr>
            <w:tcW w:w="5353" w:type="dxa"/>
          </w:tcPr>
          <w:p w14:paraId="0A8791F1" w14:textId="77777777" w:rsidR="00235E15" w:rsidRPr="002B4632" w:rsidRDefault="00235E15" w:rsidP="00446167">
            <w:pPr>
              <w:rPr>
                <w:sz w:val="28"/>
                <w:szCs w:val="28"/>
              </w:rPr>
            </w:pPr>
            <w:r w:rsidRPr="002B4632">
              <w:rPr>
                <w:sz w:val="28"/>
                <w:szCs w:val="28"/>
              </w:rPr>
              <w:t>- мыло туалетное или жидкие моющие средства в дозирующих устройствах для мытья рук</w:t>
            </w:r>
          </w:p>
        </w:tc>
        <w:tc>
          <w:tcPr>
            <w:tcW w:w="2126" w:type="dxa"/>
          </w:tcPr>
          <w:p w14:paraId="0DF68BBE" w14:textId="77777777" w:rsidR="00235E15" w:rsidRPr="002B4632" w:rsidRDefault="00235E15" w:rsidP="00446167">
            <w:pPr>
              <w:jc w:val="center"/>
              <w:rPr>
                <w:sz w:val="28"/>
                <w:szCs w:val="28"/>
              </w:rPr>
            </w:pPr>
          </w:p>
          <w:p w14:paraId="465BAC8C" w14:textId="77777777" w:rsidR="00235E15" w:rsidRPr="002B4632" w:rsidRDefault="00235E15" w:rsidP="00446167">
            <w:pPr>
              <w:jc w:val="center"/>
              <w:rPr>
                <w:sz w:val="28"/>
                <w:szCs w:val="28"/>
              </w:rPr>
            </w:pPr>
            <w:r w:rsidRPr="002B4632">
              <w:rPr>
                <w:sz w:val="28"/>
                <w:szCs w:val="28"/>
              </w:rPr>
              <w:t>200 г или 250 мл</w:t>
            </w:r>
          </w:p>
        </w:tc>
      </w:tr>
    </w:tbl>
    <w:p w14:paraId="3DC57ED8" w14:textId="77777777" w:rsidR="00FA4EE9" w:rsidRPr="002B4632" w:rsidRDefault="00FA4EE9" w:rsidP="00085E0C">
      <w:pPr>
        <w:pStyle w:val="aff0"/>
        <w:jc w:val="center"/>
      </w:pPr>
    </w:p>
    <w:p w14:paraId="5C9FF7F0" w14:textId="77777777" w:rsidR="00FA4EE9" w:rsidRPr="002B4632" w:rsidRDefault="00FA4EE9" w:rsidP="00085E0C">
      <w:pPr>
        <w:pStyle w:val="aff0"/>
        <w:jc w:val="center"/>
      </w:pPr>
    </w:p>
    <w:p w14:paraId="7FF7995C" w14:textId="77777777" w:rsidR="00FA4EE9" w:rsidRPr="002B4632" w:rsidRDefault="00FA4EE9" w:rsidP="00813173"/>
    <w:p w14:paraId="58C36332" w14:textId="77777777" w:rsidR="00FA4EE9" w:rsidRPr="002B4632" w:rsidRDefault="00FA4EE9" w:rsidP="00813173"/>
    <w:p w14:paraId="5AC149E8" w14:textId="77777777" w:rsidR="00FA4EE9" w:rsidRPr="002B4632" w:rsidRDefault="00FA4EE9" w:rsidP="00813173"/>
    <w:p w14:paraId="443D33D4" w14:textId="77777777" w:rsidR="00FA4EE9" w:rsidRDefault="00FA4EE9" w:rsidP="00813173"/>
    <w:p w14:paraId="7AFA3117" w14:textId="77777777" w:rsidR="00FA4EE9" w:rsidRDefault="00FA4EE9" w:rsidP="00813173"/>
    <w:p w14:paraId="6B3A40D4" w14:textId="77777777" w:rsidR="00FA4EE9" w:rsidRDefault="00FA4EE9" w:rsidP="00813173"/>
    <w:p w14:paraId="34D6006C" w14:textId="77777777" w:rsidR="00FA4EE9" w:rsidRDefault="00FA4EE9" w:rsidP="00257D07">
      <w:pPr>
        <w:pStyle w:val="aff0"/>
        <w:jc w:val="center"/>
      </w:pPr>
    </w:p>
    <w:p w14:paraId="10DB0F5F" w14:textId="77777777" w:rsidR="00FA4EE9" w:rsidRDefault="00FA4EE9" w:rsidP="00257D07">
      <w:pPr>
        <w:pStyle w:val="aff0"/>
        <w:jc w:val="center"/>
      </w:pPr>
    </w:p>
    <w:p w14:paraId="3EE964B6" w14:textId="77777777" w:rsidR="00FA4EE9" w:rsidRDefault="00FA4EE9" w:rsidP="00257D07">
      <w:pPr>
        <w:pStyle w:val="aff0"/>
        <w:jc w:val="center"/>
      </w:pPr>
    </w:p>
    <w:p w14:paraId="1AC9729C" w14:textId="77777777" w:rsidR="00FA4EE9" w:rsidRDefault="00FA4EE9" w:rsidP="00257D07">
      <w:pPr>
        <w:pStyle w:val="aff0"/>
        <w:jc w:val="center"/>
      </w:pPr>
    </w:p>
    <w:p w14:paraId="3D3E9201" w14:textId="77777777" w:rsidR="00FA4EE9" w:rsidRDefault="00FA4EE9" w:rsidP="00257D07">
      <w:pPr>
        <w:pStyle w:val="aff0"/>
        <w:jc w:val="center"/>
      </w:pPr>
    </w:p>
    <w:p w14:paraId="24740735" w14:textId="77777777" w:rsidR="00FA4EE9" w:rsidRDefault="00FA4EE9" w:rsidP="00257D07">
      <w:pPr>
        <w:pStyle w:val="aff0"/>
        <w:jc w:val="center"/>
      </w:pPr>
    </w:p>
    <w:p w14:paraId="124543BD" w14:textId="77777777" w:rsidR="00FA4EE9" w:rsidRDefault="00FA4EE9" w:rsidP="00257D07">
      <w:pPr>
        <w:pStyle w:val="aff0"/>
        <w:jc w:val="center"/>
      </w:pPr>
    </w:p>
    <w:p w14:paraId="06446814" w14:textId="77777777" w:rsidR="00FA4EE9" w:rsidRDefault="00FA4EE9" w:rsidP="00257D07">
      <w:pPr>
        <w:pStyle w:val="aff0"/>
        <w:jc w:val="center"/>
      </w:pPr>
    </w:p>
    <w:p w14:paraId="09598682" w14:textId="77777777" w:rsidR="00FA4EE9" w:rsidRDefault="00FA4EE9" w:rsidP="00257D07">
      <w:pPr>
        <w:pStyle w:val="aff0"/>
        <w:jc w:val="center"/>
      </w:pPr>
    </w:p>
    <w:p w14:paraId="4A89E864" w14:textId="77777777" w:rsidR="00FA4EE9" w:rsidRDefault="00235E15" w:rsidP="00257D07">
      <w:pPr>
        <w:pStyle w:val="aff0"/>
        <w:jc w:val="center"/>
      </w:pPr>
      <w:r>
        <w:t>От</w:t>
      </w:r>
      <w:r w:rsidR="00FA4EE9">
        <w:t>чет</w:t>
      </w:r>
    </w:p>
    <w:p w14:paraId="27A522E4" w14:textId="77777777" w:rsidR="00FA4EE9" w:rsidRDefault="00FA4EE9" w:rsidP="00257D07">
      <w:pPr>
        <w:pStyle w:val="aff0"/>
        <w:jc w:val="center"/>
      </w:pPr>
      <w:r>
        <w:t xml:space="preserve">о выполнении коллективного договора </w:t>
      </w:r>
    </w:p>
    <w:p w14:paraId="05384126" w14:textId="77777777" w:rsidR="00674DD3" w:rsidRPr="00674DD3" w:rsidRDefault="00674DD3" w:rsidP="00257D07">
      <w:pPr>
        <w:pStyle w:val="aff0"/>
        <w:jc w:val="center"/>
        <w:rPr>
          <w:lang w:val="ru-RU"/>
        </w:rPr>
      </w:pPr>
      <w:r>
        <w:rPr>
          <w:lang w:val="ru-RU"/>
        </w:rPr>
        <w:t>за 20</w:t>
      </w:r>
      <w:r w:rsidR="006F2526">
        <w:rPr>
          <w:lang w:val="ru-RU"/>
        </w:rPr>
        <w:t>18</w:t>
      </w:r>
      <w:r>
        <w:rPr>
          <w:lang w:val="ru-RU"/>
        </w:rPr>
        <w:t>-20</w:t>
      </w:r>
      <w:r w:rsidR="006F2526">
        <w:rPr>
          <w:lang w:val="ru-RU"/>
        </w:rPr>
        <w:t>21</w:t>
      </w:r>
    </w:p>
    <w:p w14:paraId="5A280ABF" w14:textId="77777777" w:rsidR="00FA4EE9" w:rsidRPr="00E75FF4" w:rsidRDefault="00FA4EE9" w:rsidP="00257D07">
      <w:pPr>
        <w:pStyle w:val="aff0"/>
        <w:ind w:firstLine="720"/>
        <w:jc w:val="both"/>
      </w:pPr>
      <w:r w:rsidRPr="00E75FF4">
        <w:t xml:space="preserve">В ходе проверки выполнения Коллективного договора </w:t>
      </w:r>
      <w:r w:rsidR="00293DD1">
        <w:t xml:space="preserve"> за 20</w:t>
      </w:r>
      <w:r w:rsidR="004D2896">
        <w:rPr>
          <w:lang w:val="ru-RU"/>
        </w:rPr>
        <w:t>18</w:t>
      </w:r>
      <w:r w:rsidR="00293DD1">
        <w:t>-20</w:t>
      </w:r>
      <w:r w:rsidR="004D2896">
        <w:rPr>
          <w:lang w:val="ru-RU"/>
        </w:rPr>
        <w:t>21</w:t>
      </w:r>
      <w:r w:rsidRPr="00E75FF4">
        <w:t xml:space="preserve"> год</w:t>
      </w:r>
      <w:r>
        <w:t>ы</w:t>
      </w:r>
      <w:r w:rsidRPr="00E75FF4">
        <w:t xml:space="preserve"> установлено следующее:</w:t>
      </w:r>
    </w:p>
    <w:p w14:paraId="4D312737" w14:textId="77777777" w:rsidR="00FA4EE9" w:rsidRPr="008848DC" w:rsidRDefault="00FA4EE9" w:rsidP="00257D07">
      <w:pPr>
        <w:pStyle w:val="aff0"/>
        <w:jc w:val="both"/>
        <w:rPr>
          <w:rStyle w:val="FontStyle15"/>
          <w:b/>
          <w:bCs/>
          <w:sz w:val="24"/>
          <w:szCs w:val="24"/>
        </w:rPr>
      </w:pPr>
      <w:r w:rsidRPr="008848DC">
        <w:rPr>
          <w:b/>
          <w:bCs/>
        </w:rPr>
        <w:t xml:space="preserve">1. По разделу 1. </w:t>
      </w:r>
      <w:r w:rsidRPr="008848DC">
        <w:rPr>
          <w:rStyle w:val="FontStyle15"/>
          <w:b/>
          <w:bCs/>
          <w:sz w:val="24"/>
          <w:szCs w:val="24"/>
        </w:rPr>
        <w:t>«Общие положения»:</w:t>
      </w:r>
    </w:p>
    <w:p w14:paraId="71BA3D0C" w14:textId="77777777" w:rsidR="00FA4EE9" w:rsidRPr="00E75FF4" w:rsidRDefault="00FA4EE9" w:rsidP="00257D07">
      <w:pPr>
        <w:pStyle w:val="Style2"/>
        <w:widowControl/>
        <w:spacing w:line="240" w:lineRule="auto"/>
        <w:ind w:right="19" w:firstLine="720"/>
        <w:rPr>
          <w:rStyle w:val="FontStyle15"/>
          <w:sz w:val="24"/>
          <w:szCs w:val="24"/>
        </w:rPr>
      </w:pPr>
      <w:r w:rsidRPr="00E75FF4">
        <w:rPr>
          <w:rStyle w:val="FontStyle15"/>
          <w:sz w:val="24"/>
          <w:szCs w:val="24"/>
        </w:rPr>
        <w:t>-</w:t>
      </w:r>
      <w:r>
        <w:rPr>
          <w:rStyle w:val="FontStyle15"/>
          <w:sz w:val="24"/>
          <w:szCs w:val="24"/>
        </w:rPr>
        <w:t xml:space="preserve"> </w:t>
      </w:r>
      <w:r w:rsidRPr="00E75FF4">
        <w:rPr>
          <w:rStyle w:val="FontStyle15"/>
          <w:sz w:val="24"/>
          <w:szCs w:val="24"/>
        </w:rPr>
        <w:t xml:space="preserve">текст КД составлен без нарушения типовых регламентирующих документов, зарегистрирован </w:t>
      </w:r>
      <w:r>
        <w:rPr>
          <w:rStyle w:val="FontStyle15"/>
          <w:sz w:val="24"/>
          <w:szCs w:val="24"/>
        </w:rPr>
        <w:t xml:space="preserve">Государственным казённым учреждением Краснодарского края «Центр занятости населения муниципального образования Каневской район» </w:t>
      </w:r>
      <w:r w:rsidRPr="006F2526">
        <w:rPr>
          <w:rStyle w:val="FontStyle15"/>
          <w:color w:val="FF0000"/>
          <w:sz w:val="24"/>
          <w:szCs w:val="24"/>
        </w:rPr>
        <w:t>07.12.2011г</w:t>
      </w:r>
      <w:r>
        <w:rPr>
          <w:rStyle w:val="FontStyle15"/>
          <w:sz w:val="24"/>
          <w:szCs w:val="24"/>
        </w:rPr>
        <w:t>.</w:t>
      </w:r>
    </w:p>
    <w:p w14:paraId="10C4EDEC" w14:textId="77777777" w:rsidR="00FA4EE9" w:rsidRPr="00E75FF4" w:rsidRDefault="00FA4EE9" w:rsidP="00257D07">
      <w:pPr>
        <w:pStyle w:val="Style2"/>
        <w:widowControl/>
        <w:spacing w:line="240" w:lineRule="auto"/>
        <w:ind w:firstLine="720"/>
        <w:rPr>
          <w:rStyle w:val="FontStyle15"/>
          <w:sz w:val="24"/>
          <w:szCs w:val="24"/>
        </w:rPr>
      </w:pPr>
      <w:r w:rsidRPr="00E75FF4">
        <w:rPr>
          <w:rStyle w:val="FontStyle15"/>
          <w:sz w:val="24"/>
          <w:szCs w:val="24"/>
        </w:rPr>
        <w:t xml:space="preserve">Коллективный договор содержит </w:t>
      </w:r>
      <w:r>
        <w:rPr>
          <w:rStyle w:val="FontStyle15"/>
          <w:sz w:val="24"/>
          <w:szCs w:val="24"/>
        </w:rPr>
        <w:t>12</w:t>
      </w:r>
      <w:r w:rsidRPr="00E75FF4">
        <w:rPr>
          <w:rStyle w:val="FontStyle15"/>
          <w:sz w:val="24"/>
          <w:szCs w:val="24"/>
        </w:rPr>
        <w:t xml:space="preserve"> пунктов </w:t>
      </w:r>
      <w:r>
        <w:rPr>
          <w:rStyle w:val="FontStyle15"/>
          <w:sz w:val="24"/>
          <w:szCs w:val="24"/>
        </w:rPr>
        <w:t xml:space="preserve">и 5 приложений. </w:t>
      </w:r>
    </w:p>
    <w:p w14:paraId="6DE8343F" w14:textId="77777777" w:rsidR="00FA4EE9" w:rsidRPr="00E75FF4" w:rsidRDefault="00FA4EE9" w:rsidP="00257D07">
      <w:pPr>
        <w:pStyle w:val="Style2"/>
        <w:widowControl/>
        <w:spacing w:line="240" w:lineRule="auto"/>
        <w:rPr>
          <w:rStyle w:val="FontStyle15"/>
          <w:sz w:val="24"/>
          <w:szCs w:val="24"/>
        </w:rPr>
      </w:pPr>
      <w:r>
        <w:rPr>
          <w:rStyle w:val="FontStyle15"/>
          <w:sz w:val="24"/>
          <w:szCs w:val="24"/>
        </w:rPr>
        <w:t xml:space="preserve"> </w:t>
      </w:r>
      <w:r w:rsidRPr="00E75FF4">
        <w:rPr>
          <w:rStyle w:val="FontStyle15"/>
          <w:sz w:val="24"/>
          <w:szCs w:val="24"/>
        </w:rPr>
        <w:t xml:space="preserve"> Действие  КД распространяетс</w:t>
      </w:r>
      <w:r>
        <w:rPr>
          <w:rStyle w:val="FontStyle15"/>
          <w:sz w:val="24"/>
          <w:szCs w:val="24"/>
        </w:rPr>
        <w:t>я на всех работников школы</w:t>
      </w:r>
      <w:r w:rsidRPr="00E75FF4">
        <w:rPr>
          <w:rStyle w:val="FontStyle15"/>
          <w:sz w:val="24"/>
          <w:szCs w:val="24"/>
        </w:rPr>
        <w:t>.</w:t>
      </w:r>
    </w:p>
    <w:p w14:paraId="002959F7" w14:textId="77777777" w:rsidR="00FA4EE9" w:rsidRPr="008848DC" w:rsidRDefault="00FA4EE9" w:rsidP="00257D07">
      <w:pPr>
        <w:pStyle w:val="Style3"/>
        <w:widowControl/>
        <w:tabs>
          <w:tab w:val="left" w:pos="283"/>
        </w:tabs>
        <w:jc w:val="both"/>
        <w:rPr>
          <w:rStyle w:val="FontStyle15"/>
          <w:b/>
          <w:bCs/>
          <w:sz w:val="24"/>
          <w:szCs w:val="24"/>
        </w:rPr>
      </w:pPr>
      <w:r w:rsidRPr="008848DC">
        <w:rPr>
          <w:rStyle w:val="FontStyle15"/>
          <w:b/>
          <w:bCs/>
          <w:sz w:val="24"/>
          <w:szCs w:val="24"/>
        </w:rPr>
        <w:t xml:space="preserve">2. По разделу 2. «Трудовые отношения </w:t>
      </w:r>
      <w:r>
        <w:rPr>
          <w:rStyle w:val="FontStyle15"/>
          <w:b/>
          <w:bCs/>
          <w:sz w:val="24"/>
          <w:szCs w:val="24"/>
        </w:rPr>
        <w:t>и трудовые договоры»</w:t>
      </w:r>
      <w:r w:rsidRPr="008848DC">
        <w:rPr>
          <w:rStyle w:val="FontStyle15"/>
          <w:b/>
          <w:bCs/>
          <w:sz w:val="24"/>
          <w:szCs w:val="24"/>
        </w:rPr>
        <w:t>:</w:t>
      </w:r>
    </w:p>
    <w:p w14:paraId="4D6CFC9F" w14:textId="77777777" w:rsidR="00FA4EE9" w:rsidRPr="00E75FF4" w:rsidRDefault="00FA4EE9" w:rsidP="00257D07">
      <w:pPr>
        <w:pStyle w:val="Style2"/>
        <w:widowControl/>
        <w:spacing w:line="240" w:lineRule="auto"/>
        <w:ind w:firstLine="720"/>
        <w:rPr>
          <w:rStyle w:val="FontStyle15"/>
          <w:sz w:val="24"/>
          <w:szCs w:val="24"/>
        </w:rPr>
      </w:pPr>
      <w:r w:rsidRPr="00E75FF4">
        <w:rPr>
          <w:rStyle w:val="FontStyle14"/>
          <w:sz w:val="24"/>
          <w:szCs w:val="24"/>
        </w:rPr>
        <w:t xml:space="preserve">- </w:t>
      </w:r>
      <w:r>
        <w:rPr>
          <w:rStyle w:val="FontStyle14"/>
          <w:color w:val="000000"/>
          <w:spacing w:val="-1"/>
          <w:sz w:val="24"/>
          <w:szCs w:val="24"/>
        </w:rPr>
        <w:t>все работающие в школе</w:t>
      </w:r>
      <w:r w:rsidRPr="00E75FF4">
        <w:rPr>
          <w:rStyle w:val="FontStyle14"/>
          <w:color w:val="000000"/>
          <w:spacing w:val="-1"/>
          <w:sz w:val="24"/>
          <w:szCs w:val="24"/>
        </w:rPr>
        <w:t xml:space="preserve"> и находящиеся в списочном составе организации приняты на работу по трудовым бессрочным договорам.  На всех работников ведутся трудовые книжки, с работниками</w:t>
      </w:r>
      <w:r w:rsidRPr="00E75FF4">
        <w:rPr>
          <w:rStyle w:val="FontStyle14"/>
          <w:sz w:val="24"/>
          <w:szCs w:val="24"/>
        </w:rPr>
        <w:t xml:space="preserve"> </w:t>
      </w:r>
      <w:r w:rsidRPr="00E75FF4">
        <w:rPr>
          <w:rStyle w:val="FontStyle15"/>
          <w:sz w:val="24"/>
          <w:szCs w:val="24"/>
        </w:rPr>
        <w:t>заключены письменные трудовые договора и дополнительные соглашения, имеются подписи работников;</w:t>
      </w:r>
    </w:p>
    <w:p w14:paraId="692439D3" w14:textId="77777777" w:rsidR="00FA4EE9" w:rsidRPr="00E75FF4" w:rsidRDefault="00FA4EE9" w:rsidP="00257D07">
      <w:pPr>
        <w:pStyle w:val="Style1"/>
        <w:widowControl/>
        <w:spacing w:line="240" w:lineRule="auto"/>
        <w:ind w:firstLine="720"/>
        <w:rPr>
          <w:rStyle w:val="FontStyle15"/>
          <w:sz w:val="24"/>
          <w:szCs w:val="24"/>
        </w:rPr>
      </w:pPr>
      <w:r w:rsidRPr="00E75FF4">
        <w:rPr>
          <w:rStyle w:val="FontStyle15"/>
          <w:sz w:val="24"/>
          <w:szCs w:val="24"/>
        </w:rPr>
        <w:t xml:space="preserve">- при приеме на работу УК знакомит работников с основными документами под роспись: Устав,  Коллективный договор, Правила внутреннего трудового распорядка, Должностная инструкция; </w:t>
      </w:r>
    </w:p>
    <w:p w14:paraId="2DCB489E" w14:textId="77777777" w:rsidR="00FA4EE9" w:rsidRPr="00E75FF4" w:rsidRDefault="00FA4EE9" w:rsidP="00257D07">
      <w:pPr>
        <w:pStyle w:val="Style1"/>
        <w:widowControl/>
        <w:spacing w:line="240" w:lineRule="auto"/>
        <w:ind w:firstLine="720"/>
        <w:rPr>
          <w:rStyle w:val="FontStyle15"/>
          <w:sz w:val="24"/>
          <w:szCs w:val="24"/>
        </w:rPr>
      </w:pPr>
      <w:r w:rsidRPr="00E75FF4">
        <w:rPr>
          <w:rStyle w:val="FontStyle15"/>
          <w:sz w:val="24"/>
          <w:szCs w:val="24"/>
        </w:rPr>
        <w:t xml:space="preserve">- Утвержден и соблюдается график предоставления ежегодных оплачиваемых отпусков, в том числе дополнительных. При увольнении производится своевременная выдача трудовых книжек, изменения условий трудового договора производится в соответствии с ТК РФ. </w:t>
      </w:r>
    </w:p>
    <w:p w14:paraId="6AAD9DA1" w14:textId="77777777" w:rsidR="00FA4EE9" w:rsidRPr="00E75FF4" w:rsidRDefault="00FA4EE9" w:rsidP="00257D07">
      <w:pPr>
        <w:pStyle w:val="Style2"/>
        <w:widowControl/>
        <w:spacing w:line="240" w:lineRule="auto"/>
        <w:ind w:firstLine="720"/>
        <w:rPr>
          <w:rStyle w:val="FontStyle15"/>
          <w:sz w:val="24"/>
          <w:szCs w:val="24"/>
        </w:rPr>
      </w:pPr>
      <w:r w:rsidRPr="00E75FF4">
        <w:rPr>
          <w:rStyle w:val="FontStyle15"/>
          <w:sz w:val="24"/>
          <w:szCs w:val="24"/>
        </w:rPr>
        <w:t>Все пункты раздела выполн</w:t>
      </w:r>
      <w:r>
        <w:rPr>
          <w:rStyle w:val="FontStyle15"/>
          <w:sz w:val="24"/>
          <w:szCs w:val="24"/>
        </w:rPr>
        <w:t>ены</w:t>
      </w:r>
      <w:r w:rsidRPr="00E75FF4">
        <w:rPr>
          <w:rStyle w:val="FontStyle15"/>
          <w:sz w:val="24"/>
          <w:szCs w:val="24"/>
        </w:rPr>
        <w:t xml:space="preserve"> в полном объеме.</w:t>
      </w:r>
    </w:p>
    <w:p w14:paraId="2185073A" w14:textId="77777777" w:rsidR="00FA4EE9" w:rsidRPr="008848DC" w:rsidRDefault="00FA4EE9" w:rsidP="00146DE5">
      <w:pPr>
        <w:pStyle w:val="Style3"/>
        <w:widowControl/>
        <w:numPr>
          <w:ilvl w:val="0"/>
          <w:numId w:val="6"/>
        </w:numPr>
        <w:tabs>
          <w:tab w:val="left" w:pos="283"/>
        </w:tabs>
        <w:jc w:val="both"/>
        <w:rPr>
          <w:rStyle w:val="FontStyle15"/>
          <w:b/>
          <w:bCs/>
          <w:sz w:val="24"/>
          <w:szCs w:val="24"/>
        </w:rPr>
      </w:pPr>
      <w:r>
        <w:rPr>
          <w:rStyle w:val="FontStyle15"/>
          <w:b/>
          <w:bCs/>
          <w:sz w:val="24"/>
          <w:szCs w:val="24"/>
        </w:rPr>
        <w:t>По разделу 6. «Рабочее время и время отдыха</w:t>
      </w:r>
      <w:r w:rsidRPr="008848DC">
        <w:rPr>
          <w:rStyle w:val="FontStyle15"/>
          <w:b/>
          <w:bCs/>
          <w:sz w:val="24"/>
          <w:szCs w:val="24"/>
        </w:rPr>
        <w:t>»:</w:t>
      </w:r>
    </w:p>
    <w:p w14:paraId="0772F877" w14:textId="77777777" w:rsidR="00FA4EE9" w:rsidRPr="00E75FF4" w:rsidRDefault="00FA4EE9" w:rsidP="00257D07">
      <w:pPr>
        <w:pStyle w:val="Style1"/>
        <w:widowControl/>
        <w:spacing w:line="240" w:lineRule="auto"/>
        <w:ind w:firstLine="720"/>
        <w:rPr>
          <w:rStyle w:val="FontStyle15"/>
          <w:sz w:val="24"/>
          <w:szCs w:val="24"/>
        </w:rPr>
      </w:pPr>
      <w:r w:rsidRPr="00E75FF4">
        <w:rPr>
          <w:rStyle w:val="FontStyle15"/>
          <w:sz w:val="24"/>
          <w:szCs w:val="24"/>
        </w:rPr>
        <w:t>- графики отпусков согласовываются с профкомом, работа в выходные  дни работников компенсируется в виде оплаты не менее чем в  двойном размере;</w:t>
      </w:r>
    </w:p>
    <w:p w14:paraId="60B2B024" w14:textId="77777777" w:rsidR="00FA4EE9" w:rsidRPr="00E75FF4" w:rsidRDefault="00FA4EE9" w:rsidP="00257D07">
      <w:pPr>
        <w:pStyle w:val="Style2"/>
        <w:widowControl/>
        <w:spacing w:line="240" w:lineRule="auto"/>
        <w:ind w:firstLine="720"/>
        <w:rPr>
          <w:rStyle w:val="FontStyle15"/>
          <w:sz w:val="24"/>
          <w:szCs w:val="24"/>
        </w:rPr>
      </w:pPr>
      <w:r w:rsidRPr="00E75FF4">
        <w:rPr>
          <w:rStyle w:val="FontStyle15"/>
          <w:sz w:val="24"/>
          <w:szCs w:val="24"/>
        </w:rPr>
        <w:t>- по заявлению работников им предоставляется возможность разделить очередной отпуск по частям.</w:t>
      </w:r>
    </w:p>
    <w:p w14:paraId="421C36C9" w14:textId="77777777" w:rsidR="00FA4EE9" w:rsidRDefault="00FA4EE9" w:rsidP="00257D07">
      <w:pPr>
        <w:pStyle w:val="Style3"/>
        <w:widowControl/>
        <w:tabs>
          <w:tab w:val="left" w:pos="283"/>
        </w:tabs>
        <w:ind w:left="360"/>
        <w:jc w:val="both"/>
        <w:rPr>
          <w:rStyle w:val="FontStyle15"/>
          <w:b/>
          <w:bCs/>
          <w:sz w:val="24"/>
          <w:szCs w:val="24"/>
        </w:rPr>
      </w:pPr>
      <w:r w:rsidRPr="00E75FF4">
        <w:rPr>
          <w:rStyle w:val="FontStyle15"/>
          <w:sz w:val="24"/>
          <w:szCs w:val="24"/>
        </w:rPr>
        <w:t>По данному разделу замечаний нет, все пункты выполн</w:t>
      </w:r>
      <w:r>
        <w:rPr>
          <w:rStyle w:val="FontStyle15"/>
          <w:sz w:val="24"/>
          <w:szCs w:val="24"/>
        </w:rPr>
        <w:t>ены в полном объеме.</w:t>
      </w:r>
    </w:p>
    <w:p w14:paraId="4F6E9177" w14:textId="77777777" w:rsidR="00FA4EE9" w:rsidRPr="008848DC" w:rsidRDefault="00FA4EE9" w:rsidP="00146DE5">
      <w:pPr>
        <w:pStyle w:val="Style3"/>
        <w:widowControl/>
        <w:numPr>
          <w:ilvl w:val="0"/>
          <w:numId w:val="6"/>
        </w:numPr>
        <w:tabs>
          <w:tab w:val="left" w:pos="283"/>
        </w:tabs>
        <w:jc w:val="both"/>
        <w:rPr>
          <w:rStyle w:val="FontStyle15"/>
          <w:b/>
          <w:bCs/>
          <w:sz w:val="24"/>
          <w:szCs w:val="24"/>
        </w:rPr>
      </w:pPr>
      <w:r>
        <w:rPr>
          <w:rStyle w:val="FontStyle15"/>
          <w:b/>
          <w:bCs/>
          <w:sz w:val="24"/>
          <w:szCs w:val="24"/>
        </w:rPr>
        <w:t>По разделу 7. «Оплата и нормирование</w:t>
      </w:r>
      <w:r w:rsidRPr="008848DC">
        <w:rPr>
          <w:rStyle w:val="FontStyle15"/>
          <w:b/>
          <w:bCs/>
          <w:sz w:val="24"/>
          <w:szCs w:val="24"/>
        </w:rPr>
        <w:t xml:space="preserve"> труда»:</w:t>
      </w:r>
    </w:p>
    <w:p w14:paraId="5FCF50E7" w14:textId="77777777" w:rsidR="00FA4EE9" w:rsidRPr="00E75FF4" w:rsidRDefault="00FA4EE9" w:rsidP="00257D07">
      <w:pPr>
        <w:pStyle w:val="Style2"/>
        <w:widowControl/>
        <w:spacing w:line="240" w:lineRule="auto"/>
        <w:ind w:firstLine="720"/>
        <w:rPr>
          <w:rStyle w:val="FontStyle15"/>
          <w:sz w:val="24"/>
          <w:szCs w:val="24"/>
        </w:rPr>
      </w:pPr>
      <w:r w:rsidRPr="00E75FF4">
        <w:rPr>
          <w:rStyle w:val="FontStyle15"/>
          <w:sz w:val="24"/>
          <w:szCs w:val="24"/>
        </w:rPr>
        <w:t>-заработная плата выплачивается не ниже установленного федеральным законом минимального размера оплаты труда. Определены даты выдачи аванса и заработно</w:t>
      </w:r>
      <w:r>
        <w:rPr>
          <w:rStyle w:val="FontStyle15"/>
          <w:sz w:val="24"/>
          <w:szCs w:val="24"/>
        </w:rPr>
        <w:t>й платы работникам школы 10</w:t>
      </w:r>
      <w:r w:rsidRPr="00E75FF4">
        <w:rPr>
          <w:rStyle w:val="FontStyle15"/>
          <w:sz w:val="24"/>
          <w:szCs w:val="24"/>
        </w:rPr>
        <w:t>-</w:t>
      </w:r>
      <w:r>
        <w:rPr>
          <w:rStyle w:val="FontStyle15"/>
          <w:sz w:val="24"/>
          <w:szCs w:val="24"/>
        </w:rPr>
        <w:t>го и 25-го числа каждого месяца. Выдаются уведомительные документы по произведенным начислениям з\п ежемесячно.</w:t>
      </w:r>
    </w:p>
    <w:p w14:paraId="2F5FA37B" w14:textId="77777777" w:rsidR="00FA4EE9" w:rsidRPr="008848DC" w:rsidRDefault="00FA4EE9" w:rsidP="00257D07">
      <w:pPr>
        <w:pStyle w:val="Style8"/>
        <w:widowControl/>
        <w:tabs>
          <w:tab w:val="left" w:pos="130"/>
        </w:tabs>
        <w:spacing w:line="240" w:lineRule="auto"/>
        <w:rPr>
          <w:rStyle w:val="FontStyle15"/>
          <w:b/>
          <w:bCs/>
          <w:sz w:val="24"/>
          <w:szCs w:val="24"/>
        </w:rPr>
      </w:pPr>
      <w:r>
        <w:rPr>
          <w:rStyle w:val="FontStyle15"/>
          <w:b/>
          <w:bCs/>
          <w:sz w:val="24"/>
          <w:szCs w:val="24"/>
        </w:rPr>
        <w:tab/>
        <w:t xml:space="preserve">    5</w:t>
      </w:r>
      <w:r w:rsidRPr="008848DC">
        <w:rPr>
          <w:rStyle w:val="FontStyle15"/>
          <w:b/>
          <w:bCs/>
          <w:sz w:val="24"/>
          <w:szCs w:val="24"/>
        </w:rPr>
        <w:t>. По раз</w:t>
      </w:r>
      <w:r>
        <w:rPr>
          <w:rStyle w:val="FontStyle15"/>
          <w:b/>
          <w:bCs/>
          <w:sz w:val="24"/>
          <w:szCs w:val="24"/>
        </w:rPr>
        <w:t>делу 9. «О</w:t>
      </w:r>
      <w:r w:rsidRPr="008848DC">
        <w:rPr>
          <w:rStyle w:val="FontStyle15"/>
          <w:b/>
          <w:bCs/>
          <w:sz w:val="24"/>
          <w:szCs w:val="24"/>
        </w:rPr>
        <w:t>храна труда</w:t>
      </w:r>
      <w:r>
        <w:rPr>
          <w:rStyle w:val="FontStyle15"/>
          <w:b/>
          <w:bCs/>
          <w:sz w:val="24"/>
          <w:szCs w:val="24"/>
        </w:rPr>
        <w:t xml:space="preserve"> и здоровья</w:t>
      </w:r>
      <w:r w:rsidRPr="008848DC">
        <w:rPr>
          <w:rStyle w:val="FontStyle15"/>
          <w:b/>
          <w:bCs/>
          <w:sz w:val="24"/>
          <w:szCs w:val="24"/>
        </w:rPr>
        <w:t>»</w:t>
      </w:r>
    </w:p>
    <w:p w14:paraId="030F7F4D" w14:textId="77777777" w:rsidR="00FA4EE9" w:rsidRPr="00E75FF4" w:rsidRDefault="00FA4EE9" w:rsidP="00257D07">
      <w:pPr>
        <w:pStyle w:val="Style6"/>
        <w:widowControl/>
        <w:spacing w:line="240" w:lineRule="auto"/>
        <w:ind w:left="91" w:firstLine="720"/>
        <w:rPr>
          <w:rStyle w:val="FontStyle15"/>
          <w:sz w:val="24"/>
          <w:szCs w:val="24"/>
        </w:rPr>
      </w:pPr>
      <w:r>
        <w:rPr>
          <w:rStyle w:val="FontStyle15"/>
          <w:sz w:val="24"/>
          <w:szCs w:val="24"/>
        </w:rPr>
        <w:t>В школе</w:t>
      </w:r>
      <w:r w:rsidRPr="00E75FF4">
        <w:rPr>
          <w:rStyle w:val="FontStyle15"/>
          <w:sz w:val="24"/>
          <w:szCs w:val="24"/>
        </w:rPr>
        <w:t xml:space="preserve"> существует система контроля по состоянию и противопожарной безопасности. Результаты проверки заносятся в журналы контроля</w:t>
      </w:r>
      <w:r>
        <w:rPr>
          <w:rStyle w:val="FontStyle15"/>
          <w:sz w:val="24"/>
          <w:szCs w:val="24"/>
        </w:rPr>
        <w:t>.</w:t>
      </w:r>
    </w:p>
    <w:p w14:paraId="049369BE" w14:textId="77777777" w:rsidR="00FA4EE9" w:rsidRPr="00E75FF4" w:rsidRDefault="00FA4EE9" w:rsidP="00257D07">
      <w:pPr>
        <w:pStyle w:val="Style2"/>
        <w:widowControl/>
        <w:spacing w:line="240" w:lineRule="auto"/>
        <w:ind w:left="77" w:firstLine="720"/>
        <w:rPr>
          <w:rStyle w:val="FontStyle15"/>
          <w:sz w:val="24"/>
          <w:szCs w:val="24"/>
        </w:rPr>
      </w:pPr>
      <w:r w:rsidRPr="00E75FF4">
        <w:rPr>
          <w:rStyle w:val="FontStyle15"/>
          <w:sz w:val="24"/>
          <w:szCs w:val="24"/>
        </w:rPr>
        <w:t>Отделом по технике безопасности совместно с уполномоченными лицами от профсоюзной организации ведется информирование работников по их правам и обязанностям в области охраны труда посредством созданных тематических уголков.</w:t>
      </w:r>
    </w:p>
    <w:p w14:paraId="264C5D6B" w14:textId="77777777" w:rsidR="00FA4EE9" w:rsidRPr="00E75FF4" w:rsidRDefault="00FA4EE9" w:rsidP="00257D07">
      <w:pPr>
        <w:pStyle w:val="Style2"/>
        <w:widowControl/>
        <w:spacing w:line="240" w:lineRule="auto"/>
        <w:ind w:firstLine="720"/>
        <w:rPr>
          <w:rStyle w:val="FontStyle15"/>
          <w:sz w:val="24"/>
          <w:szCs w:val="24"/>
        </w:rPr>
      </w:pPr>
      <w:r w:rsidRPr="00E75FF4">
        <w:rPr>
          <w:rStyle w:val="FontStyle15"/>
          <w:sz w:val="24"/>
          <w:szCs w:val="24"/>
        </w:rPr>
        <w:t>Проводится работа по улучшению условий и охраны труда, как сотрудников</w:t>
      </w:r>
      <w:r>
        <w:rPr>
          <w:rStyle w:val="FontStyle15"/>
          <w:sz w:val="24"/>
          <w:szCs w:val="24"/>
        </w:rPr>
        <w:t xml:space="preserve"> школы</w:t>
      </w:r>
      <w:r w:rsidRPr="00E75FF4">
        <w:rPr>
          <w:rStyle w:val="FontStyle15"/>
          <w:sz w:val="24"/>
          <w:szCs w:val="24"/>
        </w:rPr>
        <w:t>. Важную роль в охране труда играет организация обучения безопасным методам труда.</w:t>
      </w:r>
      <w:r>
        <w:rPr>
          <w:rStyle w:val="FontStyle15"/>
          <w:sz w:val="24"/>
          <w:szCs w:val="24"/>
        </w:rPr>
        <w:t xml:space="preserve"> </w:t>
      </w:r>
      <w:r w:rsidRPr="00E75FF4">
        <w:rPr>
          <w:rStyle w:val="FontStyle15"/>
          <w:sz w:val="24"/>
          <w:szCs w:val="24"/>
        </w:rPr>
        <w:t xml:space="preserve">Наряду с работниками </w:t>
      </w:r>
      <w:r>
        <w:rPr>
          <w:rStyle w:val="FontStyle15"/>
          <w:sz w:val="24"/>
          <w:szCs w:val="24"/>
        </w:rPr>
        <w:t>школы</w:t>
      </w:r>
      <w:r w:rsidRPr="00E75FF4">
        <w:rPr>
          <w:rStyle w:val="FontStyle15"/>
          <w:sz w:val="24"/>
          <w:szCs w:val="24"/>
        </w:rPr>
        <w:t xml:space="preserve"> инструктажи проводятся и с</w:t>
      </w:r>
      <w:r>
        <w:rPr>
          <w:rStyle w:val="FontStyle15"/>
          <w:sz w:val="24"/>
          <w:szCs w:val="24"/>
        </w:rPr>
        <w:t xml:space="preserve"> учащимися</w:t>
      </w:r>
      <w:r w:rsidRPr="00E75FF4">
        <w:rPr>
          <w:rStyle w:val="FontStyle15"/>
          <w:sz w:val="24"/>
          <w:szCs w:val="24"/>
        </w:rPr>
        <w:t xml:space="preserve"> по </w:t>
      </w:r>
      <w:r w:rsidRPr="00E75FF4">
        <w:rPr>
          <w:rStyle w:val="FontStyle15"/>
          <w:sz w:val="24"/>
          <w:szCs w:val="24"/>
        </w:rPr>
        <w:lastRenderedPageBreak/>
        <w:t xml:space="preserve">инструкциям, разработанным  в </w:t>
      </w:r>
      <w:r>
        <w:rPr>
          <w:rStyle w:val="FontStyle15"/>
          <w:sz w:val="24"/>
          <w:szCs w:val="24"/>
        </w:rPr>
        <w:t>школе</w:t>
      </w:r>
      <w:r w:rsidRPr="00E75FF4">
        <w:rPr>
          <w:rStyle w:val="FontStyle15"/>
          <w:sz w:val="24"/>
          <w:szCs w:val="24"/>
        </w:rPr>
        <w:t xml:space="preserve">. (Имеются журналы вводного инструктажа на рабочих местах для работников и </w:t>
      </w:r>
      <w:r>
        <w:rPr>
          <w:rStyle w:val="FontStyle15"/>
          <w:sz w:val="24"/>
          <w:szCs w:val="24"/>
        </w:rPr>
        <w:t>учащихся</w:t>
      </w:r>
      <w:r w:rsidRPr="00E75FF4">
        <w:rPr>
          <w:rStyle w:val="FontStyle15"/>
          <w:sz w:val="24"/>
          <w:szCs w:val="24"/>
        </w:rPr>
        <w:t>).</w:t>
      </w:r>
    </w:p>
    <w:p w14:paraId="5AA88F9A" w14:textId="77777777" w:rsidR="00FA4EE9" w:rsidRPr="00E75FF4" w:rsidRDefault="00FA4EE9" w:rsidP="00257D07">
      <w:pPr>
        <w:pStyle w:val="Style2"/>
        <w:widowControl/>
        <w:spacing w:line="240" w:lineRule="auto"/>
        <w:ind w:firstLine="720"/>
        <w:rPr>
          <w:rStyle w:val="FontStyle15"/>
          <w:sz w:val="24"/>
          <w:szCs w:val="24"/>
        </w:rPr>
      </w:pPr>
      <w:r w:rsidRPr="00E75FF4">
        <w:rPr>
          <w:rStyle w:val="FontStyle15"/>
          <w:sz w:val="24"/>
          <w:szCs w:val="24"/>
        </w:rPr>
        <w:t xml:space="preserve">Заботе о здоровье работников </w:t>
      </w:r>
      <w:r>
        <w:rPr>
          <w:rStyle w:val="FontStyle15"/>
          <w:sz w:val="24"/>
          <w:szCs w:val="24"/>
        </w:rPr>
        <w:t>и учащихся школы</w:t>
      </w:r>
      <w:r w:rsidRPr="00E75FF4">
        <w:rPr>
          <w:rStyle w:val="FontStyle15"/>
          <w:sz w:val="24"/>
          <w:szCs w:val="24"/>
        </w:rPr>
        <w:t xml:space="preserve"> придается большое значение: </w:t>
      </w:r>
      <w:r>
        <w:rPr>
          <w:rStyle w:val="FontStyle15"/>
          <w:sz w:val="24"/>
          <w:szCs w:val="24"/>
        </w:rPr>
        <w:t xml:space="preserve">проводятся ежегодные профосмотры, </w:t>
      </w:r>
      <w:r w:rsidRPr="00E75FF4">
        <w:rPr>
          <w:rStyle w:val="FontStyle15"/>
          <w:sz w:val="24"/>
          <w:szCs w:val="24"/>
        </w:rPr>
        <w:t xml:space="preserve">профилактические </w:t>
      </w:r>
      <w:r>
        <w:rPr>
          <w:rStyle w:val="FontStyle15"/>
          <w:sz w:val="24"/>
          <w:szCs w:val="24"/>
        </w:rPr>
        <w:t>процедуры, а также вакцинация.</w:t>
      </w:r>
    </w:p>
    <w:p w14:paraId="0F99EB51" w14:textId="77777777" w:rsidR="00FA4EE9" w:rsidRPr="00E75FF4" w:rsidRDefault="00FA4EE9" w:rsidP="00257D07">
      <w:pPr>
        <w:pStyle w:val="Style2"/>
        <w:widowControl/>
        <w:spacing w:line="240" w:lineRule="auto"/>
        <w:ind w:firstLine="720"/>
        <w:rPr>
          <w:rStyle w:val="FontStyle15"/>
          <w:sz w:val="24"/>
          <w:szCs w:val="24"/>
        </w:rPr>
      </w:pPr>
      <w:r w:rsidRPr="00E75FF4">
        <w:rPr>
          <w:rStyle w:val="FontStyle15"/>
          <w:sz w:val="24"/>
          <w:szCs w:val="24"/>
        </w:rPr>
        <w:t xml:space="preserve"> Работники обеспечиваются сертифицированными средствами индивидуальной защиты за счет работодателя по условиям не ниже установленных норм и правил.</w:t>
      </w:r>
    </w:p>
    <w:p w14:paraId="1EE52E7C" w14:textId="77777777" w:rsidR="00FA4EE9" w:rsidRPr="00E75FF4" w:rsidRDefault="00FA4EE9" w:rsidP="00257D07">
      <w:pPr>
        <w:pStyle w:val="Style2"/>
        <w:widowControl/>
        <w:spacing w:line="240" w:lineRule="auto"/>
        <w:ind w:firstLine="720"/>
        <w:rPr>
          <w:rStyle w:val="FontStyle15"/>
          <w:sz w:val="24"/>
          <w:szCs w:val="24"/>
        </w:rPr>
      </w:pPr>
      <w:r>
        <w:rPr>
          <w:rStyle w:val="FontStyle15"/>
          <w:sz w:val="24"/>
          <w:szCs w:val="24"/>
        </w:rPr>
        <w:t>В школе</w:t>
      </w:r>
      <w:r w:rsidRPr="00E75FF4">
        <w:rPr>
          <w:rStyle w:val="FontStyle15"/>
          <w:sz w:val="24"/>
          <w:szCs w:val="24"/>
        </w:rPr>
        <w:t xml:space="preserve"> проведены следующие мероприятия, по улучшению условий труда работников:</w:t>
      </w:r>
    </w:p>
    <w:p w14:paraId="59351D64" w14:textId="77777777" w:rsidR="00FA4EE9" w:rsidRPr="00E75FF4" w:rsidRDefault="00FA4EE9" w:rsidP="00257D07">
      <w:pPr>
        <w:pStyle w:val="Style12"/>
        <w:widowControl/>
        <w:ind w:firstLine="720"/>
        <w:jc w:val="both"/>
        <w:rPr>
          <w:rStyle w:val="FontStyle15"/>
          <w:sz w:val="24"/>
          <w:szCs w:val="24"/>
        </w:rPr>
      </w:pPr>
      <w:r>
        <w:rPr>
          <w:rStyle w:val="FontStyle15"/>
          <w:sz w:val="24"/>
          <w:szCs w:val="24"/>
        </w:rPr>
        <w:t>Продолжается работа по аттестации рабочих мест.</w:t>
      </w:r>
      <w:r w:rsidRPr="00E75FF4">
        <w:rPr>
          <w:rStyle w:val="FontStyle15"/>
          <w:sz w:val="24"/>
          <w:szCs w:val="24"/>
        </w:rPr>
        <w:t xml:space="preserve"> </w:t>
      </w:r>
    </w:p>
    <w:p w14:paraId="65B57711" w14:textId="77777777" w:rsidR="00FA4EE9" w:rsidRDefault="00293DD1" w:rsidP="00257D07">
      <w:pPr>
        <w:pStyle w:val="Style2"/>
        <w:widowControl/>
        <w:spacing w:line="240" w:lineRule="auto"/>
        <w:ind w:firstLine="720"/>
        <w:rPr>
          <w:rStyle w:val="FontStyle15"/>
          <w:sz w:val="24"/>
          <w:szCs w:val="24"/>
        </w:rPr>
      </w:pPr>
      <w:r>
        <w:rPr>
          <w:rStyle w:val="FontStyle15"/>
          <w:sz w:val="24"/>
          <w:szCs w:val="24"/>
        </w:rPr>
        <w:t>В период 201</w:t>
      </w:r>
      <w:r w:rsidR="006661C6">
        <w:rPr>
          <w:rStyle w:val="FontStyle15"/>
          <w:sz w:val="24"/>
          <w:szCs w:val="24"/>
        </w:rPr>
        <w:t>8</w:t>
      </w:r>
      <w:r w:rsidR="00FA4EE9">
        <w:rPr>
          <w:rStyle w:val="FontStyle15"/>
          <w:sz w:val="24"/>
          <w:szCs w:val="24"/>
        </w:rPr>
        <w:t>-</w:t>
      </w:r>
      <w:r>
        <w:rPr>
          <w:rStyle w:val="FontStyle15"/>
          <w:sz w:val="24"/>
          <w:szCs w:val="24"/>
        </w:rPr>
        <w:t>20</w:t>
      </w:r>
      <w:r w:rsidR="006661C6">
        <w:rPr>
          <w:rStyle w:val="FontStyle15"/>
          <w:sz w:val="24"/>
          <w:szCs w:val="24"/>
        </w:rPr>
        <w:t>21</w:t>
      </w:r>
      <w:r w:rsidR="00FA4EE9">
        <w:rPr>
          <w:rStyle w:val="FontStyle15"/>
          <w:sz w:val="24"/>
          <w:szCs w:val="24"/>
        </w:rPr>
        <w:t xml:space="preserve">гг. </w:t>
      </w:r>
      <w:r w:rsidR="00FA4EE9" w:rsidRPr="00E75FF4">
        <w:rPr>
          <w:rStyle w:val="FontStyle15"/>
          <w:sz w:val="24"/>
          <w:szCs w:val="24"/>
        </w:rPr>
        <w:t xml:space="preserve"> </w:t>
      </w:r>
      <w:r w:rsidR="00FA4EE9">
        <w:rPr>
          <w:rStyle w:val="FontStyle15"/>
          <w:sz w:val="24"/>
          <w:szCs w:val="24"/>
        </w:rPr>
        <w:t xml:space="preserve">провелись </w:t>
      </w:r>
      <w:r w:rsidR="00FA4EE9" w:rsidRPr="00E75FF4">
        <w:rPr>
          <w:rStyle w:val="FontStyle15"/>
          <w:sz w:val="24"/>
          <w:szCs w:val="24"/>
        </w:rPr>
        <w:t>текущи</w:t>
      </w:r>
      <w:r w:rsidR="00FA4EE9">
        <w:rPr>
          <w:rStyle w:val="FontStyle15"/>
          <w:sz w:val="24"/>
          <w:szCs w:val="24"/>
        </w:rPr>
        <w:t>е ремонты здания и кабинет</w:t>
      </w:r>
      <w:r>
        <w:rPr>
          <w:rStyle w:val="FontStyle15"/>
          <w:sz w:val="24"/>
          <w:szCs w:val="24"/>
        </w:rPr>
        <w:t xml:space="preserve">ов школы, </w:t>
      </w:r>
      <w:r w:rsidR="00FA4EE9">
        <w:rPr>
          <w:rStyle w:val="FontStyle15"/>
          <w:sz w:val="24"/>
          <w:szCs w:val="24"/>
        </w:rPr>
        <w:t>приобретено новое</w:t>
      </w:r>
      <w:r w:rsidR="00FA4EE9" w:rsidRPr="00E75FF4">
        <w:rPr>
          <w:rStyle w:val="FontStyle15"/>
          <w:sz w:val="24"/>
          <w:szCs w:val="24"/>
        </w:rPr>
        <w:t xml:space="preserve"> оборудование, что значительно улучшило условия труда работников. </w:t>
      </w:r>
    </w:p>
    <w:p w14:paraId="7DA5BD09" w14:textId="77777777" w:rsidR="00FA4EE9" w:rsidRPr="00E75FF4" w:rsidRDefault="00FA4EE9" w:rsidP="00257D07">
      <w:pPr>
        <w:pStyle w:val="Style2"/>
        <w:widowControl/>
        <w:spacing w:line="240" w:lineRule="auto"/>
        <w:ind w:firstLine="720"/>
        <w:rPr>
          <w:rStyle w:val="FontStyle15"/>
          <w:sz w:val="24"/>
          <w:szCs w:val="24"/>
        </w:rPr>
      </w:pPr>
      <w:r w:rsidRPr="00E75FF4">
        <w:rPr>
          <w:rStyle w:val="FontStyle15"/>
          <w:sz w:val="24"/>
          <w:szCs w:val="24"/>
        </w:rPr>
        <w:t>Продолжается работа по плановой аттестации рабочих мест.  Ведется ознакомление работников с результатами аттестации рабочих мест.</w:t>
      </w:r>
    </w:p>
    <w:p w14:paraId="5A51F7C1" w14:textId="77777777" w:rsidR="00FA4EE9" w:rsidRPr="00E75FF4" w:rsidRDefault="00FA4EE9" w:rsidP="00257D07">
      <w:pPr>
        <w:pStyle w:val="Style2"/>
        <w:widowControl/>
        <w:spacing w:line="240" w:lineRule="auto"/>
        <w:ind w:firstLine="720"/>
        <w:rPr>
          <w:rStyle w:val="FontStyle15"/>
          <w:sz w:val="24"/>
          <w:szCs w:val="24"/>
        </w:rPr>
      </w:pPr>
      <w:r w:rsidRPr="00E75FF4">
        <w:rPr>
          <w:rStyle w:val="FontStyle15"/>
          <w:sz w:val="24"/>
          <w:szCs w:val="24"/>
        </w:rPr>
        <w:t>С целью улучшения санитарных норм проведены ремонты мест общего пользования .</w:t>
      </w:r>
    </w:p>
    <w:p w14:paraId="159AA020" w14:textId="77777777" w:rsidR="00FA4EE9" w:rsidRPr="00E75FF4" w:rsidRDefault="00FA4EE9" w:rsidP="00257D07">
      <w:pPr>
        <w:pStyle w:val="Style8"/>
        <w:widowControl/>
        <w:spacing w:line="240" w:lineRule="auto"/>
        <w:ind w:firstLine="720"/>
        <w:jc w:val="both"/>
        <w:rPr>
          <w:rStyle w:val="FontStyle15"/>
          <w:sz w:val="24"/>
          <w:szCs w:val="24"/>
        </w:rPr>
      </w:pPr>
      <w:r w:rsidRPr="00E75FF4">
        <w:rPr>
          <w:rStyle w:val="FontStyle15"/>
          <w:sz w:val="24"/>
          <w:szCs w:val="24"/>
        </w:rPr>
        <w:t xml:space="preserve">Постоянно проводится   замена   светильников   и   электрических   </w:t>
      </w:r>
      <w:r>
        <w:rPr>
          <w:rStyle w:val="FontStyle15"/>
          <w:sz w:val="24"/>
          <w:szCs w:val="24"/>
        </w:rPr>
        <w:t>ламп в помещениях школы.</w:t>
      </w:r>
    </w:p>
    <w:p w14:paraId="67FDAC83" w14:textId="77777777" w:rsidR="00FA4EE9" w:rsidRPr="00E75FF4" w:rsidRDefault="00FA4EE9" w:rsidP="00257D07">
      <w:pPr>
        <w:pStyle w:val="Style8"/>
        <w:widowControl/>
        <w:spacing w:line="240" w:lineRule="auto"/>
        <w:ind w:firstLine="720"/>
        <w:jc w:val="both"/>
        <w:rPr>
          <w:rStyle w:val="FontStyle15"/>
          <w:sz w:val="24"/>
          <w:szCs w:val="24"/>
        </w:rPr>
      </w:pPr>
      <w:r w:rsidRPr="00E75FF4">
        <w:rPr>
          <w:rStyle w:val="FontStyle15"/>
          <w:sz w:val="24"/>
          <w:szCs w:val="24"/>
        </w:rPr>
        <w:t xml:space="preserve">Для содержания   помещений   в   соответствии   с  </w:t>
      </w:r>
      <w:r>
        <w:rPr>
          <w:rStyle w:val="FontStyle15"/>
          <w:sz w:val="24"/>
          <w:szCs w:val="24"/>
        </w:rPr>
        <w:t xml:space="preserve"> требованиями СанПиН приобретаются</w:t>
      </w:r>
      <w:r w:rsidRPr="00E75FF4">
        <w:rPr>
          <w:rStyle w:val="FontStyle15"/>
          <w:sz w:val="24"/>
          <w:szCs w:val="24"/>
        </w:rPr>
        <w:t xml:space="preserve"> материалы и моющие средства. </w:t>
      </w:r>
    </w:p>
    <w:p w14:paraId="09D002F9" w14:textId="77777777" w:rsidR="00FA4EE9" w:rsidRDefault="00FA4EE9" w:rsidP="00257D07">
      <w:pPr>
        <w:pStyle w:val="Style2"/>
        <w:widowControl/>
        <w:spacing w:line="240" w:lineRule="auto"/>
        <w:ind w:firstLine="720"/>
        <w:jc w:val="left"/>
        <w:rPr>
          <w:rStyle w:val="FontStyle15"/>
          <w:sz w:val="24"/>
          <w:szCs w:val="24"/>
        </w:rPr>
      </w:pPr>
      <w:r>
        <w:rPr>
          <w:rStyle w:val="FontStyle15"/>
          <w:sz w:val="24"/>
          <w:szCs w:val="24"/>
        </w:rPr>
        <w:t>Все м</w:t>
      </w:r>
      <w:r w:rsidRPr="00E75FF4">
        <w:rPr>
          <w:rStyle w:val="FontStyle15"/>
          <w:sz w:val="24"/>
          <w:szCs w:val="24"/>
        </w:rPr>
        <w:t>ероприятия  по КД выполняются без замечаний.</w:t>
      </w:r>
    </w:p>
    <w:p w14:paraId="0C0EB4B8" w14:textId="77777777" w:rsidR="00FA4EE9" w:rsidRDefault="00FA4EE9" w:rsidP="00257D07">
      <w:pPr>
        <w:pStyle w:val="Style2"/>
        <w:widowControl/>
        <w:spacing w:line="240" w:lineRule="auto"/>
        <w:ind w:firstLine="720"/>
        <w:jc w:val="left"/>
        <w:rPr>
          <w:rStyle w:val="FontStyle15"/>
          <w:sz w:val="24"/>
          <w:szCs w:val="24"/>
        </w:rPr>
      </w:pPr>
    </w:p>
    <w:p w14:paraId="2B37BB68" w14:textId="77777777" w:rsidR="00FA4EE9" w:rsidRDefault="00FA4EE9" w:rsidP="00257D07">
      <w:pPr>
        <w:pStyle w:val="Style2"/>
        <w:widowControl/>
        <w:spacing w:line="240" w:lineRule="auto"/>
        <w:ind w:firstLine="720"/>
        <w:jc w:val="left"/>
        <w:rPr>
          <w:rStyle w:val="FontStyle15"/>
          <w:sz w:val="24"/>
          <w:szCs w:val="24"/>
        </w:rPr>
      </w:pPr>
    </w:p>
    <w:p w14:paraId="141D3FFA" w14:textId="77777777" w:rsidR="00FA4EE9" w:rsidRPr="00E75FF4" w:rsidRDefault="00FA4EE9" w:rsidP="00257D07">
      <w:pPr>
        <w:pStyle w:val="Style2"/>
        <w:widowControl/>
        <w:spacing w:line="240" w:lineRule="auto"/>
        <w:ind w:firstLine="720"/>
        <w:jc w:val="left"/>
        <w:rPr>
          <w:rStyle w:val="FontStyle15"/>
          <w:sz w:val="24"/>
          <w:szCs w:val="24"/>
        </w:rPr>
      </w:pPr>
      <w:r>
        <w:rPr>
          <w:rStyle w:val="FontStyle15"/>
          <w:sz w:val="24"/>
          <w:szCs w:val="24"/>
        </w:rPr>
        <w:t xml:space="preserve">  Директор </w:t>
      </w:r>
      <w:r w:rsidR="00D15B2B">
        <w:rPr>
          <w:rStyle w:val="FontStyle15"/>
          <w:sz w:val="24"/>
          <w:szCs w:val="24"/>
        </w:rPr>
        <w:t>МБОУ СОШ №44</w:t>
      </w:r>
      <w:r w:rsidR="00D15B2B">
        <w:rPr>
          <w:rStyle w:val="FontStyle15"/>
          <w:sz w:val="24"/>
          <w:szCs w:val="24"/>
        </w:rPr>
        <w:tab/>
        <w:t xml:space="preserve">                                                    Т.В. Троценко</w:t>
      </w:r>
    </w:p>
    <w:p w14:paraId="412C2054" w14:textId="77777777" w:rsidR="00FA4EE9" w:rsidRDefault="00FA4EE9" w:rsidP="00257D07">
      <w:pPr>
        <w:pStyle w:val="Style2"/>
        <w:widowControl/>
        <w:spacing w:line="240" w:lineRule="auto"/>
        <w:jc w:val="left"/>
        <w:rPr>
          <w:rStyle w:val="FontStyle15"/>
          <w:sz w:val="24"/>
          <w:szCs w:val="24"/>
        </w:rPr>
      </w:pPr>
    </w:p>
    <w:p w14:paraId="54E10D6E" w14:textId="77777777" w:rsidR="00FA4EE9" w:rsidRDefault="00FA4EE9" w:rsidP="00257D07">
      <w:pPr>
        <w:pStyle w:val="Style2"/>
        <w:widowControl/>
        <w:spacing w:line="240" w:lineRule="auto"/>
        <w:jc w:val="left"/>
        <w:rPr>
          <w:rStyle w:val="FontStyle15"/>
          <w:sz w:val="24"/>
          <w:szCs w:val="24"/>
        </w:rPr>
      </w:pPr>
      <w:r w:rsidRPr="00E75FF4">
        <w:rPr>
          <w:rStyle w:val="FontStyle15"/>
          <w:sz w:val="24"/>
          <w:szCs w:val="24"/>
        </w:rPr>
        <w:t xml:space="preserve">Председатель </w:t>
      </w:r>
    </w:p>
    <w:p w14:paraId="58CD29C6" w14:textId="77777777" w:rsidR="00FA4EE9" w:rsidRDefault="00FA4EE9" w:rsidP="00257D07">
      <w:pPr>
        <w:pStyle w:val="Style2"/>
        <w:widowControl/>
        <w:spacing w:line="240" w:lineRule="auto"/>
        <w:jc w:val="left"/>
      </w:pPr>
      <w:r w:rsidRPr="00E75FF4">
        <w:rPr>
          <w:rStyle w:val="FontStyle15"/>
          <w:sz w:val="24"/>
          <w:szCs w:val="24"/>
        </w:rPr>
        <w:t xml:space="preserve">профсоюзного </w:t>
      </w:r>
      <w:r>
        <w:rPr>
          <w:rStyle w:val="FontStyle15"/>
          <w:sz w:val="24"/>
          <w:szCs w:val="24"/>
        </w:rPr>
        <w:t xml:space="preserve"> </w:t>
      </w:r>
      <w:r w:rsidRPr="00E75FF4">
        <w:rPr>
          <w:rStyle w:val="FontStyle15"/>
          <w:sz w:val="24"/>
          <w:szCs w:val="24"/>
        </w:rPr>
        <w:t xml:space="preserve">комитета </w:t>
      </w:r>
      <w:r>
        <w:rPr>
          <w:rStyle w:val="FontStyle15"/>
          <w:sz w:val="24"/>
          <w:szCs w:val="24"/>
        </w:rPr>
        <w:t xml:space="preserve"> МБОУ</w:t>
      </w:r>
      <w:r w:rsidR="002B4632">
        <w:rPr>
          <w:rStyle w:val="FontStyle15"/>
          <w:sz w:val="24"/>
          <w:szCs w:val="24"/>
        </w:rPr>
        <w:t xml:space="preserve"> СОШ №44</w:t>
      </w:r>
      <w:r w:rsidR="00F842E0">
        <w:rPr>
          <w:rStyle w:val="FontStyle15"/>
          <w:sz w:val="24"/>
          <w:szCs w:val="24"/>
        </w:rPr>
        <w:tab/>
        <w:t xml:space="preserve">        </w:t>
      </w:r>
      <w:r w:rsidR="00F842E0">
        <w:rPr>
          <w:rStyle w:val="FontStyle15"/>
          <w:sz w:val="24"/>
          <w:szCs w:val="24"/>
        </w:rPr>
        <w:tab/>
        <w:t xml:space="preserve">   </w:t>
      </w:r>
      <w:r w:rsidR="00F842E0">
        <w:rPr>
          <w:rStyle w:val="FontStyle15"/>
          <w:sz w:val="24"/>
          <w:szCs w:val="24"/>
        </w:rPr>
        <w:tab/>
      </w:r>
      <w:r w:rsidRPr="00E75FF4">
        <w:t xml:space="preserve"> </w:t>
      </w:r>
      <w:r>
        <w:t xml:space="preserve"> </w:t>
      </w:r>
      <w:r w:rsidR="00D15B2B">
        <w:t xml:space="preserve"> </w:t>
      </w:r>
      <w:r w:rsidR="00A00E30">
        <w:t xml:space="preserve">   </w:t>
      </w:r>
      <w:r w:rsidR="006661C6">
        <w:t>Н.С.Лысенко</w:t>
      </w:r>
    </w:p>
    <w:p w14:paraId="51C87196" w14:textId="77777777" w:rsidR="00FA4EE9" w:rsidRDefault="00FA4EE9" w:rsidP="00437E39">
      <w:pPr>
        <w:pStyle w:val="24"/>
        <w:spacing w:after="0" w:line="240" w:lineRule="auto"/>
        <w:jc w:val="center"/>
        <w:rPr>
          <w:rFonts w:ascii="Times New Roman" w:hAnsi="Times New Roman"/>
          <w:b/>
          <w:bCs/>
          <w:sz w:val="24"/>
          <w:szCs w:val="24"/>
        </w:rPr>
      </w:pPr>
    </w:p>
    <w:p w14:paraId="11BA6D79" w14:textId="77777777" w:rsidR="00FA4EE9" w:rsidRDefault="00FA4EE9" w:rsidP="00437E39">
      <w:pPr>
        <w:pStyle w:val="24"/>
        <w:spacing w:after="0" w:line="240" w:lineRule="auto"/>
        <w:jc w:val="center"/>
        <w:rPr>
          <w:rFonts w:ascii="Times New Roman" w:hAnsi="Times New Roman"/>
          <w:b/>
          <w:bCs/>
          <w:sz w:val="24"/>
          <w:szCs w:val="24"/>
        </w:rPr>
      </w:pPr>
    </w:p>
    <w:p w14:paraId="3806769A" w14:textId="77777777" w:rsidR="00FA4EE9" w:rsidRDefault="00FA4EE9" w:rsidP="00437E39">
      <w:pPr>
        <w:pStyle w:val="24"/>
        <w:spacing w:after="0" w:line="240" w:lineRule="auto"/>
        <w:jc w:val="center"/>
        <w:rPr>
          <w:rFonts w:ascii="Times New Roman" w:hAnsi="Times New Roman"/>
          <w:b/>
          <w:bCs/>
          <w:sz w:val="24"/>
          <w:szCs w:val="24"/>
        </w:rPr>
      </w:pPr>
    </w:p>
    <w:p w14:paraId="6B00BBE6" w14:textId="77777777" w:rsidR="00FA4EE9" w:rsidRDefault="00FA4EE9" w:rsidP="00437E39">
      <w:pPr>
        <w:pStyle w:val="24"/>
        <w:spacing w:after="0" w:line="240" w:lineRule="auto"/>
        <w:jc w:val="center"/>
        <w:rPr>
          <w:rFonts w:ascii="Times New Roman" w:hAnsi="Times New Roman"/>
          <w:b/>
          <w:bCs/>
          <w:sz w:val="24"/>
          <w:szCs w:val="24"/>
        </w:rPr>
      </w:pPr>
    </w:p>
    <w:p w14:paraId="16354B1D" w14:textId="77777777" w:rsidR="00FA4EE9" w:rsidRDefault="00FA4EE9" w:rsidP="00437E39">
      <w:pPr>
        <w:pStyle w:val="24"/>
        <w:spacing w:after="0" w:line="240" w:lineRule="auto"/>
        <w:jc w:val="center"/>
        <w:rPr>
          <w:rFonts w:ascii="Times New Roman" w:hAnsi="Times New Roman"/>
          <w:b/>
          <w:bCs/>
          <w:sz w:val="24"/>
          <w:szCs w:val="24"/>
        </w:rPr>
      </w:pPr>
    </w:p>
    <w:p w14:paraId="158F4206" w14:textId="77777777" w:rsidR="00FA4EE9" w:rsidRDefault="00FA4EE9" w:rsidP="00437E39">
      <w:pPr>
        <w:pStyle w:val="24"/>
        <w:spacing w:after="0" w:line="240" w:lineRule="auto"/>
        <w:jc w:val="center"/>
        <w:rPr>
          <w:rFonts w:ascii="Times New Roman" w:hAnsi="Times New Roman"/>
          <w:b/>
          <w:bCs/>
          <w:sz w:val="24"/>
          <w:szCs w:val="24"/>
        </w:rPr>
      </w:pPr>
    </w:p>
    <w:p w14:paraId="33E49348" w14:textId="77777777" w:rsidR="00FA4EE9" w:rsidRDefault="00FA4EE9" w:rsidP="00437E39">
      <w:pPr>
        <w:pStyle w:val="24"/>
        <w:spacing w:after="0" w:line="240" w:lineRule="auto"/>
        <w:jc w:val="center"/>
        <w:rPr>
          <w:rFonts w:ascii="Times New Roman" w:hAnsi="Times New Roman"/>
          <w:b/>
          <w:bCs/>
          <w:sz w:val="24"/>
          <w:szCs w:val="24"/>
        </w:rPr>
      </w:pPr>
    </w:p>
    <w:p w14:paraId="62F30659" w14:textId="77777777" w:rsidR="00FA4EE9" w:rsidRDefault="00FA4EE9" w:rsidP="00437E39">
      <w:pPr>
        <w:pStyle w:val="24"/>
        <w:spacing w:after="0" w:line="240" w:lineRule="auto"/>
        <w:jc w:val="center"/>
        <w:rPr>
          <w:rFonts w:ascii="Times New Roman" w:hAnsi="Times New Roman"/>
          <w:b/>
          <w:bCs/>
          <w:sz w:val="24"/>
          <w:szCs w:val="24"/>
        </w:rPr>
      </w:pPr>
    </w:p>
    <w:p w14:paraId="20477254" w14:textId="77777777" w:rsidR="00FA4EE9" w:rsidRDefault="00FA4EE9" w:rsidP="00437E39">
      <w:pPr>
        <w:pStyle w:val="24"/>
        <w:spacing w:after="0" w:line="240" w:lineRule="auto"/>
        <w:jc w:val="center"/>
        <w:rPr>
          <w:rFonts w:ascii="Times New Roman" w:hAnsi="Times New Roman"/>
          <w:b/>
          <w:bCs/>
          <w:sz w:val="24"/>
          <w:szCs w:val="24"/>
        </w:rPr>
      </w:pPr>
    </w:p>
    <w:p w14:paraId="6FF9CCDD" w14:textId="77777777" w:rsidR="00FA4EE9" w:rsidRDefault="00FA4EE9" w:rsidP="00437E39">
      <w:pPr>
        <w:pStyle w:val="24"/>
        <w:spacing w:after="0" w:line="240" w:lineRule="auto"/>
        <w:jc w:val="center"/>
        <w:rPr>
          <w:rFonts w:ascii="Times New Roman" w:hAnsi="Times New Roman"/>
          <w:b/>
          <w:bCs/>
          <w:sz w:val="24"/>
          <w:szCs w:val="24"/>
        </w:rPr>
      </w:pPr>
    </w:p>
    <w:p w14:paraId="5D353E02" w14:textId="77777777" w:rsidR="00FA4EE9" w:rsidRDefault="00FA4EE9" w:rsidP="00437E39">
      <w:pPr>
        <w:pStyle w:val="24"/>
        <w:spacing w:after="0" w:line="240" w:lineRule="auto"/>
        <w:jc w:val="center"/>
        <w:rPr>
          <w:rFonts w:ascii="Times New Roman" w:hAnsi="Times New Roman"/>
          <w:b/>
          <w:bCs/>
          <w:sz w:val="24"/>
          <w:szCs w:val="24"/>
        </w:rPr>
      </w:pPr>
    </w:p>
    <w:p w14:paraId="5E98B927" w14:textId="77777777" w:rsidR="00FA4EE9" w:rsidRDefault="00FA4EE9" w:rsidP="00437E39">
      <w:pPr>
        <w:pStyle w:val="24"/>
        <w:spacing w:after="0" w:line="240" w:lineRule="auto"/>
        <w:jc w:val="center"/>
        <w:rPr>
          <w:rFonts w:ascii="Times New Roman" w:hAnsi="Times New Roman"/>
          <w:b/>
          <w:bCs/>
          <w:sz w:val="24"/>
          <w:szCs w:val="24"/>
        </w:rPr>
      </w:pPr>
    </w:p>
    <w:p w14:paraId="2403F29F" w14:textId="77777777" w:rsidR="00FA4EE9" w:rsidRDefault="00FA4EE9" w:rsidP="00437E39">
      <w:pPr>
        <w:pStyle w:val="24"/>
        <w:spacing w:after="0" w:line="240" w:lineRule="auto"/>
        <w:jc w:val="center"/>
        <w:rPr>
          <w:rFonts w:ascii="Times New Roman" w:hAnsi="Times New Roman"/>
          <w:b/>
          <w:bCs/>
          <w:sz w:val="24"/>
          <w:szCs w:val="24"/>
        </w:rPr>
      </w:pPr>
    </w:p>
    <w:p w14:paraId="467F955A" w14:textId="77777777" w:rsidR="00FA4EE9" w:rsidRDefault="00FA4EE9" w:rsidP="00437E39">
      <w:pPr>
        <w:pStyle w:val="24"/>
        <w:spacing w:after="0" w:line="240" w:lineRule="auto"/>
        <w:jc w:val="center"/>
        <w:rPr>
          <w:rFonts w:ascii="Times New Roman" w:hAnsi="Times New Roman"/>
          <w:b/>
          <w:bCs/>
          <w:sz w:val="24"/>
          <w:szCs w:val="24"/>
        </w:rPr>
      </w:pPr>
    </w:p>
    <w:p w14:paraId="27918480" w14:textId="77777777" w:rsidR="00FA4EE9" w:rsidRDefault="00FA4EE9" w:rsidP="00437E39">
      <w:pPr>
        <w:pStyle w:val="24"/>
        <w:spacing w:after="0" w:line="240" w:lineRule="auto"/>
        <w:jc w:val="center"/>
        <w:rPr>
          <w:rFonts w:ascii="Times New Roman" w:hAnsi="Times New Roman"/>
          <w:b/>
          <w:bCs/>
          <w:sz w:val="24"/>
          <w:szCs w:val="24"/>
        </w:rPr>
      </w:pPr>
    </w:p>
    <w:p w14:paraId="1494DE12" w14:textId="77777777" w:rsidR="00FA4EE9" w:rsidRDefault="00FA4EE9" w:rsidP="00437E39">
      <w:pPr>
        <w:pStyle w:val="24"/>
        <w:spacing w:after="0" w:line="240" w:lineRule="auto"/>
        <w:jc w:val="center"/>
        <w:rPr>
          <w:rFonts w:ascii="Times New Roman" w:hAnsi="Times New Roman"/>
          <w:b/>
          <w:bCs/>
          <w:sz w:val="24"/>
          <w:szCs w:val="24"/>
        </w:rPr>
      </w:pPr>
    </w:p>
    <w:p w14:paraId="2E181B87" w14:textId="77777777" w:rsidR="00FA4EE9" w:rsidRDefault="00FA4EE9" w:rsidP="00437E39">
      <w:pPr>
        <w:pStyle w:val="24"/>
        <w:spacing w:after="0" w:line="240" w:lineRule="auto"/>
        <w:jc w:val="center"/>
        <w:rPr>
          <w:rFonts w:ascii="Times New Roman" w:hAnsi="Times New Roman"/>
          <w:b/>
          <w:bCs/>
          <w:sz w:val="24"/>
          <w:szCs w:val="24"/>
        </w:rPr>
      </w:pPr>
    </w:p>
    <w:p w14:paraId="6DE4CC5A" w14:textId="77777777" w:rsidR="00FA4EE9" w:rsidRDefault="00FA4EE9" w:rsidP="00437E39">
      <w:pPr>
        <w:pStyle w:val="24"/>
        <w:spacing w:after="0" w:line="240" w:lineRule="auto"/>
        <w:jc w:val="center"/>
        <w:rPr>
          <w:rFonts w:ascii="Times New Roman" w:hAnsi="Times New Roman"/>
          <w:b/>
          <w:bCs/>
          <w:sz w:val="24"/>
          <w:szCs w:val="24"/>
        </w:rPr>
      </w:pPr>
    </w:p>
    <w:p w14:paraId="7D808F61" w14:textId="77777777" w:rsidR="00FA4EE9" w:rsidRDefault="00FA4EE9" w:rsidP="00437E39">
      <w:pPr>
        <w:pStyle w:val="24"/>
        <w:spacing w:after="0" w:line="240" w:lineRule="auto"/>
        <w:jc w:val="center"/>
        <w:rPr>
          <w:rFonts w:ascii="Times New Roman" w:hAnsi="Times New Roman"/>
          <w:b/>
          <w:bCs/>
          <w:sz w:val="24"/>
          <w:szCs w:val="24"/>
        </w:rPr>
      </w:pPr>
    </w:p>
    <w:p w14:paraId="480971A7" w14:textId="77777777" w:rsidR="00FA4EE9" w:rsidRDefault="00FA4EE9" w:rsidP="00437E39">
      <w:pPr>
        <w:pStyle w:val="24"/>
        <w:spacing w:after="0" w:line="240" w:lineRule="auto"/>
        <w:jc w:val="center"/>
        <w:rPr>
          <w:rFonts w:ascii="Times New Roman" w:hAnsi="Times New Roman"/>
          <w:b/>
          <w:bCs/>
          <w:sz w:val="24"/>
          <w:szCs w:val="24"/>
        </w:rPr>
      </w:pPr>
    </w:p>
    <w:p w14:paraId="2D59DF6C" w14:textId="77777777" w:rsidR="00FA4EE9" w:rsidRDefault="00FA4EE9" w:rsidP="00437E39">
      <w:pPr>
        <w:pStyle w:val="24"/>
        <w:spacing w:after="0" w:line="240" w:lineRule="auto"/>
        <w:jc w:val="center"/>
        <w:rPr>
          <w:rFonts w:ascii="Times New Roman" w:hAnsi="Times New Roman"/>
          <w:b/>
          <w:bCs/>
          <w:sz w:val="24"/>
          <w:szCs w:val="24"/>
        </w:rPr>
      </w:pPr>
    </w:p>
    <w:p w14:paraId="6BDCFE36" w14:textId="77777777" w:rsidR="00FA4EE9" w:rsidRDefault="00FA4EE9" w:rsidP="00437E39">
      <w:pPr>
        <w:pStyle w:val="24"/>
        <w:spacing w:after="0" w:line="240" w:lineRule="auto"/>
        <w:jc w:val="center"/>
        <w:rPr>
          <w:rFonts w:ascii="Times New Roman" w:hAnsi="Times New Roman"/>
          <w:b/>
          <w:bCs/>
          <w:sz w:val="24"/>
          <w:szCs w:val="24"/>
        </w:rPr>
      </w:pPr>
    </w:p>
    <w:p w14:paraId="18113E81" w14:textId="77777777" w:rsidR="00FA4EE9" w:rsidRDefault="00FA4EE9" w:rsidP="00437E39">
      <w:pPr>
        <w:pStyle w:val="24"/>
        <w:spacing w:after="0" w:line="240" w:lineRule="auto"/>
        <w:jc w:val="center"/>
        <w:rPr>
          <w:rFonts w:ascii="Times New Roman" w:hAnsi="Times New Roman"/>
          <w:b/>
          <w:bCs/>
          <w:sz w:val="24"/>
          <w:szCs w:val="24"/>
        </w:rPr>
      </w:pPr>
    </w:p>
    <w:p w14:paraId="68978918" w14:textId="77777777" w:rsidR="00FA4EE9" w:rsidRDefault="00FA4EE9" w:rsidP="00437E39">
      <w:pPr>
        <w:pStyle w:val="24"/>
        <w:spacing w:after="0" w:line="240" w:lineRule="auto"/>
        <w:jc w:val="center"/>
        <w:rPr>
          <w:rFonts w:ascii="Times New Roman" w:hAnsi="Times New Roman"/>
          <w:b/>
          <w:bCs/>
          <w:sz w:val="24"/>
          <w:szCs w:val="24"/>
        </w:rPr>
      </w:pPr>
    </w:p>
    <w:p w14:paraId="18733A55" w14:textId="77777777" w:rsidR="00FA4EE9" w:rsidRDefault="00FA4EE9" w:rsidP="00437E39">
      <w:pPr>
        <w:pStyle w:val="24"/>
        <w:spacing w:after="0" w:line="240" w:lineRule="auto"/>
        <w:jc w:val="center"/>
        <w:rPr>
          <w:rFonts w:ascii="Times New Roman" w:hAnsi="Times New Roman"/>
          <w:b/>
          <w:bCs/>
          <w:sz w:val="24"/>
          <w:szCs w:val="24"/>
        </w:rPr>
      </w:pPr>
    </w:p>
    <w:p w14:paraId="179195D7" w14:textId="77777777" w:rsidR="00FA4EE9" w:rsidRDefault="00FA4EE9" w:rsidP="00437E39">
      <w:pPr>
        <w:pStyle w:val="24"/>
        <w:spacing w:after="0" w:line="240" w:lineRule="auto"/>
        <w:jc w:val="center"/>
        <w:rPr>
          <w:rFonts w:ascii="Times New Roman" w:hAnsi="Times New Roman"/>
          <w:b/>
          <w:bCs/>
          <w:sz w:val="24"/>
          <w:szCs w:val="24"/>
        </w:rPr>
      </w:pPr>
    </w:p>
    <w:p w14:paraId="472E0D1B" w14:textId="77777777" w:rsidR="00FA4EE9" w:rsidRDefault="00FA4EE9" w:rsidP="00437E39">
      <w:pPr>
        <w:pStyle w:val="24"/>
        <w:spacing w:after="0" w:line="240" w:lineRule="auto"/>
        <w:jc w:val="center"/>
        <w:rPr>
          <w:rFonts w:ascii="Times New Roman" w:hAnsi="Times New Roman"/>
          <w:b/>
          <w:bCs/>
          <w:sz w:val="24"/>
          <w:szCs w:val="24"/>
        </w:rPr>
      </w:pPr>
    </w:p>
    <w:p w14:paraId="4CB9A0E5" w14:textId="77777777" w:rsidR="00293DD1" w:rsidRDefault="00293DD1" w:rsidP="00437E39">
      <w:pPr>
        <w:pStyle w:val="24"/>
        <w:spacing w:after="0" w:line="240" w:lineRule="auto"/>
        <w:jc w:val="center"/>
        <w:rPr>
          <w:rFonts w:ascii="Times New Roman" w:hAnsi="Times New Roman"/>
          <w:b/>
          <w:bCs/>
          <w:sz w:val="24"/>
          <w:szCs w:val="24"/>
        </w:rPr>
      </w:pPr>
    </w:p>
    <w:p w14:paraId="085E541A" w14:textId="77777777" w:rsidR="00293DD1" w:rsidRDefault="00293DD1" w:rsidP="00437E39">
      <w:pPr>
        <w:pStyle w:val="24"/>
        <w:spacing w:after="0" w:line="240" w:lineRule="auto"/>
        <w:jc w:val="center"/>
        <w:rPr>
          <w:rFonts w:ascii="Times New Roman" w:hAnsi="Times New Roman"/>
          <w:b/>
          <w:bCs/>
          <w:sz w:val="24"/>
          <w:szCs w:val="24"/>
        </w:rPr>
      </w:pPr>
    </w:p>
    <w:p w14:paraId="25CD13EE" w14:textId="77777777" w:rsidR="00FA4EE9" w:rsidRDefault="00FA4EE9" w:rsidP="00437E39">
      <w:pPr>
        <w:pStyle w:val="24"/>
        <w:spacing w:after="0" w:line="240" w:lineRule="auto"/>
        <w:jc w:val="center"/>
        <w:rPr>
          <w:rFonts w:ascii="Times New Roman" w:hAnsi="Times New Roman"/>
          <w:b/>
          <w:bCs/>
          <w:sz w:val="24"/>
          <w:szCs w:val="24"/>
        </w:rPr>
      </w:pPr>
    </w:p>
    <w:p w14:paraId="47826AED" w14:textId="77777777" w:rsidR="00FA4EE9" w:rsidRPr="000B4EBC" w:rsidRDefault="00FA4EE9" w:rsidP="00437E39">
      <w:pPr>
        <w:pStyle w:val="24"/>
        <w:spacing w:after="0" w:line="240" w:lineRule="auto"/>
        <w:jc w:val="center"/>
        <w:rPr>
          <w:rFonts w:ascii="Times New Roman" w:hAnsi="Times New Roman"/>
          <w:b/>
          <w:bCs/>
          <w:sz w:val="24"/>
          <w:szCs w:val="24"/>
        </w:rPr>
      </w:pPr>
      <w:r w:rsidRPr="000B4EBC">
        <w:rPr>
          <w:rFonts w:ascii="Times New Roman" w:hAnsi="Times New Roman"/>
          <w:b/>
          <w:bCs/>
          <w:sz w:val="24"/>
          <w:szCs w:val="24"/>
        </w:rPr>
        <w:t xml:space="preserve">Выписка из протокола   </w:t>
      </w:r>
    </w:p>
    <w:p w14:paraId="714CDB4A" w14:textId="77777777" w:rsidR="00FA4EE9" w:rsidRPr="000B4EBC" w:rsidRDefault="00FA4EE9" w:rsidP="00437E39">
      <w:pPr>
        <w:pStyle w:val="24"/>
        <w:spacing w:after="0" w:line="240" w:lineRule="auto"/>
        <w:jc w:val="center"/>
        <w:rPr>
          <w:rFonts w:ascii="Times New Roman" w:hAnsi="Times New Roman"/>
          <w:b/>
          <w:bCs/>
          <w:sz w:val="24"/>
          <w:szCs w:val="24"/>
        </w:rPr>
      </w:pPr>
      <w:r w:rsidRPr="000B4EBC">
        <w:rPr>
          <w:rFonts w:ascii="Times New Roman" w:hAnsi="Times New Roman"/>
          <w:b/>
          <w:bCs/>
          <w:sz w:val="24"/>
          <w:szCs w:val="24"/>
        </w:rPr>
        <w:t>общего собрания трудового коллектива</w:t>
      </w:r>
    </w:p>
    <w:p w14:paraId="2C8593E1" w14:textId="77777777" w:rsidR="00FA4EE9" w:rsidRPr="000B4EBC" w:rsidRDefault="002B4632" w:rsidP="00437E39">
      <w:pPr>
        <w:pStyle w:val="24"/>
        <w:tabs>
          <w:tab w:val="center" w:pos="5294"/>
          <w:tab w:val="left" w:pos="6975"/>
        </w:tabs>
        <w:spacing w:after="0" w:line="240" w:lineRule="auto"/>
        <w:jc w:val="center"/>
        <w:rPr>
          <w:rFonts w:ascii="Times New Roman" w:hAnsi="Times New Roman"/>
          <w:b/>
          <w:bCs/>
          <w:sz w:val="24"/>
          <w:szCs w:val="24"/>
        </w:rPr>
      </w:pPr>
      <w:r>
        <w:rPr>
          <w:rFonts w:ascii="Times New Roman" w:hAnsi="Times New Roman"/>
          <w:b/>
          <w:bCs/>
          <w:sz w:val="24"/>
          <w:szCs w:val="24"/>
        </w:rPr>
        <w:t>МБОУ СОШ № 44</w:t>
      </w:r>
    </w:p>
    <w:p w14:paraId="1B86EB18" w14:textId="77777777" w:rsidR="006337B0" w:rsidRDefault="006337B0" w:rsidP="00437E39">
      <w:pPr>
        <w:pStyle w:val="24"/>
        <w:spacing w:after="0" w:line="240" w:lineRule="auto"/>
        <w:rPr>
          <w:rFonts w:ascii="Times New Roman" w:hAnsi="Times New Roman"/>
          <w:sz w:val="24"/>
          <w:szCs w:val="24"/>
        </w:rPr>
      </w:pPr>
    </w:p>
    <w:p w14:paraId="21F5AEB8" w14:textId="77777777" w:rsidR="00FA4EE9" w:rsidRPr="000B4EBC" w:rsidRDefault="003A02D1" w:rsidP="00437E39">
      <w:pPr>
        <w:pStyle w:val="24"/>
        <w:spacing w:after="0" w:line="240" w:lineRule="auto"/>
        <w:rPr>
          <w:rFonts w:ascii="Times New Roman" w:hAnsi="Times New Roman"/>
          <w:sz w:val="24"/>
          <w:szCs w:val="24"/>
        </w:rPr>
      </w:pPr>
      <w:r>
        <w:rPr>
          <w:rFonts w:ascii="Times New Roman" w:hAnsi="Times New Roman"/>
          <w:sz w:val="24"/>
          <w:szCs w:val="24"/>
        </w:rPr>
        <w:t>28.02</w:t>
      </w:r>
      <w:r w:rsidR="00293DD1">
        <w:rPr>
          <w:rFonts w:ascii="Times New Roman" w:hAnsi="Times New Roman"/>
          <w:sz w:val="24"/>
          <w:szCs w:val="24"/>
        </w:rPr>
        <w:t>.20</w:t>
      </w:r>
      <w:r w:rsidR="00677F69">
        <w:rPr>
          <w:rFonts w:ascii="Times New Roman" w:hAnsi="Times New Roman"/>
          <w:sz w:val="24"/>
          <w:szCs w:val="24"/>
        </w:rPr>
        <w:t>21</w:t>
      </w:r>
      <w:r w:rsidR="00293DD1">
        <w:rPr>
          <w:rFonts w:ascii="Times New Roman" w:hAnsi="Times New Roman"/>
          <w:sz w:val="24"/>
          <w:szCs w:val="24"/>
        </w:rPr>
        <w:t xml:space="preserve"> года</w:t>
      </w:r>
      <w:r w:rsidR="00FA4EE9">
        <w:rPr>
          <w:rFonts w:ascii="Times New Roman" w:hAnsi="Times New Roman"/>
          <w:sz w:val="24"/>
          <w:szCs w:val="24"/>
        </w:rPr>
        <w:tab/>
      </w:r>
      <w:r w:rsidR="00FA4EE9">
        <w:rPr>
          <w:rFonts w:ascii="Times New Roman" w:hAnsi="Times New Roman"/>
          <w:sz w:val="24"/>
          <w:szCs w:val="24"/>
        </w:rPr>
        <w:tab/>
      </w:r>
      <w:r w:rsidR="00FA4EE9">
        <w:rPr>
          <w:rFonts w:ascii="Times New Roman" w:hAnsi="Times New Roman"/>
          <w:sz w:val="24"/>
          <w:szCs w:val="24"/>
        </w:rPr>
        <w:tab/>
      </w:r>
      <w:r w:rsidR="00FA4EE9">
        <w:rPr>
          <w:rFonts w:ascii="Times New Roman" w:hAnsi="Times New Roman"/>
          <w:sz w:val="24"/>
          <w:szCs w:val="24"/>
        </w:rPr>
        <w:tab/>
      </w:r>
      <w:r w:rsidR="00FA4EE9">
        <w:rPr>
          <w:rFonts w:ascii="Times New Roman" w:hAnsi="Times New Roman"/>
          <w:sz w:val="24"/>
          <w:szCs w:val="24"/>
        </w:rPr>
        <w:tab/>
      </w:r>
      <w:r w:rsidR="00FA4EE9">
        <w:rPr>
          <w:rFonts w:ascii="Times New Roman" w:hAnsi="Times New Roman"/>
          <w:sz w:val="24"/>
          <w:szCs w:val="24"/>
        </w:rPr>
        <w:tab/>
      </w:r>
      <w:r w:rsidR="00FA4EE9">
        <w:rPr>
          <w:rFonts w:ascii="Times New Roman" w:hAnsi="Times New Roman"/>
          <w:sz w:val="24"/>
          <w:szCs w:val="24"/>
        </w:rPr>
        <w:tab/>
      </w:r>
      <w:r w:rsidR="006337B0">
        <w:rPr>
          <w:rFonts w:ascii="Times New Roman" w:hAnsi="Times New Roman"/>
          <w:sz w:val="24"/>
          <w:szCs w:val="24"/>
        </w:rPr>
        <w:t xml:space="preserve">                                  </w:t>
      </w:r>
      <w:r>
        <w:rPr>
          <w:rFonts w:ascii="Times New Roman" w:hAnsi="Times New Roman"/>
          <w:sz w:val="24"/>
          <w:szCs w:val="24"/>
        </w:rPr>
        <w:t>№6</w:t>
      </w:r>
    </w:p>
    <w:p w14:paraId="693C88C1" w14:textId="77777777" w:rsidR="00FA4EE9" w:rsidRPr="000B4EBC" w:rsidRDefault="00FA4EE9" w:rsidP="00437E39">
      <w:pPr>
        <w:pStyle w:val="24"/>
        <w:spacing w:after="0" w:line="240" w:lineRule="auto"/>
        <w:jc w:val="center"/>
        <w:rPr>
          <w:rFonts w:ascii="Times New Roman" w:hAnsi="Times New Roman"/>
          <w:sz w:val="24"/>
          <w:szCs w:val="24"/>
        </w:rPr>
      </w:pPr>
    </w:p>
    <w:p w14:paraId="525751FE" w14:textId="77777777" w:rsidR="00FA4EE9" w:rsidRPr="000B4EBC" w:rsidRDefault="00FA4EE9" w:rsidP="00437E39">
      <w:pPr>
        <w:pStyle w:val="24"/>
        <w:spacing w:after="0" w:line="240" w:lineRule="auto"/>
        <w:rPr>
          <w:rFonts w:ascii="Times New Roman" w:hAnsi="Times New Roman"/>
          <w:sz w:val="24"/>
          <w:szCs w:val="24"/>
        </w:rPr>
      </w:pPr>
    </w:p>
    <w:p w14:paraId="7AF15D1A" w14:textId="77777777" w:rsidR="00FA4EE9" w:rsidRPr="000B4EBC" w:rsidRDefault="002B4632" w:rsidP="00437E39">
      <w:pPr>
        <w:pStyle w:val="24"/>
        <w:spacing w:after="0" w:line="240" w:lineRule="auto"/>
        <w:rPr>
          <w:rFonts w:ascii="Times New Roman" w:hAnsi="Times New Roman"/>
          <w:sz w:val="24"/>
          <w:szCs w:val="24"/>
        </w:rPr>
      </w:pPr>
      <w:r>
        <w:rPr>
          <w:rFonts w:ascii="Times New Roman" w:hAnsi="Times New Roman"/>
          <w:sz w:val="24"/>
          <w:szCs w:val="24"/>
        </w:rPr>
        <w:t>Председатель:Т.В.Троценко</w:t>
      </w:r>
    </w:p>
    <w:p w14:paraId="188DBADD" w14:textId="77777777" w:rsidR="00FA4EE9" w:rsidRPr="000B4EBC" w:rsidRDefault="00FA4EE9" w:rsidP="00437E39">
      <w:pPr>
        <w:pStyle w:val="24"/>
        <w:spacing w:after="0" w:line="240" w:lineRule="auto"/>
        <w:rPr>
          <w:rFonts w:ascii="Times New Roman" w:hAnsi="Times New Roman"/>
          <w:sz w:val="24"/>
          <w:szCs w:val="24"/>
        </w:rPr>
      </w:pPr>
      <w:r w:rsidRPr="000B4EBC">
        <w:rPr>
          <w:rFonts w:ascii="Times New Roman" w:hAnsi="Times New Roman"/>
          <w:sz w:val="24"/>
          <w:szCs w:val="24"/>
        </w:rPr>
        <w:t>Председатель перви</w:t>
      </w:r>
      <w:r w:rsidR="00F842E0">
        <w:rPr>
          <w:rFonts w:ascii="Times New Roman" w:hAnsi="Times New Roman"/>
          <w:sz w:val="24"/>
          <w:szCs w:val="24"/>
        </w:rPr>
        <w:t>чной профсоюзной организации</w:t>
      </w:r>
      <w:r w:rsidR="00293DD1">
        <w:rPr>
          <w:rFonts w:ascii="Times New Roman" w:hAnsi="Times New Roman"/>
          <w:sz w:val="24"/>
          <w:szCs w:val="24"/>
        </w:rPr>
        <w:t xml:space="preserve"> </w:t>
      </w:r>
      <w:r w:rsidR="006661C6">
        <w:rPr>
          <w:rFonts w:ascii="Times New Roman" w:hAnsi="Times New Roman"/>
          <w:sz w:val="24"/>
          <w:szCs w:val="24"/>
        </w:rPr>
        <w:t>Лысенко Н.С</w:t>
      </w:r>
    </w:p>
    <w:p w14:paraId="1046730D" w14:textId="77777777" w:rsidR="00FA4EE9" w:rsidRPr="00E60575" w:rsidRDefault="002B4632" w:rsidP="00437E39">
      <w:pPr>
        <w:pStyle w:val="24"/>
        <w:spacing w:after="0" w:line="240" w:lineRule="auto"/>
        <w:rPr>
          <w:rFonts w:ascii="Times New Roman" w:hAnsi="Times New Roman"/>
          <w:sz w:val="24"/>
          <w:szCs w:val="24"/>
        </w:rPr>
      </w:pPr>
      <w:r w:rsidRPr="00E60575">
        <w:rPr>
          <w:rFonts w:ascii="Times New Roman" w:hAnsi="Times New Roman"/>
          <w:sz w:val="24"/>
          <w:szCs w:val="24"/>
        </w:rPr>
        <w:t>Секретарь: Крутько Л.Н.</w:t>
      </w:r>
    </w:p>
    <w:p w14:paraId="79B86720" w14:textId="77777777" w:rsidR="00FA4EE9" w:rsidRPr="00E60575" w:rsidRDefault="00FA4EE9" w:rsidP="00437E39">
      <w:pPr>
        <w:pStyle w:val="24"/>
        <w:spacing w:after="0" w:line="240" w:lineRule="auto"/>
        <w:rPr>
          <w:rFonts w:ascii="Times New Roman" w:hAnsi="Times New Roman"/>
          <w:sz w:val="24"/>
          <w:szCs w:val="24"/>
        </w:rPr>
      </w:pPr>
      <w:r w:rsidRPr="00E60575">
        <w:rPr>
          <w:rFonts w:ascii="Times New Roman" w:hAnsi="Times New Roman"/>
          <w:sz w:val="24"/>
          <w:szCs w:val="24"/>
        </w:rPr>
        <w:t xml:space="preserve">Всего численность работников: </w:t>
      </w:r>
      <w:r w:rsidR="006661C6">
        <w:rPr>
          <w:rFonts w:ascii="Times New Roman" w:hAnsi="Times New Roman"/>
          <w:sz w:val="24"/>
          <w:szCs w:val="24"/>
        </w:rPr>
        <w:t>4</w:t>
      </w:r>
      <w:r w:rsidR="00C0226B">
        <w:rPr>
          <w:rFonts w:ascii="Times New Roman" w:hAnsi="Times New Roman"/>
          <w:sz w:val="24"/>
          <w:szCs w:val="24"/>
        </w:rPr>
        <w:t>8</w:t>
      </w:r>
      <w:r w:rsidR="00E60575" w:rsidRPr="00E60575">
        <w:rPr>
          <w:rFonts w:ascii="Times New Roman" w:hAnsi="Times New Roman"/>
          <w:sz w:val="24"/>
          <w:szCs w:val="24"/>
        </w:rPr>
        <w:t xml:space="preserve"> </w:t>
      </w:r>
      <w:r w:rsidRPr="00E60575">
        <w:rPr>
          <w:rFonts w:ascii="Times New Roman" w:hAnsi="Times New Roman"/>
          <w:sz w:val="24"/>
          <w:szCs w:val="24"/>
        </w:rPr>
        <w:t>ч</w:t>
      </w:r>
      <w:r w:rsidR="00C0226B">
        <w:rPr>
          <w:rFonts w:ascii="Times New Roman" w:hAnsi="Times New Roman"/>
          <w:sz w:val="24"/>
          <w:szCs w:val="24"/>
        </w:rPr>
        <w:t>еловек</w:t>
      </w:r>
    </w:p>
    <w:p w14:paraId="325939AD" w14:textId="77777777" w:rsidR="00FA4EE9" w:rsidRPr="00E60575" w:rsidRDefault="00FA4EE9" w:rsidP="00437E39">
      <w:pPr>
        <w:pStyle w:val="24"/>
        <w:spacing w:after="0" w:line="240" w:lineRule="auto"/>
        <w:rPr>
          <w:rFonts w:ascii="Times New Roman" w:hAnsi="Times New Roman"/>
          <w:sz w:val="24"/>
          <w:szCs w:val="24"/>
        </w:rPr>
      </w:pPr>
      <w:r w:rsidRPr="00E60575">
        <w:rPr>
          <w:rFonts w:ascii="Times New Roman" w:hAnsi="Times New Roman"/>
          <w:sz w:val="24"/>
          <w:szCs w:val="24"/>
        </w:rPr>
        <w:t xml:space="preserve">Присутствовали: </w:t>
      </w:r>
      <w:r w:rsidR="006661C6">
        <w:rPr>
          <w:rFonts w:ascii="Times New Roman" w:hAnsi="Times New Roman"/>
          <w:sz w:val="24"/>
          <w:szCs w:val="24"/>
        </w:rPr>
        <w:t>48</w:t>
      </w:r>
      <w:r w:rsidR="00E60575">
        <w:rPr>
          <w:rFonts w:ascii="Times New Roman" w:hAnsi="Times New Roman"/>
          <w:sz w:val="24"/>
          <w:szCs w:val="24"/>
        </w:rPr>
        <w:t xml:space="preserve">  </w:t>
      </w:r>
      <w:r w:rsidR="00293DD1" w:rsidRPr="00E60575">
        <w:rPr>
          <w:rFonts w:ascii="Times New Roman" w:hAnsi="Times New Roman"/>
          <w:sz w:val="24"/>
          <w:szCs w:val="24"/>
        </w:rPr>
        <w:t>человека.</w:t>
      </w:r>
    </w:p>
    <w:p w14:paraId="24066FDA" w14:textId="77777777" w:rsidR="00FA4EE9" w:rsidRPr="00E60575" w:rsidRDefault="00293DD1" w:rsidP="00437E39">
      <w:pPr>
        <w:pStyle w:val="24"/>
        <w:spacing w:after="0" w:line="240" w:lineRule="auto"/>
        <w:rPr>
          <w:rFonts w:ascii="Times New Roman" w:hAnsi="Times New Roman"/>
          <w:sz w:val="24"/>
          <w:szCs w:val="24"/>
        </w:rPr>
      </w:pPr>
      <w:r w:rsidRPr="00E60575">
        <w:rPr>
          <w:rFonts w:ascii="Times New Roman" w:hAnsi="Times New Roman"/>
          <w:sz w:val="24"/>
          <w:szCs w:val="24"/>
        </w:rPr>
        <w:t>Кворум имеется</w:t>
      </w:r>
    </w:p>
    <w:p w14:paraId="25FDB50B" w14:textId="77777777" w:rsidR="00FA4EE9" w:rsidRPr="000B4EBC" w:rsidRDefault="00FA4EE9" w:rsidP="00437E39">
      <w:pPr>
        <w:pStyle w:val="24"/>
        <w:spacing w:after="0" w:line="240" w:lineRule="auto"/>
        <w:jc w:val="center"/>
        <w:rPr>
          <w:rFonts w:ascii="Times New Roman" w:hAnsi="Times New Roman"/>
          <w:sz w:val="24"/>
          <w:szCs w:val="24"/>
        </w:rPr>
      </w:pPr>
      <w:r w:rsidRPr="000B4EBC">
        <w:rPr>
          <w:rFonts w:ascii="Times New Roman" w:hAnsi="Times New Roman"/>
          <w:sz w:val="24"/>
          <w:szCs w:val="24"/>
        </w:rPr>
        <w:t>ПОВЕСТКА ДНЯ:</w:t>
      </w:r>
    </w:p>
    <w:p w14:paraId="11173F57" w14:textId="77777777" w:rsidR="00FA4EE9" w:rsidRPr="000B4EBC" w:rsidRDefault="00FA4EE9" w:rsidP="00437E39">
      <w:pPr>
        <w:pStyle w:val="24"/>
        <w:spacing w:after="0" w:line="240" w:lineRule="auto"/>
        <w:rPr>
          <w:rFonts w:ascii="Times New Roman" w:hAnsi="Times New Roman"/>
          <w:sz w:val="24"/>
          <w:szCs w:val="24"/>
        </w:rPr>
      </w:pPr>
    </w:p>
    <w:p w14:paraId="43E5A600" w14:textId="77777777" w:rsidR="00FA4EE9" w:rsidRPr="000B4EBC" w:rsidRDefault="00FA4EE9" w:rsidP="00437E39">
      <w:pPr>
        <w:pStyle w:val="24"/>
        <w:spacing w:after="0" w:line="240" w:lineRule="auto"/>
        <w:rPr>
          <w:rFonts w:ascii="Times New Roman" w:hAnsi="Times New Roman"/>
          <w:sz w:val="24"/>
          <w:szCs w:val="24"/>
        </w:rPr>
      </w:pPr>
      <w:r w:rsidRPr="000B4EBC">
        <w:rPr>
          <w:rFonts w:ascii="Times New Roman" w:hAnsi="Times New Roman"/>
          <w:sz w:val="24"/>
          <w:szCs w:val="24"/>
        </w:rPr>
        <w:t xml:space="preserve">1. О принятии </w:t>
      </w:r>
      <w:r>
        <w:rPr>
          <w:rFonts w:ascii="Times New Roman" w:hAnsi="Times New Roman"/>
          <w:sz w:val="24"/>
          <w:szCs w:val="24"/>
        </w:rPr>
        <w:t xml:space="preserve">  Коллективного</w:t>
      </w:r>
      <w:r w:rsidR="002B4632">
        <w:rPr>
          <w:rFonts w:ascii="Times New Roman" w:hAnsi="Times New Roman"/>
          <w:sz w:val="24"/>
          <w:szCs w:val="24"/>
        </w:rPr>
        <w:t xml:space="preserve">  договора МБОУ СОШ № 44</w:t>
      </w:r>
      <w:r w:rsidR="00293DD1">
        <w:rPr>
          <w:rFonts w:ascii="Times New Roman" w:hAnsi="Times New Roman"/>
          <w:sz w:val="24"/>
          <w:szCs w:val="24"/>
        </w:rPr>
        <w:t xml:space="preserve"> на 20</w:t>
      </w:r>
      <w:r w:rsidR="00AF6005">
        <w:rPr>
          <w:rFonts w:ascii="Times New Roman" w:hAnsi="Times New Roman"/>
          <w:sz w:val="24"/>
          <w:szCs w:val="24"/>
        </w:rPr>
        <w:t>21</w:t>
      </w:r>
      <w:r w:rsidR="00293DD1">
        <w:rPr>
          <w:rFonts w:ascii="Times New Roman" w:hAnsi="Times New Roman"/>
          <w:sz w:val="24"/>
          <w:szCs w:val="24"/>
        </w:rPr>
        <w:t>-202</w:t>
      </w:r>
      <w:r w:rsidR="00AF6005">
        <w:rPr>
          <w:rFonts w:ascii="Times New Roman" w:hAnsi="Times New Roman"/>
          <w:sz w:val="24"/>
          <w:szCs w:val="24"/>
        </w:rPr>
        <w:t>4</w:t>
      </w:r>
      <w:r w:rsidRPr="000B4EBC">
        <w:rPr>
          <w:rFonts w:ascii="Times New Roman" w:hAnsi="Times New Roman"/>
          <w:sz w:val="24"/>
          <w:szCs w:val="24"/>
        </w:rPr>
        <w:t xml:space="preserve"> годы.</w:t>
      </w:r>
    </w:p>
    <w:p w14:paraId="5C1E2D15" w14:textId="77777777" w:rsidR="00FA4EE9" w:rsidRPr="000B4EBC" w:rsidRDefault="00293DD1" w:rsidP="00437E39">
      <w:pPr>
        <w:pStyle w:val="24"/>
        <w:spacing w:after="0" w:line="240" w:lineRule="auto"/>
        <w:rPr>
          <w:rFonts w:ascii="Times New Roman" w:hAnsi="Times New Roman"/>
          <w:sz w:val="24"/>
          <w:szCs w:val="24"/>
        </w:rPr>
      </w:pPr>
      <w:r>
        <w:rPr>
          <w:rFonts w:ascii="Times New Roman" w:hAnsi="Times New Roman"/>
          <w:sz w:val="24"/>
          <w:szCs w:val="24"/>
        </w:rPr>
        <w:t>2. Итоги выполнения КД на 20</w:t>
      </w:r>
      <w:r w:rsidR="00677F69">
        <w:rPr>
          <w:rFonts w:ascii="Times New Roman" w:hAnsi="Times New Roman"/>
          <w:sz w:val="24"/>
          <w:szCs w:val="24"/>
        </w:rPr>
        <w:t>18</w:t>
      </w:r>
      <w:r>
        <w:rPr>
          <w:rFonts w:ascii="Times New Roman" w:hAnsi="Times New Roman"/>
          <w:sz w:val="24"/>
          <w:szCs w:val="24"/>
        </w:rPr>
        <w:t>-20</w:t>
      </w:r>
      <w:r w:rsidR="00AF6005">
        <w:rPr>
          <w:rFonts w:ascii="Times New Roman" w:hAnsi="Times New Roman"/>
          <w:sz w:val="24"/>
          <w:szCs w:val="24"/>
        </w:rPr>
        <w:t>2</w:t>
      </w:r>
      <w:r w:rsidR="00677F69">
        <w:rPr>
          <w:rFonts w:ascii="Times New Roman" w:hAnsi="Times New Roman"/>
          <w:sz w:val="24"/>
          <w:szCs w:val="24"/>
        </w:rPr>
        <w:t>1</w:t>
      </w:r>
      <w:r>
        <w:rPr>
          <w:rFonts w:ascii="Times New Roman" w:hAnsi="Times New Roman"/>
          <w:sz w:val="24"/>
          <w:szCs w:val="24"/>
        </w:rPr>
        <w:t xml:space="preserve"> гг</w:t>
      </w:r>
    </w:p>
    <w:p w14:paraId="0CB46BBA" w14:textId="77777777" w:rsidR="00FA4EE9" w:rsidRPr="000B4EBC" w:rsidRDefault="00FA4EE9" w:rsidP="00437E39">
      <w:pPr>
        <w:pStyle w:val="24"/>
        <w:spacing w:after="0" w:line="240" w:lineRule="auto"/>
        <w:rPr>
          <w:rFonts w:ascii="Times New Roman" w:hAnsi="Times New Roman"/>
          <w:sz w:val="24"/>
          <w:szCs w:val="24"/>
        </w:rPr>
      </w:pPr>
      <w:r w:rsidRPr="000B4EBC">
        <w:rPr>
          <w:rFonts w:ascii="Times New Roman" w:hAnsi="Times New Roman"/>
          <w:sz w:val="24"/>
          <w:szCs w:val="24"/>
        </w:rPr>
        <w:t>СЛУШАЛИ:</w:t>
      </w:r>
    </w:p>
    <w:p w14:paraId="00958408" w14:textId="77777777" w:rsidR="00C21A9C" w:rsidRPr="000B4EBC" w:rsidRDefault="00FA4EE9" w:rsidP="00C21A9C">
      <w:pPr>
        <w:pStyle w:val="24"/>
        <w:spacing w:after="0" w:line="240" w:lineRule="auto"/>
        <w:rPr>
          <w:rFonts w:ascii="Times New Roman" w:hAnsi="Times New Roman"/>
          <w:sz w:val="24"/>
          <w:szCs w:val="24"/>
        </w:rPr>
      </w:pPr>
      <w:r w:rsidRPr="000B4EBC">
        <w:rPr>
          <w:rFonts w:ascii="Times New Roman" w:hAnsi="Times New Roman"/>
          <w:sz w:val="24"/>
          <w:szCs w:val="24"/>
        </w:rPr>
        <w:t>2</w:t>
      </w:r>
      <w:r w:rsidR="001D5844">
        <w:rPr>
          <w:rFonts w:ascii="Times New Roman" w:hAnsi="Times New Roman"/>
          <w:sz w:val="24"/>
          <w:szCs w:val="24"/>
        </w:rPr>
        <w:t>.</w:t>
      </w:r>
      <w:r w:rsidR="00677F69" w:rsidRPr="00677F69">
        <w:rPr>
          <w:rFonts w:ascii="Times New Roman" w:hAnsi="Times New Roman"/>
          <w:sz w:val="24"/>
          <w:szCs w:val="24"/>
        </w:rPr>
        <w:t xml:space="preserve"> </w:t>
      </w:r>
      <w:r w:rsidR="00677F69">
        <w:rPr>
          <w:rFonts w:ascii="Times New Roman" w:hAnsi="Times New Roman"/>
          <w:sz w:val="24"/>
          <w:szCs w:val="24"/>
        </w:rPr>
        <w:t>Лысенко Н.С</w:t>
      </w:r>
      <w:r w:rsidR="00C21A9C">
        <w:rPr>
          <w:rFonts w:ascii="Times New Roman" w:hAnsi="Times New Roman"/>
          <w:sz w:val="24"/>
          <w:szCs w:val="24"/>
        </w:rPr>
        <w:t>. – председатель первичной профсоюзной организации</w:t>
      </w:r>
      <w:r w:rsidRPr="000B4EBC">
        <w:rPr>
          <w:rFonts w:ascii="Times New Roman" w:hAnsi="Times New Roman"/>
          <w:sz w:val="24"/>
          <w:szCs w:val="24"/>
        </w:rPr>
        <w:t xml:space="preserve"> «О принятии </w:t>
      </w:r>
      <w:r>
        <w:rPr>
          <w:rFonts w:ascii="Times New Roman" w:hAnsi="Times New Roman"/>
          <w:sz w:val="24"/>
          <w:szCs w:val="24"/>
        </w:rPr>
        <w:t xml:space="preserve">  Коллективного  договора </w:t>
      </w:r>
      <w:r w:rsidR="006337B0">
        <w:rPr>
          <w:rFonts w:ascii="Times New Roman" w:hAnsi="Times New Roman"/>
          <w:sz w:val="24"/>
          <w:szCs w:val="24"/>
        </w:rPr>
        <w:t>МБОУ СОШ № 44</w:t>
      </w:r>
      <w:r w:rsidR="00C21A9C">
        <w:rPr>
          <w:rFonts w:ascii="Times New Roman" w:hAnsi="Times New Roman"/>
          <w:sz w:val="24"/>
          <w:szCs w:val="24"/>
        </w:rPr>
        <w:t xml:space="preserve"> на </w:t>
      </w:r>
      <w:r w:rsidR="00AF6005">
        <w:rPr>
          <w:rFonts w:ascii="Times New Roman" w:hAnsi="Times New Roman"/>
          <w:sz w:val="24"/>
          <w:szCs w:val="24"/>
        </w:rPr>
        <w:t xml:space="preserve">2021-2024 </w:t>
      </w:r>
      <w:r w:rsidR="00C21A9C">
        <w:rPr>
          <w:rFonts w:ascii="Times New Roman" w:hAnsi="Times New Roman"/>
          <w:sz w:val="24"/>
          <w:szCs w:val="24"/>
        </w:rPr>
        <w:t>годы, итоги выполнения Коллективного договора за 20</w:t>
      </w:r>
      <w:r w:rsidR="00AF6005">
        <w:rPr>
          <w:rFonts w:ascii="Times New Roman" w:hAnsi="Times New Roman"/>
          <w:sz w:val="24"/>
          <w:szCs w:val="24"/>
        </w:rPr>
        <w:t>18</w:t>
      </w:r>
      <w:r w:rsidR="00C21A9C">
        <w:rPr>
          <w:rFonts w:ascii="Times New Roman" w:hAnsi="Times New Roman"/>
          <w:sz w:val="24"/>
          <w:szCs w:val="24"/>
        </w:rPr>
        <w:t>-20</w:t>
      </w:r>
      <w:r w:rsidR="00AF6005">
        <w:rPr>
          <w:rFonts w:ascii="Times New Roman" w:hAnsi="Times New Roman"/>
          <w:sz w:val="24"/>
          <w:szCs w:val="24"/>
        </w:rPr>
        <w:t>21</w:t>
      </w:r>
      <w:r w:rsidR="00C21A9C">
        <w:rPr>
          <w:rFonts w:ascii="Times New Roman" w:hAnsi="Times New Roman"/>
          <w:sz w:val="24"/>
          <w:szCs w:val="24"/>
        </w:rPr>
        <w:t xml:space="preserve"> гг</w:t>
      </w:r>
    </w:p>
    <w:p w14:paraId="02F6E8FF" w14:textId="77777777" w:rsidR="00C21A9C" w:rsidRPr="000B4EBC" w:rsidRDefault="00C21A9C" w:rsidP="00C21A9C">
      <w:pPr>
        <w:pStyle w:val="24"/>
        <w:spacing w:after="0" w:line="240" w:lineRule="auto"/>
        <w:rPr>
          <w:rFonts w:ascii="Times New Roman" w:hAnsi="Times New Roman"/>
          <w:sz w:val="24"/>
          <w:szCs w:val="24"/>
        </w:rPr>
      </w:pPr>
    </w:p>
    <w:p w14:paraId="55553A0E" w14:textId="77777777" w:rsidR="00FA4EE9" w:rsidRDefault="00FA4EE9" w:rsidP="00437E39">
      <w:pPr>
        <w:pStyle w:val="24"/>
        <w:spacing w:after="0" w:line="240" w:lineRule="auto"/>
        <w:rPr>
          <w:rFonts w:ascii="Times New Roman" w:hAnsi="Times New Roman"/>
          <w:sz w:val="24"/>
          <w:szCs w:val="24"/>
        </w:rPr>
      </w:pPr>
    </w:p>
    <w:p w14:paraId="41A111FF" w14:textId="77777777" w:rsidR="00FA4EE9" w:rsidRPr="000B4EBC" w:rsidRDefault="00C21A9C" w:rsidP="00437E39">
      <w:pPr>
        <w:pStyle w:val="24"/>
        <w:spacing w:after="0" w:line="240" w:lineRule="auto"/>
        <w:rPr>
          <w:rFonts w:ascii="Times New Roman" w:hAnsi="Times New Roman"/>
          <w:sz w:val="24"/>
          <w:szCs w:val="24"/>
        </w:rPr>
      </w:pPr>
      <w:r>
        <w:rPr>
          <w:rFonts w:ascii="Times New Roman" w:hAnsi="Times New Roman"/>
          <w:sz w:val="24"/>
          <w:szCs w:val="24"/>
        </w:rPr>
        <w:t>Тайным голосованием:</w:t>
      </w:r>
    </w:p>
    <w:p w14:paraId="5B3C4C3C" w14:textId="77777777" w:rsidR="00FA4EE9" w:rsidRPr="000B4EBC" w:rsidRDefault="00FA4EE9" w:rsidP="00437E39">
      <w:pPr>
        <w:pStyle w:val="24"/>
        <w:spacing w:after="0" w:line="240" w:lineRule="auto"/>
        <w:rPr>
          <w:rFonts w:ascii="Times New Roman" w:hAnsi="Times New Roman"/>
          <w:sz w:val="24"/>
          <w:szCs w:val="24"/>
        </w:rPr>
      </w:pPr>
      <w:r>
        <w:rPr>
          <w:rFonts w:ascii="Times New Roman" w:hAnsi="Times New Roman"/>
          <w:sz w:val="24"/>
          <w:szCs w:val="24"/>
        </w:rPr>
        <w:t xml:space="preserve">За: </w:t>
      </w:r>
      <w:r w:rsidR="00677F69">
        <w:rPr>
          <w:rFonts w:ascii="Times New Roman" w:hAnsi="Times New Roman"/>
          <w:sz w:val="24"/>
          <w:szCs w:val="24"/>
        </w:rPr>
        <w:t>4</w:t>
      </w:r>
      <w:r w:rsidR="00C0226B">
        <w:rPr>
          <w:rFonts w:ascii="Times New Roman" w:hAnsi="Times New Roman"/>
          <w:sz w:val="24"/>
          <w:szCs w:val="24"/>
        </w:rPr>
        <w:t>8</w:t>
      </w:r>
      <w:r>
        <w:rPr>
          <w:rFonts w:ascii="Times New Roman" w:hAnsi="Times New Roman"/>
          <w:sz w:val="24"/>
          <w:szCs w:val="24"/>
        </w:rPr>
        <w:t xml:space="preserve">    </w:t>
      </w:r>
      <w:r w:rsidRPr="000B4EBC">
        <w:rPr>
          <w:rFonts w:ascii="Times New Roman" w:hAnsi="Times New Roman"/>
          <w:sz w:val="24"/>
          <w:szCs w:val="24"/>
        </w:rPr>
        <w:t xml:space="preserve"> чел.</w:t>
      </w:r>
    </w:p>
    <w:p w14:paraId="33458984" w14:textId="77777777" w:rsidR="00FA4EE9" w:rsidRPr="000B4EBC" w:rsidRDefault="00FA4EE9" w:rsidP="00437E39">
      <w:pPr>
        <w:pStyle w:val="24"/>
        <w:spacing w:after="0" w:line="240" w:lineRule="auto"/>
        <w:rPr>
          <w:rFonts w:ascii="Times New Roman" w:hAnsi="Times New Roman"/>
          <w:sz w:val="24"/>
          <w:szCs w:val="24"/>
        </w:rPr>
      </w:pPr>
      <w:r w:rsidRPr="000B4EBC">
        <w:rPr>
          <w:rFonts w:ascii="Times New Roman" w:hAnsi="Times New Roman"/>
          <w:sz w:val="24"/>
          <w:szCs w:val="24"/>
        </w:rPr>
        <w:t>Против: 0 чел.</w:t>
      </w:r>
    </w:p>
    <w:p w14:paraId="0DB96020" w14:textId="77777777" w:rsidR="00FA4EE9" w:rsidRPr="000B4EBC" w:rsidRDefault="00FA4EE9" w:rsidP="00437E39">
      <w:pPr>
        <w:pStyle w:val="24"/>
        <w:spacing w:after="0" w:line="240" w:lineRule="auto"/>
        <w:rPr>
          <w:rFonts w:ascii="Times New Roman" w:hAnsi="Times New Roman"/>
          <w:sz w:val="24"/>
          <w:szCs w:val="24"/>
        </w:rPr>
      </w:pPr>
      <w:r w:rsidRPr="000B4EBC">
        <w:rPr>
          <w:rFonts w:ascii="Times New Roman" w:hAnsi="Times New Roman"/>
          <w:sz w:val="24"/>
          <w:szCs w:val="24"/>
        </w:rPr>
        <w:t>Воздержались:  0 чел.</w:t>
      </w:r>
    </w:p>
    <w:p w14:paraId="1BA976EE" w14:textId="77777777" w:rsidR="00FA4EE9" w:rsidRPr="000B4EBC" w:rsidRDefault="00FA4EE9" w:rsidP="00437E39">
      <w:pPr>
        <w:pStyle w:val="24"/>
        <w:spacing w:after="0" w:line="240" w:lineRule="auto"/>
        <w:rPr>
          <w:rFonts w:ascii="Times New Roman" w:hAnsi="Times New Roman"/>
          <w:sz w:val="24"/>
          <w:szCs w:val="24"/>
        </w:rPr>
      </w:pPr>
      <w:r w:rsidRPr="000B4EBC">
        <w:rPr>
          <w:rFonts w:ascii="Times New Roman" w:hAnsi="Times New Roman"/>
          <w:sz w:val="24"/>
          <w:szCs w:val="24"/>
        </w:rPr>
        <w:t xml:space="preserve"> </w:t>
      </w:r>
    </w:p>
    <w:p w14:paraId="4F4450FE" w14:textId="77777777" w:rsidR="00FA4EE9" w:rsidRDefault="00FA4EE9" w:rsidP="00437E39">
      <w:pPr>
        <w:pStyle w:val="24"/>
        <w:spacing w:after="0" w:line="240" w:lineRule="auto"/>
        <w:rPr>
          <w:rFonts w:ascii="Times New Roman" w:hAnsi="Times New Roman"/>
          <w:sz w:val="24"/>
          <w:szCs w:val="24"/>
        </w:rPr>
      </w:pPr>
      <w:r w:rsidRPr="000B4EBC">
        <w:rPr>
          <w:rFonts w:ascii="Times New Roman" w:hAnsi="Times New Roman"/>
          <w:sz w:val="24"/>
          <w:szCs w:val="24"/>
        </w:rPr>
        <w:t>РЕШИЛИ:</w:t>
      </w:r>
    </w:p>
    <w:p w14:paraId="0AE3F386" w14:textId="77777777" w:rsidR="00C21A9C" w:rsidRPr="000B4EBC" w:rsidRDefault="00C21A9C" w:rsidP="00437E39">
      <w:pPr>
        <w:pStyle w:val="24"/>
        <w:spacing w:after="0" w:line="240" w:lineRule="auto"/>
        <w:rPr>
          <w:rFonts w:ascii="Times New Roman" w:hAnsi="Times New Roman"/>
          <w:sz w:val="24"/>
          <w:szCs w:val="24"/>
        </w:rPr>
      </w:pPr>
      <w:r>
        <w:rPr>
          <w:rFonts w:ascii="Times New Roman" w:hAnsi="Times New Roman"/>
          <w:sz w:val="24"/>
          <w:szCs w:val="24"/>
        </w:rPr>
        <w:t>1. Итоги Коллективного договора на 20</w:t>
      </w:r>
      <w:r w:rsidR="00677F69">
        <w:rPr>
          <w:rFonts w:ascii="Times New Roman" w:hAnsi="Times New Roman"/>
          <w:sz w:val="24"/>
          <w:szCs w:val="24"/>
        </w:rPr>
        <w:t>18</w:t>
      </w:r>
      <w:r>
        <w:rPr>
          <w:rFonts w:ascii="Times New Roman" w:hAnsi="Times New Roman"/>
          <w:sz w:val="24"/>
          <w:szCs w:val="24"/>
        </w:rPr>
        <w:t>-20</w:t>
      </w:r>
      <w:r w:rsidR="00AF6005">
        <w:rPr>
          <w:rFonts w:ascii="Times New Roman" w:hAnsi="Times New Roman"/>
          <w:sz w:val="24"/>
          <w:szCs w:val="24"/>
        </w:rPr>
        <w:t>2</w:t>
      </w:r>
      <w:r w:rsidR="00677F69">
        <w:rPr>
          <w:rFonts w:ascii="Times New Roman" w:hAnsi="Times New Roman"/>
          <w:sz w:val="24"/>
          <w:szCs w:val="24"/>
        </w:rPr>
        <w:t>1</w:t>
      </w:r>
      <w:r>
        <w:rPr>
          <w:rFonts w:ascii="Times New Roman" w:hAnsi="Times New Roman"/>
          <w:sz w:val="24"/>
          <w:szCs w:val="24"/>
        </w:rPr>
        <w:t xml:space="preserve"> гг ,считать </w:t>
      </w:r>
      <w:r w:rsidR="00C0226B">
        <w:rPr>
          <w:rFonts w:ascii="Times New Roman" w:hAnsi="Times New Roman"/>
          <w:sz w:val="24"/>
          <w:szCs w:val="24"/>
        </w:rPr>
        <w:t>выполненными</w:t>
      </w:r>
      <w:r>
        <w:rPr>
          <w:rFonts w:ascii="Times New Roman" w:hAnsi="Times New Roman"/>
          <w:sz w:val="24"/>
          <w:szCs w:val="24"/>
        </w:rPr>
        <w:t>.</w:t>
      </w:r>
    </w:p>
    <w:p w14:paraId="66020796" w14:textId="77777777" w:rsidR="00FA4EE9" w:rsidRPr="000B4EBC" w:rsidRDefault="00C21A9C" w:rsidP="00437E39">
      <w:pPr>
        <w:pStyle w:val="24"/>
        <w:spacing w:after="0" w:line="240" w:lineRule="auto"/>
        <w:rPr>
          <w:rFonts w:ascii="Times New Roman" w:hAnsi="Times New Roman"/>
          <w:sz w:val="24"/>
          <w:szCs w:val="24"/>
        </w:rPr>
      </w:pPr>
      <w:r>
        <w:rPr>
          <w:rFonts w:ascii="Times New Roman" w:hAnsi="Times New Roman"/>
          <w:sz w:val="24"/>
          <w:szCs w:val="24"/>
        </w:rPr>
        <w:t>2.</w:t>
      </w:r>
      <w:r w:rsidR="00FA4EE9" w:rsidRPr="000B4EBC">
        <w:rPr>
          <w:rFonts w:ascii="Times New Roman" w:hAnsi="Times New Roman"/>
          <w:sz w:val="24"/>
          <w:szCs w:val="24"/>
        </w:rPr>
        <w:t xml:space="preserve"> Принять и утверд</w:t>
      </w:r>
      <w:r w:rsidR="00FA4EE9">
        <w:rPr>
          <w:rFonts w:ascii="Times New Roman" w:hAnsi="Times New Roman"/>
          <w:sz w:val="24"/>
          <w:szCs w:val="24"/>
        </w:rPr>
        <w:t>ить Кол</w:t>
      </w:r>
      <w:r w:rsidR="006337B0">
        <w:rPr>
          <w:rFonts w:ascii="Times New Roman" w:hAnsi="Times New Roman"/>
          <w:sz w:val="24"/>
          <w:szCs w:val="24"/>
        </w:rPr>
        <w:t>лективный  договор МБОУ СОШ № 44</w:t>
      </w:r>
      <w:r w:rsidR="00FA4EE9">
        <w:rPr>
          <w:rFonts w:ascii="Times New Roman" w:hAnsi="Times New Roman"/>
          <w:sz w:val="24"/>
          <w:szCs w:val="24"/>
        </w:rPr>
        <w:t xml:space="preserve"> на </w:t>
      </w:r>
      <w:r w:rsidR="006337B0">
        <w:rPr>
          <w:rFonts w:ascii="Times New Roman" w:hAnsi="Times New Roman"/>
          <w:sz w:val="24"/>
          <w:szCs w:val="24"/>
        </w:rPr>
        <w:t>20</w:t>
      </w:r>
      <w:r w:rsidR="00677F69">
        <w:rPr>
          <w:rFonts w:ascii="Times New Roman" w:hAnsi="Times New Roman"/>
          <w:sz w:val="24"/>
          <w:szCs w:val="24"/>
        </w:rPr>
        <w:t>21</w:t>
      </w:r>
      <w:r w:rsidR="006337B0">
        <w:rPr>
          <w:rFonts w:ascii="Times New Roman" w:hAnsi="Times New Roman"/>
          <w:sz w:val="24"/>
          <w:szCs w:val="24"/>
        </w:rPr>
        <w:t>-202</w:t>
      </w:r>
      <w:r w:rsidR="00677F69">
        <w:rPr>
          <w:rFonts w:ascii="Times New Roman" w:hAnsi="Times New Roman"/>
          <w:sz w:val="24"/>
          <w:szCs w:val="24"/>
        </w:rPr>
        <w:t>4</w:t>
      </w:r>
      <w:r w:rsidR="006337B0" w:rsidRPr="000B4EBC">
        <w:rPr>
          <w:rFonts w:ascii="Times New Roman" w:hAnsi="Times New Roman"/>
          <w:sz w:val="24"/>
          <w:szCs w:val="24"/>
        </w:rPr>
        <w:t xml:space="preserve"> </w:t>
      </w:r>
      <w:r w:rsidR="00FA4EE9" w:rsidRPr="000B4EBC">
        <w:rPr>
          <w:rFonts w:ascii="Times New Roman" w:hAnsi="Times New Roman"/>
          <w:sz w:val="24"/>
          <w:szCs w:val="24"/>
        </w:rPr>
        <w:t>годы.</w:t>
      </w:r>
    </w:p>
    <w:p w14:paraId="76E9F043" w14:textId="77777777" w:rsidR="00FA4EE9" w:rsidRPr="000B4EBC" w:rsidRDefault="00FA4EE9" w:rsidP="00437E39">
      <w:pPr>
        <w:pStyle w:val="24"/>
        <w:spacing w:after="0" w:line="240" w:lineRule="auto"/>
        <w:rPr>
          <w:rFonts w:ascii="Times New Roman" w:hAnsi="Times New Roman"/>
          <w:sz w:val="24"/>
          <w:szCs w:val="24"/>
        </w:rPr>
      </w:pPr>
      <w:r w:rsidRPr="000B4EBC">
        <w:rPr>
          <w:rFonts w:ascii="Times New Roman" w:hAnsi="Times New Roman"/>
          <w:sz w:val="24"/>
          <w:szCs w:val="24"/>
        </w:rPr>
        <w:t>2. В 7-ми дневный срок  направить в отдел по труду на уведомительную регистрацию.</w:t>
      </w:r>
    </w:p>
    <w:p w14:paraId="07B33454" w14:textId="77777777" w:rsidR="00FA4EE9" w:rsidRPr="000B4EBC" w:rsidRDefault="00FA4EE9" w:rsidP="00437E39">
      <w:pPr>
        <w:pStyle w:val="24"/>
        <w:spacing w:after="0" w:line="240" w:lineRule="auto"/>
        <w:rPr>
          <w:rFonts w:ascii="Times New Roman" w:hAnsi="Times New Roman"/>
          <w:sz w:val="24"/>
          <w:szCs w:val="24"/>
        </w:rPr>
      </w:pPr>
    </w:p>
    <w:p w14:paraId="00EB22E8" w14:textId="77777777" w:rsidR="00FA4EE9" w:rsidRPr="000B4EBC" w:rsidRDefault="00FA4EE9" w:rsidP="00437E39">
      <w:pPr>
        <w:pStyle w:val="24"/>
        <w:spacing w:after="0" w:line="240" w:lineRule="auto"/>
        <w:rPr>
          <w:rFonts w:ascii="Times New Roman" w:hAnsi="Times New Roman"/>
          <w:sz w:val="24"/>
          <w:szCs w:val="24"/>
        </w:rPr>
      </w:pPr>
      <w:r w:rsidRPr="000B4EBC">
        <w:rPr>
          <w:rFonts w:ascii="Times New Roman" w:hAnsi="Times New Roman"/>
          <w:sz w:val="24"/>
          <w:szCs w:val="24"/>
        </w:rPr>
        <w:t>Председатель</w:t>
      </w:r>
      <w:r w:rsidRPr="000B4EBC">
        <w:rPr>
          <w:rFonts w:ascii="Times New Roman" w:hAnsi="Times New Roman"/>
          <w:sz w:val="24"/>
          <w:szCs w:val="24"/>
        </w:rPr>
        <w:tab/>
      </w:r>
      <w:r w:rsidRPr="000B4EBC">
        <w:rPr>
          <w:rFonts w:ascii="Times New Roman" w:hAnsi="Times New Roman"/>
          <w:sz w:val="24"/>
          <w:szCs w:val="24"/>
        </w:rPr>
        <w:tab/>
        <w:t>__________________</w:t>
      </w:r>
      <w:r w:rsidRPr="000B4EBC">
        <w:rPr>
          <w:rFonts w:ascii="Times New Roman" w:hAnsi="Times New Roman"/>
          <w:sz w:val="24"/>
          <w:szCs w:val="24"/>
        </w:rPr>
        <w:tab/>
      </w:r>
      <w:r w:rsidR="006337B0">
        <w:rPr>
          <w:rFonts w:ascii="Times New Roman" w:hAnsi="Times New Roman"/>
          <w:sz w:val="24"/>
          <w:szCs w:val="24"/>
        </w:rPr>
        <w:t xml:space="preserve">                                Т.В. Троценко</w:t>
      </w:r>
    </w:p>
    <w:p w14:paraId="57A6CE16" w14:textId="77777777" w:rsidR="00FA4EE9" w:rsidRPr="000B4EBC" w:rsidRDefault="00FA4EE9" w:rsidP="00437E39">
      <w:pPr>
        <w:pStyle w:val="24"/>
        <w:spacing w:after="0" w:line="240" w:lineRule="auto"/>
        <w:rPr>
          <w:rFonts w:ascii="Times New Roman" w:hAnsi="Times New Roman"/>
          <w:sz w:val="24"/>
          <w:szCs w:val="24"/>
        </w:rPr>
      </w:pPr>
      <w:r w:rsidRPr="000B4EBC">
        <w:rPr>
          <w:rFonts w:ascii="Times New Roman" w:hAnsi="Times New Roman"/>
          <w:sz w:val="24"/>
          <w:szCs w:val="24"/>
        </w:rPr>
        <w:t>М.П.</w:t>
      </w:r>
    </w:p>
    <w:p w14:paraId="353CF77D" w14:textId="77777777" w:rsidR="00FA4EE9" w:rsidRPr="000B4EBC" w:rsidRDefault="00FA4EE9" w:rsidP="00437E39">
      <w:pPr>
        <w:pStyle w:val="24"/>
        <w:spacing w:after="0" w:line="240" w:lineRule="auto"/>
        <w:rPr>
          <w:rFonts w:ascii="Times New Roman" w:hAnsi="Times New Roman"/>
          <w:sz w:val="24"/>
          <w:szCs w:val="24"/>
        </w:rPr>
      </w:pPr>
    </w:p>
    <w:p w14:paraId="7EEF3F03" w14:textId="77777777" w:rsidR="00FA4EE9" w:rsidRPr="000B4EBC" w:rsidRDefault="00FA4EE9" w:rsidP="00437E39">
      <w:pPr>
        <w:pStyle w:val="24"/>
        <w:spacing w:after="0" w:line="240" w:lineRule="auto"/>
        <w:rPr>
          <w:rFonts w:ascii="Times New Roman" w:hAnsi="Times New Roman"/>
          <w:sz w:val="24"/>
          <w:szCs w:val="24"/>
        </w:rPr>
      </w:pPr>
    </w:p>
    <w:p w14:paraId="3B5156AB" w14:textId="77777777" w:rsidR="00FA4EE9" w:rsidRPr="000B4EBC" w:rsidRDefault="00FA4EE9" w:rsidP="00437E39">
      <w:pPr>
        <w:pStyle w:val="24"/>
        <w:spacing w:after="0" w:line="240" w:lineRule="auto"/>
        <w:rPr>
          <w:rFonts w:ascii="Times New Roman" w:hAnsi="Times New Roman"/>
          <w:sz w:val="24"/>
          <w:szCs w:val="24"/>
        </w:rPr>
      </w:pPr>
      <w:r>
        <w:rPr>
          <w:rFonts w:ascii="Times New Roman" w:hAnsi="Times New Roman"/>
          <w:sz w:val="24"/>
          <w:szCs w:val="24"/>
        </w:rPr>
        <w:t xml:space="preserve">Председатель ПК   </w:t>
      </w:r>
      <w:r w:rsidRPr="000B4EBC">
        <w:rPr>
          <w:rFonts w:ascii="Times New Roman" w:hAnsi="Times New Roman"/>
          <w:sz w:val="24"/>
          <w:szCs w:val="24"/>
        </w:rPr>
        <w:t xml:space="preserve">  __________________       </w:t>
      </w:r>
      <w:r>
        <w:rPr>
          <w:rFonts w:ascii="Times New Roman" w:hAnsi="Times New Roman"/>
          <w:sz w:val="24"/>
          <w:szCs w:val="24"/>
        </w:rPr>
        <w:t xml:space="preserve">    </w:t>
      </w:r>
      <w:r w:rsidRPr="000B4EBC">
        <w:rPr>
          <w:rFonts w:ascii="Times New Roman" w:hAnsi="Times New Roman"/>
          <w:sz w:val="24"/>
          <w:szCs w:val="24"/>
        </w:rPr>
        <w:t xml:space="preserve"> </w:t>
      </w:r>
      <w:r w:rsidR="00A43899">
        <w:rPr>
          <w:rFonts w:ascii="Times New Roman" w:hAnsi="Times New Roman"/>
          <w:sz w:val="24"/>
          <w:szCs w:val="24"/>
        </w:rPr>
        <w:t xml:space="preserve">                                 </w:t>
      </w:r>
      <w:r w:rsidR="00677F69">
        <w:rPr>
          <w:rFonts w:ascii="Times New Roman" w:hAnsi="Times New Roman"/>
          <w:sz w:val="24"/>
          <w:szCs w:val="24"/>
        </w:rPr>
        <w:t xml:space="preserve">Н.С.Лысенко </w:t>
      </w:r>
    </w:p>
    <w:p w14:paraId="3A76AC46" w14:textId="77777777" w:rsidR="00FA4EE9" w:rsidRPr="000B4EBC" w:rsidRDefault="00FA4EE9" w:rsidP="00437E39">
      <w:pPr>
        <w:pStyle w:val="24"/>
        <w:spacing w:after="0" w:line="240" w:lineRule="auto"/>
        <w:rPr>
          <w:rFonts w:ascii="Times New Roman" w:hAnsi="Times New Roman"/>
          <w:sz w:val="24"/>
          <w:szCs w:val="24"/>
        </w:rPr>
      </w:pPr>
    </w:p>
    <w:p w14:paraId="75BBBE36" w14:textId="77777777" w:rsidR="00FA4EE9" w:rsidRPr="000B4EBC" w:rsidRDefault="00FA4EE9" w:rsidP="00437E39">
      <w:pPr>
        <w:pStyle w:val="24"/>
        <w:spacing w:after="0" w:line="240" w:lineRule="auto"/>
        <w:rPr>
          <w:rFonts w:ascii="Times New Roman" w:hAnsi="Times New Roman"/>
          <w:sz w:val="24"/>
          <w:szCs w:val="24"/>
        </w:rPr>
      </w:pPr>
      <w:r w:rsidRPr="000B4EBC">
        <w:rPr>
          <w:rFonts w:ascii="Times New Roman" w:hAnsi="Times New Roman"/>
          <w:sz w:val="24"/>
          <w:szCs w:val="24"/>
        </w:rPr>
        <w:t>М.П.</w:t>
      </w:r>
    </w:p>
    <w:p w14:paraId="3E7D1414" w14:textId="77777777" w:rsidR="00FA4EE9" w:rsidRPr="000B4EBC" w:rsidRDefault="00FA4EE9" w:rsidP="00437E39">
      <w:pPr>
        <w:pStyle w:val="24"/>
        <w:spacing w:after="0" w:line="240" w:lineRule="auto"/>
        <w:rPr>
          <w:rFonts w:ascii="Times New Roman" w:hAnsi="Times New Roman"/>
          <w:sz w:val="24"/>
          <w:szCs w:val="24"/>
        </w:rPr>
      </w:pPr>
    </w:p>
    <w:p w14:paraId="5F7823D9" w14:textId="77777777" w:rsidR="00FA4EE9" w:rsidRPr="000B4EBC" w:rsidRDefault="00FA4EE9" w:rsidP="00437E39">
      <w:pPr>
        <w:pStyle w:val="24"/>
        <w:spacing w:after="0" w:line="240" w:lineRule="auto"/>
        <w:rPr>
          <w:rFonts w:ascii="Times New Roman" w:hAnsi="Times New Roman"/>
          <w:sz w:val="24"/>
          <w:szCs w:val="24"/>
        </w:rPr>
      </w:pPr>
      <w:r>
        <w:rPr>
          <w:rFonts w:ascii="Times New Roman" w:hAnsi="Times New Roman"/>
          <w:sz w:val="24"/>
          <w:szCs w:val="24"/>
        </w:rPr>
        <w:t>Секретарь</w:t>
      </w:r>
      <w:r>
        <w:rPr>
          <w:rFonts w:ascii="Times New Roman" w:hAnsi="Times New Roman"/>
          <w:sz w:val="24"/>
          <w:szCs w:val="24"/>
        </w:rPr>
        <w:tab/>
        <w:t xml:space="preserve">           </w:t>
      </w:r>
      <w:r w:rsidRPr="000B4EBC">
        <w:rPr>
          <w:rFonts w:ascii="Times New Roman" w:hAnsi="Times New Roman"/>
          <w:sz w:val="24"/>
          <w:szCs w:val="24"/>
        </w:rPr>
        <w:t xml:space="preserve">__________________   </w:t>
      </w:r>
      <w:r w:rsidR="00A43899">
        <w:rPr>
          <w:rFonts w:ascii="Times New Roman" w:hAnsi="Times New Roman"/>
          <w:sz w:val="24"/>
          <w:szCs w:val="24"/>
        </w:rPr>
        <w:t xml:space="preserve">                                           Л.Н. Крутько</w:t>
      </w:r>
    </w:p>
    <w:p w14:paraId="1F041AD8" w14:textId="77777777" w:rsidR="00FA4EE9" w:rsidRPr="000B4EBC" w:rsidRDefault="00FA4EE9" w:rsidP="00437E39">
      <w:pPr>
        <w:ind w:firstLine="880"/>
      </w:pPr>
    </w:p>
    <w:p w14:paraId="7B86903B" w14:textId="77777777" w:rsidR="00FA4EE9" w:rsidRDefault="00FA4EE9" w:rsidP="00813173">
      <w:pPr>
        <w:tabs>
          <w:tab w:val="left" w:pos="1182"/>
        </w:tabs>
      </w:pPr>
    </w:p>
    <w:p w14:paraId="74581760" w14:textId="77777777" w:rsidR="00FA4EE9" w:rsidRDefault="00FA4EE9" w:rsidP="00813173">
      <w:pPr>
        <w:tabs>
          <w:tab w:val="left" w:pos="1182"/>
        </w:tabs>
      </w:pPr>
    </w:p>
    <w:p w14:paraId="7285A619" w14:textId="77777777" w:rsidR="00FA4EE9" w:rsidRDefault="00FA4EE9" w:rsidP="00813173">
      <w:pPr>
        <w:tabs>
          <w:tab w:val="left" w:pos="1182"/>
        </w:tabs>
      </w:pPr>
    </w:p>
    <w:p w14:paraId="0C420066" w14:textId="77777777" w:rsidR="00A00E30" w:rsidRDefault="00A00E30" w:rsidP="00813173">
      <w:pPr>
        <w:tabs>
          <w:tab w:val="left" w:pos="1182"/>
        </w:tabs>
      </w:pPr>
    </w:p>
    <w:p w14:paraId="5B161182" w14:textId="77777777" w:rsidR="00A00E30" w:rsidRDefault="00A00E30" w:rsidP="00813173">
      <w:pPr>
        <w:tabs>
          <w:tab w:val="left" w:pos="1182"/>
        </w:tabs>
      </w:pPr>
    </w:p>
    <w:p w14:paraId="78AA9ADD" w14:textId="77777777" w:rsidR="00A00E30" w:rsidRDefault="00A00E30" w:rsidP="00813173">
      <w:pPr>
        <w:tabs>
          <w:tab w:val="left" w:pos="1182"/>
        </w:tabs>
      </w:pPr>
    </w:p>
    <w:p w14:paraId="44040D0A" w14:textId="77777777" w:rsidR="00A00E30" w:rsidRDefault="00A00E30" w:rsidP="00813173">
      <w:pPr>
        <w:tabs>
          <w:tab w:val="left" w:pos="1182"/>
        </w:tabs>
      </w:pPr>
    </w:p>
    <w:p w14:paraId="6A75231B" w14:textId="77777777" w:rsidR="00A00E30" w:rsidRDefault="00A00E30" w:rsidP="00813173">
      <w:pPr>
        <w:tabs>
          <w:tab w:val="left" w:pos="1182"/>
        </w:tabs>
      </w:pPr>
    </w:p>
    <w:p w14:paraId="2AD0A0EC" w14:textId="77777777" w:rsidR="00A00E30" w:rsidRDefault="00A00E30" w:rsidP="00813173">
      <w:pPr>
        <w:tabs>
          <w:tab w:val="left" w:pos="1182"/>
        </w:tabs>
      </w:pPr>
    </w:p>
    <w:p w14:paraId="20BA369B" w14:textId="77777777" w:rsidR="00FA4EE9" w:rsidRDefault="00FA4EE9" w:rsidP="00813173">
      <w:pPr>
        <w:tabs>
          <w:tab w:val="left" w:pos="1182"/>
        </w:tabs>
      </w:pPr>
    </w:p>
    <w:p w14:paraId="22CDACFB" w14:textId="77777777" w:rsidR="00FA4EE9" w:rsidRDefault="00FA4EE9" w:rsidP="00813173">
      <w:pPr>
        <w:tabs>
          <w:tab w:val="left" w:pos="1182"/>
        </w:tabs>
      </w:pPr>
    </w:p>
    <w:tbl>
      <w:tblPr>
        <w:tblpPr w:leftFromText="180" w:rightFromText="180" w:vertAnchor="text" w:horzAnchor="margin" w:tblpY="67"/>
        <w:tblW w:w="10632" w:type="dxa"/>
        <w:tblLayout w:type="fixed"/>
        <w:tblLook w:val="00A0" w:firstRow="1" w:lastRow="0" w:firstColumn="1" w:lastColumn="0" w:noHBand="0" w:noVBand="0"/>
      </w:tblPr>
      <w:tblGrid>
        <w:gridCol w:w="5245"/>
        <w:gridCol w:w="5387"/>
      </w:tblGrid>
      <w:tr w:rsidR="004372AD" w:rsidRPr="00380057" w14:paraId="50177FBC" w14:textId="77777777" w:rsidTr="004372AD">
        <w:tc>
          <w:tcPr>
            <w:tcW w:w="5245" w:type="dxa"/>
          </w:tcPr>
          <w:p w14:paraId="4771D666" w14:textId="77777777" w:rsidR="004372AD" w:rsidRPr="00380057" w:rsidRDefault="004372AD" w:rsidP="004372AD"/>
        </w:tc>
        <w:tc>
          <w:tcPr>
            <w:tcW w:w="5387" w:type="dxa"/>
          </w:tcPr>
          <w:p w14:paraId="753AF040" w14:textId="77777777" w:rsidR="004372AD" w:rsidRDefault="004372AD" w:rsidP="004372AD">
            <w:r w:rsidRPr="00380057">
              <w:t xml:space="preserve">Руководителю Государственного казенного </w:t>
            </w:r>
          </w:p>
          <w:p w14:paraId="711FC859" w14:textId="77777777" w:rsidR="004372AD" w:rsidRDefault="004372AD" w:rsidP="004372AD">
            <w:r w:rsidRPr="00380057">
              <w:t xml:space="preserve">учреждения Краснодарского края «Центр </w:t>
            </w:r>
          </w:p>
          <w:p w14:paraId="6B55FD55" w14:textId="77777777" w:rsidR="004372AD" w:rsidRPr="00380057" w:rsidRDefault="004372AD" w:rsidP="004372AD">
            <w:r w:rsidRPr="00380057">
              <w:t xml:space="preserve">занятости населения  </w:t>
            </w:r>
          </w:p>
          <w:p w14:paraId="5CE4A196" w14:textId="77777777" w:rsidR="004372AD" w:rsidRPr="00380057" w:rsidRDefault="004372AD" w:rsidP="004372AD">
            <w:r w:rsidRPr="00380057">
              <w:t>Каневского района</w:t>
            </w:r>
          </w:p>
          <w:p w14:paraId="4A17CD23" w14:textId="77777777" w:rsidR="004372AD" w:rsidRPr="00380057" w:rsidRDefault="004372AD" w:rsidP="004372AD">
            <w:r w:rsidRPr="00380057">
              <w:t>Т.Г.Врублевской</w:t>
            </w:r>
          </w:p>
          <w:p w14:paraId="0E2582CC" w14:textId="77777777" w:rsidR="004372AD" w:rsidRPr="00380057" w:rsidRDefault="004372AD" w:rsidP="004372AD"/>
        </w:tc>
      </w:tr>
    </w:tbl>
    <w:p w14:paraId="308C2EE8" w14:textId="77777777" w:rsidR="00FA4EE9" w:rsidRDefault="00FA4EE9" w:rsidP="00813173">
      <w:pPr>
        <w:tabs>
          <w:tab w:val="left" w:pos="1182"/>
        </w:tabs>
      </w:pPr>
    </w:p>
    <w:p w14:paraId="0CF04B6F" w14:textId="77777777" w:rsidR="00FA4EE9" w:rsidRDefault="00FA4EE9" w:rsidP="00813173">
      <w:pPr>
        <w:tabs>
          <w:tab w:val="left" w:pos="1182"/>
        </w:tabs>
      </w:pPr>
    </w:p>
    <w:p w14:paraId="798A89EF" w14:textId="77777777" w:rsidR="00FA4EE9" w:rsidRDefault="00FA4EE9" w:rsidP="00813173">
      <w:pPr>
        <w:tabs>
          <w:tab w:val="left" w:pos="1182"/>
        </w:tabs>
      </w:pPr>
    </w:p>
    <w:p w14:paraId="52DA80E5" w14:textId="77777777" w:rsidR="00FA4EE9" w:rsidRPr="00380057" w:rsidRDefault="00FA4EE9" w:rsidP="004372AD">
      <w:pPr>
        <w:jc w:val="center"/>
        <w:outlineLvl w:val="0"/>
      </w:pPr>
      <w:r w:rsidRPr="00380057">
        <w:t>Заявление о предоставлении государственной услуги</w:t>
      </w:r>
    </w:p>
    <w:p w14:paraId="238FC0C3" w14:textId="77777777" w:rsidR="00FA4EE9" w:rsidRPr="00380057" w:rsidRDefault="00FA4EE9" w:rsidP="004372AD">
      <w:pPr>
        <w:jc w:val="center"/>
        <w:outlineLvl w:val="0"/>
      </w:pPr>
      <w:r w:rsidRPr="00380057">
        <w:t>по уведомительной регистрации коллективного договора</w:t>
      </w:r>
    </w:p>
    <w:p w14:paraId="5CE2BE12" w14:textId="77777777" w:rsidR="00FA4EE9" w:rsidRPr="00380057" w:rsidRDefault="00FA4EE9" w:rsidP="004372AD">
      <w:pPr>
        <w:jc w:val="center"/>
        <w:outlineLvl w:val="0"/>
      </w:pPr>
    </w:p>
    <w:p w14:paraId="01A2B274" w14:textId="77777777" w:rsidR="001379DB" w:rsidRDefault="00FA4EE9" w:rsidP="00085E0C">
      <w:pPr>
        <w:ind w:firstLine="851"/>
        <w:outlineLvl w:val="0"/>
      </w:pPr>
      <w:r w:rsidRPr="00380057">
        <w:t xml:space="preserve">Прошу провести уведомительную регистрацию коллективного договора </w:t>
      </w:r>
      <w:r w:rsidR="006337B0">
        <w:t>М</w:t>
      </w:r>
      <w:r w:rsidR="00C0226B">
        <w:t>Б</w:t>
      </w:r>
      <w:r w:rsidR="006337B0">
        <w:t>ОУ СОШ №44</w:t>
      </w:r>
      <w:r w:rsidR="001379DB">
        <w:t xml:space="preserve"> имени</w:t>
      </w:r>
      <w:r w:rsidR="006337B0">
        <w:t xml:space="preserve"> Ф.А.Щербины</w:t>
      </w:r>
      <w:r w:rsidR="00235E15">
        <w:t>, с</w:t>
      </w:r>
      <w:r w:rsidR="001379DB">
        <w:t xml:space="preserve">рок действия </w:t>
      </w:r>
      <w:r>
        <w:t xml:space="preserve"> </w:t>
      </w:r>
      <w:r w:rsidRPr="00380057">
        <w:t>коллективного договора</w:t>
      </w:r>
    </w:p>
    <w:p w14:paraId="59A4AD8F" w14:textId="77777777" w:rsidR="00FA4EE9" w:rsidRPr="000A5D03" w:rsidRDefault="00FA4EE9" w:rsidP="00085E0C">
      <w:pPr>
        <w:ind w:firstLine="851"/>
        <w:outlineLvl w:val="0"/>
      </w:pPr>
      <w:r w:rsidRPr="000A5D03">
        <w:t xml:space="preserve"> </w:t>
      </w:r>
      <w:r w:rsidR="000A5D03" w:rsidRPr="000A5D03">
        <w:t>С</w:t>
      </w:r>
      <w:r w:rsidR="00C87F31">
        <w:t xml:space="preserve"> </w:t>
      </w:r>
      <w:r w:rsidR="00677F69">
        <w:t>01.03 2021г.</w:t>
      </w:r>
      <w:r w:rsidR="00677F69" w:rsidRPr="004F2875">
        <w:t xml:space="preserve"> по </w:t>
      </w:r>
      <w:r w:rsidR="00677F69">
        <w:t xml:space="preserve">28.02 2024 </w:t>
      </w:r>
      <w:r w:rsidRPr="000A5D03">
        <w:t>г.</w:t>
      </w:r>
    </w:p>
    <w:p w14:paraId="1DA3213E" w14:textId="77777777" w:rsidR="00FA4EE9" w:rsidRPr="00380057" w:rsidRDefault="00FA4EE9" w:rsidP="00085E0C">
      <w:pPr>
        <w:ind w:firstLine="851"/>
      </w:pPr>
      <w:r w:rsidRPr="00380057">
        <w:t>Сведения о работодателе:</w:t>
      </w:r>
    </w:p>
    <w:p w14:paraId="163F01BF" w14:textId="77777777" w:rsidR="00FA4EE9" w:rsidRPr="00380057" w:rsidRDefault="00FA4EE9" w:rsidP="00085E0C">
      <w:pPr>
        <w:ind w:firstLine="851"/>
      </w:pPr>
      <w:r w:rsidRPr="00380057">
        <w:t xml:space="preserve">– форма собственности – </w:t>
      </w:r>
      <w:r>
        <w:t>муниципальная</w:t>
      </w:r>
      <w:r w:rsidRPr="00380057">
        <w:t>;</w:t>
      </w:r>
    </w:p>
    <w:p w14:paraId="0A32B509" w14:textId="77777777" w:rsidR="00FA4EE9" w:rsidRPr="00E60575" w:rsidRDefault="00E60575" w:rsidP="00085E0C">
      <w:pPr>
        <w:ind w:firstLine="851"/>
      </w:pPr>
      <w:r w:rsidRPr="00E60575">
        <w:t>– ОКВЭД 85</w:t>
      </w:r>
      <w:r w:rsidR="00FA4EE9" w:rsidRPr="00E60575">
        <w:t>.</w:t>
      </w:r>
      <w:r w:rsidRPr="00E60575">
        <w:t>14</w:t>
      </w:r>
    </w:p>
    <w:p w14:paraId="5657DA08" w14:textId="77777777" w:rsidR="00FA4EE9" w:rsidRPr="00E60575" w:rsidRDefault="00FA4EE9" w:rsidP="00085E0C">
      <w:pPr>
        <w:ind w:firstLine="851"/>
      </w:pPr>
      <w:r w:rsidRPr="00E60575">
        <w:t>– ИНН 23340145</w:t>
      </w:r>
      <w:r w:rsidR="00E60575" w:rsidRPr="00E60575">
        <w:t>74</w:t>
      </w:r>
      <w:r w:rsidRPr="00E60575">
        <w:t>;</w:t>
      </w:r>
    </w:p>
    <w:p w14:paraId="035454DA" w14:textId="77777777" w:rsidR="00FA4EE9" w:rsidRPr="00085E0C" w:rsidRDefault="00FA4EE9" w:rsidP="00085E0C">
      <w:pPr>
        <w:ind w:firstLine="851"/>
      </w:pPr>
      <w:r w:rsidRPr="00085E0C">
        <w:rPr>
          <w:i/>
          <w:iCs/>
        </w:rPr>
        <w:t xml:space="preserve">– </w:t>
      </w:r>
      <w:r w:rsidRPr="00085E0C">
        <w:t>юридический адрес: 353710, Краснодарский край, Каневской район, ст. Новодеревян</w:t>
      </w:r>
      <w:r w:rsidR="006337B0">
        <w:t>ковская  ул-ца Щербины,9</w:t>
      </w:r>
    </w:p>
    <w:p w14:paraId="5547F0E8" w14:textId="77777777" w:rsidR="00FA4EE9" w:rsidRPr="00085E0C" w:rsidRDefault="00FA4EE9" w:rsidP="00085E0C">
      <w:pPr>
        <w:ind w:firstLine="851"/>
        <w:rPr>
          <w:u w:val="single"/>
        </w:rPr>
      </w:pPr>
      <w:r w:rsidRPr="00085E0C">
        <w:t xml:space="preserve">– почтовый адрес: 353710, Краснодарский край, Каневской район, ст. Новодеревянковская </w:t>
      </w:r>
      <w:r w:rsidR="00E60575">
        <w:t>ул-ца Щербины,9</w:t>
      </w:r>
    </w:p>
    <w:p w14:paraId="43F1D996" w14:textId="77777777" w:rsidR="00FA4EE9" w:rsidRPr="00085E0C" w:rsidRDefault="00FA4EE9" w:rsidP="00085E0C">
      <w:pPr>
        <w:ind w:firstLine="851"/>
        <w:rPr>
          <w:u w:val="single"/>
        </w:rPr>
      </w:pPr>
      <w:r w:rsidRPr="00085E0C">
        <w:rPr>
          <w:u w:val="single"/>
        </w:rPr>
        <w:t>– номер телефона 8-861-64-46-2-66,</w:t>
      </w:r>
    </w:p>
    <w:p w14:paraId="30353027" w14:textId="77777777" w:rsidR="00FA4EE9" w:rsidRPr="00E60575" w:rsidRDefault="00FA4EE9" w:rsidP="00085E0C">
      <w:pPr>
        <w:rPr>
          <w:u w:val="single"/>
        </w:rPr>
      </w:pPr>
      <w:r w:rsidRPr="00085E0C">
        <w:t xml:space="preserve">              </w:t>
      </w:r>
      <w:r w:rsidRPr="00E60575">
        <w:t xml:space="preserve">– адрес электронной почты: </w:t>
      </w:r>
      <w:hyperlink r:id="rId16" w:history="1">
        <w:r w:rsidR="006337B0" w:rsidRPr="00E60575">
          <w:rPr>
            <w:rStyle w:val="aa"/>
            <w:color w:val="auto"/>
          </w:rPr>
          <w:t>school44@kan.kubannet.ru</w:t>
        </w:r>
      </w:hyperlink>
    </w:p>
    <w:p w14:paraId="038507C9" w14:textId="77777777" w:rsidR="00FA4EE9" w:rsidRPr="00E60575" w:rsidRDefault="00FA4EE9" w:rsidP="00085E0C">
      <w:pPr>
        <w:ind w:firstLine="851"/>
      </w:pPr>
      <w:r w:rsidRPr="00E60575">
        <w:t>– численность работников –</w:t>
      </w:r>
      <w:r w:rsidR="00677F69">
        <w:t>48</w:t>
      </w:r>
      <w:r w:rsidR="00E60575" w:rsidRPr="00E60575">
        <w:t xml:space="preserve"> </w:t>
      </w:r>
      <w:r w:rsidRPr="00E60575">
        <w:t xml:space="preserve">чел., в т. </w:t>
      </w:r>
      <w:r w:rsidR="00E60575" w:rsidRPr="00E60575">
        <w:t>ч</w:t>
      </w:r>
      <w:r w:rsidRPr="00E60575">
        <w:t xml:space="preserve">. </w:t>
      </w:r>
      <w:r w:rsidR="001379DB" w:rsidRPr="00E60575">
        <w:t>Ж</w:t>
      </w:r>
      <w:r w:rsidRPr="00E60575">
        <w:t xml:space="preserve">енщин </w:t>
      </w:r>
      <w:r w:rsidR="00677F69">
        <w:t>39</w:t>
      </w:r>
      <w:r w:rsidRPr="00E60575">
        <w:t xml:space="preserve"> чел., несовершеннолетних 0 чел., работающих во вредных условиях труда 0 чел.;</w:t>
      </w:r>
    </w:p>
    <w:p w14:paraId="218865AA" w14:textId="77777777" w:rsidR="00FA4EE9" w:rsidRPr="00E60575" w:rsidRDefault="00FA4EE9" w:rsidP="00085E0C">
      <w:pPr>
        <w:ind w:firstLine="851"/>
      </w:pPr>
      <w:r w:rsidRPr="00E60575">
        <w:t>– размер минимальной заработной платы составляет</w:t>
      </w:r>
      <w:r w:rsidR="00E60575" w:rsidRPr="00E60575">
        <w:t xml:space="preserve"> </w:t>
      </w:r>
      <w:r w:rsidR="00677F69">
        <w:t>12792</w:t>
      </w:r>
      <w:r w:rsidRPr="00E60575">
        <w:t>,00</w:t>
      </w:r>
      <w:r w:rsidR="00E60575" w:rsidRPr="00E60575">
        <w:t xml:space="preserve"> </w:t>
      </w:r>
      <w:r w:rsidRPr="00E60575">
        <w:t>руб., число и наименование профессий (должностей) работников ее получающих – нет;</w:t>
      </w:r>
    </w:p>
    <w:p w14:paraId="08B0F4B7" w14:textId="77777777" w:rsidR="00FA4EE9" w:rsidRPr="00085E0C" w:rsidRDefault="00FA4EE9" w:rsidP="00085E0C">
      <w:pPr>
        <w:ind w:firstLine="851"/>
      </w:pPr>
      <w:r w:rsidRPr="00085E0C">
        <w:t>– наличие службы охраны труда – нет;</w:t>
      </w:r>
    </w:p>
    <w:p w14:paraId="07A8CEAD" w14:textId="77777777" w:rsidR="00FA4EE9" w:rsidRPr="00C0226B" w:rsidRDefault="00FA4EE9" w:rsidP="00085E0C">
      <w:pPr>
        <w:ind w:firstLine="851"/>
        <w:rPr>
          <w:color w:val="FF0000"/>
        </w:rPr>
      </w:pPr>
      <w:r w:rsidRPr="00085E0C">
        <w:t>– ответственный за охрану труда:</w:t>
      </w:r>
      <w:r w:rsidR="00E60575">
        <w:t xml:space="preserve"> </w:t>
      </w:r>
      <w:r w:rsidR="006337B0">
        <w:t>Почко С.П</w:t>
      </w:r>
      <w:r w:rsidRPr="00085E0C">
        <w:t>., тел 8(861–64-46-</w:t>
      </w:r>
      <w:r w:rsidR="006337B0">
        <w:t>3-58</w:t>
      </w:r>
      <w:r w:rsidRPr="00085E0C">
        <w:t xml:space="preserve">) дата последней аттестации </w:t>
      </w:r>
      <w:r w:rsidRPr="004D2896">
        <w:t xml:space="preserve">рабочих мест </w:t>
      </w:r>
      <w:r w:rsidR="003A02D1" w:rsidRPr="004D2896">
        <w:t>201</w:t>
      </w:r>
      <w:r w:rsidR="00C0226B" w:rsidRPr="004D2896">
        <w:t>9</w:t>
      </w:r>
      <w:r w:rsidR="003A02D1" w:rsidRPr="004D2896">
        <w:t xml:space="preserve"> </w:t>
      </w:r>
      <w:r w:rsidRPr="004D2896">
        <w:t>г., число рабочих мест, п</w:t>
      </w:r>
      <w:r w:rsidR="003A02D1" w:rsidRPr="004D2896">
        <w:t xml:space="preserve">одлежащих аттестации по плану </w:t>
      </w:r>
      <w:r w:rsidR="004D2896" w:rsidRPr="004D2896">
        <w:t>47</w:t>
      </w:r>
      <w:r w:rsidR="003A02D1" w:rsidRPr="004D2896">
        <w:t>, фактически аттестовано – 4</w:t>
      </w:r>
      <w:r w:rsidR="004D2896" w:rsidRPr="004D2896">
        <w:t>7</w:t>
      </w:r>
      <w:r w:rsidRPr="004D2896">
        <w:t>;</w:t>
      </w:r>
      <w:r w:rsidRPr="00C0226B">
        <w:rPr>
          <w:color w:val="FF0000"/>
        </w:rPr>
        <w:t xml:space="preserve"> </w:t>
      </w:r>
    </w:p>
    <w:p w14:paraId="720D6D2E" w14:textId="77777777" w:rsidR="00FA4EE9" w:rsidRPr="00085E0C" w:rsidRDefault="00FA4EE9" w:rsidP="00085E0C">
      <w:pPr>
        <w:ind w:firstLine="851"/>
      </w:pPr>
      <w:r w:rsidRPr="00085E0C">
        <w:t>– комиссия по трудовым спорам – нет.</w:t>
      </w:r>
    </w:p>
    <w:p w14:paraId="08226F9B" w14:textId="77777777" w:rsidR="00FA4EE9" w:rsidRPr="00085E0C" w:rsidRDefault="00FA4EE9" w:rsidP="00085E0C">
      <w:pPr>
        <w:ind w:firstLine="851"/>
      </w:pPr>
      <w:r w:rsidRPr="00085E0C">
        <w:t>– количество представленных экземпляров коллективного договора –  3 экз.</w:t>
      </w:r>
    </w:p>
    <w:p w14:paraId="2C204462" w14:textId="77777777" w:rsidR="00FA4EE9" w:rsidRPr="00085E0C" w:rsidRDefault="00FA4EE9" w:rsidP="00085E0C">
      <w:pPr>
        <w:ind w:firstLine="851"/>
      </w:pPr>
    </w:p>
    <w:p w14:paraId="6CEC2A7B" w14:textId="77777777" w:rsidR="00FA4EE9" w:rsidRPr="00380057" w:rsidRDefault="00FA4EE9" w:rsidP="002A6947">
      <w:pPr>
        <w:ind w:firstLine="851"/>
        <w:jc w:val="both"/>
      </w:pPr>
      <w:r w:rsidRPr="00380057">
        <w:t>Приложения:</w:t>
      </w:r>
    </w:p>
    <w:p w14:paraId="3B26AA71" w14:textId="77777777" w:rsidR="00FA4EE9" w:rsidRPr="00380057" w:rsidRDefault="00FA4EE9" w:rsidP="002A6947">
      <w:pPr>
        <w:ind w:firstLine="851"/>
        <w:jc w:val="both"/>
      </w:pPr>
      <w:r w:rsidRPr="00380057">
        <w:t xml:space="preserve">1. </w:t>
      </w:r>
      <w:r>
        <w:t xml:space="preserve">  Отчет о в</w:t>
      </w:r>
      <w:r w:rsidR="00F842E0">
        <w:t>ыполнении кол.</w:t>
      </w:r>
      <w:r w:rsidR="00C87F31">
        <w:t xml:space="preserve"> </w:t>
      </w:r>
      <w:r w:rsidR="00F842E0">
        <w:t xml:space="preserve">договора </w:t>
      </w:r>
      <w:r w:rsidR="00677F69">
        <w:t>201</w:t>
      </w:r>
      <w:r w:rsidR="004D2896">
        <w:t>8</w:t>
      </w:r>
      <w:r w:rsidR="00677F69">
        <w:t>-2021гг</w:t>
      </w:r>
      <w:r>
        <w:t>.</w:t>
      </w:r>
      <w:r w:rsidRPr="00380057">
        <w:t>.</w:t>
      </w:r>
    </w:p>
    <w:p w14:paraId="55659155" w14:textId="77777777" w:rsidR="00FA4EE9" w:rsidRPr="00380057" w:rsidRDefault="00FA4EE9" w:rsidP="002A6947">
      <w:pPr>
        <w:ind w:firstLine="851"/>
        <w:jc w:val="both"/>
      </w:pPr>
      <w:r>
        <w:t>2</w:t>
      </w:r>
      <w:r w:rsidRPr="00380057">
        <w:t>. Выписка из протокола общего собрания работников о принятии нового коллективного договора.</w:t>
      </w:r>
    </w:p>
    <w:p w14:paraId="34855361" w14:textId="77777777" w:rsidR="00FA4EE9" w:rsidRPr="00380057" w:rsidRDefault="00FA4EE9" w:rsidP="002A6947">
      <w:pPr>
        <w:jc w:val="both"/>
        <w:outlineLvl w:val="0"/>
      </w:pPr>
    </w:p>
    <w:p w14:paraId="79DC807C" w14:textId="77777777" w:rsidR="00FA4EE9" w:rsidRPr="00380057" w:rsidRDefault="00FA4EE9" w:rsidP="002A6947">
      <w:pPr>
        <w:jc w:val="both"/>
        <w:outlineLvl w:val="0"/>
      </w:pPr>
    </w:p>
    <w:p w14:paraId="1B3A037E" w14:textId="77777777" w:rsidR="00FA4EE9" w:rsidRDefault="00FA4EE9" w:rsidP="002A6947">
      <w:pPr>
        <w:jc w:val="both"/>
        <w:outlineLvl w:val="0"/>
      </w:pPr>
      <w:r w:rsidRPr="00380057">
        <w:t xml:space="preserve"> </w:t>
      </w:r>
      <w:r>
        <w:t>Директор</w:t>
      </w:r>
    </w:p>
    <w:p w14:paraId="1BA4C8B9" w14:textId="77777777" w:rsidR="00FA4EE9" w:rsidRPr="00380057" w:rsidRDefault="006337B0" w:rsidP="002A6947">
      <w:pPr>
        <w:jc w:val="both"/>
        <w:outlineLvl w:val="0"/>
      </w:pPr>
      <w:r>
        <w:t>МБОУ СОШ № 44</w:t>
      </w:r>
      <w:r w:rsidR="00FA4EE9">
        <w:t xml:space="preserve">                              </w:t>
      </w:r>
      <w:r>
        <w:t xml:space="preserve">         ___________                                         Т.В.Троценко</w:t>
      </w:r>
    </w:p>
    <w:p w14:paraId="1BB533C8" w14:textId="77777777" w:rsidR="00FA4EE9" w:rsidRDefault="001379DB" w:rsidP="00A00E30">
      <w:pPr>
        <w:outlineLvl w:val="0"/>
        <w:rPr>
          <w:bCs/>
        </w:rPr>
      </w:pPr>
      <w:r w:rsidRPr="001379DB">
        <w:rPr>
          <w:bCs/>
        </w:rPr>
        <w:t>м.п.</w:t>
      </w:r>
    </w:p>
    <w:p w14:paraId="11903994" w14:textId="77777777" w:rsidR="00A00E30" w:rsidRDefault="00A00E30" w:rsidP="00A00E30">
      <w:pPr>
        <w:outlineLvl w:val="0"/>
        <w:rPr>
          <w:bCs/>
        </w:rPr>
      </w:pPr>
    </w:p>
    <w:p w14:paraId="64FDA5E6" w14:textId="77777777" w:rsidR="00A00E30" w:rsidRDefault="00A00E30" w:rsidP="00A00E30">
      <w:pPr>
        <w:outlineLvl w:val="0"/>
        <w:rPr>
          <w:bCs/>
        </w:rPr>
      </w:pPr>
    </w:p>
    <w:p w14:paraId="71D25F2A" w14:textId="77777777" w:rsidR="00A00E30" w:rsidRPr="00A00E30" w:rsidRDefault="00A00E30" w:rsidP="00A00E30">
      <w:pPr>
        <w:outlineLvl w:val="0"/>
        <w:rPr>
          <w:bCs/>
        </w:rPr>
      </w:pPr>
    </w:p>
    <w:tbl>
      <w:tblPr>
        <w:tblpPr w:leftFromText="180" w:rightFromText="180" w:vertAnchor="text" w:horzAnchor="margin" w:tblpY="10"/>
        <w:tblW w:w="9955" w:type="dxa"/>
        <w:tblLayout w:type="fixed"/>
        <w:tblCellMar>
          <w:left w:w="0" w:type="dxa"/>
          <w:right w:w="0" w:type="dxa"/>
        </w:tblCellMar>
        <w:tblLook w:val="0000" w:firstRow="0" w:lastRow="0" w:firstColumn="0" w:lastColumn="0" w:noHBand="0" w:noVBand="0"/>
      </w:tblPr>
      <w:tblGrid>
        <w:gridCol w:w="367"/>
        <w:gridCol w:w="1609"/>
        <w:gridCol w:w="1058"/>
        <w:gridCol w:w="546"/>
        <w:gridCol w:w="1714"/>
        <w:gridCol w:w="1515"/>
        <w:gridCol w:w="1020"/>
        <w:gridCol w:w="1560"/>
        <w:gridCol w:w="466"/>
        <w:gridCol w:w="50"/>
        <w:gridCol w:w="50"/>
      </w:tblGrid>
      <w:tr w:rsidR="004372AD" w:rsidRPr="005530E1" w14:paraId="3D9DB338" w14:textId="77777777" w:rsidTr="004372AD">
        <w:trPr>
          <w:trHeight w:val="309"/>
        </w:trPr>
        <w:tc>
          <w:tcPr>
            <w:tcW w:w="367" w:type="dxa"/>
            <w:tcBorders>
              <w:top w:val="nil"/>
              <w:left w:val="single" w:sz="8" w:space="0" w:color="auto"/>
              <w:bottom w:val="nil"/>
              <w:right w:val="nil"/>
            </w:tcBorders>
            <w:shd w:val="clear" w:color="auto" w:fill="C0C0C0"/>
            <w:noWrap/>
            <w:tcMar>
              <w:top w:w="15" w:type="dxa"/>
              <w:left w:w="15" w:type="dxa"/>
              <w:bottom w:w="0" w:type="dxa"/>
              <w:right w:w="15" w:type="dxa"/>
            </w:tcMar>
            <w:vAlign w:val="bottom"/>
          </w:tcPr>
          <w:p w14:paraId="2E99BCB4" w14:textId="77777777" w:rsidR="004372AD" w:rsidRDefault="004372AD" w:rsidP="004372AD">
            <w:pPr>
              <w:ind w:right="284"/>
              <w:rPr>
                <w:sz w:val="20"/>
                <w:szCs w:val="20"/>
              </w:rPr>
            </w:pPr>
          </w:p>
          <w:p w14:paraId="5AE91556" w14:textId="77777777" w:rsidR="004372AD" w:rsidRPr="005530E1" w:rsidRDefault="004372AD" w:rsidP="004372AD">
            <w:pPr>
              <w:ind w:right="284"/>
              <w:rPr>
                <w:sz w:val="20"/>
                <w:szCs w:val="20"/>
              </w:rPr>
            </w:pPr>
            <w:r w:rsidRPr="005530E1">
              <w:rPr>
                <w:sz w:val="20"/>
                <w:szCs w:val="20"/>
              </w:rPr>
              <w:t> </w:t>
            </w:r>
          </w:p>
        </w:tc>
        <w:tc>
          <w:tcPr>
            <w:tcW w:w="4927" w:type="dxa"/>
            <w:gridSpan w:val="4"/>
            <w:tcBorders>
              <w:top w:val="nil"/>
              <w:left w:val="nil"/>
              <w:bottom w:val="nil"/>
              <w:right w:val="nil"/>
            </w:tcBorders>
            <w:shd w:val="clear" w:color="auto" w:fill="C0C0C0"/>
            <w:noWrap/>
            <w:tcMar>
              <w:top w:w="15" w:type="dxa"/>
              <w:left w:w="15" w:type="dxa"/>
              <w:bottom w:w="0" w:type="dxa"/>
              <w:right w:w="15" w:type="dxa"/>
            </w:tcMar>
            <w:vAlign w:val="bottom"/>
          </w:tcPr>
          <w:p w14:paraId="3AE47D2D" w14:textId="77777777" w:rsidR="004372AD" w:rsidRPr="005530E1" w:rsidRDefault="004372AD" w:rsidP="004372AD">
            <w:pPr>
              <w:ind w:right="284"/>
              <w:rPr>
                <w:b/>
                <w:bCs/>
                <w:sz w:val="20"/>
                <w:szCs w:val="20"/>
              </w:rPr>
            </w:pPr>
            <w:r w:rsidRPr="005530E1">
              <w:rPr>
                <w:b/>
                <w:bCs/>
                <w:sz w:val="20"/>
                <w:szCs w:val="20"/>
              </w:rPr>
              <w:t>КАРТОЧКА ПРЕДПРИЯТИЯ</w:t>
            </w:r>
          </w:p>
        </w:tc>
        <w:tc>
          <w:tcPr>
            <w:tcW w:w="1515" w:type="dxa"/>
            <w:tcBorders>
              <w:top w:val="nil"/>
              <w:left w:val="nil"/>
              <w:bottom w:val="nil"/>
              <w:right w:val="nil"/>
            </w:tcBorders>
            <w:shd w:val="clear" w:color="auto" w:fill="C0C0C0"/>
            <w:noWrap/>
            <w:tcMar>
              <w:top w:w="15" w:type="dxa"/>
              <w:left w:w="15" w:type="dxa"/>
              <w:bottom w:w="0" w:type="dxa"/>
              <w:right w:w="15" w:type="dxa"/>
            </w:tcMar>
            <w:vAlign w:val="bottom"/>
          </w:tcPr>
          <w:p w14:paraId="6AA307A1" w14:textId="77777777" w:rsidR="004372AD" w:rsidRPr="005530E1" w:rsidRDefault="004372AD" w:rsidP="004372AD">
            <w:pPr>
              <w:ind w:right="284"/>
              <w:rPr>
                <w:sz w:val="20"/>
                <w:szCs w:val="20"/>
              </w:rPr>
            </w:pPr>
            <w:r w:rsidRPr="005530E1">
              <w:rPr>
                <w:sz w:val="20"/>
                <w:szCs w:val="20"/>
              </w:rPr>
              <w:t> </w:t>
            </w:r>
          </w:p>
        </w:tc>
        <w:tc>
          <w:tcPr>
            <w:tcW w:w="1020" w:type="dxa"/>
            <w:tcBorders>
              <w:top w:val="nil"/>
              <w:left w:val="nil"/>
              <w:bottom w:val="nil"/>
              <w:right w:val="nil"/>
            </w:tcBorders>
            <w:shd w:val="clear" w:color="auto" w:fill="C0C0C0"/>
            <w:noWrap/>
            <w:tcMar>
              <w:top w:w="15" w:type="dxa"/>
              <w:left w:w="15" w:type="dxa"/>
              <w:bottom w:w="0" w:type="dxa"/>
              <w:right w:w="15" w:type="dxa"/>
            </w:tcMar>
            <w:vAlign w:val="bottom"/>
          </w:tcPr>
          <w:p w14:paraId="0B6894FE" w14:textId="77777777" w:rsidR="004372AD" w:rsidRPr="005530E1" w:rsidRDefault="004372AD" w:rsidP="004372AD">
            <w:pPr>
              <w:ind w:right="284"/>
              <w:rPr>
                <w:sz w:val="20"/>
                <w:szCs w:val="20"/>
              </w:rPr>
            </w:pPr>
            <w:r w:rsidRPr="005530E1">
              <w:rPr>
                <w:sz w:val="20"/>
                <w:szCs w:val="20"/>
              </w:rPr>
              <w:t> </w:t>
            </w:r>
          </w:p>
        </w:tc>
        <w:tc>
          <w:tcPr>
            <w:tcW w:w="1560" w:type="dxa"/>
            <w:tcBorders>
              <w:top w:val="nil"/>
              <w:left w:val="nil"/>
              <w:bottom w:val="nil"/>
              <w:right w:val="nil"/>
            </w:tcBorders>
            <w:shd w:val="clear" w:color="auto" w:fill="C0C0C0"/>
            <w:noWrap/>
            <w:tcMar>
              <w:top w:w="15" w:type="dxa"/>
              <w:left w:w="15" w:type="dxa"/>
              <w:bottom w:w="0" w:type="dxa"/>
              <w:right w:w="15" w:type="dxa"/>
            </w:tcMar>
            <w:vAlign w:val="bottom"/>
          </w:tcPr>
          <w:p w14:paraId="46287E29" w14:textId="77777777" w:rsidR="004372AD" w:rsidRPr="005530E1" w:rsidRDefault="004372AD" w:rsidP="004372AD">
            <w:pPr>
              <w:ind w:right="284"/>
              <w:rPr>
                <w:sz w:val="20"/>
                <w:szCs w:val="20"/>
              </w:rPr>
            </w:pPr>
            <w:r w:rsidRPr="005530E1">
              <w:rPr>
                <w:sz w:val="20"/>
                <w:szCs w:val="20"/>
              </w:rPr>
              <w:t> </w:t>
            </w:r>
          </w:p>
        </w:tc>
        <w:tc>
          <w:tcPr>
            <w:tcW w:w="466" w:type="dxa"/>
            <w:tcBorders>
              <w:top w:val="nil"/>
              <w:left w:val="nil"/>
              <w:bottom w:val="nil"/>
              <w:right w:val="nil"/>
            </w:tcBorders>
            <w:shd w:val="clear" w:color="auto" w:fill="C0C0C0"/>
            <w:noWrap/>
            <w:tcMar>
              <w:top w:w="15" w:type="dxa"/>
              <w:left w:w="15" w:type="dxa"/>
              <w:bottom w:w="0" w:type="dxa"/>
              <w:right w:w="15" w:type="dxa"/>
            </w:tcMar>
            <w:vAlign w:val="bottom"/>
          </w:tcPr>
          <w:p w14:paraId="1A7CB2FA" w14:textId="77777777" w:rsidR="004372AD" w:rsidRPr="005530E1" w:rsidRDefault="004372AD" w:rsidP="004372AD">
            <w:pPr>
              <w:ind w:right="284"/>
              <w:rPr>
                <w:sz w:val="20"/>
                <w:szCs w:val="20"/>
              </w:rPr>
            </w:pPr>
            <w:r w:rsidRPr="005530E1">
              <w:rPr>
                <w:sz w:val="20"/>
                <w:szCs w:val="20"/>
              </w:rPr>
              <w:t> </w:t>
            </w:r>
          </w:p>
        </w:tc>
        <w:tc>
          <w:tcPr>
            <w:tcW w:w="50" w:type="dxa"/>
            <w:tcBorders>
              <w:top w:val="nil"/>
              <w:left w:val="nil"/>
              <w:bottom w:val="nil"/>
              <w:right w:val="nil"/>
            </w:tcBorders>
            <w:shd w:val="clear" w:color="auto" w:fill="C0C0C0"/>
            <w:noWrap/>
            <w:tcMar>
              <w:top w:w="15" w:type="dxa"/>
              <w:left w:w="15" w:type="dxa"/>
              <w:bottom w:w="0" w:type="dxa"/>
              <w:right w:w="15" w:type="dxa"/>
            </w:tcMar>
            <w:vAlign w:val="bottom"/>
          </w:tcPr>
          <w:p w14:paraId="3CEAF09F" w14:textId="77777777" w:rsidR="004372AD" w:rsidRPr="005530E1" w:rsidRDefault="004372AD" w:rsidP="004372AD">
            <w:pPr>
              <w:ind w:right="284"/>
              <w:rPr>
                <w:sz w:val="20"/>
                <w:szCs w:val="20"/>
              </w:rPr>
            </w:pPr>
            <w:r w:rsidRPr="005530E1">
              <w:rPr>
                <w:sz w:val="20"/>
                <w:szCs w:val="20"/>
              </w:rPr>
              <w:t> </w:t>
            </w:r>
          </w:p>
        </w:tc>
        <w:tc>
          <w:tcPr>
            <w:tcW w:w="50" w:type="dxa"/>
            <w:tcBorders>
              <w:top w:val="nil"/>
              <w:left w:val="nil"/>
              <w:bottom w:val="nil"/>
              <w:right w:val="single" w:sz="8" w:space="0" w:color="auto"/>
            </w:tcBorders>
            <w:shd w:val="clear" w:color="auto" w:fill="C0C0C0"/>
            <w:noWrap/>
            <w:tcMar>
              <w:top w:w="15" w:type="dxa"/>
              <w:left w:w="15" w:type="dxa"/>
              <w:bottom w:w="0" w:type="dxa"/>
              <w:right w:w="15" w:type="dxa"/>
            </w:tcMar>
            <w:vAlign w:val="bottom"/>
          </w:tcPr>
          <w:p w14:paraId="1C1DC866" w14:textId="77777777" w:rsidR="004372AD" w:rsidRPr="005530E1" w:rsidRDefault="004372AD" w:rsidP="004372AD">
            <w:pPr>
              <w:ind w:right="284"/>
              <w:rPr>
                <w:sz w:val="20"/>
                <w:szCs w:val="20"/>
              </w:rPr>
            </w:pPr>
            <w:r w:rsidRPr="005530E1">
              <w:rPr>
                <w:sz w:val="20"/>
                <w:szCs w:val="20"/>
              </w:rPr>
              <w:t> </w:t>
            </w:r>
          </w:p>
        </w:tc>
      </w:tr>
      <w:tr w:rsidR="004372AD" w:rsidRPr="005530E1" w14:paraId="21570522" w14:textId="77777777" w:rsidTr="004372AD">
        <w:trPr>
          <w:trHeight w:val="52"/>
        </w:trPr>
        <w:tc>
          <w:tcPr>
            <w:tcW w:w="367" w:type="dxa"/>
            <w:tcBorders>
              <w:top w:val="nil"/>
              <w:left w:val="single" w:sz="8" w:space="0" w:color="auto"/>
              <w:bottom w:val="nil"/>
              <w:right w:val="nil"/>
            </w:tcBorders>
            <w:shd w:val="clear" w:color="auto" w:fill="C0C0C0"/>
            <w:noWrap/>
            <w:tcMar>
              <w:top w:w="15" w:type="dxa"/>
              <w:left w:w="15" w:type="dxa"/>
              <w:bottom w:w="0" w:type="dxa"/>
              <w:right w:w="15" w:type="dxa"/>
            </w:tcMar>
            <w:vAlign w:val="bottom"/>
          </w:tcPr>
          <w:p w14:paraId="65F12DBA" w14:textId="77777777" w:rsidR="004372AD" w:rsidRPr="005530E1" w:rsidRDefault="004372AD" w:rsidP="004372AD">
            <w:pPr>
              <w:ind w:right="284"/>
              <w:rPr>
                <w:sz w:val="20"/>
                <w:szCs w:val="20"/>
              </w:rPr>
            </w:pPr>
            <w:r w:rsidRPr="005530E1">
              <w:rPr>
                <w:sz w:val="20"/>
                <w:szCs w:val="20"/>
              </w:rPr>
              <w:t> </w:t>
            </w:r>
          </w:p>
        </w:tc>
        <w:tc>
          <w:tcPr>
            <w:tcW w:w="1609" w:type="dxa"/>
            <w:tcBorders>
              <w:top w:val="nil"/>
              <w:left w:val="nil"/>
              <w:bottom w:val="nil"/>
              <w:right w:val="nil"/>
            </w:tcBorders>
            <w:shd w:val="clear" w:color="auto" w:fill="C0C0C0"/>
            <w:noWrap/>
            <w:tcMar>
              <w:top w:w="15" w:type="dxa"/>
              <w:left w:w="15" w:type="dxa"/>
              <w:bottom w:w="0" w:type="dxa"/>
              <w:right w:w="15" w:type="dxa"/>
            </w:tcMar>
            <w:vAlign w:val="bottom"/>
          </w:tcPr>
          <w:p w14:paraId="70743639" w14:textId="77777777" w:rsidR="004372AD" w:rsidRPr="005530E1" w:rsidRDefault="004372AD" w:rsidP="004372AD">
            <w:pPr>
              <w:ind w:right="284"/>
              <w:rPr>
                <w:sz w:val="20"/>
                <w:szCs w:val="20"/>
              </w:rPr>
            </w:pPr>
          </w:p>
        </w:tc>
        <w:tc>
          <w:tcPr>
            <w:tcW w:w="1058" w:type="dxa"/>
            <w:tcBorders>
              <w:top w:val="nil"/>
              <w:left w:val="nil"/>
              <w:bottom w:val="nil"/>
              <w:right w:val="nil"/>
            </w:tcBorders>
            <w:shd w:val="clear" w:color="auto" w:fill="C0C0C0"/>
            <w:noWrap/>
            <w:tcMar>
              <w:top w:w="15" w:type="dxa"/>
              <w:left w:w="15" w:type="dxa"/>
              <w:bottom w:w="0" w:type="dxa"/>
              <w:right w:w="15" w:type="dxa"/>
            </w:tcMar>
            <w:vAlign w:val="bottom"/>
          </w:tcPr>
          <w:p w14:paraId="35511A00" w14:textId="77777777" w:rsidR="004372AD" w:rsidRPr="005530E1" w:rsidRDefault="004372AD" w:rsidP="004372AD">
            <w:pPr>
              <w:ind w:right="284"/>
              <w:rPr>
                <w:sz w:val="20"/>
                <w:szCs w:val="20"/>
              </w:rPr>
            </w:pPr>
            <w:r w:rsidRPr="005530E1">
              <w:rPr>
                <w:sz w:val="20"/>
                <w:szCs w:val="20"/>
              </w:rPr>
              <w:t> </w:t>
            </w:r>
          </w:p>
        </w:tc>
        <w:tc>
          <w:tcPr>
            <w:tcW w:w="546" w:type="dxa"/>
            <w:tcBorders>
              <w:top w:val="nil"/>
              <w:left w:val="nil"/>
              <w:bottom w:val="nil"/>
              <w:right w:val="nil"/>
            </w:tcBorders>
            <w:shd w:val="clear" w:color="auto" w:fill="C0C0C0"/>
            <w:noWrap/>
            <w:tcMar>
              <w:top w:w="15" w:type="dxa"/>
              <w:left w:w="15" w:type="dxa"/>
              <w:bottom w:w="0" w:type="dxa"/>
              <w:right w:w="15" w:type="dxa"/>
            </w:tcMar>
            <w:vAlign w:val="bottom"/>
          </w:tcPr>
          <w:p w14:paraId="035F3E0E" w14:textId="77777777" w:rsidR="004372AD" w:rsidRPr="005530E1" w:rsidRDefault="004372AD" w:rsidP="004372AD">
            <w:pPr>
              <w:ind w:right="284"/>
              <w:rPr>
                <w:sz w:val="20"/>
                <w:szCs w:val="20"/>
              </w:rPr>
            </w:pPr>
            <w:r w:rsidRPr="005530E1">
              <w:rPr>
                <w:sz w:val="20"/>
                <w:szCs w:val="20"/>
              </w:rPr>
              <w:t> </w:t>
            </w:r>
          </w:p>
        </w:tc>
        <w:tc>
          <w:tcPr>
            <w:tcW w:w="1714" w:type="dxa"/>
            <w:tcBorders>
              <w:top w:val="nil"/>
              <w:left w:val="nil"/>
              <w:bottom w:val="nil"/>
              <w:right w:val="nil"/>
            </w:tcBorders>
            <w:shd w:val="clear" w:color="auto" w:fill="C0C0C0"/>
            <w:noWrap/>
            <w:tcMar>
              <w:top w:w="15" w:type="dxa"/>
              <w:left w:w="15" w:type="dxa"/>
              <w:bottom w:w="0" w:type="dxa"/>
              <w:right w:w="15" w:type="dxa"/>
            </w:tcMar>
            <w:vAlign w:val="bottom"/>
          </w:tcPr>
          <w:p w14:paraId="77DC6092" w14:textId="77777777" w:rsidR="004372AD" w:rsidRPr="005530E1" w:rsidRDefault="004372AD" w:rsidP="004372AD">
            <w:pPr>
              <w:ind w:right="284"/>
              <w:rPr>
                <w:sz w:val="20"/>
                <w:szCs w:val="20"/>
              </w:rPr>
            </w:pPr>
            <w:r w:rsidRPr="005530E1">
              <w:rPr>
                <w:sz w:val="20"/>
                <w:szCs w:val="20"/>
              </w:rPr>
              <w:t> </w:t>
            </w:r>
          </w:p>
        </w:tc>
        <w:tc>
          <w:tcPr>
            <w:tcW w:w="1515" w:type="dxa"/>
            <w:tcBorders>
              <w:top w:val="nil"/>
              <w:left w:val="nil"/>
              <w:bottom w:val="nil"/>
              <w:right w:val="nil"/>
            </w:tcBorders>
            <w:shd w:val="clear" w:color="auto" w:fill="C0C0C0"/>
            <w:noWrap/>
            <w:tcMar>
              <w:top w:w="15" w:type="dxa"/>
              <w:left w:w="15" w:type="dxa"/>
              <w:bottom w:w="0" w:type="dxa"/>
              <w:right w:w="15" w:type="dxa"/>
            </w:tcMar>
            <w:vAlign w:val="bottom"/>
          </w:tcPr>
          <w:p w14:paraId="5C71B7CD" w14:textId="77777777" w:rsidR="004372AD" w:rsidRPr="005530E1" w:rsidRDefault="004372AD" w:rsidP="004372AD">
            <w:pPr>
              <w:ind w:right="284"/>
              <w:rPr>
                <w:sz w:val="20"/>
                <w:szCs w:val="20"/>
              </w:rPr>
            </w:pPr>
            <w:r w:rsidRPr="005530E1">
              <w:rPr>
                <w:sz w:val="20"/>
                <w:szCs w:val="20"/>
              </w:rPr>
              <w:t> </w:t>
            </w:r>
          </w:p>
        </w:tc>
        <w:tc>
          <w:tcPr>
            <w:tcW w:w="1020" w:type="dxa"/>
            <w:tcBorders>
              <w:top w:val="nil"/>
              <w:left w:val="nil"/>
              <w:bottom w:val="nil"/>
              <w:right w:val="nil"/>
            </w:tcBorders>
            <w:shd w:val="clear" w:color="auto" w:fill="C0C0C0"/>
            <w:noWrap/>
            <w:tcMar>
              <w:top w:w="15" w:type="dxa"/>
              <w:left w:w="15" w:type="dxa"/>
              <w:bottom w:w="0" w:type="dxa"/>
              <w:right w:w="15" w:type="dxa"/>
            </w:tcMar>
            <w:vAlign w:val="bottom"/>
          </w:tcPr>
          <w:p w14:paraId="11A50992" w14:textId="77777777" w:rsidR="004372AD" w:rsidRPr="005530E1" w:rsidRDefault="004372AD" w:rsidP="004372AD">
            <w:pPr>
              <w:ind w:right="284"/>
              <w:rPr>
                <w:sz w:val="20"/>
                <w:szCs w:val="20"/>
              </w:rPr>
            </w:pPr>
            <w:r w:rsidRPr="005530E1">
              <w:rPr>
                <w:sz w:val="20"/>
                <w:szCs w:val="20"/>
              </w:rPr>
              <w:t> </w:t>
            </w:r>
          </w:p>
        </w:tc>
        <w:tc>
          <w:tcPr>
            <w:tcW w:w="1560" w:type="dxa"/>
            <w:tcBorders>
              <w:top w:val="nil"/>
              <w:left w:val="nil"/>
              <w:bottom w:val="nil"/>
              <w:right w:val="nil"/>
            </w:tcBorders>
            <w:shd w:val="clear" w:color="auto" w:fill="C0C0C0"/>
            <w:noWrap/>
            <w:tcMar>
              <w:top w:w="15" w:type="dxa"/>
              <w:left w:w="15" w:type="dxa"/>
              <w:bottom w:w="0" w:type="dxa"/>
              <w:right w:w="15" w:type="dxa"/>
            </w:tcMar>
            <w:vAlign w:val="bottom"/>
          </w:tcPr>
          <w:p w14:paraId="036CCE34" w14:textId="77777777" w:rsidR="004372AD" w:rsidRPr="005530E1" w:rsidRDefault="004372AD" w:rsidP="004372AD">
            <w:pPr>
              <w:ind w:right="284"/>
              <w:rPr>
                <w:sz w:val="20"/>
                <w:szCs w:val="20"/>
              </w:rPr>
            </w:pPr>
            <w:r w:rsidRPr="005530E1">
              <w:rPr>
                <w:sz w:val="20"/>
                <w:szCs w:val="20"/>
              </w:rPr>
              <w:t> </w:t>
            </w:r>
          </w:p>
        </w:tc>
        <w:tc>
          <w:tcPr>
            <w:tcW w:w="466" w:type="dxa"/>
            <w:tcBorders>
              <w:top w:val="nil"/>
              <w:left w:val="nil"/>
              <w:bottom w:val="nil"/>
              <w:right w:val="nil"/>
            </w:tcBorders>
            <w:shd w:val="clear" w:color="auto" w:fill="C0C0C0"/>
            <w:noWrap/>
            <w:tcMar>
              <w:top w:w="15" w:type="dxa"/>
              <w:left w:w="15" w:type="dxa"/>
              <w:bottom w:w="0" w:type="dxa"/>
              <w:right w:w="15" w:type="dxa"/>
            </w:tcMar>
            <w:vAlign w:val="bottom"/>
          </w:tcPr>
          <w:p w14:paraId="002F6228" w14:textId="77777777" w:rsidR="004372AD" w:rsidRPr="005530E1" w:rsidRDefault="004372AD" w:rsidP="004372AD">
            <w:pPr>
              <w:ind w:right="284"/>
              <w:rPr>
                <w:sz w:val="20"/>
                <w:szCs w:val="20"/>
              </w:rPr>
            </w:pPr>
            <w:r w:rsidRPr="005530E1">
              <w:rPr>
                <w:sz w:val="20"/>
                <w:szCs w:val="20"/>
              </w:rPr>
              <w:t> </w:t>
            </w:r>
          </w:p>
        </w:tc>
        <w:tc>
          <w:tcPr>
            <w:tcW w:w="50" w:type="dxa"/>
            <w:tcBorders>
              <w:top w:val="nil"/>
              <w:left w:val="nil"/>
              <w:bottom w:val="nil"/>
              <w:right w:val="nil"/>
            </w:tcBorders>
            <w:shd w:val="clear" w:color="auto" w:fill="C0C0C0"/>
            <w:noWrap/>
            <w:tcMar>
              <w:top w:w="15" w:type="dxa"/>
              <w:left w:w="15" w:type="dxa"/>
              <w:bottom w:w="0" w:type="dxa"/>
              <w:right w:w="15" w:type="dxa"/>
            </w:tcMar>
            <w:vAlign w:val="bottom"/>
          </w:tcPr>
          <w:p w14:paraId="34D55406" w14:textId="77777777" w:rsidR="004372AD" w:rsidRPr="005530E1" w:rsidRDefault="004372AD" w:rsidP="004372AD">
            <w:pPr>
              <w:ind w:right="284"/>
              <w:rPr>
                <w:sz w:val="20"/>
                <w:szCs w:val="20"/>
              </w:rPr>
            </w:pPr>
            <w:r w:rsidRPr="005530E1">
              <w:rPr>
                <w:sz w:val="20"/>
                <w:szCs w:val="20"/>
              </w:rPr>
              <w:t> </w:t>
            </w:r>
          </w:p>
        </w:tc>
        <w:tc>
          <w:tcPr>
            <w:tcW w:w="50" w:type="dxa"/>
            <w:tcBorders>
              <w:top w:val="nil"/>
              <w:left w:val="nil"/>
              <w:bottom w:val="nil"/>
              <w:right w:val="single" w:sz="8" w:space="0" w:color="auto"/>
            </w:tcBorders>
            <w:shd w:val="clear" w:color="auto" w:fill="C0C0C0"/>
            <w:noWrap/>
            <w:tcMar>
              <w:top w:w="15" w:type="dxa"/>
              <w:left w:w="15" w:type="dxa"/>
              <w:bottom w:w="0" w:type="dxa"/>
              <w:right w:w="15" w:type="dxa"/>
            </w:tcMar>
            <w:vAlign w:val="bottom"/>
          </w:tcPr>
          <w:p w14:paraId="77054C8F" w14:textId="77777777" w:rsidR="004372AD" w:rsidRPr="005530E1" w:rsidRDefault="004372AD" w:rsidP="004372AD">
            <w:pPr>
              <w:ind w:right="284"/>
              <w:rPr>
                <w:sz w:val="20"/>
                <w:szCs w:val="20"/>
              </w:rPr>
            </w:pPr>
            <w:r w:rsidRPr="005530E1">
              <w:rPr>
                <w:sz w:val="20"/>
                <w:szCs w:val="20"/>
              </w:rPr>
              <w:t> </w:t>
            </w:r>
          </w:p>
        </w:tc>
      </w:tr>
      <w:tr w:rsidR="004372AD" w:rsidRPr="005530E1" w14:paraId="35C677B2" w14:textId="77777777" w:rsidTr="004372AD">
        <w:trPr>
          <w:trHeight w:val="250"/>
        </w:trPr>
        <w:tc>
          <w:tcPr>
            <w:tcW w:w="367" w:type="dxa"/>
            <w:tcBorders>
              <w:top w:val="nil"/>
              <w:left w:val="single" w:sz="8" w:space="0" w:color="auto"/>
              <w:bottom w:val="nil"/>
              <w:right w:val="nil"/>
            </w:tcBorders>
            <w:shd w:val="clear" w:color="auto" w:fill="C0C0C0"/>
            <w:noWrap/>
            <w:tcMar>
              <w:top w:w="15" w:type="dxa"/>
              <w:left w:w="15" w:type="dxa"/>
              <w:bottom w:w="0" w:type="dxa"/>
              <w:right w:w="15" w:type="dxa"/>
            </w:tcMar>
            <w:vAlign w:val="bottom"/>
          </w:tcPr>
          <w:p w14:paraId="226CB482" w14:textId="77777777" w:rsidR="004372AD" w:rsidRPr="005530E1" w:rsidRDefault="004372AD" w:rsidP="004372AD">
            <w:pPr>
              <w:ind w:right="284"/>
              <w:rPr>
                <w:sz w:val="20"/>
                <w:szCs w:val="20"/>
              </w:rPr>
            </w:pPr>
            <w:r w:rsidRPr="005530E1">
              <w:rPr>
                <w:sz w:val="20"/>
                <w:szCs w:val="20"/>
              </w:rPr>
              <w:lastRenderedPageBreak/>
              <w:t> </w:t>
            </w:r>
          </w:p>
        </w:tc>
        <w:tc>
          <w:tcPr>
            <w:tcW w:w="3213" w:type="dxa"/>
            <w:gridSpan w:val="3"/>
            <w:tcBorders>
              <w:top w:val="single" w:sz="8" w:space="0" w:color="auto"/>
              <w:left w:val="single" w:sz="8" w:space="0" w:color="auto"/>
              <w:bottom w:val="nil"/>
              <w:right w:val="nil"/>
            </w:tcBorders>
            <w:shd w:val="clear" w:color="auto" w:fill="C0C0C0"/>
            <w:noWrap/>
            <w:tcMar>
              <w:top w:w="15" w:type="dxa"/>
              <w:left w:w="15" w:type="dxa"/>
              <w:bottom w:w="0" w:type="dxa"/>
              <w:right w:w="15" w:type="dxa"/>
            </w:tcMar>
            <w:vAlign w:val="bottom"/>
          </w:tcPr>
          <w:p w14:paraId="3F5599D2" w14:textId="77777777" w:rsidR="004372AD" w:rsidRPr="005530E1" w:rsidRDefault="004372AD" w:rsidP="004372AD">
            <w:pPr>
              <w:ind w:right="284"/>
              <w:rPr>
                <w:sz w:val="20"/>
                <w:szCs w:val="20"/>
              </w:rPr>
            </w:pPr>
            <w:r w:rsidRPr="005530E1">
              <w:rPr>
                <w:sz w:val="20"/>
                <w:szCs w:val="20"/>
              </w:rPr>
              <w:t>Наименование предприятия</w:t>
            </w:r>
          </w:p>
        </w:tc>
        <w:tc>
          <w:tcPr>
            <w:tcW w:w="1714" w:type="dxa"/>
            <w:tcBorders>
              <w:top w:val="single" w:sz="8" w:space="0" w:color="auto"/>
              <w:left w:val="nil"/>
              <w:bottom w:val="nil"/>
              <w:right w:val="nil"/>
            </w:tcBorders>
            <w:shd w:val="clear" w:color="auto" w:fill="C0C0C0"/>
            <w:noWrap/>
            <w:tcMar>
              <w:top w:w="15" w:type="dxa"/>
              <w:left w:w="15" w:type="dxa"/>
              <w:bottom w:w="0" w:type="dxa"/>
              <w:right w:w="15" w:type="dxa"/>
            </w:tcMar>
            <w:vAlign w:val="bottom"/>
          </w:tcPr>
          <w:p w14:paraId="51FAE8C7" w14:textId="77777777" w:rsidR="004372AD" w:rsidRPr="005530E1" w:rsidRDefault="004372AD" w:rsidP="004372AD">
            <w:pPr>
              <w:ind w:right="284"/>
              <w:rPr>
                <w:sz w:val="20"/>
                <w:szCs w:val="20"/>
              </w:rPr>
            </w:pPr>
            <w:r w:rsidRPr="005530E1">
              <w:rPr>
                <w:sz w:val="20"/>
                <w:szCs w:val="20"/>
              </w:rPr>
              <w:t> </w:t>
            </w:r>
          </w:p>
        </w:tc>
        <w:tc>
          <w:tcPr>
            <w:tcW w:w="1515" w:type="dxa"/>
            <w:tcBorders>
              <w:top w:val="single" w:sz="8" w:space="0" w:color="auto"/>
              <w:left w:val="nil"/>
              <w:bottom w:val="nil"/>
              <w:right w:val="nil"/>
            </w:tcBorders>
            <w:shd w:val="clear" w:color="auto" w:fill="C0C0C0"/>
            <w:noWrap/>
            <w:tcMar>
              <w:top w:w="15" w:type="dxa"/>
              <w:left w:w="15" w:type="dxa"/>
              <w:bottom w:w="0" w:type="dxa"/>
              <w:right w:w="15" w:type="dxa"/>
            </w:tcMar>
            <w:vAlign w:val="bottom"/>
          </w:tcPr>
          <w:p w14:paraId="21C0EBD1" w14:textId="77777777" w:rsidR="004372AD" w:rsidRPr="005530E1" w:rsidRDefault="004372AD" w:rsidP="004372AD">
            <w:pPr>
              <w:ind w:right="284"/>
              <w:rPr>
                <w:sz w:val="20"/>
                <w:szCs w:val="20"/>
              </w:rPr>
            </w:pPr>
            <w:r w:rsidRPr="005530E1">
              <w:rPr>
                <w:sz w:val="20"/>
                <w:szCs w:val="20"/>
              </w:rPr>
              <w:t> </w:t>
            </w:r>
          </w:p>
        </w:tc>
        <w:tc>
          <w:tcPr>
            <w:tcW w:w="1020" w:type="dxa"/>
            <w:tcBorders>
              <w:top w:val="single" w:sz="8" w:space="0" w:color="auto"/>
              <w:left w:val="nil"/>
              <w:bottom w:val="nil"/>
              <w:right w:val="nil"/>
            </w:tcBorders>
            <w:shd w:val="clear" w:color="auto" w:fill="C0C0C0"/>
            <w:noWrap/>
            <w:tcMar>
              <w:top w:w="15" w:type="dxa"/>
              <w:left w:w="15" w:type="dxa"/>
              <w:bottom w:w="0" w:type="dxa"/>
              <w:right w:w="15" w:type="dxa"/>
            </w:tcMar>
            <w:vAlign w:val="bottom"/>
          </w:tcPr>
          <w:p w14:paraId="01237C62" w14:textId="77777777" w:rsidR="004372AD" w:rsidRPr="005530E1" w:rsidRDefault="004372AD" w:rsidP="004372AD">
            <w:pPr>
              <w:ind w:right="284"/>
              <w:rPr>
                <w:sz w:val="20"/>
                <w:szCs w:val="20"/>
              </w:rPr>
            </w:pPr>
            <w:r w:rsidRPr="005530E1">
              <w:rPr>
                <w:sz w:val="20"/>
                <w:szCs w:val="20"/>
              </w:rPr>
              <w:t> </w:t>
            </w:r>
          </w:p>
        </w:tc>
        <w:tc>
          <w:tcPr>
            <w:tcW w:w="1560" w:type="dxa"/>
            <w:tcBorders>
              <w:top w:val="single" w:sz="8" w:space="0" w:color="auto"/>
              <w:left w:val="nil"/>
              <w:bottom w:val="nil"/>
              <w:right w:val="nil"/>
            </w:tcBorders>
            <w:shd w:val="clear" w:color="auto" w:fill="C0C0C0"/>
            <w:noWrap/>
            <w:tcMar>
              <w:top w:w="15" w:type="dxa"/>
              <w:left w:w="15" w:type="dxa"/>
              <w:bottom w:w="0" w:type="dxa"/>
              <w:right w:w="15" w:type="dxa"/>
            </w:tcMar>
            <w:vAlign w:val="bottom"/>
          </w:tcPr>
          <w:p w14:paraId="49676BB5" w14:textId="77777777" w:rsidR="004372AD" w:rsidRPr="005530E1" w:rsidRDefault="004372AD" w:rsidP="004372AD">
            <w:pPr>
              <w:ind w:right="284"/>
              <w:rPr>
                <w:sz w:val="20"/>
                <w:szCs w:val="20"/>
              </w:rPr>
            </w:pPr>
            <w:r w:rsidRPr="005530E1">
              <w:rPr>
                <w:sz w:val="20"/>
                <w:szCs w:val="20"/>
              </w:rPr>
              <w:t> </w:t>
            </w:r>
          </w:p>
        </w:tc>
        <w:tc>
          <w:tcPr>
            <w:tcW w:w="466" w:type="dxa"/>
            <w:tcBorders>
              <w:top w:val="single" w:sz="8" w:space="0" w:color="auto"/>
              <w:left w:val="nil"/>
              <w:bottom w:val="nil"/>
              <w:right w:val="nil"/>
            </w:tcBorders>
            <w:shd w:val="clear" w:color="auto" w:fill="C0C0C0"/>
            <w:noWrap/>
            <w:tcMar>
              <w:top w:w="15" w:type="dxa"/>
              <w:left w:w="15" w:type="dxa"/>
              <w:bottom w:w="0" w:type="dxa"/>
              <w:right w:w="15" w:type="dxa"/>
            </w:tcMar>
            <w:vAlign w:val="bottom"/>
          </w:tcPr>
          <w:p w14:paraId="1F9BC9C3" w14:textId="77777777" w:rsidR="004372AD" w:rsidRPr="005530E1" w:rsidRDefault="004372AD" w:rsidP="004372AD">
            <w:pPr>
              <w:ind w:right="284"/>
              <w:rPr>
                <w:sz w:val="20"/>
                <w:szCs w:val="20"/>
              </w:rPr>
            </w:pPr>
            <w:r w:rsidRPr="005530E1">
              <w:rPr>
                <w:sz w:val="20"/>
                <w:szCs w:val="20"/>
              </w:rPr>
              <w:t> </w:t>
            </w:r>
          </w:p>
        </w:tc>
        <w:tc>
          <w:tcPr>
            <w:tcW w:w="50" w:type="dxa"/>
            <w:tcBorders>
              <w:top w:val="single" w:sz="8" w:space="0" w:color="auto"/>
              <w:left w:val="nil"/>
              <w:bottom w:val="nil"/>
              <w:right w:val="single" w:sz="8" w:space="0" w:color="auto"/>
            </w:tcBorders>
            <w:shd w:val="clear" w:color="auto" w:fill="C0C0C0"/>
            <w:noWrap/>
            <w:tcMar>
              <w:top w:w="15" w:type="dxa"/>
              <w:left w:w="15" w:type="dxa"/>
              <w:bottom w:w="0" w:type="dxa"/>
              <w:right w:w="15" w:type="dxa"/>
            </w:tcMar>
            <w:vAlign w:val="bottom"/>
          </w:tcPr>
          <w:p w14:paraId="3697F5F6" w14:textId="77777777" w:rsidR="004372AD" w:rsidRPr="005530E1" w:rsidRDefault="004372AD" w:rsidP="004372AD">
            <w:pPr>
              <w:ind w:right="284"/>
              <w:rPr>
                <w:sz w:val="20"/>
                <w:szCs w:val="20"/>
              </w:rPr>
            </w:pPr>
            <w:r w:rsidRPr="005530E1">
              <w:rPr>
                <w:sz w:val="20"/>
                <w:szCs w:val="20"/>
              </w:rPr>
              <w:t> </w:t>
            </w:r>
          </w:p>
        </w:tc>
        <w:tc>
          <w:tcPr>
            <w:tcW w:w="50" w:type="dxa"/>
            <w:tcBorders>
              <w:top w:val="nil"/>
              <w:left w:val="nil"/>
              <w:bottom w:val="nil"/>
              <w:right w:val="single" w:sz="8" w:space="0" w:color="auto"/>
            </w:tcBorders>
            <w:shd w:val="clear" w:color="auto" w:fill="C0C0C0"/>
            <w:noWrap/>
            <w:tcMar>
              <w:top w:w="15" w:type="dxa"/>
              <w:left w:w="15" w:type="dxa"/>
              <w:bottom w:w="0" w:type="dxa"/>
              <w:right w:w="15" w:type="dxa"/>
            </w:tcMar>
            <w:vAlign w:val="bottom"/>
          </w:tcPr>
          <w:p w14:paraId="7EC3BA13" w14:textId="77777777" w:rsidR="004372AD" w:rsidRPr="005530E1" w:rsidRDefault="004372AD" w:rsidP="004372AD">
            <w:pPr>
              <w:ind w:right="284"/>
              <w:rPr>
                <w:sz w:val="20"/>
                <w:szCs w:val="20"/>
              </w:rPr>
            </w:pPr>
            <w:r w:rsidRPr="005530E1">
              <w:rPr>
                <w:sz w:val="20"/>
                <w:szCs w:val="20"/>
              </w:rPr>
              <w:t> </w:t>
            </w:r>
          </w:p>
        </w:tc>
      </w:tr>
      <w:tr w:rsidR="004372AD" w:rsidRPr="005530E1" w14:paraId="3A87A2F0" w14:textId="77777777" w:rsidTr="004372AD">
        <w:trPr>
          <w:trHeight w:val="250"/>
        </w:trPr>
        <w:tc>
          <w:tcPr>
            <w:tcW w:w="367" w:type="dxa"/>
            <w:tcBorders>
              <w:top w:val="nil"/>
              <w:left w:val="single" w:sz="8" w:space="0" w:color="auto"/>
              <w:bottom w:val="nil"/>
              <w:right w:val="nil"/>
            </w:tcBorders>
            <w:shd w:val="clear" w:color="auto" w:fill="C0C0C0"/>
            <w:noWrap/>
            <w:tcMar>
              <w:top w:w="15" w:type="dxa"/>
              <w:left w:w="15" w:type="dxa"/>
              <w:bottom w:w="0" w:type="dxa"/>
              <w:right w:w="15" w:type="dxa"/>
            </w:tcMar>
            <w:vAlign w:val="bottom"/>
          </w:tcPr>
          <w:p w14:paraId="19EAA6D5" w14:textId="77777777" w:rsidR="004372AD" w:rsidRPr="005530E1" w:rsidRDefault="004372AD" w:rsidP="004372AD">
            <w:pPr>
              <w:ind w:right="284"/>
              <w:rPr>
                <w:sz w:val="20"/>
                <w:szCs w:val="20"/>
              </w:rPr>
            </w:pPr>
            <w:r w:rsidRPr="005530E1">
              <w:rPr>
                <w:sz w:val="20"/>
                <w:szCs w:val="20"/>
              </w:rPr>
              <w:t> </w:t>
            </w:r>
          </w:p>
        </w:tc>
        <w:tc>
          <w:tcPr>
            <w:tcW w:w="1609" w:type="dxa"/>
            <w:tcBorders>
              <w:top w:val="nil"/>
              <w:left w:val="single" w:sz="8" w:space="0" w:color="auto"/>
              <w:bottom w:val="nil"/>
              <w:right w:val="nil"/>
            </w:tcBorders>
            <w:shd w:val="clear" w:color="auto" w:fill="C0C0C0"/>
            <w:noWrap/>
            <w:tcMar>
              <w:top w:w="15" w:type="dxa"/>
              <w:left w:w="15" w:type="dxa"/>
              <w:bottom w:w="0" w:type="dxa"/>
              <w:right w:w="15" w:type="dxa"/>
            </w:tcMar>
            <w:vAlign w:val="bottom"/>
          </w:tcPr>
          <w:p w14:paraId="5A0EF193" w14:textId="77777777" w:rsidR="004372AD" w:rsidRPr="005530E1" w:rsidRDefault="004372AD" w:rsidP="004372AD">
            <w:pPr>
              <w:ind w:right="284"/>
              <w:rPr>
                <w:sz w:val="20"/>
                <w:szCs w:val="20"/>
              </w:rPr>
            </w:pPr>
          </w:p>
        </w:tc>
        <w:tc>
          <w:tcPr>
            <w:tcW w:w="1058" w:type="dxa"/>
            <w:tcBorders>
              <w:top w:val="nil"/>
              <w:left w:val="nil"/>
              <w:bottom w:val="nil"/>
              <w:right w:val="nil"/>
            </w:tcBorders>
            <w:shd w:val="clear" w:color="auto" w:fill="C0C0C0"/>
            <w:noWrap/>
            <w:tcMar>
              <w:top w:w="15" w:type="dxa"/>
              <w:left w:w="15" w:type="dxa"/>
              <w:bottom w:w="0" w:type="dxa"/>
              <w:right w:w="15" w:type="dxa"/>
            </w:tcMar>
            <w:vAlign w:val="bottom"/>
          </w:tcPr>
          <w:p w14:paraId="0A567716" w14:textId="77777777" w:rsidR="004372AD" w:rsidRPr="005530E1" w:rsidRDefault="004372AD" w:rsidP="004372AD">
            <w:pPr>
              <w:ind w:right="284"/>
              <w:rPr>
                <w:sz w:val="20"/>
                <w:szCs w:val="20"/>
              </w:rPr>
            </w:pPr>
            <w:r w:rsidRPr="005530E1">
              <w:rPr>
                <w:sz w:val="20"/>
                <w:szCs w:val="20"/>
              </w:rPr>
              <w:t> </w:t>
            </w:r>
          </w:p>
        </w:tc>
        <w:tc>
          <w:tcPr>
            <w:tcW w:w="546" w:type="dxa"/>
            <w:tcBorders>
              <w:top w:val="nil"/>
              <w:left w:val="nil"/>
              <w:bottom w:val="nil"/>
              <w:right w:val="nil"/>
            </w:tcBorders>
            <w:shd w:val="clear" w:color="auto" w:fill="C0C0C0"/>
            <w:noWrap/>
            <w:tcMar>
              <w:top w:w="15" w:type="dxa"/>
              <w:left w:w="15" w:type="dxa"/>
              <w:bottom w:w="0" w:type="dxa"/>
              <w:right w:w="15" w:type="dxa"/>
            </w:tcMar>
            <w:vAlign w:val="bottom"/>
          </w:tcPr>
          <w:p w14:paraId="322342F0" w14:textId="77777777" w:rsidR="004372AD" w:rsidRPr="005530E1" w:rsidRDefault="004372AD" w:rsidP="004372AD">
            <w:pPr>
              <w:ind w:right="284"/>
              <w:rPr>
                <w:sz w:val="20"/>
                <w:szCs w:val="20"/>
              </w:rPr>
            </w:pPr>
            <w:r w:rsidRPr="005530E1">
              <w:rPr>
                <w:sz w:val="20"/>
                <w:szCs w:val="20"/>
              </w:rPr>
              <w:t> </w:t>
            </w:r>
          </w:p>
        </w:tc>
        <w:tc>
          <w:tcPr>
            <w:tcW w:w="1714" w:type="dxa"/>
            <w:tcBorders>
              <w:top w:val="nil"/>
              <w:left w:val="nil"/>
              <w:bottom w:val="nil"/>
              <w:right w:val="nil"/>
            </w:tcBorders>
            <w:shd w:val="clear" w:color="auto" w:fill="C0C0C0"/>
            <w:noWrap/>
            <w:tcMar>
              <w:top w:w="15" w:type="dxa"/>
              <w:left w:w="15" w:type="dxa"/>
              <w:bottom w:w="0" w:type="dxa"/>
              <w:right w:w="15" w:type="dxa"/>
            </w:tcMar>
            <w:vAlign w:val="bottom"/>
          </w:tcPr>
          <w:p w14:paraId="0DCBB0A8" w14:textId="77777777" w:rsidR="004372AD" w:rsidRPr="005530E1" w:rsidRDefault="004372AD" w:rsidP="004372AD">
            <w:pPr>
              <w:ind w:right="284"/>
              <w:rPr>
                <w:sz w:val="20"/>
                <w:szCs w:val="20"/>
              </w:rPr>
            </w:pPr>
            <w:r w:rsidRPr="005530E1">
              <w:rPr>
                <w:sz w:val="20"/>
                <w:szCs w:val="20"/>
              </w:rPr>
              <w:t> </w:t>
            </w:r>
          </w:p>
        </w:tc>
        <w:tc>
          <w:tcPr>
            <w:tcW w:w="1515" w:type="dxa"/>
            <w:tcBorders>
              <w:top w:val="nil"/>
              <w:left w:val="nil"/>
              <w:bottom w:val="nil"/>
              <w:right w:val="nil"/>
            </w:tcBorders>
            <w:shd w:val="clear" w:color="auto" w:fill="C0C0C0"/>
            <w:noWrap/>
            <w:tcMar>
              <w:top w:w="15" w:type="dxa"/>
              <w:left w:w="15" w:type="dxa"/>
              <w:bottom w:w="0" w:type="dxa"/>
              <w:right w:w="15" w:type="dxa"/>
            </w:tcMar>
            <w:vAlign w:val="bottom"/>
          </w:tcPr>
          <w:p w14:paraId="5A44CABC" w14:textId="77777777" w:rsidR="004372AD" w:rsidRPr="005530E1" w:rsidRDefault="004372AD" w:rsidP="004372AD">
            <w:pPr>
              <w:ind w:right="284"/>
              <w:rPr>
                <w:sz w:val="20"/>
                <w:szCs w:val="20"/>
              </w:rPr>
            </w:pPr>
            <w:r w:rsidRPr="005530E1">
              <w:rPr>
                <w:sz w:val="20"/>
                <w:szCs w:val="20"/>
              </w:rPr>
              <w:t> </w:t>
            </w:r>
          </w:p>
        </w:tc>
        <w:tc>
          <w:tcPr>
            <w:tcW w:w="1020" w:type="dxa"/>
            <w:tcBorders>
              <w:top w:val="nil"/>
              <w:left w:val="nil"/>
              <w:bottom w:val="nil"/>
              <w:right w:val="nil"/>
            </w:tcBorders>
            <w:shd w:val="clear" w:color="auto" w:fill="C0C0C0"/>
            <w:noWrap/>
            <w:tcMar>
              <w:top w:w="15" w:type="dxa"/>
              <w:left w:w="15" w:type="dxa"/>
              <w:bottom w:w="0" w:type="dxa"/>
              <w:right w:w="15" w:type="dxa"/>
            </w:tcMar>
            <w:vAlign w:val="bottom"/>
          </w:tcPr>
          <w:p w14:paraId="1C2286DC" w14:textId="77777777" w:rsidR="004372AD" w:rsidRPr="005530E1" w:rsidRDefault="004372AD" w:rsidP="004372AD">
            <w:pPr>
              <w:ind w:right="284"/>
              <w:rPr>
                <w:sz w:val="20"/>
                <w:szCs w:val="20"/>
              </w:rPr>
            </w:pPr>
            <w:r w:rsidRPr="005530E1">
              <w:rPr>
                <w:sz w:val="20"/>
                <w:szCs w:val="20"/>
              </w:rPr>
              <w:t> </w:t>
            </w:r>
          </w:p>
        </w:tc>
        <w:tc>
          <w:tcPr>
            <w:tcW w:w="1560" w:type="dxa"/>
            <w:tcBorders>
              <w:top w:val="nil"/>
              <w:left w:val="nil"/>
              <w:bottom w:val="nil"/>
              <w:right w:val="nil"/>
            </w:tcBorders>
            <w:shd w:val="clear" w:color="auto" w:fill="C0C0C0"/>
            <w:noWrap/>
            <w:tcMar>
              <w:top w:w="15" w:type="dxa"/>
              <w:left w:w="15" w:type="dxa"/>
              <w:bottom w:w="0" w:type="dxa"/>
              <w:right w:w="15" w:type="dxa"/>
            </w:tcMar>
            <w:vAlign w:val="bottom"/>
          </w:tcPr>
          <w:p w14:paraId="739C635C" w14:textId="77777777" w:rsidR="004372AD" w:rsidRPr="005530E1" w:rsidRDefault="004372AD" w:rsidP="004372AD">
            <w:pPr>
              <w:ind w:right="284"/>
              <w:rPr>
                <w:sz w:val="20"/>
                <w:szCs w:val="20"/>
              </w:rPr>
            </w:pPr>
            <w:r w:rsidRPr="005530E1">
              <w:rPr>
                <w:sz w:val="20"/>
                <w:szCs w:val="20"/>
              </w:rPr>
              <w:t> </w:t>
            </w:r>
          </w:p>
        </w:tc>
        <w:tc>
          <w:tcPr>
            <w:tcW w:w="466" w:type="dxa"/>
            <w:tcBorders>
              <w:top w:val="nil"/>
              <w:left w:val="nil"/>
              <w:bottom w:val="nil"/>
              <w:right w:val="nil"/>
            </w:tcBorders>
            <w:shd w:val="clear" w:color="auto" w:fill="C0C0C0"/>
            <w:noWrap/>
            <w:tcMar>
              <w:top w:w="15" w:type="dxa"/>
              <w:left w:w="15" w:type="dxa"/>
              <w:bottom w:w="0" w:type="dxa"/>
              <w:right w:w="15" w:type="dxa"/>
            </w:tcMar>
            <w:vAlign w:val="bottom"/>
          </w:tcPr>
          <w:p w14:paraId="519CBE87" w14:textId="77777777" w:rsidR="004372AD" w:rsidRPr="005530E1" w:rsidRDefault="004372AD" w:rsidP="004372AD">
            <w:pPr>
              <w:ind w:right="284"/>
              <w:rPr>
                <w:sz w:val="20"/>
                <w:szCs w:val="20"/>
              </w:rPr>
            </w:pPr>
            <w:r w:rsidRPr="005530E1">
              <w:rPr>
                <w:sz w:val="20"/>
                <w:szCs w:val="20"/>
              </w:rPr>
              <w:t> </w:t>
            </w:r>
          </w:p>
        </w:tc>
        <w:tc>
          <w:tcPr>
            <w:tcW w:w="50" w:type="dxa"/>
            <w:tcBorders>
              <w:top w:val="nil"/>
              <w:left w:val="nil"/>
              <w:bottom w:val="nil"/>
              <w:right w:val="single" w:sz="8" w:space="0" w:color="auto"/>
            </w:tcBorders>
            <w:shd w:val="clear" w:color="auto" w:fill="C0C0C0"/>
            <w:noWrap/>
            <w:tcMar>
              <w:top w:w="15" w:type="dxa"/>
              <w:left w:w="15" w:type="dxa"/>
              <w:bottom w:w="0" w:type="dxa"/>
              <w:right w:w="15" w:type="dxa"/>
            </w:tcMar>
            <w:vAlign w:val="bottom"/>
          </w:tcPr>
          <w:p w14:paraId="05460F7F" w14:textId="77777777" w:rsidR="004372AD" w:rsidRPr="005530E1" w:rsidRDefault="004372AD" w:rsidP="004372AD">
            <w:pPr>
              <w:ind w:right="284"/>
              <w:rPr>
                <w:sz w:val="20"/>
                <w:szCs w:val="20"/>
              </w:rPr>
            </w:pPr>
            <w:r w:rsidRPr="005530E1">
              <w:rPr>
                <w:sz w:val="20"/>
                <w:szCs w:val="20"/>
              </w:rPr>
              <w:t> </w:t>
            </w:r>
          </w:p>
        </w:tc>
        <w:tc>
          <w:tcPr>
            <w:tcW w:w="50" w:type="dxa"/>
            <w:tcBorders>
              <w:top w:val="nil"/>
              <w:left w:val="nil"/>
              <w:bottom w:val="nil"/>
              <w:right w:val="single" w:sz="8" w:space="0" w:color="auto"/>
            </w:tcBorders>
            <w:shd w:val="clear" w:color="auto" w:fill="C0C0C0"/>
            <w:noWrap/>
            <w:tcMar>
              <w:top w:w="15" w:type="dxa"/>
              <w:left w:w="15" w:type="dxa"/>
              <w:bottom w:w="0" w:type="dxa"/>
              <w:right w:w="15" w:type="dxa"/>
            </w:tcMar>
            <w:vAlign w:val="bottom"/>
          </w:tcPr>
          <w:p w14:paraId="6BCD356E" w14:textId="77777777" w:rsidR="004372AD" w:rsidRPr="005530E1" w:rsidRDefault="004372AD" w:rsidP="004372AD">
            <w:pPr>
              <w:ind w:right="284"/>
              <w:rPr>
                <w:sz w:val="20"/>
                <w:szCs w:val="20"/>
              </w:rPr>
            </w:pPr>
            <w:r w:rsidRPr="005530E1">
              <w:rPr>
                <w:sz w:val="20"/>
                <w:szCs w:val="20"/>
              </w:rPr>
              <w:t> </w:t>
            </w:r>
          </w:p>
        </w:tc>
      </w:tr>
      <w:tr w:rsidR="004372AD" w:rsidRPr="005530E1" w14:paraId="2CE0AC0B" w14:textId="77777777" w:rsidTr="004372AD">
        <w:trPr>
          <w:trHeight w:val="250"/>
        </w:trPr>
        <w:tc>
          <w:tcPr>
            <w:tcW w:w="367" w:type="dxa"/>
            <w:tcBorders>
              <w:top w:val="nil"/>
              <w:left w:val="single" w:sz="8" w:space="0" w:color="auto"/>
              <w:bottom w:val="nil"/>
              <w:right w:val="nil"/>
            </w:tcBorders>
            <w:shd w:val="clear" w:color="auto" w:fill="C0C0C0"/>
            <w:noWrap/>
            <w:tcMar>
              <w:top w:w="15" w:type="dxa"/>
              <w:left w:w="15" w:type="dxa"/>
              <w:bottom w:w="0" w:type="dxa"/>
              <w:right w:w="15" w:type="dxa"/>
            </w:tcMar>
            <w:vAlign w:val="bottom"/>
          </w:tcPr>
          <w:p w14:paraId="0082B346" w14:textId="77777777" w:rsidR="004372AD" w:rsidRPr="005530E1" w:rsidRDefault="004372AD" w:rsidP="004372AD">
            <w:pPr>
              <w:ind w:right="284"/>
              <w:rPr>
                <w:sz w:val="20"/>
                <w:szCs w:val="20"/>
              </w:rPr>
            </w:pPr>
            <w:r w:rsidRPr="005530E1">
              <w:rPr>
                <w:sz w:val="20"/>
                <w:szCs w:val="20"/>
              </w:rPr>
              <w:t> </w:t>
            </w:r>
          </w:p>
        </w:tc>
        <w:tc>
          <w:tcPr>
            <w:tcW w:w="1609" w:type="dxa"/>
            <w:tcBorders>
              <w:top w:val="nil"/>
              <w:left w:val="single" w:sz="8" w:space="0" w:color="auto"/>
              <w:bottom w:val="nil"/>
              <w:right w:val="nil"/>
            </w:tcBorders>
            <w:shd w:val="clear" w:color="auto" w:fill="C0C0C0"/>
            <w:noWrap/>
            <w:tcMar>
              <w:top w:w="15" w:type="dxa"/>
              <w:left w:w="15" w:type="dxa"/>
              <w:bottom w:w="0" w:type="dxa"/>
              <w:right w:w="15" w:type="dxa"/>
            </w:tcMar>
            <w:vAlign w:val="bottom"/>
          </w:tcPr>
          <w:p w14:paraId="31242EFD" w14:textId="77777777" w:rsidR="004372AD" w:rsidRPr="005530E1" w:rsidRDefault="004372AD" w:rsidP="004372AD">
            <w:pPr>
              <w:ind w:right="284"/>
              <w:rPr>
                <w:sz w:val="20"/>
                <w:szCs w:val="20"/>
              </w:rPr>
            </w:pPr>
            <w:r w:rsidRPr="005530E1">
              <w:rPr>
                <w:sz w:val="20"/>
                <w:szCs w:val="20"/>
              </w:rPr>
              <w:t>краткое:</w:t>
            </w:r>
          </w:p>
        </w:tc>
        <w:tc>
          <w:tcPr>
            <w:tcW w:w="4833" w:type="dxa"/>
            <w:gridSpan w:val="4"/>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542B8058" w14:textId="77777777" w:rsidR="004372AD" w:rsidRPr="005530E1" w:rsidRDefault="004372AD" w:rsidP="004372AD">
            <w:pPr>
              <w:ind w:right="284"/>
              <w:rPr>
                <w:sz w:val="20"/>
                <w:szCs w:val="20"/>
              </w:rPr>
            </w:pPr>
            <w:r w:rsidRPr="005530E1">
              <w:rPr>
                <w:sz w:val="20"/>
                <w:szCs w:val="20"/>
              </w:rPr>
              <w:t> </w:t>
            </w:r>
            <w:r>
              <w:rPr>
                <w:sz w:val="20"/>
                <w:szCs w:val="20"/>
              </w:rPr>
              <w:t>МБОУ СОШ №4</w:t>
            </w:r>
            <w:r w:rsidR="006337B0">
              <w:rPr>
                <w:sz w:val="20"/>
                <w:szCs w:val="20"/>
              </w:rPr>
              <w:t>4</w:t>
            </w:r>
          </w:p>
        </w:tc>
        <w:tc>
          <w:tcPr>
            <w:tcW w:w="1020" w:type="dxa"/>
            <w:tcBorders>
              <w:top w:val="nil"/>
              <w:left w:val="nil"/>
              <w:bottom w:val="nil"/>
              <w:right w:val="nil"/>
            </w:tcBorders>
            <w:shd w:val="clear" w:color="auto" w:fill="C0C0C0"/>
            <w:noWrap/>
            <w:tcMar>
              <w:top w:w="15" w:type="dxa"/>
              <w:left w:w="15" w:type="dxa"/>
              <w:bottom w:w="0" w:type="dxa"/>
              <w:right w:w="15" w:type="dxa"/>
            </w:tcMar>
            <w:vAlign w:val="bottom"/>
          </w:tcPr>
          <w:p w14:paraId="23E78C8B" w14:textId="77777777" w:rsidR="004372AD" w:rsidRPr="005530E1" w:rsidRDefault="004372AD" w:rsidP="004372AD">
            <w:pPr>
              <w:ind w:right="284"/>
              <w:rPr>
                <w:sz w:val="20"/>
                <w:szCs w:val="20"/>
              </w:rPr>
            </w:pPr>
            <w:r w:rsidRPr="005530E1">
              <w:rPr>
                <w:sz w:val="20"/>
                <w:szCs w:val="20"/>
              </w:rPr>
              <w:t> </w:t>
            </w:r>
          </w:p>
        </w:tc>
        <w:tc>
          <w:tcPr>
            <w:tcW w:w="1560" w:type="dxa"/>
            <w:tcBorders>
              <w:top w:val="nil"/>
              <w:left w:val="nil"/>
              <w:bottom w:val="nil"/>
              <w:right w:val="nil"/>
            </w:tcBorders>
            <w:shd w:val="clear" w:color="auto" w:fill="C0C0C0"/>
            <w:noWrap/>
            <w:tcMar>
              <w:top w:w="15" w:type="dxa"/>
              <w:left w:w="15" w:type="dxa"/>
              <w:bottom w:w="0" w:type="dxa"/>
              <w:right w:w="15" w:type="dxa"/>
            </w:tcMar>
            <w:vAlign w:val="bottom"/>
          </w:tcPr>
          <w:p w14:paraId="0507871E" w14:textId="77777777" w:rsidR="004372AD" w:rsidRPr="005530E1" w:rsidRDefault="004372AD" w:rsidP="004372AD">
            <w:pPr>
              <w:ind w:right="284"/>
              <w:rPr>
                <w:sz w:val="20"/>
                <w:szCs w:val="20"/>
              </w:rPr>
            </w:pPr>
            <w:r w:rsidRPr="005530E1">
              <w:rPr>
                <w:sz w:val="20"/>
                <w:szCs w:val="20"/>
              </w:rPr>
              <w:t> </w:t>
            </w:r>
          </w:p>
        </w:tc>
        <w:tc>
          <w:tcPr>
            <w:tcW w:w="466" w:type="dxa"/>
            <w:tcBorders>
              <w:top w:val="nil"/>
              <w:left w:val="nil"/>
              <w:bottom w:val="nil"/>
              <w:right w:val="nil"/>
            </w:tcBorders>
            <w:shd w:val="clear" w:color="auto" w:fill="C0C0C0"/>
            <w:noWrap/>
            <w:tcMar>
              <w:top w:w="15" w:type="dxa"/>
              <w:left w:w="15" w:type="dxa"/>
              <w:bottom w:w="0" w:type="dxa"/>
              <w:right w:w="15" w:type="dxa"/>
            </w:tcMar>
            <w:vAlign w:val="bottom"/>
          </w:tcPr>
          <w:p w14:paraId="0CD73C7A" w14:textId="77777777" w:rsidR="004372AD" w:rsidRPr="005530E1" w:rsidRDefault="004372AD" w:rsidP="004372AD">
            <w:pPr>
              <w:ind w:right="284"/>
              <w:rPr>
                <w:sz w:val="20"/>
                <w:szCs w:val="20"/>
              </w:rPr>
            </w:pPr>
            <w:r w:rsidRPr="005530E1">
              <w:rPr>
                <w:sz w:val="20"/>
                <w:szCs w:val="20"/>
              </w:rPr>
              <w:t> </w:t>
            </w:r>
          </w:p>
        </w:tc>
        <w:tc>
          <w:tcPr>
            <w:tcW w:w="50" w:type="dxa"/>
            <w:tcBorders>
              <w:top w:val="nil"/>
              <w:left w:val="nil"/>
              <w:bottom w:val="nil"/>
              <w:right w:val="single" w:sz="8" w:space="0" w:color="auto"/>
            </w:tcBorders>
            <w:shd w:val="clear" w:color="auto" w:fill="C0C0C0"/>
            <w:noWrap/>
            <w:tcMar>
              <w:top w:w="15" w:type="dxa"/>
              <w:left w:w="15" w:type="dxa"/>
              <w:bottom w:w="0" w:type="dxa"/>
              <w:right w:w="15" w:type="dxa"/>
            </w:tcMar>
            <w:vAlign w:val="bottom"/>
          </w:tcPr>
          <w:p w14:paraId="3837DF19" w14:textId="77777777" w:rsidR="004372AD" w:rsidRPr="005530E1" w:rsidRDefault="004372AD" w:rsidP="004372AD">
            <w:pPr>
              <w:ind w:right="284"/>
              <w:rPr>
                <w:sz w:val="20"/>
                <w:szCs w:val="20"/>
              </w:rPr>
            </w:pPr>
            <w:r w:rsidRPr="005530E1">
              <w:rPr>
                <w:sz w:val="20"/>
                <w:szCs w:val="20"/>
              </w:rPr>
              <w:t> </w:t>
            </w:r>
          </w:p>
        </w:tc>
        <w:tc>
          <w:tcPr>
            <w:tcW w:w="50" w:type="dxa"/>
            <w:tcBorders>
              <w:top w:val="nil"/>
              <w:left w:val="nil"/>
              <w:bottom w:val="nil"/>
              <w:right w:val="single" w:sz="8" w:space="0" w:color="auto"/>
            </w:tcBorders>
            <w:shd w:val="clear" w:color="auto" w:fill="C0C0C0"/>
            <w:noWrap/>
            <w:tcMar>
              <w:top w:w="15" w:type="dxa"/>
              <w:left w:w="15" w:type="dxa"/>
              <w:bottom w:w="0" w:type="dxa"/>
              <w:right w:w="15" w:type="dxa"/>
            </w:tcMar>
            <w:vAlign w:val="bottom"/>
          </w:tcPr>
          <w:p w14:paraId="5276A68F" w14:textId="77777777" w:rsidR="004372AD" w:rsidRPr="005530E1" w:rsidRDefault="004372AD" w:rsidP="004372AD">
            <w:pPr>
              <w:ind w:right="284"/>
              <w:rPr>
                <w:sz w:val="20"/>
                <w:szCs w:val="20"/>
              </w:rPr>
            </w:pPr>
            <w:r w:rsidRPr="005530E1">
              <w:rPr>
                <w:sz w:val="20"/>
                <w:szCs w:val="20"/>
              </w:rPr>
              <w:t> </w:t>
            </w:r>
          </w:p>
        </w:tc>
      </w:tr>
      <w:tr w:rsidR="004372AD" w:rsidRPr="005530E1" w14:paraId="384077D6" w14:textId="77777777" w:rsidTr="004372AD">
        <w:trPr>
          <w:trHeight w:val="250"/>
        </w:trPr>
        <w:tc>
          <w:tcPr>
            <w:tcW w:w="367" w:type="dxa"/>
            <w:tcBorders>
              <w:top w:val="nil"/>
              <w:left w:val="single" w:sz="8" w:space="0" w:color="auto"/>
              <w:bottom w:val="nil"/>
              <w:right w:val="nil"/>
            </w:tcBorders>
            <w:shd w:val="clear" w:color="auto" w:fill="C0C0C0"/>
            <w:noWrap/>
            <w:tcMar>
              <w:top w:w="15" w:type="dxa"/>
              <w:left w:w="15" w:type="dxa"/>
              <w:bottom w:w="0" w:type="dxa"/>
              <w:right w:w="15" w:type="dxa"/>
            </w:tcMar>
            <w:vAlign w:val="bottom"/>
          </w:tcPr>
          <w:p w14:paraId="4234F1A5" w14:textId="77777777" w:rsidR="004372AD" w:rsidRPr="005530E1" w:rsidRDefault="004372AD" w:rsidP="004372AD">
            <w:pPr>
              <w:ind w:right="284"/>
              <w:rPr>
                <w:sz w:val="20"/>
                <w:szCs w:val="20"/>
              </w:rPr>
            </w:pPr>
            <w:r w:rsidRPr="005530E1">
              <w:rPr>
                <w:sz w:val="20"/>
                <w:szCs w:val="20"/>
              </w:rPr>
              <w:t> </w:t>
            </w:r>
          </w:p>
        </w:tc>
        <w:tc>
          <w:tcPr>
            <w:tcW w:w="1609" w:type="dxa"/>
            <w:tcBorders>
              <w:top w:val="nil"/>
              <w:left w:val="single" w:sz="8" w:space="0" w:color="auto"/>
              <w:bottom w:val="nil"/>
              <w:right w:val="nil"/>
            </w:tcBorders>
            <w:shd w:val="clear" w:color="auto" w:fill="C0C0C0"/>
            <w:noWrap/>
            <w:tcMar>
              <w:top w:w="15" w:type="dxa"/>
              <w:left w:w="15" w:type="dxa"/>
              <w:bottom w:w="0" w:type="dxa"/>
              <w:right w:w="15" w:type="dxa"/>
            </w:tcMar>
            <w:vAlign w:val="bottom"/>
          </w:tcPr>
          <w:p w14:paraId="04272402" w14:textId="77777777" w:rsidR="004372AD" w:rsidRPr="005530E1" w:rsidRDefault="004372AD" w:rsidP="004372AD">
            <w:pPr>
              <w:ind w:right="284"/>
              <w:rPr>
                <w:sz w:val="20"/>
                <w:szCs w:val="20"/>
              </w:rPr>
            </w:pPr>
          </w:p>
        </w:tc>
        <w:tc>
          <w:tcPr>
            <w:tcW w:w="1058" w:type="dxa"/>
            <w:tcBorders>
              <w:top w:val="nil"/>
              <w:left w:val="nil"/>
              <w:bottom w:val="nil"/>
              <w:right w:val="nil"/>
            </w:tcBorders>
            <w:shd w:val="clear" w:color="auto" w:fill="C0C0C0"/>
            <w:noWrap/>
            <w:tcMar>
              <w:top w:w="15" w:type="dxa"/>
              <w:left w:w="15" w:type="dxa"/>
              <w:bottom w:w="0" w:type="dxa"/>
              <w:right w:w="15" w:type="dxa"/>
            </w:tcMar>
            <w:vAlign w:val="bottom"/>
          </w:tcPr>
          <w:p w14:paraId="6C9D04C4" w14:textId="77777777" w:rsidR="004372AD" w:rsidRPr="005530E1" w:rsidRDefault="004372AD" w:rsidP="004372AD">
            <w:pPr>
              <w:ind w:right="284"/>
              <w:rPr>
                <w:sz w:val="20"/>
                <w:szCs w:val="20"/>
              </w:rPr>
            </w:pPr>
            <w:r w:rsidRPr="005530E1">
              <w:rPr>
                <w:sz w:val="20"/>
                <w:szCs w:val="20"/>
              </w:rPr>
              <w:t> </w:t>
            </w:r>
          </w:p>
        </w:tc>
        <w:tc>
          <w:tcPr>
            <w:tcW w:w="546" w:type="dxa"/>
            <w:tcBorders>
              <w:top w:val="nil"/>
              <w:left w:val="nil"/>
              <w:bottom w:val="nil"/>
              <w:right w:val="nil"/>
            </w:tcBorders>
            <w:shd w:val="clear" w:color="auto" w:fill="C0C0C0"/>
            <w:noWrap/>
            <w:tcMar>
              <w:top w:w="15" w:type="dxa"/>
              <w:left w:w="15" w:type="dxa"/>
              <w:bottom w:w="0" w:type="dxa"/>
              <w:right w:w="15" w:type="dxa"/>
            </w:tcMar>
            <w:vAlign w:val="bottom"/>
          </w:tcPr>
          <w:p w14:paraId="5ECCBB34" w14:textId="77777777" w:rsidR="004372AD" w:rsidRPr="005530E1" w:rsidRDefault="004372AD" w:rsidP="004372AD">
            <w:pPr>
              <w:ind w:right="284"/>
              <w:rPr>
                <w:sz w:val="20"/>
                <w:szCs w:val="20"/>
              </w:rPr>
            </w:pPr>
            <w:r w:rsidRPr="005530E1">
              <w:rPr>
                <w:sz w:val="20"/>
                <w:szCs w:val="20"/>
              </w:rPr>
              <w:t> </w:t>
            </w:r>
          </w:p>
        </w:tc>
        <w:tc>
          <w:tcPr>
            <w:tcW w:w="1714" w:type="dxa"/>
            <w:tcBorders>
              <w:top w:val="nil"/>
              <w:left w:val="nil"/>
              <w:bottom w:val="nil"/>
              <w:right w:val="nil"/>
            </w:tcBorders>
            <w:shd w:val="clear" w:color="auto" w:fill="C0C0C0"/>
            <w:noWrap/>
            <w:tcMar>
              <w:top w:w="15" w:type="dxa"/>
              <w:left w:w="15" w:type="dxa"/>
              <w:bottom w:w="0" w:type="dxa"/>
              <w:right w:w="15" w:type="dxa"/>
            </w:tcMar>
            <w:vAlign w:val="bottom"/>
          </w:tcPr>
          <w:p w14:paraId="6F369839" w14:textId="77777777" w:rsidR="004372AD" w:rsidRPr="005530E1" w:rsidRDefault="004372AD" w:rsidP="004372AD">
            <w:pPr>
              <w:ind w:right="284"/>
              <w:rPr>
                <w:sz w:val="20"/>
                <w:szCs w:val="20"/>
              </w:rPr>
            </w:pPr>
            <w:r w:rsidRPr="005530E1">
              <w:rPr>
                <w:sz w:val="20"/>
                <w:szCs w:val="20"/>
              </w:rPr>
              <w:t> </w:t>
            </w:r>
          </w:p>
        </w:tc>
        <w:tc>
          <w:tcPr>
            <w:tcW w:w="1515" w:type="dxa"/>
            <w:tcBorders>
              <w:top w:val="nil"/>
              <w:left w:val="nil"/>
              <w:bottom w:val="nil"/>
              <w:right w:val="nil"/>
            </w:tcBorders>
            <w:shd w:val="clear" w:color="auto" w:fill="C0C0C0"/>
            <w:noWrap/>
            <w:tcMar>
              <w:top w:w="15" w:type="dxa"/>
              <w:left w:w="15" w:type="dxa"/>
              <w:bottom w:w="0" w:type="dxa"/>
              <w:right w:w="15" w:type="dxa"/>
            </w:tcMar>
            <w:vAlign w:val="bottom"/>
          </w:tcPr>
          <w:p w14:paraId="1C7AB6D9" w14:textId="77777777" w:rsidR="004372AD" w:rsidRPr="005530E1" w:rsidRDefault="004372AD" w:rsidP="004372AD">
            <w:pPr>
              <w:ind w:right="284"/>
              <w:rPr>
                <w:sz w:val="20"/>
                <w:szCs w:val="20"/>
              </w:rPr>
            </w:pPr>
            <w:r w:rsidRPr="005530E1">
              <w:rPr>
                <w:sz w:val="20"/>
                <w:szCs w:val="20"/>
              </w:rPr>
              <w:t> </w:t>
            </w:r>
          </w:p>
        </w:tc>
        <w:tc>
          <w:tcPr>
            <w:tcW w:w="1020" w:type="dxa"/>
            <w:tcBorders>
              <w:top w:val="nil"/>
              <w:left w:val="nil"/>
              <w:bottom w:val="nil"/>
              <w:right w:val="nil"/>
            </w:tcBorders>
            <w:shd w:val="clear" w:color="auto" w:fill="C0C0C0"/>
            <w:noWrap/>
            <w:tcMar>
              <w:top w:w="15" w:type="dxa"/>
              <w:left w:w="15" w:type="dxa"/>
              <w:bottom w:w="0" w:type="dxa"/>
              <w:right w:w="15" w:type="dxa"/>
            </w:tcMar>
            <w:vAlign w:val="bottom"/>
          </w:tcPr>
          <w:p w14:paraId="2AC56B4A" w14:textId="77777777" w:rsidR="004372AD" w:rsidRPr="005530E1" w:rsidRDefault="004372AD" w:rsidP="004372AD">
            <w:pPr>
              <w:ind w:right="284"/>
              <w:rPr>
                <w:sz w:val="20"/>
                <w:szCs w:val="20"/>
              </w:rPr>
            </w:pPr>
            <w:r w:rsidRPr="005530E1">
              <w:rPr>
                <w:sz w:val="20"/>
                <w:szCs w:val="20"/>
              </w:rPr>
              <w:t> </w:t>
            </w:r>
          </w:p>
        </w:tc>
        <w:tc>
          <w:tcPr>
            <w:tcW w:w="1560" w:type="dxa"/>
            <w:tcBorders>
              <w:top w:val="nil"/>
              <w:left w:val="nil"/>
              <w:bottom w:val="nil"/>
              <w:right w:val="nil"/>
            </w:tcBorders>
            <w:shd w:val="clear" w:color="auto" w:fill="C0C0C0"/>
            <w:noWrap/>
            <w:tcMar>
              <w:top w:w="15" w:type="dxa"/>
              <w:left w:w="15" w:type="dxa"/>
              <w:bottom w:w="0" w:type="dxa"/>
              <w:right w:w="15" w:type="dxa"/>
            </w:tcMar>
            <w:vAlign w:val="bottom"/>
          </w:tcPr>
          <w:p w14:paraId="72B1C228" w14:textId="77777777" w:rsidR="004372AD" w:rsidRPr="005530E1" w:rsidRDefault="004372AD" w:rsidP="004372AD">
            <w:pPr>
              <w:ind w:right="284"/>
              <w:rPr>
                <w:sz w:val="20"/>
                <w:szCs w:val="20"/>
              </w:rPr>
            </w:pPr>
            <w:r w:rsidRPr="005530E1">
              <w:rPr>
                <w:sz w:val="20"/>
                <w:szCs w:val="20"/>
              </w:rPr>
              <w:t> </w:t>
            </w:r>
          </w:p>
        </w:tc>
        <w:tc>
          <w:tcPr>
            <w:tcW w:w="466" w:type="dxa"/>
            <w:tcBorders>
              <w:top w:val="nil"/>
              <w:left w:val="nil"/>
              <w:bottom w:val="nil"/>
              <w:right w:val="nil"/>
            </w:tcBorders>
            <w:shd w:val="clear" w:color="auto" w:fill="C0C0C0"/>
            <w:noWrap/>
            <w:tcMar>
              <w:top w:w="15" w:type="dxa"/>
              <w:left w:w="15" w:type="dxa"/>
              <w:bottom w:w="0" w:type="dxa"/>
              <w:right w:w="15" w:type="dxa"/>
            </w:tcMar>
            <w:vAlign w:val="bottom"/>
          </w:tcPr>
          <w:p w14:paraId="2872754A" w14:textId="77777777" w:rsidR="004372AD" w:rsidRPr="005530E1" w:rsidRDefault="004372AD" w:rsidP="004372AD">
            <w:pPr>
              <w:ind w:right="284"/>
              <w:rPr>
                <w:sz w:val="20"/>
                <w:szCs w:val="20"/>
              </w:rPr>
            </w:pPr>
            <w:r w:rsidRPr="005530E1">
              <w:rPr>
                <w:sz w:val="20"/>
                <w:szCs w:val="20"/>
              </w:rPr>
              <w:t> </w:t>
            </w:r>
          </w:p>
        </w:tc>
        <w:tc>
          <w:tcPr>
            <w:tcW w:w="50" w:type="dxa"/>
            <w:tcBorders>
              <w:top w:val="nil"/>
              <w:left w:val="nil"/>
              <w:bottom w:val="nil"/>
              <w:right w:val="single" w:sz="8" w:space="0" w:color="auto"/>
            </w:tcBorders>
            <w:shd w:val="clear" w:color="auto" w:fill="C0C0C0"/>
            <w:noWrap/>
            <w:tcMar>
              <w:top w:w="15" w:type="dxa"/>
              <w:left w:w="15" w:type="dxa"/>
              <w:bottom w:w="0" w:type="dxa"/>
              <w:right w:w="15" w:type="dxa"/>
            </w:tcMar>
            <w:vAlign w:val="bottom"/>
          </w:tcPr>
          <w:p w14:paraId="4A0A5BFE" w14:textId="77777777" w:rsidR="004372AD" w:rsidRPr="005530E1" w:rsidRDefault="004372AD" w:rsidP="004372AD">
            <w:pPr>
              <w:ind w:right="284"/>
              <w:rPr>
                <w:sz w:val="20"/>
                <w:szCs w:val="20"/>
              </w:rPr>
            </w:pPr>
            <w:r w:rsidRPr="005530E1">
              <w:rPr>
                <w:sz w:val="20"/>
                <w:szCs w:val="20"/>
              </w:rPr>
              <w:t> </w:t>
            </w:r>
          </w:p>
        </w:tc>
        <w:tc>
          <w:tcPr>
            <w:tcW w:w="50" w:type="dxa"/>
            <w:tcBorders>
              <w:top w:val="nil"/>
              <w:left w:val="nil"/>
              <w:bottom w:val="nil"/>
              <w:right w:val="single" w:sz="8" w:space="0" w:color="auto"/>
            </w:tcBorders>
            <w:shd w:val="clear" w:color="auto" w:fill="C0C0C0"/>
            <w:noWrap/>
            <w:tcMar>
              <w:top w:w="15" w:type="dxa"/>
              <w:left w:w="15" w:type="dxa"/>
              <w:bottom w:w="0" w:type="dxa"/>
              <w:right w:w="15" w:type="dxa"/>
            </w:tcMar>
            <w:vAlign w:val="bottom"/>
          </w:tcPr>
          <w:p w14:paraId="0A77FD63" w14:textId="77777777" w:rsidR="004372AD" w:rsidRPr="005530E1" w:rsidRDefault="004372AD" w:rsidP="004372AD">
            <w:pPr>
              <w:ind w:right="284"/>
              <w:rPr>
                <w:sz w:val="20"/>
                <w:szCs w:val="20"/>
              </w:rPr>
            </w:pPr>
            <w:r w:rsidRPr="005530E1">
              <w:rPr>
                <w:sz w:val="20"/>
                <w:szCs w:val="20"/>
              </w:rPr>
              <w:t> </w:t>
            </w:r>
          </w:p>
        </w:tc>
      </w:tr>
      <w:tr w:rsidR="004372AD" w:rsidRPr="005530E1" w14:paraId="25A5108E" w14:textId="77777777" w:rsidTr="004372AD">
        <w:trPr>
          <w:trHeight w:val="250"/>
        </w:trPr>
        <w:tc>
          <w:tcPr>
            <w:tcW w:w="367" w:type="dxa"/>
            <w:tcBorders>
              <w:top w:val="nil"/>
              <w:left w:val="single" w:sz="8" w:space="0" w:color="auto"/>
              <w:bottom w:val="nil"/>
              <w:right w:val="nil"/>
            </w:tcBorders>
            <w:shd w:val="clear" w:color="auto" w:fill="C0C0C0"/>
            <w:noWrap/>
            <w:tcMar>
              <w:top w:w="15" w:type="dxa"/>
              <w:left w:w="15" w:type="dxa"/>
              <w:bottom w:w="0" w:type="dxa"/>
              <w:right w:w="15" w:type="dxa"/>
            </w:tcMar>
            <w:vAlign w:val="bottom"/>
          </w:tcPr>
          <w:p w14:paraId="1C42216A" w14:textId="77777777" w:rsidR="004372AD" w:rsidRPr="005530E1" w:rsidRDefault="004372AD" w:rsidP="004372AD">
            <w:pPr>
              <w:ind w:right="284"/>
              <w:rPr>
                <w:sz w:val="20"/>
                <w:szCs w:val="20"/>
              </w:rPr>
            </w:pPr>
            <w:r w:rsidRPr="005530E1">
              <w:rPr>
                <w:sz w:val="20"/>
                <w:szCs w:val="20"/>
              </w:rPr>
              <w:t> </w:t>
            </w:r>
          </w:p>
        </w:tc>
        <w:tc>
          <w:tcPr>
            <w:tcW w:w="1609" w:type="dxa"/>
            <w:tcBorders>
              <w:top w:val="nil"/>
              <w:left w:val="single" w:sz="8" w:space="0" w:color="auto"/>
              <w:bottom w:val="nil"/>
              <w:right w:val="nil"/>
            </w:tcBorders>
            <w:shd w:val="clear" w:color="auto" w:fill="C0C0C0"/>
            <w:noWrap/>
            <w:tcMar>
              <w:top w:w="15" w:type="dxa"/>
              <w:left w:w="15" w:type="dxa"/>
              <w:bottom w:w="0" w:type="dxa"/>
              <w:right w:w="15" w:type="dxa"/>
            </w:tcMar>
            <w:vAlign w:val="bottom"/>
          </w:tcPr>
          <w:p w14:paraId="30089CBA" w14:textId="77777777" w:rsidR="004372AD" w:rsidRPr="005530E1" w:rsidRDefault="004372AD" w:rsidP="004372AD">
            <w:pPr>
              <w:ind w:right="284"/>
              <w:rPr>
                <w:sz w:val="20"/>
                <w:szCs w:val="20"/>
              </w:rPr>
            </w:pPr>
            <w:r w:rsidRPr="005530E1">
              <w:rPr>
                <w:sz w:val="20"/>
                <w:szCs w:val="20"/>
              </w:rPr>
              <w:t>полное:</w:t>
            </w:r>
          </w:p>
        </w:tc>
        <w:tc>
          <w:tcPr>
            <w:tcW w:w="7879" w:type="dxa"/>
            <w:gridSpan w:val="7"/>
            <w:tcBorders>
              <w:top w:val="single" w:sz="4" w:space="0" w:color="auto"/>
              <w:left w:val="single" w:sz="4" w:space="0" w:color="auto"/>
              <w:bottom w:val="nil"/>
              <w:right w:val="single" w:sz="4" w:space="0" w:color="auto"/>
            </w:tcBorders>
            <w:shd w:val="clear" w:color="auto" w:fill="FFFFFF"/>
            <w:noWrap/>
            <w:tcMar>
              <w:top w:w="15" w:type="dxa"/>
              <w:left w:w="15" w:type="dxa"/>
              <w:bottom w:w="0" w:type="dxa"/>
              <w:right w:w="15" w:type="dxa"/>
            </w:tcMar>
            <w:vAlign w:val="bottom"/>
          </w:tcPr>
          <w:p w14:paraId="55714E68" w14:textId="77777777" w:rsidR="004372AD" w:rsidRPr="005530E1" w:rsidRDefault="004372AD" w:rsidP="006337B0">
            <w:pPr>
              <w:ind w:right="284"/>
              <w:rPr>
                <w:sz w:val="20"/>
                <w:szCs w:val="20"/>
              </w:rPr>
            </w:pPr>
            <w:r>
              <w:rPr>
                <w:sz w:val="20"/>
                <w:szCs w:val="20"/>
              </w:rPr>
              <w:t>Муниципальное бюджетное общеобразовательное учреждение средняя общеобразовательная школа №4</w:t>
            </w:r>
            <w:r w:rsidR="006337B0">
              <w:rPr>
                <w:sz w:val="20"/>
                <w:szCs w:val="20"/>
              </w:rPr>
              <w:t>4</w:t>
            </w:r>
            <w:r>
              <w:rPr>
                <w:sz w:val="20"/>
                <w:szCs w:val="20"/>
              </w:rPr>
              <w:t xml:space="preserve"> имени  </w:t>
            </w:r>
            <w:r w:rsidR="006337B0">
              <w:rPr>
                <w:sz w:val="20"/>
                <w:szCs w:val="20"/>
              </w:rPr>
              <w:t xml:space="preserve">Ф.А.Щербины </w:t>
            </w:r>
            <w:r>
              <w:rPr>
                <w:sz w:val="20"/>
                <w:szCs w:val="20"/>
              </w:rPr>
              <w:t>муниципального образования Каневской район</w:t>
            </w:r>
          </w:p>
        </w:tc>
        <w:tc>
          <w:tcPr>
            <w:tcW w:w="50" w:type="dxa"/>
            <w:tcBorders>
              <w:top w:val="nil"/>
              <w:left w:val="nil"/>
              <w:bottom w:val="nil"/>
              <w:right w:val="single" w:sz="8" w:space="0" w:color="auto"/>
            </w:tcBorders>
            <w:shd w:val="clear" w:color="auto" w:fill="C0C0C0"/>
            <w:noWrap/>
            <w:tcMar>
              <w:top w:w="15" w:type="dxa"/>
              <w:left w:w="15" w:type="dxa"/>
              <w:bottom w:w="0" w:type="dxa"/>
              <w:right w:w="15" w:type="dxa"/>
            </w:tcMar>
            <w:vAlign w:val="bottom"/>
          </w:tcPr>
          <w:p w14:paraId="76D9C684" w14:textId="77777777" w:rsidR="004372AD" w:rsidRPr="005530E1" w:rsidRDefault="004372AD" w:rsidP="004372AD">
            <w:pPr>
              <w:ind w:right="284"/>
              <w:rPr>
                <w:sz w:val="20"/>
                <w:szCs w:val="20"/>
              </w:rPr>
            </w:pPr>
            <w:r w:rsidRPr="005530E1">
              <w:rPr>
                <w:sz w:val="20"/>
                <w:szCs w:val="20"/>
              </w:rPr>
              <w:t> </w:t>
            </w:r>
          </w:p>
        </w:tc>
        <w:tc>
          <w:tcPr>
            <w:tcW w:w="50" w:type="dxa"/>
            <w:tcBorders>
              <w:top w:val="nil"/>
              <w:left w:val="nil"/>
              <w:bottom w:val="nil"/>
              <w:right w:val="single" w:sz="8" w:space="0" w:color="auto"/>
            </w:tcBorders>
            <w:shd w:val="clear" w:color="auto" w:fill="C0C0C0"/>
            <w:noWrap/>
            <w:tcMar>
              <w:top w:w="15" w:type="dxa"/>
              <w:left w:w="15" w:type="dxa"/>
              <w:bottom w:w="0" w:type="dxa"/>
              <w:right w:w="15" w:type="dxa"/>
            </w:tcMar>
            <w:vAlign w:val="bottom"/>
          </w:tcPr>
          <w:p w14:paraId="1BA1B4E2" w14:textId="77777777" w:rsidR="004372AD" w:rsidRPr="005530E1" w:rsidRDefault="004372AD" w:rsidP="004372AD">
            <w:pPr>
              <w:ind w:right="284"/>
              <w:rPr>
                <w:sz w:val="20"/>
                <w:szCs w:val="20"/>
              </w:rPr>
            </w:pPr>
            <w:r w:rsidRPr="005530E1">
              <w:rPr>
                <w:sz w:val="20"/>
                <w:szCs w:val="20"/>
              </w:rPr>
              <w:t> </w:t>
            </w:r>
          </w:p>
        </w:tc>
      </w:tr>
      <w:tr w:rsidR="004372AD" w:rsidRPr="005530E1" w14:paraId="48E488D4" w14:textId="77777777" w:rsidTr="004372AD">
        <w:trPr>
          <w:trHeight w:val="265"/>
        </w:trPr>
        <w:tc>
          <w:tcPr>
            <w:tcW w:w="367" w:type="dxa"/>
            <w:tcBorders>
              <w:top w:val="nil"/>
              <w:left w:val="single" w:sz="8" w:space="0" w:color="auto"/>
              <w:bottom w:val="nil"/>
              <w:right w:val="nil"/>
            </w:tcBorders>
            <w:shd w:val="clear" w:color="auto" w:fill="C0C0C0"/>
            <w:noWrap/>
            <w:tcMar>
              <w:top w:w="15" w:type="dxa"/>
              <w:left w:w="15" w:type="dxa"/>
              <w:bottom w:w="0" w:type="dxa"/>
              <w:right w:w="15" w:type="dxa"/>
            </w:tcMar>
            <w:vAlign w:val="bottom"/>
          </w:tcPr>
          <w:p w14:paraId="4878D1E1" w14:textId="77777777" w:rsidR="004372AD" w:rsidRPr="005530E1" w:rsidRDefault="004372AD" w:rsidP="004372AD">
            <w:pPr>
              <w:ind w:right="284"/>
              <w:rPr>
                <w:sz w:val="20"/>
                <w:szCs w:val="20"/>
              </w:rPr>
            </w:pPr>
            <w:r w:rsidRPr="005530E1">
              <w:rPr>
                <w:sz w:val="20"/>
                <w:szCs w:val="20"/>
              </w:rPr>
              <w:t> </w:t>
            </w:r>
          </w:p>
        </w:tc>
        <w:tc>
          <w:tcPr>
            <w:tcW w:w="1609" w:type="dxa"/>
            <w:tcBorders>
              <w:top w:val="nil"/>
              <w:left w:val="single" w:sz="8" w:space="0" w:color="auto"/>
              <w:bottom w:val="single" w:sz="8" w:space="0" w:color="auto"/>
              <w:right w:val="nil"/>
            </w:tcBorders>
            <w:shd w:val="clear" w:color="auto" w:fill="C0C0C0"/>
            <w:noWrap/>
            <w:tcMar>
              <w:top w:w="15" w:type="dxa"/>
              <w:left w:w="15" w:type="dxa"/>
              <w:bottom w:w="0" w:type="dxa"/>
              <w:right w:w="15" w:type="dxa"/>
            </w:tcMar>
            <w:vAlign w:val="bottom"/>
          </w:tcPr>
          <w:p w14:paraId="5E188AB7" w14:textId="77777777" w:rsidR="004372AD" w:rsidRPr="005530E1" w:rsidRDefault="004372AD" w:rsidP="004372AD">
            <w:pPr>
              <w:ind w:right="284"/>
              <w:rPr>
                <w:sz w:val="20"/>
                <w:szCs w:val="20"/>
              </w:rPr>
            </w:pPr>
          </w:p>
        </w:tc>
        <w:tc>
          <w:tcPr>
            <w:tcW w:w="1058" w:type="dxa"/>
            <w:tcBorders>
              <w:top w:val="nil"/>
              <w:left w:val="nil"/>
              <w:bottom w:val="single" w:sz="8" w:space="0" w:color="auto"/>
              <w:right w:val="nil"/>
            </w:tcBorders>
            <w:shd w:val="clear" w:color="auto" w:fill="C0C0C0"/>
            <w:noWrap/>
            <w:tcMar>
              <w:top w:w="15" w:type="dxa"/>
              <w:left w:w="15" w:type="dxa"/>
              <w:bottom w:w="0" w:type="dxa"/>
              <w:right w:w="15" w:type="dxa"/>
            </w:tcMar>
            <w:vAlign w:val="bottom"/>
          </w:tcPr>
          <w:p w14:paraId="6E8E707C" w14:textId="77777777" w:rsidR="004372AD" w:rsidRPr="005530E1" w:rsidRDefault="004372AD" w:rsidP="004372AD">
            <w:pPr>
              <w:ind w:right="284"/>
              <w:rPr>
                <w:sz w:val="20"/>
                <w:szCs w:val="20"/>
              </w:rPr>
            </w:pPr>
            <w:r w:rsidRPr="005530E1">
              <w:rPr>
                <w:sz w:val="20"/>
                <w:szCs w:val="20"/>
              </w:rPr>
              <w:t> </w:t>
            </w:r>
          </w:p>
        </w:tc>
        <w:tc>
          <w:tcPr>
            <w:tcW w:w="546" w:type="dxa"/>
            <w:tcBorders>
              <w:top w:val="nil"/>
              <w:left w:val="nil"/>
              <w:bottom w:val="single" w:sz="8" w:space="0" w:color="auto"/>
              <w:right w:val="nil"/>
            </w:tcBorders>
            <w:shd w:val="clear" w:color="auto" w:fill="C0C0C0"/>
            <w:noWrap/>
            <w:tcMar>
              <w:top w:w="15" w:type="dxa"/>
              <w:left w:w="15" w:type="dxa"/>
              <w:bottom w:w="0" w:type="dxa"/>
              <w:right w:w="15" w:type="dxa"/>
            </w:tcMar>
            <w:vAlign w:val="bottom"/>
          </w:tcPr>
          <w:p w14:paraId="697E355D" w14:textId="77777777" w:rsidR="004372AD" w:rsidRPr="005530E1" w:rsidRDefault="004372AD" w:rsidP="004372AD">
            <w:pPr>
              <w:ind w:right="284"/>
              <w:rPr>
                <w:sz w:val="20"/>
                <w:szCs w:val="20"/>
              </w:rPr>
            </w:pPr>
            <w:r w:rsidRPr="005530E1">
              <w:rPr>
                <w:sz w:val="20"/>
                <w:szCs w:val="20"/>
              </w:rPr>
              <w:t> </w:t>
            </w:r>
          </w:p>
        </w:tc>
        <w:tc>
          <w:tcPr>
            <w:tcW w:w="1714" w:type="dxa"/>
            <w:tcBorders>
              <w:top w:val="nil"/>
              <w:left w:val="nil"/>
              <w:bottom w:val="single" w:sz="8" w:space="0" w:color="auto"/>
              <w:right w:val="nil"/>
            </w:tcBorders>
            <w:shd w:val="clear" w:color="auto" w:fill="C0C0C0"/>
            <w:noWrap/>
            <w:tcMar>
              <w:top w:w="15" w:type="dxa"/>
              <w:left w:w="15" w:type="dxa"/>
              <w:bottom w:w="0" w:type="dxa"/>
              <w:right w:w="15" w:type="dxa"/>
            </w:tcMar>
            <w:vAlign w:val="bottom"/>
          </w:tcPr>
          <w:p w14:paraId="29D2156A" w14:textId="77777777" w:rsidR="004372AD" w:rsidRPr="005530E1" w:rsidRDefault="004372AD" w:rsidP="004372AD">
            <w:pPr>
              <w:ind w:right="284"/>
              <w:rPr>
                <w:sz w:val="20"/>
                <w:szCs w:val="20"/>
              </w:rPr>
            </w:pPr>
            <w:r w:rsidRPr="005530E1">
              <w:rPr>
                <w:sz w:val="20"/>
                <w:szCs w:val="20"/>
              </w:rPr>
              <w:t> </w:t>
            </w:r>
          </w:p>
        </w:tc>
        <w:tc>
          <w:tcPr>
            <w:tcW w:w="1515" w:type="dxa"/>
            <w:tcBorders>
              <w:top w:val="nil"/>
              <w:left w:val="nil"/>
              <w:bottom w:val="single" w:sz="8" w:space="0" w:color="auto"/>
              <w:right w:val="nil"/>
            </w:tcBorders>
            <w:shd w:val="clear" w:color="auto" w:fill="C0C0C0"/>
            <w:noWrap/>
            <w:tcMar>
              <w:top w:w="15" w:type="dxa"/>
              <w:left w:w="15" w:type="dxa"/>
              <w:bottom w:w="0" w:type="dxa"/>
              <w:right w:w="15" w:type="dxa"/>
            </w:tcMar>
            <w:vAlign w:val="bottom"/>
          </w:tcPr>
          <w:p w14:paraId="7B8C5B2C" w14:textId="77777777" w:rsidR="004372AD" w:rsidRPr="005530E1" w:rsidRDefault="004372AD" w:rsidP="004372AD">
            <w:pPr>
              <w:ind w:right="284"/>
              <w:rPr>
                <w:sz w:val="20"/>
                <w:szCs w:val="20"/>
              </w:rPr>
            </w:pPr>
            <w:r w:rsidRPr="005530E1">
              <w:rPr>
                <w:sz w:val="20"/>
                <w:szCs w:val="20"/>
              </w:rPr>
              <w:t> </w:t>
            </w:r>
          </w:p>
        </w:tc>
        <w:tc>
          <w:tcPr>
            <w:tcW w:w="1020" w:type="dxa"/>
            <w:tcBorders>
              <w:top w:val="nil"/>
              <w:left w:val="nil"/>
              <w:bottom w:val="single" w:sz="8" w:space="0" w:color="auto"/>
              <w:right w:val="nil"/>
            </w:tcBorders>
            <w:shd w:val="clear" w:color="auto" w:fill="C0C0C0"/>
            <w:noWrap/>
            <w:tcMar>
              <w:top w:w="15" w:type="dxa"/>
              <w:left w:w="15" w:type="dxa"/>
              <w:bottom w:w="0" w:type="dxa"/>
              <w:right w:w="15" w:type="dxa"/>
            </w:tcMar>
            <w:vAlign w:val="bottom"/>
          </w:tcPr>
          <w:p w14:paraId="529294C1" w14:textId="77777777" w:rsidR="004372AD" w:rsidRPr="005530E1" w:rsidRDefault="004372AD" w:rsidP="004372AD">
            <w:pPr>
              <w:ind w:right="284"/>
              <w:rPr>
                <w:sz w:val="20"/>
                <w:szCs w:val="20"/>
              </w:rPr>
            </w:pPr>
            <w:r w:rsidRPr="005530E1">
              <w:rPr>
                <w:sz w:val="20"/>
                <w:szCs w:val="20"/>
              </w:rPr>
              <w:t> </w:t>
            </w:r>
          </w:p>
        </w:tc>
        <w:tc>
          <w:tcPr>
            <w:tcW w:w="1560" w:type="dxa"/>
            <w:tcBorders>
              <w:top w:val="nil"/>
              <w:left w:val="nil"/>
              <w:bottom w:val="single" w:sz="8" w:space="0" w:color="auto"/>
              <w:right w:val="nil"/>
            </w:tcBorders>
            <w:shd w:val="clear" w:color="auto" w:fill="C0C0C0"/>
            <w:noWrap/>
            <w:tcMar>
              <w:top w:w="15" w:type="dxa"/>
              <w:left w:w="15" w:type="dxa"/>
              <w:bottom w:w="0" w:type="dxa"/>
              <w:right w:w="15" w:type="dxa"/>
            </w:tcMar>
            <w:vAlign w:val="bottom"/>
          </w:tcPr>
          <w:p w14:paraId="5C618DFF" w14:textId="77777777" w:rsidR="004372AD" w:rsidRPr="005530E1" w:rsidRDefault="004372AD" w:rsidP="004372AD">
            <w:pPr>
              <w:ind w:right="284"/>
              <w:rPr>
                <w:sz w:val="20"/>
                <w:szCs w:val="20"/>
              </w:rPr>
            </w:pPr>
            <w:r w:rsidRPr="005530E1">
              <w:rPr>
                <w:sz w:val="20"/>
                <w:szCs w:val="20"/>
              </w:rPr>
              <w:t> </w:t>
            </w:r>
          </w:p>
        </w:tc>
        <w:tc>
          <w:tcPr>
            <w:tcW w:w="466" w:type="dxa"/>
            <w:tcBorders>
              <w:top w:val="nil"/>
              <w:left w:val="nil"/>
              <w:bottom w:val="single" w:sz="8" w:space="0" w:color="auto"/>
              <w:right w:val="nil"/>
            </w:tcBorders>
            <w:shd w:val="clear" w:color="auto" w:fill="C0C0C0"/>
            <w:noWrap/>
            <w:tcMar>
              <w:top w:w="15" w:type="dxa"/>
              <w:left w:w="15" w:type="dxa"/>
              <w:bottom w:w="0" w:type="dxa"/>
              <w:right w:w="15" w:type="dxa"/>
            </w:tcMar>
            <w:vAlign w:val="bottom"/>
          </w:tcPr>
          <w:p w14:paraId="25916055" w14:textId="77777777" w:rsidR="004372AD" w:rsidRPr="005530E1" w:rsidRDefault="004372AD" w:rsidP="004372AD">
            <w:pPr>
              <w:ind w:right="284"/>
              <w:rPr>
                <w:sz w:val="20"/>
                <w:szCs w:val="20"/>
              </w:rPr>
            </w:pPr>
            <w:r w:rsidRPr="005530E1">
              <w:rPr>
                <w:sz w:val="20"/>
                <w:szCs w:val="20"/>
              </w:rPr>
              <w:t> </w:t>
            </w:r>
          </w:p>
        </w:tc>
        <w:tc>
          <w:tcPr>
            <w:tcW w:w="50" w:type="dxa"/>
            <w:tcBorders>
              <w:top w:val="nil"/>
              <w:left w:val="nil"/>
              <w:bottom w:val="single" w:sz="8" w:space="0" w:color="auto"/>
              <w:right w:val="single" w:sz="8" w:space="0" w:color="auto"/>
            </w:tcBorders>
            <w:shd w:val="clear" w:color="auto" w:fill="C0C0C0"/>
            <w:noWrap/>
            <w:tcMar>
              <w:top w:w="15" w:type="dxa"/>
              <w:left w:w="15" w:type="dxa"/>
              <w:bottom w:w="0" w:type="dxa"/>
              <w:right w:w="15" w:type="dxa"/>
            </w:tcMar>
            <w:vAlign w:val="bottom"/>
          </w:tcPr>
          <w:p w14:paraId="5529578C" w14:textId="77777777" w:rsidR="004372AD" w:rsidRPr="005530E1" w:rsidRDefault="004372AD" w:rsidP="004372AD">
            <w:pPr>
              <w:ind w:right="284"/>
              <w:rPr>
                <w:sz w:val="20"/>
                <w:szCs w:val="20"/>
              </w:rPr>
            </w:pPr>
            <w:r w:rsidRPr="005530E1">
              <w:rPr>
                <w:sz w:val="20"/>
                <w:szCs w:val="20"/>
              </w:rPr>
              <w:t> </w:t>
            </w:r>
          </w:p>
        </w:tc>
        <w:tc>
          <w:tcPr>
            <w:tcW w:w="50" w:type="dxa"/>
            <w:tcBorders>
              <w:top w:val="nil"/>
              <w:left w:val="nil"/>
              <w:bottom w:val="nil"/>
              <w:right w:val="single" w:sz="8" w:space="0" w:color="auto"/>
            </w:tcBorders>
            <w:shd w:val="clear" w:color="auto" w:fill="C0C0C0"/>
            <w:noWrap/>
            <w:tcMar>
              <w:top w:w="15" w:type="dxa"/>
              <w:left w:w="15" w:type="dxa"/>
              <w:bottom w:w="0" w:type="dxa"/>
              <w:right w:w="15" w:type="dxa"/>
            </w:tcMar>
            <w:vAlign w:val="bottom"/>
          </w:tcPr>
          <w:p w14:paraId="2E107851" w14:textId="77777777" w:rsidR="004372AD" w:rsidRPr="005530E1" w:rsidRDefault="004372AD" w:rsidP="004372AD">
            <w:pPr>
              <w:ind w:right="284"/>
              <w:rPr>
                <w:sz w:val="20"/>
                <w:szCs w:val="20"/>
              </w:rPr>
            </w:pPr>
            <w:r w:rsidRPr="005530E1">
              <w:rPr>
                <w:sz w:val="20"/>
                <w:szCs w:val="20"/>
              </w:rPr>
              <w:t> </w:t>
            </w:r>
          </w:p>
        </w:tc>
      </w:tr>
      <w:tr w:rsidR="004372AD" w:rsidRPr="005530E1" w14:paraId="2FF7AF05" w14:textId="77777777" w:rsidTr="004372AD">
        <w:trPr>
          <w:trHeight w:val="47"/>
        </w:trPr>
        <w:tc>
          <w:tcPr>
            <w:tcW w:w="367" w:type="dxa"/>
            <w:tcBorders>
              <w:top w:val="nil"/>
              <w:left w:val="single" w:sz="8" w:space="0" w:color="auto"/>
              <w:bottom w:val="nil"/>
              <w:right w:val="nil"/>
            </w:tcBorders>
            <w:shd w:val="clear" w:color="auto" w:fill="C0C0C0"/>
            <w:noWrap/>
            <w:tcMar>
              <w:top w:w="15" w:type="dxa"/>
              <w:left w:w="15" w:type="dxa"/>
              <w:bottom w:w="0" w:type="dxa"/>
              <w:right w:w="15" w:type="dxa"/>
            </w:tcMar>
            <w:vAlign w:val="bottom"/>
          </w:tcPr>
          <w:p w14:paraId="0261F8D9" w14:textId="77777777" w:rsidR="004372AD" w:rsidRPr="005530E1" w:rsidRDefault="004372AD" w:rsidP="004372AD">
            <w:pPr>
              <w:ind w:right="284"/>
              <w:rPr>
                <w:sz w:val="20"/>
                <w:szCs w:val="20"/>
              </w:rPr>
            </w:pPr>
            <w:r w:rsidRPr="005530E1">
              <w:rPr>
                <w:sz w:val="20"/>
                <w:szCs w:val="20"/>
              </w:rPr>
              <w:t> </w:t>
            </w:r>
          </w:p>
        </w:tc>
        <w:tc>
          <w:tcPr>
            <w:tcW w:w="1609" w:type="dxa"/>
            <w:tcBorders>
              <w:top w:val="nil"/>
              <w:left w:val="nil"/>
              <w:bottom w:val="nil"/>
              <w:right w:val="nil"/>
            </w:tcBorders>
            <w:shd w:val="clear" w:color="auto" w:fill="C0C0C0"/>
            <w:noWrap/>
            <w:tcMar>
              <w:top w:w="15" w:type="dxa"/>
              <w:left w:w="15" w:type="dxa"/>
              <w:bottom w:w="0" w:type="dxa"/>
              <w:right w:w="15" w:type="dxa"/>
            </w:tcMar>
            <w:vAlign w:val="bottom"/>
          </w:tcPr>
          <w:p w14:paraId="0394496B" w14:textId="77777777" w:rsidR="004372AD" w:rsidRPr="005530E1" w:rsidRDefault="004372AD" w:rsidP="004372AD">
            <w:pPr>
              <w:ind w:right="284"/>
              <w:rPr>
                <w:sz w:val="20"/>
                <w:szCs w:val="20"/>
              </w:rPr>
            </w:pPr>
          </w:p>
        </w:tc>
        <w:tc>
          <w:tcPr>
            <w:tcW w:w="1058" w:type="dxa"/>
            <w:tcBorders>
              <w:top w:val="nil"/>
              <w:left w:val="nil"/>
              <w:bottom w:val="nil"/>
              <w:right w:val="nil"/>
            </w:tcBorders>
            <w:shd w:val="clear" w:color="auto" w:fill="C0C0C0"/>
            <w:noWrap/>
            <w:tcMar>
              <w:top w:w="15" w:type="dxa"/>
              <w:left w:w="15" w:type="dxa"/>
              <w:bottom w:w="0" w:type="dxa"/>
              <w:right w:w="15" w:type="dxa"/>
            </w:tcMar>
            <w:vAlign w:val="bottom"/>
          </w:tcPr>
          <w:p w14:paraId="6AD14445" w14:textId="77777777" w:rsidR="004372AD" w:rsidRPr="005530E1" w:rsidRDefault="004372AD" w:rsidP="004372AD">
            <w:pPr>
              <w:ind w:right="284"/>
              <w:rPr>
                <w:sz w:val="20"/>
                <w:szCs w:val="20"/>
              </w:rPr>
            </w:pPr>
            <w:r w:rsidRPr="005530E1">
              <w:rPr>
                <w:sz w:val="20"/>
                <w:szCs w:val="20"/>
              </w:rPr>
              <w:t> </w:t>
            </w:r>
          </w:p>
        </w:tc>
        <w:tc>
          <w:tcPr>
            <w:tcW w:w="546" w:type="dxa"/>
            <w:tcBorders>
              <w:top w:val="nil"/>
              <w:left w:val="nil"/>
              <w:bottom w:val="nil"/>
              <w:right w:val="nil"/>
            </w:tcBorders>
            <w:shd w:val="clear" w:color="auto" w:fill="C0C0C0"/>
            <w:noWrap/>
            <w:tcMar>
              <w:top w:w="15" w:type="dxa"/>
              <w:left w:w="15" w:type="dxa"/>
              <w:bottom w:w="0" w:type="dxa"/>
              <w:right w:w="15" w:type="dxa"/>
            </w:tcMar>
            <w:vAlign w:val="bottom"/>
          </w:tcPr>
          <w:p w14:paraId="7934F6F3" w14:textId="77777777" w:rsidR="004372AD" w:rsidRPr="005530E1" w:rsidRDefault="004372AD" w:rsidP="004372AD">
            <w:pPr>
              <w:ind w:right="284"/>
              <w:rPr>
                <w:sz w:val="20"/>
                <w:szCs w:val="20"/>
              </w:rPr>
            </w:pPr>
            <w:r w:rsidRPr="005530E1">
              <w:rPr>
                <w:sz w:val="20"/>
                <w:szCs w:val="20"/>
              </w:rPr>
              <w:t> </w:t>
            </w:r>
          </w:p>
        </w:tc>
        <w:tc>
          <w:tcPr>
            <w:tcW w:w="1714" w:type="dxa"/>
            <w:tcBorders>
              <w:top w:val="nil"/>
              <w:left w:val="nil"/>
              <w:bottom w:val="nil"/>
              <w:right w:val="nil"/>
            </w:tcBorders>
            <w:shd w:val="clear" w:color="auto" w:fill="C0C0C0"/>
            <w:noWrap/>
            <w:tcMar>
              <w:top w:w="15" w:type="dxa"/>
              <w:left w:w="15" w:type="dxa"/>
              <w:bottom w:w="0" w:type="dxa"/>
              <w:right w:w="15" w:type="dxa"/>
            </w:tcMar>
            <w:vAlign w:val="bottom"/>
          </w:tcPr>
          <w:p w14:paraId="7FF2CEEB" w14:textId="77777777" w:rsidR="004372AD" w:rsidRPr="005530E1" w:rsidRDefault="004372AD" w:rsidP="004372AD">
            <w:pPr>
              <w:ind w:right="284"/>
              <w:rPr>
                <w:sz w:val="20"/>
                <w:szCs w:val="20"/>
              </w:rPr>
            </w:pPr>
            <w:r w:rsidRPr="005530E1">
              <w:rPr>
                <w:sz w:val="20"/>
                <w:szCs w:val="20"/>
              </w:rPr>
              <w:t> </w:t>
            </w:r>
          </w:p>
        </w:tc>
        <w:tc>
          <w:tcPr>
            <w:tcW w:w="1515" w:type="dxa"/>
            <w:tcBorders>
              <w:top w:val="nil"/>
              <w:left w:val="nil"/>
              <w:bottom w:val="nil"/>
              <w:right w:val="nil"/>
            </w:tcBorders>
            <w:shd w:val="clear" w:color="auto" w:fill="C0C0C0"/>
            <w:noWrap/>
            <w:tcMar>
              <w:top w:w="15" w:type="dxa"/>
              <w:left w:w="15" w:type="dxa"/>
              <w:bottom w:w="0" w:type="dxa"/>
              <w:right w:w="15" w:type="dxa"/>
            </w:tcMar>
            <w:vAlign w:val="bottom"/>
          </w:tcPr>
          <w:p w14:paraId="20F91D50" w14:textId="77777777" w:rsidR="004372AD" w:rsidRPr="005530E1" w:rsidRDefault="004372AD" w:rsidP="004372AD">
            <w:pPr>
              <w:ind w:right="284"/>
              <w:rPr>
                <w:sz w:val="20"/>
                <w:szCs w:val="20"/>
              </w:rPr>
            </w:pPr>
            <w:r w:rsidRPr="005530E1">
              <w:rPr>
                <w:sz w:val="20"/>
                <w:szCs w:val="20"/>
              </w:rPr>
              <w:t> </w:t>
            </w:r>
          </w:p>
        </w:tc>
        <w:tc>
          <w:tcPr>
            <w:tcW w:w="1020" w:type="dxa"/>
            <w:tcBorders>
              <w:top w:val="nil"/>
              <w:left w:val="nil"/>
              <w:bottom w:val="nil"/>
              <w:right w:val="nil"/>
            </w:tcBorders>
            <w:shd w:val="clear" w:color="auto" w:fill="C0C0C0"/>
            <w:noWrap/>
            <w:tcMar>
              <w:top w:w="15" w:type="dxa"/>
              <w:left w:w="15" w:type="dxa"/>
              <w:bottom w:w="0" w:type="dxa"/>
              <w:right w:w="15" w:type="dxa"/>
            </w:tcMar>
            <w:vAlign w:val="bottom"/>
          </w:tcPr>
          <w:p w14:paraId="0FE636FE" w14:textId="77777777" w:rsidR="004372AD" w:rsidRPr="005530E1" w:rsidRDefault="004372AD" w:rsidP="004372AD">
            <w:pPr>
              <w:ind w:right="284"/>
              <w:rPr>
                <w:sz w:val="20"/>
                <w:szCs w:val="20"/>
              </w:rPr>
            </w:pPr>
            <w:r w:rsidRPr="005530E1">
              <w:rPr>
                <w:sz w:val="20"/>
                <w:szCs w:val="20"/>
              </w:rPr>
              <w:t> </w:t>
            </w:r>
          </w:p>
        </w:tc>
        <w:tc>
          <w:tcPr>
            <w:tcW w:w="1560" w:type="dxa"/>
            <w:tcBorders>
              <w:top w:val="nil"/>
              <w:left w:val="nil"/>
              <w:bottom w:val="nil"/>
              <w:right w:val="nil"/>
            </w:tcBorders>
            <w:shd w:val="clear" w:color="auto" w:fill="C0C0C0"/>
            <w:noWrap/>
            <w:tcMar>
              <w:top w:w="15" w:type="dxa"/>
              <w:left w:w="15" w:type="dxa"/>
              <w:bottom w:w="0" w:type="dxa"/>
              <w:right w:w="15" w:type="dxa"/>
            </w:tcMar>
            <w:vAlign w:val="bottom"/>
          </w:tcPr>
          <w:p w14:paraId="0DD87935" w14:textId="77777777" w:rsidR="004372AD" w:rsidRPr="005530E1" w:rsidRDefault="004372AD" w:rsidP="004372AD">
            <w:pPr>
              <w:ind w:right="284"/>
              <w:rPr>
                <w:sz w:val="20"/>
                <w:szCs w:val="20"/>
              </w:rPr>
            </w:pPr>
            <w:r w:rsidRPr="005530E1">
              <w:rPr>
                <w:sz w:val="20"/>
                <w:szCs w:val="20"/>
              </w:rPr>
              <w:t> </w:t>
            </w:r>
          </w:p>
        </w:tc>
        <w:tc>
          <w:tcPr>
            <w:tcW w:w="466" w:type="dxa"/>
            <w:tcBorders>
              <w:top w:val="nil"/>
              <w:left w:val="nil"/>
              <w:bottom w:val="nil"/>
              <w:right w:val="nil"/>
            </w:tcBorders>
            <w:shd w:val="clear" w:color="auto" w:fill="C0C0C0"/>
            <w:noWrap/>
            <w:tcMar>
              <w:top w:w="15" w:type="dxa"/>
              <w:left w:w="15" w:type="dxa"/>
              <w:bottom w:w="0" w:type="dxa"/>
              <w:right w:w="15" w:type="dxa"/>
            </w:tcMar>
            <w:vAlign w:val="bottom"/>
          </w:tcPr>
          <w:p w14:paraId="44AE8BF1" w14:textId="77777777" w:rsidR="004372AD" w:rsidRPr="005530E1" w:rsidRDefault="004372AD" w:rsidP="004372AD">
            <w:pPr>
              <w:ind w:right="284"/>
              <w:rPr>
                <w:sz w:val="20"/>
                <w:szCs w:val="20"/>
              </w:rPr>
            </w:pPr>
            <w:r w:rsidRPr="005530E1">
              <w:rPr>
                <w:sz w:val="20"/>
                <w:szCs w:val="20"/>
              </w:rPr>
              <w:t> </w:t>
            </w:r>
          </w:p>
        </w:tc>
        <w:tc>
          <w:tcPr>
            <w:tcW w:w="50" w:type="dxa"/>
            <w:tcBorders>
              <w:top w:val="nil"/>
              <w:left w:val="nil"/>
              <w:bottom w:val="nil"/>
              <w:right w:val="nil"/>
            </w:tcBorders>
            <w:shd w:val="clear" w:color="auto" w:fill="C0C0C0"/>
            <w:noWrap/>
            <w:tcMar>
              <w:top w:w="15" w:type="dxa"/>
              <w:left w:w="15" w:type="dxa"/>
              <w:bottom w:w="0" w:type="dxa"/>
              <w:right w:w="15" w:type="dxa"/>
            </w:tcMar>
            <w:vAlign w:val="bottom"/>
          </w:tcPr>
          <w:p w14:paraId="773B8466" w14:textId="77777777" w:rsidR="004372AD" w:rsidRPr="005530E1" w:rsidRDefault="004372AD" w:rsidP="004372AD">
            <w:pPr>
              <w:ind w:right="284"/>
              <w:rPr>
                <w:sz w:val="20"/>
                <w:szCs w:val="20"/>
              </w:rPr>
            </w:pPr>
            <w:r w:rsidRPr="005530E1">
              <w:rPr>
                <w:sz w:val="20"/>
                <w:szCs w:val="20"/>
              </w:rPr>
              <w:t> </w:t>
            </w:r>
          </w:p>
        </w:tc>
        <w:tc>
          <w:tcPr>
            <w:tcW w:w="50" w:type="dxa"/>
            <w:tcBorders>
              <w:top w:val="nil"/>
              <w:left w:val="nil"/>
              <w:bottom w:val="nil"/>
              <w:right w:val="single" w:sz="8" w:space="0" w:color="auto"/>
            </w:tcBorders>
            <w:shd w:val="clear" w:color="auto" w:fill="C0C0C0"/>
            <w:noWrap/>
            <w:tcMar>
              <w:top w:w="15" w:type="dxa"/>
              <w:left w:w="15" w:type="dxa"/>
              <w:bottom w:w="0" w:type="dxa"/>
              <w:right w:w="15" w:type="dxa"/>
            </w:tcMar>
            <w:vAlign w:val="bottom"/>
          </w:tcPr>
          <w:p w14:paraId="415333D1" w14:textId="77777777" w:rsidR="004372AD" w:rsidRPr="005530E1" w:rsidRDefault="004372AD" w:rsidP="004372AD">
            <w:pPr>
              <w:ind w:right="284"/>
              <w:rPr>
                <w:sz w:val="20"/>
                <w:szCs w:val="20"/>
              </w:rPr>
            </w:pPr>
            <w:r w:rsidRPr="005530E1">
              <w:rPr>
                <w:sz w:val="20"/>
                <w:szCs w:val="20"/>
              </w:rPr>
              <w:t> </w:t>
            </w:r>
          </w:p>
        </w:tc>
      </w:tr>
      <w:tr w:rsidR="004372AD" w:rsidRPr="005530E1" w14:paraId="166193D1" w14:textId="77777777" w:rsidTr="004372AD">
        <w:trPr>
          <w:trHeight w:val="250"/>
        </w:trPr>
        <w:tc>
          <w:tcPr>
            <w:tcW w:w="367" w:type="dxa"/>
            <w:tcBorders>
              <w:top w:val="nil"/>
              <w:left w:val="single" w:sz="8" w:space="0" w:color="auto"/>
              <w:bottom w:val="nil"/>
              <w:right w:val="nil"/>
            </w:tcBorders>
            <w:shd w:val="clear" w:color="auto" w:fill="C0C0C0"/>
            <w:noWrap/>
            <w:tcMar>
              <w:top w:w="15" w:type="dxa"/>
              <w:left w:w="15" w:type="dxa"/>
              <w:bottom w:w="0" w:type="dxa"/>
              <w:right w:w="15" w:type="dxa"/>
            </w:tcMar>
            <w:vAlign w:val="bottom"/>
          </w:tcPr>
          <w:p w14:paraId="4C022157" w14:textId="77777777" w:rsidR="004372AD" w:rsidRPr="005530E1" w:rsidRDefault="004372AD" w:rsidP="004372AD">
            <w:pPr>
              <w:ind w:right="284"/>
              <w:rPr>
                <w:sz w:val="20"/>
                <w:szCs w:val="20"/>
              </w:rPr>
            </w:pPr>
            <w:r w:rsidRPr="005530E1">
              <w:rPr>
                <w:sz w:val="20"/>
                <w:szCs w:val="20"/>
              </w:rPr>
              <w:t> </w:t>
            </w:r>
          </w:p>
        </w:tc>
        <w:tc>
          <w:tcPr>
            <w:tcW w:w="2667" w:type="dxa"/>
            <w:gridSpan w:val="2"/>
            <w:tcBorders>
              <w:top w:val="single" w:sz="8" w:space="0" w:color="auto"/>
              <w:left w:val="single" w:sz="8" w:space="0" w:color="auto"/>
              <w:bottom w:val="nil"/>
              <w:right w:val="nil"/>
            </w:tcBorders>
            <w:shd w:val="clear" w:color="auto" w:fill="C0C0C0"/>
            <w:noWrap/>
            <w:tcMar>
              <w:top w:w="15" w:type="dxa"/>
              <w:left w:w="15" w:type="dxa"/>
              <w:bottom w:w="0" w:type="dxa"/>
              <w:right w:w="15" w:type="dxa"/>
            </w:tcMar>
            <w:vAlign w:val="bottom"/>
          </w:tcPr>
          <w:p w14:paraId="08C5EE3C" w14:textId="77777777" w:rsidR="004372AD" w:rsidRPr="005530E1" w:rsidRDefault="004372AD" w:rsidP="004372AD">
            <w:pPr>
              <w:ind w:right="284"/>
              <w:rPr>
                <w:sz w:val="20"/>
                <w:szCs w:val="20"/>
              </w:rPr>
            </w:pPr>
            <w:r w:rsidRPr="005530E1">
              <w:rPr>
                <w:sz w:val="20"/>
                <w:szCs w:val="20"/>
              </w:rPr>
              <w:t>Руководитель</w:t>
            </w:r>
          </w:p>
        </w:tc>
        <w:tc>
          <w:tcPr>
            <w:tcW w:w="546" w:type="dxa"/>
            <w:tcBorders>
              <w:top w:val="single" w:sz="8" w:space="0" w:color="auto"/>
              <w:left w:val="nil"/>
              <w:bottom w:val="nil"/>
              <w:right w:val="nil"/>
            </w:tcBorders>
            <w:shd w:val="clear" w:color="auto" w:fill="C0C0C0"/>
            <w:noWrap/>
            <w:tcMar>
              <w:top w:w="15" w:type="dxa"/>
              <w:left w:w="15" w:type="dxa"/>
              <w:bottom w:w="0" w:type="dxa"/>
              <w:right w:w="15" w:type="dxa"/>
            </w:tcMar>
            <w:vAlign w:val="bottom"/>
          </w:tcPr>
          <w:p w14:paraId="2C512F4B" w14:textId="77777777" w:rsidR="004372AD" w:rsidRPr="005530E1" w:rsidRDefault="004372AD" w:rsidP="004372AD">
            <w:pPr>
              <w:ind w:right="284"/>
              <w:rPr>
                <w:sz w:val="20"/>
                <w:szCs w:val="20"/>
              </w:rPr>
            </w:pPr>
            <w:r w:rsidRPr="005530E1">
              <w:rPr>
                <w:sz w:val="20"/>
                <w:szCs w:val="20"/>
              </w:rPr>
              <w:t> </w:t>
            </w:r>
          </w:p>
        </w:tc>
        <w:tc>
          <w:tcPr>
            <w:tcW w:w="1714" w:type="dxa"/>
            <w:tcBorders>
              <w:top w:val="single" w:sz="8" w:space="0" w:color="auto"/>
              <w:left w:val="nil"/>
              <w:bottom w:val="nil"/>
              <w:right w:val="nil"/>
            </w:tcBorders>
            <w:shd w:val="clear" w:color="auto" w:fill="C0C0C0"/>
            <w:noWrap/>
            <w:tcMar>
              <w:top w:w="15" w:type="dxa"/>
              <w:left w:w="15" w:type="dxa"/>
              <w:bottom w:w="0" w:type="dxa"/>
              <w:right w:w="15" w:type="dxa"/>
            </w:tcMar>
            <w:vAlign w:val="bottom"/>
          </w:tcPr>
          <w:p w14:paraId="41900C44" w14:textId="77777777" w:rsidR="004372AD" w:rsidRPr="005530E1" w:rsidRDefault="004372AD" w:rsidP="004372AD">
            <w:pPr>
              <w:ind w:right="284"/>
              <w:rPr>
                <w:sz w:val="20"/>
                <w:szCs w:val="20"/>
              </w:rPr>
            </w:pPr>
            <w:r w:rsidRPr="005530E1">
              <w:rPr>
                <w:sz w:val="20"/>
                <w:szCs w:val="20"/>
              </w:rPr>
              <w:t> </w:t>
            </w:r>
          </w:p>
        </w:tc>
        <w:tc>
          <w:tcPr>
            <w:tcW w:w="1515" w:type="dxa"/>
            <w:tcBorders>
              <w:top w:val="single" w:sz="8" w:space="0" w:color="auto"/>
              <w:left w:val="nil"/>
              <w:bottom w:val="single" w:sz="4" w:space="0" w:color="auto"/>
              <w:right w:val="nil"/>
            </w:tcBorders>
            <w:shd w:val="clear" w:color="auto" w:fill="C0C0C0"/>
            <w:noWrap/>
            <w:tcMar>
              <w:top w:w="15" w:type="dxa"/>
              <w:left w:w="15" w:type="dxa"/>
              <w:bottom w:w="0" w:type="dxa"/>
              <w:right w:w="15" w:type="dxa"/>
            </w:tcMar>
            <w:vAlign w:val="bottom"/>
          </w:tcPr>
          <w:p w14:paraId="4E335323" w14:textId="77777777" w:rsidR="004372AD" w:rsidRPr="005530E1" w:rsidRDefault="004372AD" w:rsidP="004372AD">
            <w:pPr>
              <w:ind w:right="284"/>
              <w:rPr>
                <w:sz w:val="20"/>
                <w:szCs w:val="20"/>
              </w:rPr>
            </w:pPr>
            <w:r w:rsidRPr="005530E1">
              <w:rPr>
                <w:sz w:val="20"/>
                <w:szCs w:val="20"/>
              </w:rPr>
              <w:t> </w:t>
            </w:r>
          </w:p>
        </w:tc>
        <w:tc>
          <w:tcPr>
            <w:tcW w:w="1020" w:type="dxa"/>
            <w:tcBorders>
              <w:top w:val="single" w:sz="8" w:space="0" w:color="auto"/>
              <w:left w:val="nil"/>
              <w:bottom w:val="nil"/>
              <w:right w:val="nil"/>
            </w:tcBorders>
            <w:shd w:val="clear" w:color="auto" w:fill="C0C0C0"/>
            <w:noWrap/>
            <w:tcMar>
              <w:top w:w="15" w:type="dxa"/>
              <w:left w:w="15" w:type="dxa"/>
              <w:bottom w:w="0" w:type="dxa"/>
              <w:right w:w="15" w:type="dxa"/>
            </w:tcMar>
            <w:vAlign w:val="bottom"/>
          </w:tcPr>
          <w:p w14:paraId="220935AA" w14:textId="77777777" w:rsidR="004372AD" w:rsidRPr="005530E1" w:rsidRDefault="004372AD" w:rsidP="004372AD">
            <w:pPr>
              <w:ind w:right="284"/>
              <w:rPr>
                <w:sz w:val="20"/>
                <w:szCs w:val="20"/>
              </w:rPr>
            </w:pPr>
            <w:r w:rsidRPr="005530E1">
              <w:rPr>
                <w:sz w:val="20"/>
                <w:szCs w:val="20"/>
              </w:rPr>
              <w:t> </w:t>
            </w:r>
          </w:p>
        </w:tc>
        <w:tc>
          <w:tcPr>
            <w:tcW w:w="1560" w:type="dxa"/>
            <w:tcBorders>
              <w:top w:val="single" w:sz="8" w:space="0" w:color="auto"/>
              <w:left w:val="nil"/>
              <w:bottom w:val="single" w:sz="4" w:space="0" w:color="auto"/>
              <w:right w:val="nil"/>
            </w:tcBorders>
            <w:shd w:val="clear" w:color="auto" w:fill="C0C0C0"/>
            <w:noWrap/>
            <w:tcMar>
              <w:top w:w="15" w:type="dxa"/>
              <w:left w:w="15" w:type="dxa"/>
              <w:bottom w:w="0" w:type="dxa"/>
              <w:right w:w="15" w:type="dxa"/>
            </w:tcMar>
            <w:vAlign w:val="bottom"/>
          </w:tcPr>
          <w:p w14:paraId="565C8D54" w14:textId="77777777" w:rsidR="004372AD" w:rsidRPr="005530E1" w:rsidRDefault="004372AD" w:rsidP="004372AD">
            <w:pPr>
              <w:ind w:right="284"/>
              <w:rPr>
                <w:sz w:val="20"/>
                <w:szCs w:val="20"/>
              </w:rPr>
            </w:pPr>
            <w:r w:rsidRPr="005530E1">
              <w:rPr>
                <w:sz w:val="20"/>
                <w:szCs w:val="20"/>
              </w:rPr>
              <w:t> </w:t>
            </w:r>
          </w:p>
        </w:tc>
        <w:tc>
          <w:tcPr>
            <w:tcW w:w="466" w:type="dxa"/>
            <w:tcBorders>
              <w:top w:val="single" w:sz="8" w:space="0" w:color="auto"/>
              <w:left w:val="nil"/>
              <w:bottom w:val="nil"/>
              <w:right w:val="nil"/>
            </w:tcBorders>
            <w:shd w:val="clear" w:color="auto" w:fill="C0C0C0"/>
            <w:noWrap/>
            <w:tcMar>
              <w:top w:w="15" w:type="dxa"/>
              <w:left w:w="15" w:type="dxa"/>
              <w:bottom w:w="0" w:type="dxa"/>
              <w:right w:w="15" w:type="dxa"/>
            </w:tcMar>
            <w:vAlign w:val="bottom"/>
          </w:tcPr>
          <w:p w14:paraId="37A6AFCD" w14:textId="77777777" w:rsidR="004372AD" w:rsidRPr="005530E1" w:rsidRDefault="004372AD" w:rsidP="004372AD">
            <w:pPr>
              <w:ind w:right="284"/>
              <w:rPr>
                <w:sz w:val="20"/>
                <w:szCs w:val="20"/>
              </w:rPr>
            </w:pPr>
            <w:r w:rsidRPr="005530E1">
              <w:rPr>
                <w:sz w:val="20"/>
                <w:szCs w:val="20"/>
              </w:rPr>
              <w:t> </w:t>
            </w:r>
          </w:p>
        </w:tc>
        <w:tc>
          <w:tcPr>
            <w:tcW w:w="50" w:type="dxa"/>
            <w:tcBorders>
              <w:top w:val="single" w:sz="8" w:space="0" w:color="auto"/>
              <w:left w:val="nil"/>
              <w:bottom w:val="nil"/>
              <w:right w:val="single" w:sz="8" w:space="0" w:color="auto"/>
            </w:tcBorders>
            <w:shd w:val="clear" w:color="auto" w:fill="C0C0C0"/>
            <w:noWrap/>
            <w:tcMar>
              <w:top w:w="15" w:type="dxa"/>
              <w:left w:w="15" w:type="dxa"/>
              <w:bottom w:w="0" w:type="dxa"/>
              <w:right w:w="15" w:type="dxa"/>
            </w:tcMar>
            <w:vAlign w:val="bottom"/>
          </w:tcPr>
          <w:p w14:paraId="10B30E9D" w14:textId="77777777" w:rsidR="004372AD" w:rsidRPr="005530E1" w:rsidRDefault="004372AD" w:rsidP="004372AD">
            <w:pPr>
              <w:ind w:right="284"/>
              <w:rPr>
                <w:sz w:val="20"/>
                <w:szCs w:val="20"/>
              </w:rPr>
            </w:pPr>
            <w:r w:rsidRPr="005530E1">
              <w:rPr>
                <w:sz w:val="20"/>
                <w:szCs w:val="20"/>
              </w:rPr>
              <w:t> </w:t>
            </w:r>
          </w:p>
        </w:tc>
        <w:tc>
          <w:tcPr>
            <w:tcW w:w="50" w:type="dxa"/>
            <w:tcBorders>
              <w:top w:val="nil"/>
              <w:left w:val="nil"/>
              <w:bottom w:val="nil"/>
              <w:right w:val="single" w:sz="8" w:space="0" w:color="auto"/>
            </w:tcBorders>
            <w:shd w:val="clear" w:color="auto" w:fill="C0C0C0"/>
            <w:noWrap/>
            <w:tcMar>
              <w:top w:w="15" w:type="dxa"/>
              <w:left w:w="15" w:type="dxa"/>
              <w:bottom w:w="0" w:type="dxa"/>
              <w:right w:w="15" w:type="dxa"/>
            </w:tcMar>
            <w:vAlign w:val="bottom"/>
          </w:tcPr>
          <w:p w14:paraId="404446EC" w14:textId="77777777" w:rsidR="004372AD" w:rsidRPr="005530E1" w:rsidRDefault="004372AD" w:rsidP="004372AD">
            <w:pPr>
              <w:ind w:right="284"/>
              <w:rPr>
                <w:sz w:val="20"/>
                <w:szCs w:val="20"/>
              </w:rPr>
            </w:pPr>
            <w:r w:rsidRPr="005530E1">
              <w:rPr>
                <w:sz w:val="20"/>
                <w:szCs w:val="20"/>
              </w:rPr>
              <w:t> </w:t>
            </w:r>
          </w:p>
        </w:tc>
      </w:tr>
      <w:tr w:rsidR="004372AD" w:rsidRPr="005530E1" w14:paraId="199EF268" w14:textId="77777777" w:rsidTr="004372AD">
        <w:trPr>
          <w:trHeight w:val="250"/>
        </w:trPr>
        <w:tc>
          <w:tcPr>
            <w:tcW w:w="367" w:type="dxa"/>
            <w:tcBorders>
              <w:top w:val="nil"/>
              <w:left w:val="single" w:sz="8" w:space="0" w:color="auto"/>
              <w:bottom w:val="nil"/>
              <w:right w:val="nil"/>
            </w:tcBorders>
            <w:shd w:val="clear" w:color="auto" w:fill="C0C0C0"/>
            <w:noWrap/>
            <w:tcMar>
              <w:top w:w="15" w:type="dxa"/>
              <w:left w:w="15" w:type="dxa"/>
              <w:bottom w:w="0" w:type="dxa"/>
              <w:right w:w="15" w:type="dxa"/>
            </w:tcMar>
            <w:vAlign w:val="bottom"/>
          </w:tcPr>
          <w:p w14:paraId="387088BA" w14:textId="77777777" w:rsidR="004372AD" w:rsidRPr="005530E1" w:rsidRDefault="004372AD" w:rsidP="004372AD">
            <w:pPr>
              <w:ind w:right="284"/>
              <w:rPr>
                <w:sz w:val="20"/>
                <w:szCs w:val="20"/>
              </w:rPr>
            </w:pPr>
          </w:p>
        </w:tc>
        <w:tc>
          <w:tcPr>
            <w:tcW w:w="1609" w:type="dxa"/>
            <w:tcBorders>
              <w:top w:val="nil"/>
              <w:left w:val="single" w:sz="8" w:space="0" w:color="auto"/>
              <w:bottom w:val="nil"/>
              <w:right w:val="nil"/>
            </w:tcBorders>
            <w:shd w:val="clear" w:color="auto" w:fill="C0C0C0"/>
            <w:noWrap/>
            <w:tcMar>
              <w:top w:w="15" w:type="dxa"/>
              <w:left w:w="15" w:type="dxa"/>
              <w:bottom w:w="0" w:type="dxa"/>
              <w:right w:w="15" w:type="dxa"/>
            </w:tcMar>
            <w:vAlign w:val="bottom"/>
          </w:tcPr>
          <w:p w14:paraId="503A0C34" w14:textId="77777777" w:rsidR="004372AD" w:rsidRPr="005530E1" w:rsidRDefault="004372AD" w:rsidP="004372AD">
            <w:pPr>
              <w:ind w:right="284"/>
              <w:rPr>
                <w:sz w:val="20"/>
                <w:szCs w:val="20"/>
              </w:rPr>
            </w:pPr>
            <w:r w:rsidRPr="005530E1">
              <w:rPr>
                <w:sz w:val="20"/>
                <w:szCs w:val="20"/>
              </w:rPr>
              <w:t>фамилия:</w:t>
            </w:r>
          </w:p>
        </w:tc>
        <w:tc>
          <w:tcPr>
            <w:tcW w:w="1604" w:type="dxa"/>
            <w:gridSpan w:val="2"/>
            <w:tcBorders>
              <w:top w:val="nil"/>
              <w:left w:val="nil"/>
              <w:bottom w:val="nil"/>
              <w:right w:val="nil"/>
            </w:tcBorders>
            <w:shd w:val="clear" w:color="auto" w:fill="C0C0C0"/>
            <w:noWrap/>
            <w:tcMar>
              <w:top w:w="15" w:type="dxa"/>
              <w:left w:w="15" w:type="dxa"/>
              <w:bottom w:w="0" w:type="dxa"/>
              <w:right w:w="15" w:type="dxa"/>
            </w:tcMar>
            <w:vAlign w:val="bottom"/>
          </w:tcPr>
          <w:p w14:paraId="5DF30F6A" w14:textId="77777777" w:rsidR="004372AD" w:rsidRPr="005530E1" w:rsidRDefault="006337B0" w:rsidP="004372AD">
            <w:pPr>
              <w:pBdr>
                <w:top w:val="single" w:sz="4" w:space="1" w:color="auto"/>
                <w:left w:val="single" w:sz="4" w:space="4" w:color="auto"/>
                <w:bottom w:val="single" w:sz="4" w:space="1" w:color="auto"/>
                <w:right w:val="single" w:sz="4" w:space="4" w:color="auto"/>
              </w:pBdr>
              <w:shd w:val="clear" w:color="auto" w:fill="FFFFFF"/>
              <w:rPr>
                <w:sz w:val="20"/>
                <w:szCs w:val="20"/>
              </w:rPr>
            </w:pPr>
            <w:r>
              <w:rPr>
                <w:sz w:val="20"/>
                <w:szCs w:val="20"/>
              </w:rPr>
              <w:t>Троцен</w:t>
            </w:r>
            <w:r w:rsidR="002649F0">
              <w:rPr>
                <w:sz w:val="20"/>
                <w:szCs w:val="20"/>
              </w:rPr>
              <w:t>к</w:t>
            </w:r>
            <w:r>
              <w:rPr>
                <w:sz w:val="20"/>
                <w:szCs w:val="20"/>
              </w:rPr>
              <w:t>о</w:t>
            </w:r>
          </w:p>
        </w:tc>
        <w:tc>
          <w:tcPr>
            <w:tcW w:w="1714" w:type="dxa"/>
            <w:tcBorders>
              <w:top w:val="nil"/>
              <w:left w:val="nil"/>
              <w:bottom w:val="nil"/>
              <w:right w:val="single" w:sz="4" w:space="0" w:color="auto"/>
            </w:tcBorders>
            <w:shd w:val="clear" w:color="auto" w:fill="C0C0C0"/>
            <w:noWrap/>
            <w:tcMar>
              <w:top w:w="15" w:type="dxa"/>
              <w:left w:w="15" w:type="dxa"/>
              <w:bottom w:w="0" w:type="dxa"/>
              <w:right w:w="15" w:type="dxa"/>
            </w:tcMar>
            <w:vAlign w:val="bottom"/>
          </w:tcPr>
          <w:p w14:paraId="50A33E42" w14:textId="77777777" w:rsidR="004372AD" w:rsidRPr="005530E1" w:rsidRDefault="004372AD" w:rsidP="004372AD">
            <w:pPr>
              <w:ind w:right="284"/>
              <w:rPr>
                <w:sz w:val="20"/>
                <w:szCs w:val="20"/>
              </w:rPr>
            </w:pPr>
            <w:r w:rsidRPr="005530E1">
              <w:rPr>
                <w:sz w:val="20"/>
                <w:szCs w:val="20"/>
              </w:rPr>
              <w:t xml:space="preserve"> имя: </w:t>
            </w:r>
          </w:p>
        </w:tc>
        <w:tc>
          <w:tcPr>
            <w:tcW w:w="1515"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21984145" w14:textId="77777777" w:rsidR="004372AD" w:rsidRPr="005530E1" w:rsidRDefault="006337B0" w:rsidP="004372AD">
            <w:pPr>
              <w:ind w:right="284"/>
              <w:rPr>
                <w:sz w:val="20"/>
                <w:szCs w:val="20"/>
              </w:rPr>
            </w:pPr>
            <w:r>
              <w:rPr>
                <w:sz w:val="20"/>
                <w:szCs w:val="20"/>
              </w:rPr>
              <w:t>Татьяна</w:t>
            </w:r>
          </w:p>
        </w:tc>
        <w:tc>
          <w:tcPr>
            <w:tcW w:w="1020" w:type="dxa"/>
            <w:tcBorders>
              <w:top w:val="nil"/>
              <w:left w:val="single" w:sz="4" w:space="0" w:color="auto"/>
              <w:bottom w:val="nil"/>
              <w:right w:val="single" w:sz="4" w:space="0" w:color="auto"/>
            </w:tcBorders>
            <w:shd w:val="clear" w:color="auto" w:fill="C0C0C0"/>
            <w:noWrap/>
            <w:tcMar>
              <w:top w:w="15" w:type="dxa"/>
              <w:left w:w="15" w:type="dxa"/>
              <w:bottom w:w="0" w:type="dxa"/>
              <w:right w:w="15" w:type="dxa"/>
            </w:tcMar>
            <w:vAlign w:val="bottom"/>
          </w:tcPr>
          <w:p w14:paraId="690CBEFE" w14:textId="77777777" w:rsidR="004372AD" w:rsidRPr="005530E1" w:rsidRDefault="004372AD" w:rsidP="004372AD">
            <w:pPr>
              <w:ind w:right="284"/>
              <w:rPr>
                <w:sz w:val="20"/>
                <w:szCs w:val="20"/>
              </w:rPr>
            </w:pPr>
            <w:r w:rsidRPr="005530E1">
              <w:rPr>
                <w:sz w:val="20"/>
                <w:szCs w:val="20"/>
              </w:rPr>
              <w:t>отчество:</w:t>
            </w:r>
          </w:p>
        </w:tc>
        <w:tc>
          <w:tcPr>
            <w:tcW w:w="15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290808B1" w14:textId="77777777" w:rsidR="004372AD" w:rsidRPr="005530E1" w:rsidRDefault="006337B0" w:rsidP="004372AD">
            <w:pPr>
              <w:rPr>
                <w:sz w:val="20"/>
                <w:szCs w:val="20"/>
              </w:rPr>
            </w:pPr>
            <w:r>
              <w:rPr>
                <w:sz w:val="20"/>
                <w:szCs w:val="20"/>
              </w:rPr>
              <w:t>Викторовна</w:t>
            </w:r>
          </w:p>
        </w:tc>
        <w:tc>
          <w:tcPr>
            <w:tcW w:w="466" w:type="dxa"/>
            <w:tcBorders>
              <w:top w:val="nil"/>
              <w:left w:val="single" w:sz="4" w:space="0" w:color="auto"/>
              <w:bottom w:val="nil"/>
              <w:right w:val="nil"/>
            </w:tcBorders>
            <w:shd w:val="clear" w:color="auto" w:fill="C0C0C0"/>
            <w:noWrap/>
            <w:tcMar>
              <w:top w:w="15" w:type="dxa"/>
              <w:left w:w="15" w:type="dxa"/>
              <w:bottom w:w="0" w:type="dxa"/>
              <w:right w:w="15" w:type="dxa"/>
            </w:tcMar>
            <w:vAlign w:val="bottom"/>
          </w:tcPr>
          <w:p w14:paraId="34422FCA" w14:textId="77777777" w:rsidR="004372AD" w:rsidRPr="005530E1" w:rsidRDefault="004372AD" w:rsidP="004372AD">
            <w:pPr>
              <w:ind w:right="284"/>
              <w:rPr>
                <w:sz w:val="20"/>
                <w:szCs w:val="20"/>
              </w:rPr>
            </w:pPr>
          </w:p>
        </w:tc>
        <w:tc>
          <w:tcPr>
            <w:tcW w:w="50" w:type="dxa"/>
            <w:tcBorders>
              <w:top w:val="nil"/>
              <w:left w:val="nil"/>
              <w:bottom w:val="nil"/>
              <w:right w:val="single" w:sz="8" w:space="0" w:color="auto"/>
            </w:tcBorders>
            <w:shd w:val="clear" w:color="auto" w:fill="C0C0C0"/>
            <w:noWrap/>
            <w:tcMar>
              <w:top w:w="15" w:type="dxa"/>
              <w:left w:w="15" w:type="dxa"/>
              <w:bottom w:w="0" w:type="dxa"/>
              <w:right w:w="15" w:type="dxa"/>
            </w:tcMar>
            <w:vAlign w:val="bottom"/>
          </w:tcPr>
          <w:p w14:paraId="6A3028C7" w14:textId="77777777" w:rsidR="004372AD" w:rsidRPr="005530E1" w:rsidRDefault="004372AD" w:rsidP="004372AD">
            <w:pPr>
              <w:ind w:right="284"/>
              <w:rPr>
                <w:sz w:val="20"/>
                <w:szCs w:val="20"/>
              </w:rPr>
            </w:pPr>
          </w:p>
        </w:tc>
        <w:tc>
          <w:tcPr>
            <w:tcW w:w="50" w:type="dxa"/>
            <w:tcBorders>
              <w:top w:val="nil"/>
              <w:left w:val="nil"/>
              <w:bottom w:val="nil"/>
              <w:right w:val="single" w:sz="8" w:space="0" w:color="auto"/>
            </w:tcBorders>
            <w:shd w:val="clear" w:color="auto" w:fill="C0C0C0"/>
            <w:noWrap/>
            <w:tcMar>
              <w:top w:w="15" w:type="dxa"/>
              <w:left w:w="15" w:type="dxa"/>
              <w:bottom w:w="0" w:type="dxa"/>
              <w:right w:w="15" w:type="dxa"/>
            </w:tcMar>
            <w:vAlign w:val="bottom"/>
          </w:tcPr>
          <w:p w14:paraId="549956AC" w14:textId="77777777" w:rsidR="004372AD" w:rsidRPr="005530E1" w:rsidRDefault="004372AD" w:rsidP="004372AD">
            <w:pPr>
              <w:ind w:right="284"/>
              <w:rPr>
                <w:sz w:val="20"/>
                <w:szCs w:val="20"/>
              </w:rPr>
            </w:pPr>
          </w:p>
        </w:tc>
      </w:tr>
      <w:tr w:rsidR="004372AD" w:rsidRPr="005530E1" w14:paraId="77CD6838" w14:textId="77777777" w:rsidTr="004372AD">
        <w:trPr>
          <w:trHeight w:val="52"/>
        </w:trPr>
        <w:tc>
          <w:tcPr>
            <w:tcW w:w="367" w:type="dxa"/>
            <w:tcBorders>
              <w:top w:val="nil"/>
              <w:left w:val="single" w:sz="8" w:space="0" w:color="auto"/>
              <w:bottom w:val="nil"/>
              <w:right w:val="nil"/>
            </w:tcBorders>
            <w:shd w:val="clear" w:color="auto" w:fill="C0C0C0"/>
            <w:noWrap/>
            <w:tcMar>
              <w:top w:w="15" w:type="dxa"/>
              <w:left w:w="15" w:type="dxa"/>
              <w:bottom w:w="0" w:type="dxa"/>
              <w:right w:w="15" w:type="dxa"/>
            </w:tcMar>
            <w:vAlign w:val="bottom"/>
          </w:tcPr>
          <w:p w14:paraId="01C6452B" w14:textId="77777777" w:rsidR="004372AD" w:rsidRPr="005530E1" w:rsidRDefault="004372AD" w:rsidP="004372AD">
            <w:pPr>
              <w:ind w:right="284"/>
              <w:rPr>
                <w:sz w:val="20"/>
                <w:szCs w:val="20"/>
              </w:rPr>
            </w:pPr>
            <w:r w:rsidRPr="005530E1">
              <w:rPr>
                <w:sz w:val="20"/>
                <w:szCs w:val="20"/>
              </w:rPr>
              <w:t> </w:t>
            </w:r>
          </w:p>
        </w:tc>
        <w:tc>
          <w:tcPr>
            <w:tcW w:w="1609" w:type="dxa"/>
            <w:tcBorders>
              <w:top w:val="nil"/>
              <w:left w:val="single" w:sz="8" w:space="0" w:color="auto"/>
              <w:bottom w:val="nil"/>
              <w:right w:val="nil"/>
            </w:tcBorders>
            <w:shd w:val="clear" w:color="auto" w:fill="C0C0C0"/>
            <w:noWrap/>
            <w:tcMar>
              <w:top w:w="15" w:type="dxa"/>
              <w:left w:w="15" w:type="dxa"/>
              <w:bottom w:w="0" w:type="dxa"/>
              <w:right w:w="15" w:type="dxa"/>
            </w:tcMar>
            <w:vAlign w:val="bottom"/>
          </w:tcPr>
          <w:p w14:paraId="2E583DBE" w14:textId="77777777" w:rsidR="004372AD" w:rsidRPr="005530E1" w:rsidRDefault="004372AD" w:rsidP="004372AD">
            <w:pPr>
              <w:ind w:right="284"/>
              <w:rPr>
                <w:sz w:val="20"/>
                <w:szCs w:val="20"/>
              </w:rPr>
            </w:pPr>
          </w:p>
        </w:tc>
        <w:tc>
          <w:tcPr>
            <w:tcW w:w="1058" w:type="dxa"/>
            <w:tcBorders>
              <w:top w:val="nil"/>
              <w:left w:val="nil"/>
              <w:bottom w:val="nil"/>
              <w:right w:val="nil"/>
            </w:tcBorders>
            <w:shd w:val="clear" w:color="auto" w:fill="C0C0C0"/>
            <w:noWrap/>
            <w:tcMar>
              <w:top w:w="15" w:type="dxa"/>
              <w:left w:w="15" w:type="dxa"/>
              <w:bottom w:w="0" w:type="dxa"/>
              <w:right w:w="15" w:type="dxa"/>
            </w:tcMar>
            <w:vAlign w:val="bottom"/>
          </w:tcPr>
          <w:p w14:paraId="0A456192" w14:textId="77777777" w:rsidR="004372AD" w:rsidRPr="005530E1" w:rsidRDefault="004372AD" w:rsidP="004372AD">
            <w:pPr>
              <w:ind w:right="284"/>
              <w:rPr>
                <w:sz w:val="20"/>
                <w:szCs w:val="20"/>
              </w:rPr>
            </w:pPr>
            <w:r w:rsidRPr="005530E1">
              <w:rPr>
                <w:sz w:val="20"/>
                <w:szCs w:val="20"/>
              </w:rPr>
              <w:t> </w:t>
            </w:r>
          </w:p>
        </w:tc>
        <w:tc>
          <w:tcPr>
            <w:tcW w:w="546" w:type="dxa"/>
            <w:tcBorders>
              <w:top w:val="nil"/>
              <w:left w:val="nil"/>
              <w:bottom w:val="nil"/>
              <w:right w:val="nil"/>
            </w:tcBorders>
            <w:shd w:val="clear" w:color="auto" w:fill="C0C0C0"/>
            <w:noWrap/>
            <w:tcMar>
              <w:top w:w="15" w:type="dxa"/>
              <w:left w:w="15" w:type="dxa"/>
              <w:bottom w:w="0" w:type="dxa"/>
              <w:right w:w="15" w:type="dxa"/>
            </w:tcMar>
            <w:vAlign w:val="bottom"/>
          </w:tcPr>
          <w:p w14:paraId="22BCC35B" w14:textId="77777777" w:rsidR="004372AD" w:rsidRPr="005530E1" w:rsidRDefault="004372AD" w:rsidP="004372AD">
            <w:pPr>
              <w:ind w:right="284"/>
              <w:rPr>
                <w:sz w:val="20"/>
                <w:szCs w:val="20"/>
              </w:rPr>
            </w:pPr>
            <w:r w:rsidRPr="005530E1">
              <w:rPr>
                <w:sz w:val="20"/>
                <w:szCs w:val="20"/>
              </w:rPr>
              <w:t> </w:t>
            </w:r>
          </w:p>
        </w:tc>
        <w:tc>
          <w:tcPr>
            <w:tcW w:w="1714" w:type="dxa"/>
            <w:tcBorders>
              <w:top w:val="nil"/>
              <w:left w:val="nil"/>
              <w:bottom w:val="nil"/>
              <w:right w:val="nil"/>
            </w:tcBorders>
            <w:shd w:val="clear" w:color="auto" w:fill="C0C0C0"/>
            <w:noWrap/>
            <w:tcMar>
              <w:top w:w="15" w:type="dxa"/>
              <w:left w:w="15" w:type="dxa"/>
              <w:bottom w:w="0" w:type="dxa"/>
              <w:right w:w="15" w:type="dxa"/>
            </w:tcMar>
            <w:vAlign w:val="bottom"/>
          </w:tcPr>
          <w:p w14:paraId="3E9F3F11" w14:textId="77777777" w:rsidR="004372AD" w:rsidRPr="005530E1" w:rsidRDefault="004372AD" w:rsidP="004372AD">
            <w:pPr>
              <w:ind w:right="284"/>
              <w:rPr>
                <w:sz w:val="20"/>
                <w:szCs w:val="20"/>
              </w:rPr>
            </w:pPr>
            <w:r w:rsidRPr="005530E1">
              <w:rPr>
                <w:sz w:val="20"/>
                <w:szCs w:val="20"/>
              </w:rPr>
              <w:t> </w:t>
            </w:r>
          </w:p>
        </w:tc>
        <w:tc>
          <w:tcPr>
            <w:tcW w:w="1515" w:type="dxa"/>
            <w:tcBorders>
              <w:top w:val="single" w:sz="4" w:space="0" w:color="auto"/>
              <w:left w:val="nil"/>
              <w:bottom w:val="nil"/>
              <w:right w:val="nil"/>
            </w:tcBorders>
            <w:shd w:val="clear" w:color="auto" w:fill="C0C0C0"/>
            <w:noWrap/>
            <w:tcMar>
              <w:top w:w="15" w:type="dxa"/>
              <w:left w:w="15" w:type="dxa"/>
              <w:bottom w:w="0" w:type="dxa"/>
              <w:right w:w="15" w:type="dxa"/>
            </w:tcMar>
            <w:vAlign w:val="bottom"/>
          </w:tcPr>
          <w:p w14:paraId="7E43542D" w14:textId="77777777" w:rsidR="004372AD" w:rsidRPr="005530E1" w:rsidRDefault="004372AD" w:rsidP="004372AD">
            <w:pPr>
              <w:ind w:right="284"/>
              <w:rPr>
                <w:sz w:val="20"/>
                <w:szCs w:val="20"/>
              </w:rPr>
            </w:pPr>
            <w:r w:rsidRPr="005530E1">
              <w:rPr>
                <w:sz w:val="20"/>
                <w:szCs w:val="20"/>
              </w:rPr>
              <w:t> </w:t>
            </w:r>
          </w:p>
        </w:tc>
        <w:tc>
          <w:tcPr>
            <w:tcW w:w="1020" w:type="dxa"/>
            <w:tcBorders>
              <w:top w:val="nil"/>
              <w:left w:val="nil"/>
              <w:bottom w:val="nil"/>
              <w:right w:val="nil"/>
            </w:tcBorders>
            <w:shd w:val="clear" w:color="auto" w:fill="C0C0C0"/>
            <w:noWrap/>
            <w:tcMar>
              <w:top w:w="15" w:type="dxa"/>
              <w:left w:w="15" w:type="dxa"/>
              <w:bottom w:w="0" w:type="dxa"/>
              <w:right w:w="15" w:type="dxa"/>
            </w:tcMar>
            <w:vAlign w:val="bottom"/>
          </w:tcPr>
          <w:p w14:paraId="78013CDA" w14:textId="77777777" w:rsidR="004372AD" w:rsidRPr="005530E1" w:rsidRDefault="004372AD" w:rsidP="004372AD">
            <w:pPr>
              <w:ind w:right="284"/>
              <w:rPr>
                <w:sz w:val="20"/>
                <w:szCs w:val="20"/>
              </w:rPr>
            </w:pPr>
            <w:r w:rsidRPr="005530E1">
              <w:rPr>
                <w:sz w:val="20"/>
                <w:szCs w:val="20"/>
              </w:rPr>
              <w:t> </w:t>
            </w:r>
          </w:p>
        </w:tc>
        <w:tc>
          <w:tcPr>
            <w:tcW w:w="1560" w:type="dxa"/>
            <w:tcBorders>
              <w:top w:val="single" w:sz="4" w:space="0" w:color="auto"/>
              <w:left w:val="nil"/>
              <w:bottom w:val="nil"/>
              <w:right w:val="nil"/>
            </w:tcBorders>
            <w:shd w:val="clear" w:color="auto" w:fill="C0C0C0"/>
            <w:noWrap/>
            <w:tcMar>
              <w:top w:w="15" w:type="dxa"/>
              <w:left w:w="15" w:type="dxa"/>
              <w:bottom w:w="0" w:type="dxa"/>
              <w:right w:w="15" w:type="dxa"/>
            </w:tcMar>
            <w:vAlign w:val="bottom"/>
          </w:tcPr>
          <w:p w14:paraId="628876CC" w14:textId="77777777" w:rsidR="004372AD" w:rsidRPr="005530E1" w:rsidRDefault="004372AD" w:rsidP="004372AD">
            <w:pPr>
              <w:ind w:right="284"/>
              <w:rPr>
                <w:sz w:val="20"/>
                <w:szCs w:val="20"/>
              </w:rPr>
            </w:pPr>
            <w:r w:rsidRPr="005530E1">
              <w:rPr>
                <w:sz w:val="20"/>
                <w:szCs w:val="20"/>
              </w:rPr>
              <w:t> </w:t>
            </w:r>
          </w:p>
        </w:tc>
        <w:tc>
          <w:tcPr>
            <w:tcW w:w="466" w:type="dxa"/>
            <w:tcBorders>
              <w:top w:val="nil"/>
              <w:left w:val="nil"/>
              <w:bottom w:val="nil"/>
              <w:right w:val="nil"/>
            </w:tcBorders>
            <w:shd w:val="clear" w:color="auto" w:fill="C0C0C0"/>
            <w:noWrap/>
            <w:tcMar>
              <w:top w:w="15" w:type="dxa"/>
              <w:left w:w="15" w:type="dxa"/>
              <w:bottom w:w="0" w:type="dxa"/>
              <w:right w:w="15" w:type="dxa"/>
            </w:tcMar>
            <w:vAlign w:val="bottom"/>
          </w:tcPr>
          <w:p w14:paraId="284256D6" w14:textId="77777777" w:rsidR="004372AD" w:rsidRPr="005530E1" w:rsidRDefault="004372AD" w:rsidP="004372AD">
            <w:pPr>
              <w:ind w:right="284"/>
              <w:rPr>
                <w:sz w:val="20"/>
                <w:szCs w:val="20"/>
              </w:rPr>
            </w:pPr>
            <w:r w:rsidRPr="005530E1">
              <w:rPr>
                <w:sz w:val="20"/>
                <w:szCs w:val="20"/>
              </w:rPr>
              <w:t> </w:t>
            </w:r>
          </w:p>
        </w:tc>
        <w:tc>
          <w:tcPr>
            <w:tcW w:w="50" w:type="dxa"/>
            <w:tcBorders>
              <w:top w:val="nil"/>
              <w:left w:val="nil"/>
              <w:bottom w:val="nil"/>
              <w:right w:val="single" w:sz="8" w:space="0" w:color="auto"/>
            </w:tcBorders>
            <w:shd w:val="clear" w:color="auto" w:fill="C0C0C0"/>
            <w:noWrap/>
            <w:tcMar>
              <w:top w:w="15" w:type="dxa"/>
              <w:left w:w="15" w:type="dxa"/>
              <w:bottom w:w="0" w:type="dxa"/>
              <w:right w:w="15" w:type="dxa"/>
            </w:tcMar>
            <w:vAlign w:val="bottom"/>
          </w:tcPr>
          <w:p w14:paraId="140A2AB5" w14:textId="77777777" w:rsidR="004372AD" w:rsidRPr="005530E1" w:rsidRDefault="004372AD" w:rsidP="004372AD">
            <w:pPr>
              <w:ind w:right="284"/>
              <w:rPr>
                <w:sz w:val="20"/>
                <w:szCs w:val="20"/>
              </w:rPr>
            </w:pPr>
            <w:r w:rsidRPr="005530E1">
              <w:rPr>
                <w:sz w:val="20"/>
                <w:szCs w:val="20"/>
              </w:rPr>
              <w:t> </w:t>
            </w:r>
          </w:p>
        </w:tc>
        <w:tc>
          <w:tcPr>
            <w:tcW w:w="50" w:type="dxa"/>
            <w:tcBorders>
              <w:top w:val="nil"/>
              <w:left w:val="nil"/>
              <w:bottom w:val="nil"/>
              <w:right w:val="single" w:sz="8" w:space="0" w:color="auto"/>
            </w:tcBorders>
            <w:shd w:val="clear" w:color="auto" w:fill="C0C0C0"/>
            <w:noWrap/>
            <w:tcMar>
              <w:top w:w="15" w:type="dxa"/>
              <w:left w:w="15" w:type="dxa"/>
              <w:bottom w:w="0" w:type="dxa"/>
              <w:right w:w="15" w:type="dxa"/>
            </w:tcMar>
            <w:vAlign w:val="bottom"/>
          </w:tcPr>
          <w:p w14:paraId="651528DC" w14:textId="77777777" w:rsidR="004372AD" w:rsidRPr="005530E1" w:rsidRDefault="004372AD" w:rsidP="004372AD">
            <w:pPr>
              <w:ind w:right="284"/>
              <w:rPr>
                <w:sz w:val="20"/>
                <w:szCs w:val="20"/>
              </w:rPr>
            </w:pPr>
            <w:r w:rsidRPr="005530E1">
              <w:rPr>
                <w:sz w:val="20"/>
                <w:szCs w:val="20"/>
              </w:rPr>
              <w:t> </w:t>
            </w:r>
          </w:p>
        </w:tc>
      </w:tr>
      <w:tr w:rsidR="004372AD" w:rsidRPr="005530E1" w14:paraId="0ECBF8E0" w14:textId="77777777" w:rsidTr="004372AD">
        <w:trPr>
          <w:trHeight w:val="250"/>
        </w:trPr>
        <w:tc>
          <w:tcPr>
            <w:tcW w:w="367" w:type="dxa"/>
            <w:tcBorders>
              <w:top w:val="nil"/>
              <w:left w:val="single" w:sz="8" w:space="0" w:color="auto"/>
              <w:bottom w:val="nil"/>
              <w:right w:val="nil"/>
            </w:tcBorders>
            <w:shd w:val="clear" w:color="auto" w:fill="C0C0C0"/>
            <w:noWrap/>
            <w:tcMar>
              <w:top w:w="15" w:type="dxa"/>
              <w:left w:w="15" w:type="dxa"/>
              <w:bottom w:w="0" w:type="dxa"/>
              <w:right w:w="15" w:type="dxa"/>
            </w:tcMar>
            <w:vAlign w:val="bottom"/>
          </w:tcPr>
          <w:p w14:paraId="1E24268E" w14:textId="77777777" w:rsidR="004372AD" w:rsidRPr="005530E1" w:rsidRDefault="004372AD" w:rsidP="004372AD">
            <w:pPr>
              <w:ind w:right="284"/>
              <w:rPr>
                <w:sz w:val="20"/>
                <w:szCs w:val="20"/>
              </w:rPr>
            </w:pPr>
            <w:r w:rsidRPr="005530E1">
              <w:rPr>
                <w:sz w:val="20"/>
                <w:szCs w:val="20"/>
              </w:rPr>
              <w:t> </w:t>
            </w:r>
          </w:p>
        </w:tc>
        <w:tc>
          <w:tcPr>
            <w:tcW w:w="1609" w:type="dxa"/>
            <w:tcBorders>
              <w:top w:val="nil"/>
              <w:left w:val="single" w:sz="8" w:space="0" w:color="auto"/>
              <w:bottom w:val="nil"/>
              <w:right w:val="nil"/>
            </w:tcBorders>
            <w:shd w:val="clear" w:color="auto" w:fill="C0C0C0"/>
            <w:noWrap/>
            <w:tcMar>
              <w:top w:w="15" w:type="dxa"/>
              <w:left w:w="15" w:type="dxa"/>
              <w:bottom w:w="0" w:type="dxa"/>
              <w:right w:w="15" w:type="dxa"/>
            </w:tcMar>
            <w:vAlign w:val="bottom"/>
          </w:tcPr>
          <w:p w14:paraId="6BE7D2F3" w14:textId="77777777" w:rsidR="004372AD" w:rsidRPr="005530E1" w:rsidRDefault="004372AD" w:rsidP="004372AD">
            <w:pPr>
              <w:ind w:right="284"/>
              <w:rPr>
                <w:sz w:val="20"/>
                <w:szCs w:val="20"/>
              </w:rPr>
            </w:pPr>
            <w:r w:rsidRPr="005530E1">
              <w:rPr>
                <w:sz w:val="20"/>
                <w:szCs w:val="20"/>
              </w:rPr>
              <w:t>должность:</w:t>
            </w:r>
          </w:p>
        </w:tc>
        <w:tc>
          <w:tcPr>
            <w:tcW w:w="7413" w:type="dxa"/>
            <w:gridSpan w:val="6"/>
            <w:tcBorders>
              <w:top w:val="single" w:sz="4" w:space="0" w:color="auto"/>
              <w:left w:val="single" w:sz="4" w:space="0" w:color="auto"/>
              <w:bottom w:val="single" w:sz="4" w:space="0" w:color="auto"/>
              <w:right w:val="nil"/>
            </w:tcBorders>
            <w:shd w:val="clear" w:color="auto" w:fill="FFFFFF"/>
            <w:noWrap/>
            <w:tcMar>
              <w:top w:w="15" w:type="dxa"/>
              <w:left w:w="15" w:type="dxa"/>
              <w:bottom w:w="0" w:type="dxa"/>
              <w:right w:w="15" w:type="dxa"/>
            </w:tcMar>
            <w:vAlign w:val="bottom"/>
          </w:tcPr>
          <w:p w14:paraId="3794AB6A" w14:textId="77777777" w:rsidR="004372AD" w:rsidRPr="005530E1" w:rsidRDefault="004372AD" w:rsidP="004372AD">
            <w:pPr>
              <w:ind w:right="284"/>
              <w:rPr>
                <w:sz w:val="20"/>
                <w:szCs w:val="20"/>
              </w:rPr>
            </w:pPr>
            <w:r>
              <w:rPr>
                <w:sz w:val="20"/>
                <w:szCs w:val="20"/>
              </w:rPr>
              <w:t>директор</w:t>
            </w:r>
          </w:p>
        </w:tc>
        <w:tc>
          <w:tcPr>
            <w:tcW w:w="466"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5D80D427" w14:textId="77777777" w:rsidR="004372AD" w:rsidRPr="005530E1" w:rsidRDefault="004372AD" w:rsidP="004372AD">
            <w:pPr>
              <w:ind w:right="284"/>
              <w:rPr>
                <w:sz w:val="20"/>
                <w:szCs w:val="20"/>
              </w:rPr>
            </w:pPr>
            <w:r w:rsidRPr="005530E1">
              <w:rPr>
                <w:sz w:val="20"/>
                <w:szCs w:val="20"/>
              </w:rPr>
              <w:t> </w:t>
            </w:r>
          </w:p>
        </w:tc>
        <w:tc>
          <w:tcPr>
            <w:tcW w:w="50" w:type="dxa"/>
            <w:tcBorders>
              <w:top w:val="nil"/>
              <w:left w:val="nil"/>
              <w:bottom w:val="nil"/>
              <w:right w:val="single" w:sz="8" w:space="0" w:color="auto"/>
            </w:tcBorders>
            <w:shd w:val="clear" w:color="auto" w:fill="C0C0C0"/>
            <w:noWrap/>
            <w:tcMar>
              <w:top w:w="15" w:type="dxa"/>
              <w:left w:w="15" w:type="dxa"/>
              <w:bottom w:w="0" w:type="dxa"/>
              <w:right w:w="15" w:type="dxa"/>
            </w:tcMar>
            <w:vAlign w:val="bottom"/>
          </w:tcPr>
          <w:p w14:paraId="3257C36C" w14:textId="77777777" w:rsidR="004372AD" w:rsidRPr="005530E1" w:rsidRDefault="004372AD" w:rsidP="004372AD">
            <w:pPr>
              <w:ind w:right="284"/>
              <w:rPr>
                <w:sz w:val="20"/>
                <w:szCs w:val="20"/>
              </w:rPr>
            </w:pPr>
            <w:r w:rsidRPr="005530E1">
              <w:rPr>
                <w:sz w:val="20"/>
                <w:szCs w:val="20"/>
              </w:rPr>
              <w:t> </w:t>
            </w:r>
          </w:p>
        </w:tc>
        <w:tc>
          <w:tcPr>
            <w:tcW w:w="50" w:type="dxa"/>
            <w:tcBorders>
              <w:top w:val="nil"/>
              <w:left w:val="nil"/>
              <w:bottom w:val="nil"/>
              <w:right w:val="single" w:sz="8" w:space="0" w:color="auto"/>
            </w:tcBorders>
            <w:shd w:val="clear" w:color="auto" w:fill="C0C0C0"/>
            <w:noWrap/>
            <w:tcMar>
              <w:top w:w="15" w:type="dxa"/>
              <w:left w:w="15" w:type="dxa"/>
              <w:bottom w:w="0" w:type="dxa"/>
              <w:right w:w="15" w:type="dxa"/>
            </w:tcMar>
            <w:vAlign w:val="bottom"/>
          </w:tcPr>
          <w:p w14:paraId="6BF0C53F" w14:textId="77777777" w:rsidR="004372AD" w:rsidRPr="005530E1" w:rsidRDefault="004372AD" w:rsidP="004372AD">
            <w:pPr>
              <w:ind w:right="284"/>
              <w:rPr>
                <w:sz w:val="20"/>
                <w:szCs w:val="20"/>
              </w:rPr>
            </w:pPr>
            <w:r w:rsidRPr="005530E1">
              <w:rPr>
                <w:sz w:val="20"/>
                <w:szCs w:val="20"/>
              </w:rPr>
              <w:t> </w:t>
            </w:r>
          </w:p>
        </w:tc>
      </w:tr>
      <w:tr w:rsidR="004372AD" w:rsidRPr="005530E1" w14:paraId="73DB3945" w14:textId="77777777" w:rsidTr="004372AD">
        <w:trPr>
          <w:trHeight w:val="197"/>
        </w:trPr>
        <w:tc>
          <w:tcPr>
            <w:tcW w:w="367" w:type="dxa"/>
            <w:tcBorders>
              <w:top w:val="nil"/>
              <w:left w:val="single" w:sz="8" w:space="0" w:color="auto"/>
              <w:bottom w:val="nil"/>
              <w:right w:val="nil"/>
            </w:tcBorders>
            <w:shd w:val="clear" w:color="auto" w:fill="C0C0C0"/>
            <w:noWrap/>
            <w:tcMar>
              <w:top w:w="15" w:type="dxa"/>
              <w:left w:w="15" w:type="dxa"/>
              <w:bottom w:w="0" w:type="dxa"/>
              <w:right w:w="15" w:type="dxa"/>
            </w:tcMar>
            <w:vAlign w:val="bottom"/>
          </w:tcPr>
          <w:p w14:paraId="42176DEF" w14:textId="77777777" w:rsidR="004372AD" w:rsidRPr="005530E1" w:rsidRDefault="004372AD" w:rsidP="004372AD">
            <w:pPr>
              <w:ind w:right="284"/>
              <w:rPr>
                <w:sz w:val="20"/>
                <w:szCs w:val="20"/>
              </w:rPr>
            </w:pPr>
            <w:r w:rsidRPr="005530E1">
              <w:rPr>
                <w:sz w:val="20"/>
                <w:szCs w:val="20"/>
              </w:rPr>
              <w:t> </w:t>
            </w:r>
          </w:p>
        </w:tc>
        <w:tc>
          <w:tcPr>
            <w:tcW w:w="1609" w:type="dxa"/>
            <w:tcBorders>
              <w:top w:val="nil"/>
              <w:left w:val="single" w:sz="8" w:space="0" w:color="auto"/>
              <w:bottom w:val="single" w:sz="8" w:space="0" w:color="auto"/>
              <w:right w:val="nil"/>
            </w:tcBorders>
            <w:shd w:val="clear" w:color="auto" w:fill="C0C0C0"/>
            <w:noWrap/>
            <w:tcMar>
              <w:top w:w="15" w:type="dxa"/>
              <w:left w:w="15" w:type="dxa"/>
              <w:bottom w:w="0" w:type="dxa"/>
              <w:right w:w="15" w:type="dxa"/>
            </w:tcMar>
            <w:vAlign w:val="bottom"/>
          </w:tcPr>
          <w:p w14:paraId="17E14B62" w14:textId="77777777" w:rsidR="004372AD" w:rsidRPr="005530E1" w:rsidRDefault="004372AD" w:rsidP="004372AD">
            <w:pPr>
              <w:ind w:right="284"/>
              <w:rPr>
                <w:sz w:val="20"/>
                <w:szCs w:val="20"/>
              </w:rPr>
            </w:pPr>
          </w:p>
        </w:tc>
        <w:tc>
          <w:tcPr>
            <w:tcW w:w="1058" w:type="dxa"/>
            <w:tcBorders>
              <w:top w:val="nil"/>
              <w:left w:val="nil"/>
              <w:bottom w:val="single" w:sz="8" w:space="0" w:color="auto"/>
              <w:right w:val="nil"/>
            </w:tcBorders>
            <w:shd w:val="clear" w:color="auto" w:fill="C0C0C0"/>
            <w:noWrap/>
            <w:tcMar>
              <w:top w:w="15" w:type="dxa"/>
              <w:left w:w="15" w:type="dxa"/>
              <w:bottom w:w="0" w:type="dxa"/>
              <w:right w:w="15" w:type="dxa"/>
            </w:tcMar>
            <w:vAlign w:val="bottom"/>
          </w:tcPr>
          <w:p w14:paraId="3915B51C" w14:textId="77777777" w:rsidR="004372AD" w:rsidRPr="005530E1" w:rsidRDefault="004372AD" w:rsidP="004372AD">
            <w:pPr>
              <w:ind w:right="284"/>
              <w:rPr>
                <w:sz w:val="20"/>
                <w:szCs w:val="20"/>
              </w:rPr>
            </w:pPr>
            <w:r w:rsidRPr="005530E1">
              <w:rPr>
                <w:sz w:val="20"/>
                <w:szCs w:val="20"/>
              </w:rPr>
              <w:t> </w:t>
            </w:r>
          </w:p>
        </w:tc>
        <w:tc>
          <w:tcPr>
            <w:tcW w:w="546" w:type="dxa"/>
            <w:tcBorders>
              <w:top w:val="nil"/>
              <w:left w:val="nil"/>
              <w:bottom w:val="single" w:sz="8" w:space="0" w:color="auto"/>
              <w:right w:val="nil"/>
            </w:tcBorders>
            <w:shd w:val="clear" w:color="auto" w:fill="C0C0C0"/>
            <w:noWrap/>
            <w:tcMar>
              <w:top w:w="15" w:type="dxa"/>
              <w:left w:w="15" w:type="dxa"/>
              <w:bottom w:w="0" w:type="dxa"/>
              <w:right w:w="15" w:type="dxa"/>
            </w:tcMar>
            <w:vAlign w:val="bottom"/>
          </w:tcPr>
          <w:p w14:paraId="10D1CA18" w14:textId="77777777" w:rsidR="004372AD" w:rsidRPr="005530E1" w:rsidRDefault="004372AD" w:rsidP="004372AD">
            <w:pPr>
              <w:ind w:right="284"/>
              <w:rPr>
                <w:sz w:val="20"/>
                <w:szCs w:val="20"/>
              </w:rPr>
            </w:pPr>
            <w:r w:rsidRPr="005530E1">
              <w:rPr>
                <w:sz w:val="20"/>
                <w:szCs w:val="20"/>
              </w:rPr>
              <w:t> </w:t>
            </w:r>
          </w:p>
        </w:tc>
        <w:tc>
          <w:tcPr>
            <w:tcW w:w="1714" w:type="dxa"/>
            <w:tcBorders>
              <w:top w:val="nil"/>
              <w:left w:val="nil"/>
              <w:bottom w:val="single" w:sz="8" w:space="0" w:color="auto"/>
              <w:right w:val="nil"/>
            </w:tcBorders>
            <w:shd w:val="clear" w:color="auto" w:fill="C0C0C0"/>
            <w:noWrap/>
            <w:tcMar>
              <w:top w:w="15" w:type="dxa"/>
              <w:left w:w="15" w:type="dxa"/>
              <w:bottom w:w="0" w:type="dxa"/>
              <w:right w:w="15" w:type="dxa"/>
            </w:tcMar>
            <w:vAlign w:val="bottom"/>
          </w:tcPr>
          <w:p w14:paraId="5B42A2CE" w14:textId="77777777" w:rsidR="004372AD" w:rsidRPr="005530E1" w:rsidRDefault="004372AD" w:rsidP="004372AD">
            <w:pPr>
              <w:ind w:right="284"/>
              <w:rPr>
                <w:sz w:val="20"/>
                <w:szCs w:val="20"/>
              </w:rPr>
            </w:pPr>
            <w:r w:rsidRPr="005530E1">
              <w:rPr>
                <w:sz w:val="20"/>
                <w:szCs w:val="20"/>
              </w:rPr>
              <w:t> </w:t>
            </w:r>
          </w:p>
        </w:tc>
        <w:tc>
          <w:tcPr>
            <w:tcW w:w="1515" w:type="dxa"/>
            <w:tcBorders>
              <w:top w:val="nil"/>
              <w:left w:val="nil"/>
              <w:bottom w:val="single" w:sz="8" w:space="0" w:color="auto"/>
              <w:right w:val="nil"/>
            </w:tcBorders>
            <w:shd w:val="clear" w:color="auto" w:fill="C0C0C0"/>
            <w:noWrap/>
            <w:tcMar>
              <w:top w:w="15" w:type="dxa"/>
              <w:left w:w="15" w:type="dxa"/>
              <w:bottom w:w="0" w:type="dxa"/>
              <w:right w:w="15" w:type="dxa"/>
            </w:tcMar>
            <w:vAlign w:val="bottom"/>
          </w:tcPr>
          <w:p w14:paraId="266C997F" w14:textId="77777777" w:rsidR="004372AD" w:rsidRPr="005530E1" w:rsidRDefault="004372AD" w:rsidP="004372AD">
            <w:pPr>
              <w:ind w:right="284"/>
              <w:rPr>
                <w:sz w:val="20"/>
                <w:szCs w:val="20"/>
              </w:rPr>
            </w:pPr>
            <w:r w:rsidRPr="005530E1">
              <w:rPr>
                <w:sz w:val="20"/>
                <w:szCs w:val="20"/>
              </w:rPr>
              <w:t> </w:t>
            </w:r>
          </w:p>
        </w:tc>
        <w:tc>
          <w:tcPr>
            <w:tcW w:w="1020" w:type="dxa"/>
            <w:tcBorders>
              <w:top w:val="nil"/>
              <w:left w:val="nil"/>
              <w:bottom w:val="single" w:sz="8" w:space="0" w:color="auto"/>
              <w:right w:val="nil"/>
            </w:tcBorders>
            <w:shd w:val="clear" w:color="auto" w:fill="C0C0C0"/>
            <w:noWrap/>
            <w:tcMar>
              <w:top w:w="15" w:type="dxa"/>
              <w:left w:w="15" w:type="dxa"/>
              <w:bottom w:w="0" w:type="dxa"/>
              <w:right w:w="15" w:type="dxa"/>
            </w:tcMar>
            <w:vAlign w:val="bottom"/>
          </w:tcPr>
          <w:p w14:paraId="2F495CC1" w14:textId="77777777" w:rsidR="004372AD" w:rsidRPr="005530E1" w:rsidRDefault="004372AD" w:rsidP="004372AD">
            <w:pPr>
              <w:ind w:right="284"/>
              <w:rPr>
                <w:sz w:val="20"/>
                <w:szCs w:val="20"/>
              </w:rPr>
            </w:pPr>
            <w:r w:rsidRPr="005530E1">
              <w:rPr>
                <w:sz w:val="20"/>
                <w:szCs w:val="20"/>
              </w:rPr>
              <w:t> </w:t>
            </w:r>
          </w:p>
        </w:tc>
        <w:tc>
          <w:tcPr>
            <w:tcW w:w="1560" w:type="dxa"/>
            <w:tcBorders>
              <w:top w:val="nil"/>
              <w:left w:val="nil"/>
              <w:bottom w:val="single" w:sz="8" w:space="0" w:color="auto"/>
              <w:right w:val="nil"/>
            </w:tcBorders>
            <w:shd w:val="clear" w:color="auto" w:fill="C0C0C0"/>
            <w:noWrap/>
            <w:tcMar>
              <w:top w:w="15" w:type="dxa"/>
              <w:left w:w="15" w:type="dxa"/>
              <w:bottom w:w="0" w:type="dxa"/>
              <w:right w:w="15" w:type="dxa"/>
            </w:tcMar>
            <w:vAlign w:val="bottom"/>
          </w:tcPr>
          <w:p w14:paraId="2C7813C2" w14:textId="77777777" w:rsidR="004372AD" w:rsidRPr="005530E1" w:rsidRDefault="004372AD" w:rsidP="004372AD">
            <w:pPr>
              <w:ind w:right="284"/>
              <w:rPr>
                <w:sz w:val="20"/>
                <w:szCs w:val="20"/>
              </w:rPr>
            </w:pPr>
            <w:r w:rsidRPr="005530E1">
              <w:rPr>
                <w:sz w:val="20"/>
                <w:szCs w:val="20"/>
              </w:rPr>
              <w:t> </w:t>
            </w:r>
          </w:p>
        </w:tc>
        <w:tc>
          <w:tcPr>
            <w:tcW w:w="466" w:type="dxa"/>
            <w:tcBorders>
              <w:top w:val="nil"/>
              <w:left w:val="nil"/>
              <w:bottom w:val="single" w:sz="8" w:space="0" w:color="auto"/>
              <w:right w:val="nil"/>
            </w:tcBorders>
            <w:shd w:val="clear" w:color="auto" w:fill="C0C0C0"/>
            <w:noWrap/>
            <w:tcMar>
              <w:top w:w="15" w:type="dxa"/>
              <w:left w:w="15" w:type="dxa"/>
              <w:bottom w:w="0" w:type="dxa"/>
              <w:right w:w="15" w:type="dxa"/>
            </w:tcMar>
            <w:vAlign w:val="bottom"/>
          </w:tcPr>
          <w:p w14:paraId="159AC36F" w14:textId="77777777" w:rsidR="004372AD" w:rsidRPr="005530E1" w:rsidRDefault="004372AD" w:rsidP="004372AD">
            <w:pPr>
              <w:ind w:right="284"/>
              <w:rPr>
                <w:sz w:val="20"/>
                <w:szCs w:val="20"/>
              </w:rPr>
            </w:pPr>
            <w:r w:rsidRPr="005530E1">
              <w:rPr>
                <w:sz w:val="20"/>
                <w:szCs w:val="20"/>
              </w:rPr>
              <w:t> </w:t>
            </w:r>
          </w:p>
        </w:tc>
        <w:tc>
          <w:tcPr>
            <w:tcW w:w="50" w:type="dxa"/>
            <w:tcBorders>
              <w:top w:val="nil"/>
              <w:left w:val="nil"/>
              <w:bottom w:val="single" w:sz="8" w:space="0" w:color="auto"/>
              <w:right w:val="single" w:sz="8" w:space="0" w:color="auto"/>
            </w:tcBorders>
            <w:shd w:val="clear" w:color="auto" w:fill="C0C0C0"/>
            <w:noWrap/>
            <w:tcMar>
              <w:top w:w="15" w:type="dxa"/>
              <w:left w:w="15" w:type="dxa"/>
              <w:bottom w:w="0" w:type="dxa"/>
              <w:right w:w="15" w:type="dxa"/>
            </w:tcMar>
            <w:vAlign w:val="bottom"/>
          </w:tcPr>
          <w:p w14:paraId="6D483783" w14:textId="77777777" w:rsidR="004372AD" w:rsidRPr="005530E1" w:rsidRDefault="004372AD" w:rsidP="004372AD">
            <w:pPr>
              <w:ind w:right="284"/>
              <w:rPr>
                <w:sz w:val="20"/>
                <w:szCs w:val="20"/>
              </w:rPr>
            </w:pPr>
            <w:r w:rsidRPr="005530E1">
              <w:rPr>
                <w:sz w:val="20"/>
                <w:szCs w:val="20"/>
              </w:rPr>
              <w:t> </w:t>
            </w:r>
          </w:p>
        </w:tc>
        <w:tc>
          <w:tcPr>
            <w:tcW w:w="50" w:type="dxa"/>
            <w:tcBorders>
              <w:top w:val="nil"/>
              <w:left w:val="nil"/>
              <w:bottom w:val="nil"/>
              <w:right w:val="single" w:sz="8" w:space="0" w:color="auto"/>
            </w:tcBorders>
            <w:shd w:val="clear" w:color="auto" w:fill="C0C0C0"/>
            <w:noWrap/>
            <w:tcMar>
              <w:top w:w="15" w:type="dxa"/>
              <w:left w:w="15" w:type="dxa"/>
              <w:bottom w:w="0" w:type="dxa"/>
              <w:right w:w="15" w:type="dxa"/>
            </w:tcMar>
            <w:vAlign w:val="bottom"/>
          </w:tcPr>
          <w:p w14:paraId="068693A8" w14:textId="77777777" w:rsidR="004372AD" w:rsidRPr="005530E1" w:rsidRDefault="004372AD" w:rsidP="004372AD">
            <w:pPr>
              <w:ind w:right="284"/>
              <w:rPr>
                <w:sz w:val="20"/>
                <w:szCs w:val="20"/>
              </w:rPr>
            </w:pPr>
            <w:r w:rsidRPr="005530E1">
              <w:rPr>
                <w:sz w:val="20"/>
                <w:szCs w:val="20"/>
              </w:rPr>
              <w:t> </w:t>
            </w:r>
          </w:p>
        </w:tc>
      </w:tr>
      <w:tr w:rsidR="004372AD" w:rsidRPr="005530E1" w14:paraId="01A6938C" w14:textId="77777777" w:rsidTr="004372AD">
        <w:trPr>
          <w:trHeight w:val="250"/>
        </w:trPr>
        <w:tc>
          <w:tcPr>
            <w:tcW w:w="367" w:type="dxa"/>
            <w:tcBorders>
              <w:top w:val="nil"/>
              <w:left w:val="single" w:sz="8" w:space="0" w:color="auto"/>
              <w:bottom w:val="nil"/>
              <w:right w:val="nil"/>
            </w:tcBorders>
            <w:shd w:val="clear" w:color="auto" w:fill="C0C0C0"/>
            <w:noWrap/>
            <w:tcMar>
              <w:top w:w="15" w:type="dxa"/>
              <w:left w:w="15" w:type="dxa"/>
              <w:bottom w:w="0" w:type="dxa"/>
              <w:right w:w="15" w:type="dxa"/>
            </w:tcMar>
            <w:vAlign w:val="bottom"/>
          </w:tcPr>
          <w:p w14:paraId="3C30F079" w14:textId="77777777" w:rsidR="004372AD" w:rsidRPr="005530E1" w:rsidRDefault="004372AD" w:rsidP="004372AD">
            <w:pPr>
              <w:ind w:right="284"/>
              <w:rPr>
                <w:sz w:val="20"/>
                <w:szCs w:val="20"/>
              </w:rPr>
            </w:pPr>
            <w:r w:rsidRPr="005530E1">
              <w:rPr>
                <w:sz w:val="20"/>
                <w:szCs w:val="20"/>
              </w:rPr>
              <w:t> </w:t>
            </w:r>
          </w:p>
        </w:tc>
        <w:tc>
          <w:tcPr>
            <w:tcW w:w="1609" w:type="dxa"/>
            <w:tcBorders>
              <w:top w:val="nil"/>
              <w:left w:val="nil"/>
              <w:bottom w:val="nil"/>
              <w:right w:val="nil"/>
            </w:tcBorders>
            <w:shd w:val="clear" w:color="auto" w:fill="C0C0C0"/>
            <w:noWrap/>
            <w:tcMar>
              <w:top w:w="15" w:type="dxa"/>
              <w:left w:w="15" w:type="dxa"/>
              <w:bottom w:w="0" w:type="dxa"/>
              <w:right w:w="15" w:type="dxa"/>
            </w:tcMar>
            <w:vAlign w:val="bottom"/>
          </w:tcPr>
          <w:p w14:paraId="3C8614B8" w14:textId="77777777" w:rsidR="004372AD" w:rsidRPr="005530E1" w:rsidRDefault="004372AD" w:rsidP="004372AD">
            <w:pPr>
              <w:ind w:right="284"/>
              <w:rPr>
                <w:sz w:val="20"/>
                <w:szCs w:val="20"/>
              </w:rPr>
            </w:pPr>
          </w:p>
        </w:tc>
        <w:tc>
          <w:tcPr>
            <w:tcW w:w="1058" w:type="dxa"/>
            <w:tcBorders>
              <w:top w:val="nil"/>
              <w:left w:val="nil"/>
              <w:bottom w:val="nil"/>
              <w:right w:val="nil"/>
            </w:tcBorders>
            <w:shd w:val="clear" w:color="auto" w:fill="C0C0C0"/>
            <w:noWrap/>
            <w:tcMar>
              <w:top w:w="15" w:type="dxa"/>
              <w:left w:w="15" w:type="dxa"/>
              <w:bottom w:w="0" w:type="dxa"/>
              <w:right w:w="15" w:type="dxa"/>
            </w:tcMar>
            <w:vAlign w:val="bottom"/>
          </w:tcPr>
          <w:p w14:paraId="7ED5AA9C" w14:textId="77777777" w:rsidR="004372AD" w:rsidRPr="005530E1" w:rsidRDefault="004372AD" w:rsidP="004372AD">
            <w:pPr>
              <w:ind w:right="284"/>
              <w:rPr>
                <w:sz w:val="20"/>
                <w:szCs w:val="20"/>
              </w:rPr>
            </w:pPr>
            <w:r w:rsidRPr="005530E1">
              <w:rPr>
                <w:sz w:val="20"/>
                <w:szCs w:val="20"/>
              </w:rPr>
              <w:t> </w:t>
            </w:r>
          </w:p>
        </w:tc>
        <w:tc>
          <w:tcPr>
            <w:tcW w:w="546" w:type="dxa"/>
            <w:tcBorders>
              <w:top w:val="nil"/>
              <w:left w:val="nil"/>
              <w:bottom w:val="nil"/>
              <w:right w:val="nil"/>
            </w:tcBorders>
            <w:shd w:val="clear" w:color="auto" w:fill="C0C0C0"/>
            <w:noWrap/>
            <w:tcMar>
              <w:top w:w="15" w:type="dxa"/>
              <w:left w:w="15" w:type="dxa"/>
              <w:bottom w:w="0" w:type="dxa"/>
              <w:right w:w="15" w:type="dxa"/>
            </w:tcMar>
            <w:vAlign w:val="bottom"/>
          </w:tcPr>
          <w:p w14:paraId="65FF25B8" w14:textId="77777777" w:rsidR="004372AD" w:rsidRPr="005530E1" w:rsidRDefault="004372AD" w:rsidP="004372AD">
            <w:pPr>
              <w:ind w:right="284"/>
              <w:rPr>
                <w:sz w:val="20"/>
                <w:szCs w:val="20"/>
              </w:rPr>
            </w:pPr>
            <w:r w:rsidRPr="005530E1">
              <w:rPr>
                <w:sz w:val="20"/>
                <w:szCs w:val="20"/>
              </w:rPr>
              <w:t> </w:t>
            </w:r>
          </w:p>
        </w:tc>
        <w:tc>
          <w:tcPr>
            <w:tcW w:w="1714" w:type="dxa"/>
            <w:tcBorders>
              <w:top w:val="nil"/>
              <w:left w:val="nil"/>
              <w:bottom w:val="nil"/>
              <w:right w:val="nil"/>
            </w:tcBorders>
            <w:shd w:val="clear" w:color="auto" w:fill="C0C0C0"/>
            <w:noWrap/>
            <w:tcMar>
              <w:top w:w="15" w:type="dxa"/>
              <w:left w:w="15" w:type="dxa"/>
              <w:bottom w:w="0" w:type="dxa"/>
              <w:right w:w="15" w:type="dxa"/>
            </w:tcMar>
            <w:vAlign w:val="bottom"/>
          </w:tcPr>
          <w:p w14:paraId="0856F836" w14:textId="77777777" w:rsidR="004372AD" w:rsidRPr="005530E1" w:rsidRDefault="004372AD" w:rsidP="004372AD">
            <w:pPr>
              <w:ind w:right="284"/>
              <w:rPr>
                <w:sz w:val="20"/>
                <w:szCs w:val="20"/>
              </w:rPr>
            </w:pPr>
            <w:r w:rsidRPr="005530E1">
              <w:rPr>
                <w:sz w:val="20"/>
                <w:szCs w:val="20"/>
              </w:rPr>
              <w:t> </w:t>
            </w:r>
          </w:p>
        </w:tc>
        <w:tc>
          <w:tcPr>
            <w:tcW w:w="1515" w:type="dxa"/>
            <w:tcBorders>
              <w:top w:val="nil"/>
              <w:left w:val="nil"/>
              <w:bottom w:val="nil"/>
              <w:right w:val="nil"/>
            </w:tcBorders>
            <w:shd w:val="clear" w:color="auto" w:fill="C0C0C0"/>
            <w:noWrap/>
            <w:tcMar>
              <w:top w:w="15" w:type="dxa"/>
              <w:left w:w="15" w:type="dxa"/>
              <w:bottom w:w="0" w:type="dxa"/>
              <w:right w:w="15" w:type="dxa"/>
            </w:tcMar>
            <w:vAlign w:val="bottom"/>
          </w:tcPr>
          <w:p w14:paraId="0B7CE678" w14:textId="77777777" w:rsidR="004372AD" w:rsidRPr="005530E1" w:rsidRDefault="004372AD" w:rsidP="004372AD">
            <w:pPr>
              <w:ind w:right="284"/>
              <w:rPr>
                <w:sz w:val="20"/>
                <w:szCs w:val="20"/>
              </w:rPr>
            </w:pPr>
            <w:r w:rsidRPr="005530E1">
              <w:rPr>
                <w:sz w:val="20"/>
                <w:szCs w:val="20"/>
              </w:rPr>
              <w:t> </w:t>
            </w:r>
          </w:p>
        </w:tc>
        <w:tc>
          <w:tcPr>
            <w:tcW w:w="1020" w:type="dxa"/>
            <w:tcBorders>
              <w:top w:val="nil"/>
              <w:left w:val="nil"/>
              <w:right w:val="nil"/>
            </w:tcBorders>
            <w:shd w:val="clear" w:color="auto" w:fill="C0C0C0"/>
            <w:noWrap/>
            <w:tcMar>
              <w:top w:w="15" w:type="dxa"/>
              <w:left w:w="15" w:type="dxa"/>
              <w:bottom w:w="0" w:type="dxa"/>
              <w:right w:w="15" w:type="dxa"/>
            </w:tcMar>
            <w:vAlign w:val="bottom"/>
          </w:tcPr>
          <w:p w14:paraId="51A23B92" w14:textId="77777777" w:rsidR="004372AD" w:rsidRPr="005530E1" w:rsidRDefault="004372AD" w:rsidP="004372AD">
            <w:pPr>
              <w:ind w:right="284"/>
              <w:rPr>
                <w:sz w:val="20"/>
                <w:szCs w:val="20"/>
              </w:rPr>
            </w:pPr>
            <w:r w:rsidRPr="005530E1">
              <w:rPr>
                <w:sz w:val="20"/>
                <w:szCs w:val="20"/>
              </w:rPr>
              <w:t> </w:t>
            </w:r>
          </w:p>
        </w:tc>
        <w:tc>
          <w:tcPr>
            <w:tcW w:w="1560" w:type="dxa"/>
            <w:tcBorders>
              <w:top w:val="nil"/>
              <w:left w:val="nil"/>
              <w:right w:val="nil"/>
            </w:tcBorders>
            <w:shd w:val="clear" w:color="auto" w:fill="C0C0C0"/>
            <w:noWrap/>
            <w:tcMar>
              <w:top w:w="15" w:type="dxa"/>
              <w:left w:w="15" w:type="dxa"/>
              <w:bottom w:w="0" w:type="dxa"/>
              <w:right w:w="15" w:type="dxa"/>
            </w:tcMar>
            <w:vAlign w:val="bottom"/>
          </w:tcPr>
          <w:p w14:paraId="57D42FCC" w14:textId="77777777" w:rsidR="004372AD" w:rsidRPr="005530E1" w:rsidRDefault="004372AD" w:rsidP="004372AD">
            <w:pPr>
              <w:ind w:right="284"/>
              <w:rPr>
                <w:sz w:val="20"/>
                <w:szCs w:val="20"/>
              </w:rPr>
            </w:pPr>
            <w:r w:rsidRPr="005530E1">
              <w:rPr>
                <w:sz w:val="20"/>
                <w:szCs w:val="20"/>
              </w:rPr>
              <w:t> </w:t>
            </w:r>
          </w:p>
        </w:tc>
        <w:tc>
          <w:tcPr>
            <w:tcW w:w="466" w:type="dxa"/>
            <w:tcBorders>
              <w:top w:val="nil"/>
              <w:left w:val="nil"/>
              <w:right w:val="nil"/>
            </w:tcBorders>
            <w:shd w:val="clear" w:color="auto" w:fill="C0C0C0"/>
            <w:noWrap/>
            <w:tcMar>
              <w:top w:w="15" w:type="dxa"/>
              <w:left w:w="15" w:type="dxa"/>
              <w:bottom w:w="0" w:type="dxa"/>
              <w:right w:w="15" w:type="dxa"/>
            </w:tcMar>
            <w:vAlign w:val="bottom"/>
          </w:tcPr>
          <w:p w14:paraId="023A8433" w14:textId="77777777" w:rsidR="004372AD" w:rsidRPr="005530E1" w:rsidRDefault="004372AD" w:rsidP="004372AD">
            <w:pPr>
              <w:ind w:right="284"/>
              <w:rPr>
                <w:sz w:val="20"/>
                <w:szCs w:val="20"/>
              </w:rPr>
            </w:pPr>
            <w:r w:rsidRPr="005530E1">
              <w:rPr>
                <w:sz w:val="20"/>
                <w:szCs w:val="20"/>
              </w:rPr>
              <w:t> </w:t>
            </w:r>
          </w:p>
        </w:tc>
        <w:tc>
          <w:tcPr>
            <w:tcW w:w="50" w:type="dxa"/>
            <w:tcBorders>
              <w:top w:val="nil"/>
              <w:left w:val="nil"/>
              <w:right w:val="nil"/>
            </w:tcBorders>
            <w:shd w:val="clear" w:color="auto" w:fill="C0C0C0"/>
            <w:noWrap/>
            <w:tcMar>
              <w:top w:w="15" w:type="dxa"/>
              <w:left w:w="15" w:type="dxa"/>
              <w:bottom w:w="0" w:type="dxa"/>
              <w:right w:w="15" w:type="dxa"/>
            </w:tcMar>
            <w:vAlign w:val="bottom"/>
          </w:tcPr>
          <w:p w14:paraId="19EE38E6" w14:textId="77777777" w:rsidR="004372AD" w:rsidRPr="005530E1" w:rsidRDefault="004372AD" w:rsidP="004372AD">
            <w:pPr>
              <w:ind w:right="284"/>
              <w:rPr>
                <w:sz w:val="20"/>
                <w:szCs w:val="20"/>
              </w:rPr>
            </w:pPr>
            <w:r w:rsidRPr="005530E1">
              <w:rPr>
                <w:sz w:val="20"/>
                <w:szCs w:val="20"/>
              </w:rPr>
              <w:t> </w:t>
            </w:r>
          </w:p>
        </w:tc>
        <w:tc>
          <w:tcPr>
            <w:tcW w:w="50" w:type="dxa"/>
            <w:tcBorders>
              <w:top w:val="nil"/>
              <w:left w:val="nil"/>
              <w:bottom w:val="nil"/>
              <w:right w:val="single" w:sz="8" w:space="0" w:color="auto"/>
            </w:tcBorders>
            <w:shd w:val="clear" w:color="auto" w:fill="C0C0C0"/>
            <w:noWrap/>
            <w:tcMar>
              <w:top w:w="15" w:type="dxa"/>
              <w:left w:w="15" w:type="dxa"/>
              <w:bottom w:w="0" w:type="dxa"/>
              <w:right w:w="15" w:type="dxa"/>
            </w:tcMar>
            <w:vAlign w:val="bottom"/>
          </w:tcPr>
          <w:p w14:paraId="63099504" w14:textId="77777777" w:rsidR="004372AD" w:rsidRPr="005530E1" w:rsidRDefault="004372AD" w:rsidP="004372AD">
            <w:pPr>
              <w:ind w:right="284"/>
              <w:rPr>
                <w:sz w:val="20"/>
                <w:szCs w:val="20"/>
              </w:rPr>
            </w:pPr>
            <w:r w:rsidRPr="005530E1">
              <w:rPr>
                <w:sz w:val="20"/>
                <w:szCs w:val="20"/>
              </w:rPr>
              <w:t> </w:t>
            </w:r>
          </w:p>
        </w:tc>
      </w:tr>
      <w:tr w:rsidR="004372AD" w:rsidRPr="005530E1" w14:paraId="6EB5A03B" w14:textId="77777777" w:rsidTr="004372AD">
        <w:trPr>
          <w:trHeight w:val="250"/>
        </w:trPr>
        <w:tc>
          <w:tcPr>
            <w:tcW w:w="367" w:type="dxa"/>
            <w:tcBorders>
              <w:top w:val="nil"/>
              <w:left w:val="single" w:sz="8" w:space="0" w:color="auto"/>
              <w:bottom w:val="nil"/>
              <w:right w:val="nil"/>
            </w:tcBorders>
            <w:shd w:val="clear" w:color="auto" w:fill="C0C0C0"/>
            <w:noWrap/>
            <w:tcMar>
              <w:top w:w="15" w:type="dxa"/>
              <w:left w:w="15" w:type="dxa"/>
              <w:bottom w:w="0" w:type="dxa"/>
              <w:right w:w="15" w:type="dxa"/>
            </w:tcMar>
            <w:vAlign w:val="bottom"/>
          </w:tcPr>
          <w:p w14:paraId="6E771435" w14:textId="77777777" w:rsidR="004372AD" w:rsidRPr="005530E1" w:rsidRDefault="004372AD" w:rsidP="004372AD">
            <w:pPr>
              <w:ind w:right="284"/>
              <w:rPr>
                <w:sz w:val="20"/>
                <w:szCs w:val="20"/>
              </w:rPr>
            </w:pPr>
            <w:r w:rsidRPr="005530E1">
              <w:rPr>
                <w:sz w:val="20"/>
                <w:szCs w:val="20"/>
              </w:rPr>
              <w:t> </w:t>
            </w:r>
          </w:p>
        </w:tc>
        <w:tc>
          <w:tcPr>
            <w:tcW w:w="1609" w:type="dxa"/>
            <w:tcBorders>
              <w:top w:val="nil"/>
              <w:left w:val="nil"/>
              <w:bottom w:val="nil"/>
              <w:right w:val="nil"/>
            </w:tcBorders>
            <w:shd w:val="clear" w:color="auto" w:fill="C0C0C0"/>
            <w:noWrap/>
            <w:tcMar>
              <w:top w:w="15" w:type="dxa"/>
              <w:left w:w="15" w:type="dxa"/>
              <w:bottom w:w="0" w:type="dxa"/>
              <w:right w:w="15" w:type="dxa"/>
            </w:tcMar>
            <w:vAlign w:val="bottom"/>
          </w:tcPr>
          <w:p w14:paraId="694F37DA" w14:textId="77777777" w:rsidR="004372AD" w:rsidRPr="005530E1" w:rsidRDefault="004372AD" w:rsidP="004372AD">
            <w:pPr>
              <w:ind w:right="284"/>
              <w:rPr>
                <w:sz w:val="20"/>
                <w:szCs w:val="20"/>
              </w:rPr>
            </w:pPr>
            <w:r w:rsidRPr="005530E1">
              <w:rPr>
                <w:sz w:val="20"/>
                <w:szCs w:val="20"/>
              </w:rPr>
              <w:t>ОКПО:</w:t>
            </w:r>
          </w:p>
        </w:tc>
        <w:tc>
          <w:tcPr>
            <w:tcW w:w="1058"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1F1EA2A7" w14:textId="77777777" w:rsidR="004372AD" w:rsidRPr="00AD0F4C" w:rsidRDefault="004372AD" w:rsidP="004372AD">
            <w:pPr>
              <w:rPr>
                <w:sz w:val="20"/>
                <w:szCs w:val="20"/>
              </w:rPr>
            </w:pPr>
          </w:p>
        </w:tc>
        <w:tc>
          <w:tcPr>
            <w:tcW w:w="546" w:type="dxa"/>
            <w:tcBorders>
              <w:top w:val="nil"/>
              <w:left w:val="nil"/>
              <w:bottom w:val="nil"/>
              <w:right w:val="nil"/>
            </w:tcBorders>
            <w:shd w:val="clear" w:color="auto" w:fill="C0C0C0"/>
            <w:noWrap/>
            <w:tcMar>
              <w:top w:w="15" w:type="dxa"/>
              <w:left w:w="15" w:type="dxa"/>
              <w:bottom w:w="0" w:type="dxa"/>
              <w:right w:w="15" w:type="dxa"/>
            </w:tcMar>
            <w:vAlign w:val="bottom"/>
          </w:tcPr>
          <w:p w14:paraId="7552AF31" w14:textId="77777777" w:rsidR="004372AD" w:rsidRPr="005530E1" w:rsidRDefault="004372AD" w:rsidP="004372AD">
            <w:pPr>
              <w:ind w:right="284"/>
              <w:rPr>
                <w:sz w:val="20"/>
                <w:szCs w:val="20"/>
              </w:rPr>
            </w:pPr>
            <w:r w:rsidRPr="005530E1">
              <w:rPr>
                <w:sz w:val="20"/>
                <w:szCs w:val="20"/>
              </w:rPr>
              <w:t> </w:t>
            </w:r>
          </w:p>
        </w:tc>
        <w:tc>
          <w:tcPr>
            <w:tcW w:w="1714" w:type="dxa"/>
            <w:tcBorders>
              <w:top w:val="nil"/>
              <w:left w:val="nil"/>
              <w:bottom w:val="nil"/>
              <w:right w:val="nil"/>
            </w:tcBorders>
            <w:shd w:val="clear" w:color="auto" w:fill="C0C0C0"/>
            <w:noWrap/>
            <w:tcMar>
              <w:top w:w="15" w:type="dxa"/>
              <w:left w:w="15" w:type="dxa"/>
              <w:bottom w:w="0" w:type="dxa"/>
              <w:right w:w="15" w:type="dxa"/>
            </w:tcMar>
            <w:vAlign w:val="bottom"/>
          </w:tcPr>
          <w:p w14:paraId="0017D26E" w14:textId="77777777" w:rsidR="004372AD" w:rsidRPr="005530E1" w:rsidRDefault="004372AD" w:rsidP="004372AD">
            <w:pPr>
              <w:ind w:right="284"/>
              <w:rPr>
                <w:sz w:val="20"/>
                <w:szCs w:val="20"/>
              </w:rPr>
            </w:pPr>
            <w:r w:rsidRPr="005530E1">
              <w:rPr>
                <w:sz w:val="20"/>
                <w:szCs w:val="20"/>
              </w:rPr>
              <w:t>ИНН:</w:t>
            </w:r>
          </w:p>
        </w:tc>
        <w:tc>
          <w:tcPr>
            <w:tcW w:w="2535" w:type="dxa"/>
            <w:gridSpan w:val="2"/>
            <w:tcBorders>
              <w:top w:val="single" w:sz="4" w:space="0" w:color="auto"/>
              <w:left w:val="single" w:sz="4" w:space="0" w:color="auto"/>
              <w:bottom w:val="single" w:sz="4" w:space="0" w:color="auto"/>
            </w:tcBorders>
            <w:shd w:val="clear" w:color="auto" w:fill="FFFFFF"/>
            <w:noWrap/>
            <w:tcMar>
              <w:top w:w="15" w:type="dxa"/>
              <w:left w:w="15" w:type="dxa"/>
              <w:bottom w:w="0" w:type="dxa"/>
              <w:right w:w="15" w:type="dxa"/>
            </w:tcMar>
            <w:vAlign w:val="bottom"/>
          </w:tcPr>
          <w:p w14:paraId="2CF08188" w14:textId="77777777" w:rsidR="004372AD" w:rsidRPr="005530E1" w:rsidRDefault="004372AD" w:rsidP="00C87F31">
            <w:pPr>
              <w:ind w:right="284"/>
              <w:rPr>
                <w:sz w:val="20"/>
                <w:szCs w:val="20"/>
              </w:rPr>
            </w:pPr>
            <w:r>
              <w:rPr>
                <w:sz w:val="20"/>
                <w:szCs w:val="20"/>
              </w:rPr>
              <w:t>233401458</w:t>
            </w:r>
            <w:r w:rsidR="00C87F31">
              <w:rPr>
                <w:sz w:val="20"/>
                <w:szCs w:val="20"/>
              </w:rPr>
              <w:t>74</w:t>
            </w:r>
          </w:p>
        </w:tc>
        <w:tc>
          <w:tcPr>
            <w:tcW w:w="1560" w:type="dxa"/>
            <w:shd w:val="clear" w:color="auto" w:fill="B3B3B3"/>
            <w:noWrap/>
            <w:tcMar>
              <w:top w:w="15" w:type="dxa"/>
              <w:left w:w="15" w:type="dxa"/>
              <w:bottom w:w="0" w:type="dxa"/>
              <w:right w:w="15" w:type="dxa"/>
            </w:tcMar>
            <w:vAlign w:val="bottom"/>
          </w:tcPr>
          <w:p w14:paraId="21A60165" w14:textId="77777777" w:rsidR="004372AD" w:rsidRPr="005530E1" w:rsidRDefault="004372AD" w:rsidP="004372AD">
            <w:pPr>
              <w:ind w:right="284"/>
              <w:rPr>
                <w:color w:val="C0C0C0"/>
                <w:sz w:val="20"/>
                <w:szCs w:val="20"/>
              </w:rPr>
            </w:pPr>
          </w:p>
        </w:tc>
        <w:tc>
          <w:tcPr>
            <w:tcW w:w="466" w:type="dxa"/>
            <w:tcBorders>
              <w:right w:val="nil"/>
            </w:tcBorders>
            <w:shd w:val="clear" w:color="auto" w:fill="B3B3B3"/>
            <w:noWrap/>
            <w:tcMar>
              <w:top w:w="15" w:type="dxa"/>
              <w:left w:w="15" w:type="dxa"/>
              <w:bottom w:w="0" w:type="dxa"/>
              <w:right w:w="15" w:type="dxa"/>
            </w:tcMar>
            <w:vAlign w:val="bottom"/>
          </w:tcPr>
          <w:p w14:paraId="78904FA3" w14:textId="77777777" w:rsidR="004372AD" w:rsidRPr="005530E1" w:rsidRDefault="004372AD" w:rsidP="004372AD">
            <w:pPr>
              <w:ind w:right="284"/>
              <w:rPr>
                <w:sz w:val="20"/>
                <w:szCs w:val="20"/>
              </w:rPr>
            </w:pPr>
            <w:r w:rsidRPr="005530E1">
              <w:rPr>
                <w:sz w:val="20"/>
                <w:szCs w:val="20"/>
              </w:rPr>
              <w:t> </w:t>
            </w:r>
          </w:p>
        </w:tc>
        <w:tc>
          <w:tcPr>
            <w:tcW w:w="50" w:type="dxa"/>
            <w:tcBorders>
              <w:top w:val="nil"/>
              <w:left w:val="nil"/>
              <w:bottom w:val="nil"/>
              <w:right w:val="nil"/>
            </w:tcBorders>
            <w:shd w:val="clear" w:color="auto" w:fill="B3B3B3"/>
            <w:noWrap/>
            <w:tcMar>
              <w:top w:w="15" w:type="dxa"/>
              <w:left w:w="15" w:type="dxa"/>
              <w:bottom w:w="0" w:type="dxa"/>
              <w:right w:w="15" w:type="dxa"/>
            </w:tcMar>
            <w:vAlign w:val="bottom"/>
          </w:tcPr>
          <w:p w14:paraId="534C1926" w14:textId="77777777" w:rsidR="004372AD" w:rsidRPr="005530E1" w:rsidRDefault="004372AD" w:rsidP="004372AD">
            <w:pPr>
              <w:ind w:right="284"/>
              <w:rPr>
                <w:sz w:val="20"/>
                <w:szCs w:val="20"/>
              </w:rPr>
            </w:pPr>
            <w:r w:rsidRPr="005530E1">
              <w:rPr>
                <w:sz w:val="20"/>
                <w:szCs w:val="20"/>
              </w:rPr>
              <w:t> </w:t>
            </w:r>
          </w:p>
        </w:tc>
        <w:tc>
          <w:tcPr>
            <w:tcW w:w="50" w:type="dxa"/>
            <w:tcBorders>
              <w:top w:val="nil"/>
              <w:left w:val="nil"/>
              <w:bottom w:val="nil"/>
              <w:right w:val="single" w:sz="8" w:space="0" w:color="auto"/>
            </w:tcBorders>
            <w:shd w:val="clear" w:color="auto" w:fill="C0C0C0"/>
            <w:noWrap/>
            <w:tcMar>
              <w:top w:w="15" w:type="dxa"/>
              <w:left w:w="15" w:type="dxa"/>
              <w:bottom w:w="0" w:type="dxa"/>
              <w:right w:w="15" w:type="dxa"/>
            </w:tcMar>
            <w:vAlign w:val="bottom"/>
          </w:tcPr>
          <w:p w14:paraId="296DA73D" w14:textId="77777777" w:rsidR="004372AD" w:rsidRPr="005530E1" w:rsidRDefault="004372AD" w:rsidP="004372AD">
            <w:pPr>
              <w:ind w:right="284"/>
              <w:rPr>
                <w:sz w:val="20"/>
                <w:szCs w:val="20"/>
              </w:rPr>
            </w:pPr>
            <w:r w:rsidRPr="005530E1">
              <w:rPr>
                <w:sz w:val="20"/>
                <w:szCs w:val="20"/>
              </w:rPr>
              <w:t> </w:t>
            </w:r>
          </w:p>
        </w:tc>
      </w:tr>
      <w:tr w:rsidR="004372AD" w:rsidRPr="005530E1" w14:paraId="5CB4807F" w14:textId="77777777" w:rsidTr="004372AD">
        <w:trPr>
          <w:trHeight w:val="250"/>
        </w:trPr>
        <w:tc>
          <w:tcPr>
            <w:tcW w:w="367" w:type="dxa"/>
            <w:tcBorders>
              <w:top w:val="nil"/>
              <w:left w:val="single" w:sz="8" w:space="0" w:color="auto"/>
              <w:bottom w:val="nil"/>
              <w:right w:val="nil"/>
            </w:tcBorders>
            <w:shd w:val="clear" w:color="auto" w:fill="C0C0C0"/>
            <w:noWrap/>
            <w:tcMar>
              <w:top w:w="15" w:type="dxa"/>
              <w:left w:w="15" w:type="dxa"/>
              <w:bottom w:w="0" w:type="dxa"/>
              <w:right w:w="15" w:type="dxa"/>
            </w:tcMar>
            <w:vAlign w:val="bottom"/>
          </w:tcPr>
          <w:p w14:paraId="48D0E5CE" w14:textId="77777777" w:rsidR="004372AD" w:rsidRPr="005530E1" w:rsidRDefault="004372AD" w:rsidP="004372AD">
            <w:pPr>
              <w:ind w:right="284"/>
              <w:rPr>
                <w:sz w:val="20"/>
                <w:szCs w:val="20"/>
              </w:rPr>
            </w:pPr>
            <w:r w:rsidRPr="005530E1">
              <w:rPr>
                <w:sz w:val="20"/>
                <w:szCs w:val="20"/>
              </w:rPr>
              <w:t> </w:t>
            </w:r>
          </w:p>
        </w:tc>
        <w:tc>
          <w:tcPr>
            <w:tcW w:w="1609" w:type="dxa"/>
            <w:tcBorders>
              <w:top w:val="nil"/>
              <w:left w:val="nil"/>
              <w:bottom w:val="nil"/>
              <w:right w:val="nil"/>
            </w:tcBorders>
            <w:shd w:val="clear" w:color="auto" w:fill="C0C0C0"/>
            <w:noWrap/>
            <w:tcMar>
              <w:top w:w="15" w:type="dxa"/>
              <w:left w:w="15" w:type="dxa"/>
              <w:bottom w:w="0" w:type="dxa"/>
              <w:right w:w="15" w:type="dxa"/>
            </w:tcMar>
            <w:vAlign w:val="bottom"/>
          </w:tcPr>
          <w:p w14:paraId="110CD8BF" w14:textId="77777777" w:rsidR="004372AD" w:rsidRPr="005530E1" w:rsidRDefault="004372AD" w:rsidP="004372AD">
            <w:pPr>
              <w:ind w:right="284"/>
              <w:rPr>
                <w:sz w:val="20"/>
                <w:szCs w:val="20"/>
              </w:rPr>
            </w:pPr>
          </w:p>
        </w:tc>
        <w:tc>
          <w:tcPr>
            <w:tcW w:w="1058" w:type="dxa"/>
            <w:tcBorders>
              <w:top w:val="nil"/>
              <w:left w:val="nil"/>
              <w:bottom w:val="nil"/>
              <w:right w:val="nil"/>
            </w:tcBorders>
            <w:shd w:val="clear" w:color="auto" w:fill="C0C0C0"/>
            <w:noWrap/>
            <w:tcMar>
              <w:top w:w="15" w:type="dxa"/>
              <w:left w:w="15" w:type="dxa"/>
              <w:bottom w:w="0" w:type="dxa"/>
              <w:right w:w="15" w:type="dxa"/>
            </w:tcMar>
            <w:vAlign w:val="bottom"/>
          </w:tcPr>
          <w:p w14:paraId="34E3C0C0" w14:textId="77777777" w:rsidR="004372AD" w:rsidRPr="005530E1" w:rsidRDefault="004372AD" w:rsidP="004372AD">
            <w:pPr>
              <w:ind w:right="284"/>
              <w:rPr>
                <w:sz w:val="20"/>
                <w:szCs w:val="20"/>
              </w:rPr>
            </w:pPr>
            <w:r w:rsidRPr="005530E1">
              <w:rPr>
                <w:sz w:val="20"/>
                <w:szCs w:val="20"/>
              </w:rPr>
              <w:t> </w:t>
            </w:r>
          </w:p>
        </w:tc>
        <w:tc>
          <w:tcPr>
            <w:tcW w:w="546" w:type="dxa"/>
            <w:tcBorders>
              <w:top w:val="nil"/>
              <w:left w:val="nil"/>
              <w:bottom w:val="single" w:sz="4" w:space="0" w:color="auto"/>
              <w:right w:val="nil"/>
            </w:tcBorders>
            <w:shd w:val="clear" w:color="auto" w:fill="C0C0C0"/>
            <w:noWrap/>
            <w:tcMar>
              <w:top w:w="15" w:type="dxa"/>
              <w:left w:w="15" w:type="dxa"/>
              <w:bottom w:w="0" w:type="dxa"/>
              <w:right w:w="15" w:type="dxa"/>
            </w:tcMar>
            <w:vAlign w:val="bottom"/>
          </w:tcPr>
          <w:p w14:paraId="2066436B" w14:textId="77777777" w:rsidR="004372AD" w:rsidRPr="005530E1" w:rsidRDefault="004372AD" w:rsidP="004372AD">
            <w:pPr>
              <w:ind w:right="284"/>
              <w:rPr>
                <w:sz w:val="20"/>
                <w:szCs w:val="20"/>
              </w:rPr>
            </w:pPr>
            <w:r w:rsidRPr="005530E1">
              <w:rPr>
                <w:sz w:val="20"/>
                <w:szCs w:val="20"/>
              </w:rPr>
              <w:t> </w:t>
            </w:r>
          </w:p>
        </w:tc>
        <w:tc>
          <w:tcPr>
            <w:tcW w:w="1714" w:type="dxa"/>
            <w:tcBorders>
              <w:top w:val="nil"/>
              <w:left w:val="nil"/>
              <w:bottom w:val="nil"/>
              <w:right w:val="nil"/>
            </w:tcBorders>
            <w:shd w:val="clear" w:color="auto" w:fill="C0C0C0"/>
            <w:noWrap/>
            <w:tcMar>
              <w:top w:w="15" w:type="dxa"/>
              <w:left w:w="15" w:type="dxa"/>
              <w:bottom w:w="0" w:type="dxa"/>
              <w:right w:w="15" w:type="dxa"/>
            </w:tcMar>
            <w:vAlign w:val="bottom"/>
          </w:tcPr>
          <w:p w14:paraId="0E352628" w14:textId="77777777" w:rsidR="004372AD" w:rsidRPr="005530E1" w:rsidRDefault="004372AD" w:rsidP="004372AD">
            <w:pPr>
              <w:ind w:right="284"/>
              <w:rPr>
                <w:sz w:val="20"/>
                <w:szCs w:val="20"/>
              </w:rPr>
            </w:pPr>
            <w:r w:rsidRPr="005530E1">
              <w:rPr>
                <w:sz w:val="20"/>
                <w:szCs w:val="20"/>
              </w:rPr>
              <w:t> </w:t>
            </w:r>
          </w:p>
        </w:tc>
        <w:tc>
          <w:tcPr>
            <w:tcW w:w="1515" w:type="dxa"/>
            <w:tcBorders>
              <w:top w:val="nil"/>
              <w:left w:val="nil"/>
              <w:bottom w:val="nil"/>
              <w:right w:val="nil"/>
            </w:tcBorders>
            <w:shd w:val="clear" w:color="auto" w:fill="C0C0C0"/>
            <w:noWrap/>
            <w:tcMar>
              <w:top w:w="15" w:type="dxa"/>
              <w:left w:w="15" w:type="dxa"/>
              <w:bottom w:w="0" w:type="dxa"/>
              <w:right w:w="15" w:type="dxa"/>
            </w:tcMar>
            <w:vAlign w:val="bottom"/>
          </w:tcPr>
          <w:p w14:paraId="28058E8B" w14:textId="77777777" w:rsidR="004372AD" w:rsidRPr="005530E1" w:rsidRDefault="004372AD" w:rsidP="004372AD">
            <w:pPr>
              <w:ind w:right="284"/>
              <w:rPr>
                <w:sz w:val="20"/>
                <w:szCs w:val="20"/>
              </w:rPr>
            </w:pPr>
            <w:r w:rsidRPr="005530E1">
              <w:rPr>
                <w:sz w:val="20"/>
                <w:szCs w:val="20"/>
              </w:rPr>
              <w:t> </w:t>
            </w:r>
          </w:p>
        </w:tc>
        <w:tc>
          <w:tcPr>
            <w:tcW w:w="1020" w:type="dxa"/>
            <w:tcBorders>
              <w:top w:val="nil"/>
              <w:left w:val="nil"/>
              <w:bottom w:val="nil"/>
              <w:right w:val="nil"/>
            </w:tcBorders>
            <w:shd w:val="clear" w:color="auto" w:fill="C0C0C0"/>
            <w:noWrap/>
            <w:tcMar>
              <w:top w:w="15" w:type="dxa"/>
              <w:left w:w="15" w:type="dxa"/>
              <w:bottom w:w="0" w:type="dxa"/>
              <w:right w:w="15" w:type="dxa"/>
            </w:tcMar>
            <w:vAlign w:val="bottom"/>
          </w:tcPr>
          <w:p w14:paraId="783A454E" w14:textId="77777777" w:rsidR="004372AD" w:rsidRPr="005530E1" w:rsidRDefault="004372AD" w:rsidP="004372AD">
            <w:pPr>
              <w:ind w:right="284"/>
              <w:rPr>
                <w:sz w:val="20"/>
                <w:szCs w:val="20"/>
              </w:rPr>
            </w:pPr>
            <w:r w:rsidRPr="005530E1">
              <w:rPr>
                <w:sz w:val="20"/>
                <w:szCs w:val="20"/>
              </w:rPr>
              <w:t> </w:t>
            </w:r>
          </w:p>
        </w:tc>
        <w:tc>
          <w:tcPr>
            <w:tcW w:w="1560" w:type="dxa"/>
            <w:tcBorders>
              <w:left w:val="nil"/>
              <w:bottom w:val="nil"/>
              <w:right w:val="nil"/>
            </w:tcBorders>
            <w:shd w:val="clear" w:color="auto" w:fill="C0C0C0"/>
            <w:noWrap/>
            <w:tcMar>
              <w:top w:w="15" w:type="dxa"/>
              <w:left w:w="15" w:type="dxa"/>
              <w:bottom w:w="0" w:type="dxa"/>
              <w:right w:w="15" w:type="dxa"/>
            </w:tcMar>
            <w:vAlign w:val="bottom"/>
          </w:tcPr>
          <w:p w14:paraId="6E81C73B" w14:textId="77777777" w:rsidR="004372AD" w:rsidRPr="005530E1" w:rsidRDefault="004372AD" w:rsidP="004372AD">
            <w:pPr>
              <w:ind w:right="284"/>
              <w:rPr>
                <w:sz w:val="20"/>
                <w:szCs w:val="20"/>
              </w:rPr>
            </w:pPr>
            <w:r w:rsidRPr="005530E1">
              <w:rPr>
                <w:sz w:val="20"/>
                <w:szCs w:val="20"/>
              </w:rPr>
              <w:t> </w:t>
            </w:r>
          </w:p>
        </w:tc>
        <w:tc>
          <w:tcPr>
            <w:tcW w:w="466" w:type="dxa"/>
            <w:tcBorders>
              <w:left w:val="nil"/>
              <w:bottom w:val="nil"/>
              <w:right w:val="nil"/>
            </w:tcBorders>
            <w:shd w:val="clear" w:color="auto" w:fill="C0C0C0"/>
            <w:noWrap/>
            <w:tcMar>
              <w:top w:w="15" w:type="dxa"/>
              <w:left w:w="15" w:type="dxa"/>
              <w:bottom w:w="0" w:type="dxa"/>
              <w:right w:w="15" w:type="dxa"/>
            </w:tcMar>
            <w:vAlign w:val="bottom"/>
          </w:tcPr>
          <w:p w14:paraId="03C5130E" w14:textId="77777777" w:rsidR="004372AD" w:rsidRPr="005530E1" w:rsidRDefault="004372AD" w:rsidP="004372AD">
            <w:pPr>
              <w:ind w:right="284"/>
              <w:rPr>
                <w:sz w:val="20"/>
                <w:szCs w:val="20"/>
              </w:rPr>
            </w:pPr>
            <w:r w:rsidRPr="005530E1">
              <w:rPr>
                <w:sz w:val="20"/>
                <w:szCs w:val="20"/>
              </w:rPr>
              <w:t> </w:t>
            </w:r>
          </w:p>
        </w:tc>
        <w:tc>
          <w:tcPr>
            <w:tcW w:w="50" w:type="dxa"/>
            <w:tcBorders>
              <w:top w:val="nil"/>
              <w:left w:val="nil"/>
              <w:bottom w:val="nil"/>
              <w:right w:val="nil"/>
            </w:tcBorders>
            <w:shd w:val="clear" w:color="auto" w:fill="C0C0C0"/>
            <w:noWrap/>
            <w:tcMar>
              <w:top w:w="15" w:type="dxa"/>
              <w:left w:w="15" w:type="dxa"/>
              <w:bottom w:w="0" w:type="dxa"/>
              <w:right w:w="15" w:type="dxa"/>
            </w:tcMar>
            <w:vAlign w:val="bottom"/>
          </w:tcPr>
          <w:p w14:paraId="3A78B3DD" w14:textId="77777777" w:rsidR="004372AD" w:rsidRPr="005530E1" w:rsidRDefault="004372AD" w:rsidP="004372AD">
            <w:pPr>
              <w:ind w:right="284"/>
              <w:rPr>
                <w:sz w:val="20"/>
                <w:szCs w:val="20"/>
              </w:rPr>
            </w:pPr>
            <w:r w:rsidRPr="005530E1">
              <w:rPr>
                <w:sz w:val="20"/>
                <w:szCs w:val="20"/>
              </w:rPr>
              <w:t> </w:t>
            </w:r>
          </w:p>
        </w:tc>
        <w:tc>
          <w:tcPr>
            <w:tcW w:w="50" w:type="dxa"/>
            <w:tcBorders>
              <w:top w:val="nil"/>
              <w:left w:val="nil"/>
              <w:bottom w:val="nil"/>
              <w:right w:val="single" w:sz="8" w:space="0" w:color="auto"/>
            </w:tcBorders>
            <w:shd w:val="clear" w:color="auto" w:fill="C0C0C0"/>
            <w:noWrap/>
            <w:tcMar>
              <w:top w:w="15" w:type="dxa"/>
              <w:left w:w="15" w:type="dxa"/>
              <w:bottom w:w="0" w:type="dxa"/>
              <w:right w:w="15" w:type="dxa"/>
            </w:tcMar>
            <w:vAlign w:val="bottom"/>
          </w:tcPr>
          <w:p w14:paraId="4398EC78" w14:textId="77777777" w:rsidR="004372AD" w:rsidRPr="005530E1" w:rsidRDefault="004372AD" w:rsidP="004372AD">
            <w:pPr>
              <w:ind w:right="284"/>
              <w:rPr>
                <w:sz w:val="20"/>
                <w:szCs w:val="20"/>
              </w:rPr>
            </w:pPr>
            <w:r w:rsidRPr="005530E1">
              <w:rPr>
                <w:sz w:val="20"/>
                <w:szCs w:val="20"/>
              </w:rPr>
              <w:t> </w:t>
            </w:r>
          </w:p>
        </w:tc>
      </w:tr>
      <w:tr w:rsidR="004372AD" w:rsidRPr="005530E1" w14:paraId="6052BAF9" w14:textId="77777777" w:rsidTr="004372AD">
        <w:trPr>
          <w:trHeight w:val="250"/>
        </w:trPr>
        <w:tc>
          <w:tcPr>
            <w:tcW w:w="367" w:type="dxa"/>
            <w:tcBorders>
              <w:top w:val="nil"/>
              <w:left w:val="single" w:sz="8" w:space="0" w:color="auto"/>
              <w:bottom w:val="nil"/>
              <w:right w:val="nil"/>
            </w:tcBorders>
            <w:shd w:val="clear" w:color="auto" w:fill="C0C0C0"/>
            <w:noWrap/>
            <w:tcMar>
              <w:top w:w="15" w:type="dxa"/>
              <w:left w:w="15" w:type="dxa"/>
              <w:bottom w:w="0" w:type="dxa"/>
              <w:right w:w="15" w:type="dxa"/>
            </w:tcMar>
            <w:vAlign w:val="bottom"/>
          </w:tcPr>
          <w:p w14:paraId="13B27E3A" w14:textId="77777777" w:rsidR="004372AD" w:rsidRPr="005530E1" w:rsidRDefault="004372AD" w:rsidP="004372AD">
            <w:pPr>
              <w:ind w:right="284"/>
              <w:rPr>
                <w:sz w:val="20"/>
                <w:szCs w:val="20"/>
              </w:rPr>
            </w:pPr>
            <w:r w:rsidRPr="005530E1">
              <w:rPr>
                <w:sz w:val="20"/>
                <w:szCs w:val="20"/>
              </w:rPr>
              <w:t> </w:t>
            </w:r>
          </w:p>
        </w:tc>
        <w:tc>
          <w:tcPr>
            <w:tcW w:w="2667" w:type="dxa"/>
            <w:gridSpan w:val="2"/>
            <w:tcBorders>
              <w:top w:val="nil"/>
              <w:left w:val="nil"/>
              <w:bottom w:val="nil"/>
              <w:right w:val="nil"/>
            </w:tcBorders>
            <w:shd w:val="clear" w:color="auto" w:fill="C0C0C0"/>
            <w:noWrap/>
            <w:tcMar>
              <w:top w:w="15" w:type="dxa"/>
              <w:left w:w="15" w:type="dxa"/>
              <w:bottom w:w="0" w:type="dxa"/>
              <w:right w:w="15" w:type="dxa"/>
            </w:tcMar>
            <w:vAlign w:val="bottom"/>
          </w:tcPr>
          <w:p w14:paraId="41A134BD" w14:textId="77777777" w:rsidR="004372AD" w:rsidRPr="005530E1" w:rsidRDefault="004372AD" w:rsidP="004372AD">
            <w:pPr>
              <w:ind w:right="284"/>
              <w:rPr>
                <w:sz w:val="20"/>
                <w:szCs w:val="20"/>
              </w:rPr>
            </w:pPr>
            <w:r w:rsidRPr="005530E1">
              <w:rPr>
                <w:sz w:val="20"/>
                <w:szCs w:val="20"/>
              </w:rPr>
              <w:t>№ регистрации:</w:t>
            </w:r>
          </w:p>
        </w:tc>
        <w:tc>
          <w:tcPr>
            <w:tcW w:w="546" w:type="dxa"/>
            <w:tcBorders>
              <w:top w:val="single" w:sz="4" w:space="0" w:color="auto"/>
              <w:left w:val="single" w:sz="4" w:space="0" w:color="auto"/>
              <w:bottom w:val="single" w:sz="4" w:space="0" w:color="auto"/>
              <w:right w:val="nil"/>
            </w:tcBorders>
            <w:shd w:val="clear" w:color="auto" w:fill="FFFFFF"/>
            <w:noWrap/>
            <w:tcMar>
              <w:top w:w="15" w:type="dxa"/>
              <w:left w:w="15" w:type="dxa"/>
              <w:bottom w:w="0" w:type="dxa"/>
              <w:right w:w="15" w:type="dxa"/>
            </w:tcMar>
            <w:vAlign w:val="bottom"/>
          </w:tcPr>
          <w:p w14:paraId="6070FCF1" w14:textId="77777777" w:rsidR="004372AD" w:rsidRPr="005530E1" w:rsidRDefault="004372AD" w:rsidP="004372AD">
            <w:pPr>
              <w:ind w:right="284"/>
              <w:rPr>
                <w:sz w:val="20"/>
                <w:szCs w:val="20"/>
              </w:rPr>
            </w:pPr>
            <w:r w:rsidRPr="005530E1">
              <w:rPr>
                <w:sz w:val="20"/>
                <w:szCs w:val="20"/>
              </w:rPr>
              <w:t> </w:t>
            </w:r>
          </w:p>
        </w:tc>
        <w:tc>
          <w:tcPr>
            <w:tcW w:w="1714"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69A491EC" w14:textId="77777777" w:rsidR="004372AD" w:rsidRPr="005530E1" w:rsidRDefault="004372AD" w:rsidP="004372AD">
            <w:pPr>
              <w:ind w:right="284"/>
              <w:rPr>
                <w:sz w:val="20"/>
                <w:szCs w:val="20"/>
              </w:rPr>
            </w:pPr>
            <w:r w:rsidRPr="005530E1">
              <w:rPr>
                <w:sz w:val="20"/>
                <w:szCs w:val="20"/>
              </w:rPr>
              <w:t> </w:t>
            </w:r>
          </w:p>
        </w:tc>
        <w:tc>
          <w:tcPr>
            <w:tcW w:w="2535" w:type="dxa"/>
            <w:gridSpan w:val="2"/>
            <w:tcBorders>
              <w:top w:val="nil"/>
              <w:left w:val="nil"/>
              <w:bottom w:val="nil"/>
              <w:right w:val="nil"/>
            </w:tcBorders>
            <w:shd w:val="clear" w:color="auto" w:fill="C0C0C0"/>
            <w:noWrap/>
            <w:tcMar>
              <w:top w:w="15" w:type="dxa"/>
              <w:left w:w="15" w:type="dxa"/>
              <w:bottom w:w="0" w:type="dxa"/>
              <w:right w:w="15" w:type="dxa"/>
            </w:tcMar>
            <w:vAlign w:val="bottom"/>
          </w:tcPr>
          <w:p w14:paraId="697F0BE9" w14:textId="77777777" w:rsidR="004372AD" w:rsidRPr="005530E1" w:rsidRDefault="004372AD" w:rsidP="004372AD">
            <w:pPr>
              <w:ind w:right="284"/>
              <w:rPr>
                <w:sz w:val="20"/>
                <w:szCs w:val="20"/>
              </w:rPr>
            </w:pPr>
            <w:r w:rsidRPr="005530E1">
              <w:rPr>
                <w:sz w:val="20"/>
                <w:szCs w:val="20"/>
              </w:rPr>
              <w:t xml:space="preserve"> № перерегистрации:</w:t>
            </w:r>
          </w:p>
        </w:tc>
        <w:tc>
          <w:tcPr>
            <w:tcW w:w="15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49F8C92E" w14:textId="77777777" w:rsidR="004372AD" w:rsidRPr="005530E1" w:rsidRDefault="004372AD" w:rsidP="004372AD">
            <w:pPr>
              <w:ind w:right="284"/>
              <w:rPr>
                <w:sz w:val="20"/>
                <w:szCs w:val="20"/>
              </w:rPr>
            </w:pPr>
            <w:r w:rsidRPr="005530E1">
              <w:rPr>
                <w:sz w:val="20"/>
                <w:szCs w:val="20"/>
              </w:rPr>
              <w:t> </w:t>
            </w:r>
          </w:p>
        </w:tc>
        <w:tc>
          <w:tcPr>
            <w:tcW w:w="466" w:type="dxa"/>
            <w:tcBorders>
              <w:top w:val="nil"/>
              <w:left w:val="nil"/>
              <w:bottom w:val="nil"/>
              <w:right w:val="nil"/>
            </w:tcBorders>
            <w:shd w:val="clear" w:color="auto" w:fill="C0C0C0"/>
            <w:noWrap/>
            <w:tcMar>
              <w:top w:w="15" w:type="dxa"/>
              <w:left w:w="15" w:type="dxa"/>
              <w:bottom w:w="0" w:type="dxa"/>
              <w:right w:w="15" w:type="dxa"/>
            </w:tcMar>
            <w:vAlign w:val="bottom"/>
          </w:tcPr>
          <w:p w14:paraId="684AB3E3" w14:textId="77777777" w:rsidR="004372AD" w:rsidRPr="005530E1" w:rsidRDefault="004372AD" w:rsidP="004372AD">
            <w:pPr>
              <w:ind w:right="284"/>
              <w:rPr>
                <w:sz w:val="20"/>
                <w:szCs w:val="20"/>
              </w:rPr>
            </w:pPr>
            <w:r w:rsidRPr="005530E1">
              <w:rPr>
                <w:sz w:val="20"/>
                <w:szCs w:val="20"/>
              </w:rPr>
              <w:t> </w:t>
            </w:r>
          </w:p>
        </w:tc>
        <w:tc>
          <w:tcPr>
            <w:tcW w:w="50" w:type="dxa"/>
            <w:tcBorders>
              <w:top w:val="nil"/>
              <w:left w:val="nil"/>
              <w:bottom w:val="nil"/>
              <w:right w:val="nil"/>
            </w:tcBorders>
            <w:shd w:val="clear" w:color="auto" w:fill="C0C0C0"/>
            <w:noWrap/>
            <w:tcMar>
              <w:top w:w="15" w:type="dxa"/>
              <w:left w:w="15" w:type="dxa"/>
              <w:bottom w:w="0" w:type="dxa"/>
              <w:right w:w="15" w:type="dxa"/>
            </w:tcMar>
            <w:vAlign w:val="bottom"/>
          </w:tcPr>
          <w:p w14:paraId="14E404ED" w14:textId="77777777" w:rsidR="004372AD" w:rsidRPr="005530E1" w:rsidRDefault="004372AD" w:rsidP="004372AD">
            <w:pPr>
              <w:ind w:right="284"/>
              <w:rPr>
                <w:sz w:val="20"/>
                <w:szCs w:val="20"/>
              </w:rPr>
            </w:pPr>
            <w:r w:rsidRPr="005530E1">
              <w:rPr>
                <w:sz w:val="20"/>
                <w:szCs w:val="20"/>
              </w:rPr>
              <w:t> </w:t>
            </w:r>
          </w:p>
        </w:tc>
        <w:tc>
          <w:tcPr>
            <w:tcW w:w="50" w:type="dxa"/>
            <w:tcBorders>
              <w:top w:val="nil"/>
              <w:left w:val="nil"/>
              <w:bottom w:val="nil"/>
              <w:right w:val="single" w:sz="8" w:space="0" w:color="auto"/>
            </w:tcBorders>
            <w:shd w:val="clear" w:color="auto" w:fill="C0C0C0"/>
            <w:noWrap/>
            <w:tcMar>
              <w:top w:w="15" w:type="dxa"/>
              <w:left w:w="15" w:type="dxa"/>
              <w:bottom w:w="0" w:type="dxa"/>
              <w:right w:w="15" w:type="dxa"/>
            </w:tcMar>
            <w:vAlign w:val="bottom"/>
          </w:tcPr>
          <w:p w14:paraId="0A9DBC70" w14:textId="77777777" w:rsidR="004372AD" w:rsidRPr="005530E1" w:rsidRDefault="004372AD" w:rsidP="004372AD">
            <w:pPr>
              <w:ind w:right="284"/>
              <w:rPr>
                <w:sz w:val="20"/>
                <w:szCs w:val="20"/>
              </w:rPr>
            </w:pPr>
            <w:r w:rsidRPr="005530E1">
              <w:rPr>
                <w:sz w:val="20"/>
                <w:szCs w:val="20"/>
              </w:rPr>
              <w:t> </w:t>
            </w:r>
          </w:p>
        </w:tc>
      </w:tr>
      <w:tr w:rsidR="004372AD" w:rsidRPr="005530E1" w14:paraId="2E040F8B" w14:textId="77777777" w:rsidTr="004372AD">
        <w:trPr>
          <w:trHeight w:val="250"/>
        </w:trPr>
        <w:tc>
          <w:tcPr>
            <w:tcW w:w="367" w:type="dxa"/>
            <w:tcBorders>
              <w:top w:val="nil"/>
              <w:left w:val="single" w:sz="8" w:space="0" w:color="auto"/>
              <w:bottom w:val="nil"/>
              <w:right w:val="nil"/>
            </w:tcBorders>
            <w:shd w:val="clear" w:color="auto" w:fill="C0C0C0"/>
            <w:noWrap/>
            <w:tcMar>
              <w:top w:w="15" w:type="dxa"/>
              <w:left w:w="15" w:type="dxa"/>
              <w:bottom w:w="0" w:type="dxa"/>
              <w:right w:w="15" w:type="dxa"/>
            </w:tcMar>
            <w:vAlign w:val="bottom"/>
          </w:tcPr>
          <w:p w14:paraId="60DBDBB0" w14:textId="77777777" w:rsidR="004372AD" w:rsidRPr="005530E1" w:rsidRDefault="004372AD" w:rsidP="004372AD">
            <w:pPr>
              <w:ind w:right="284"/>
              <w:rPr>
                <w:sz w:val="20"/>
                <w:szCs w:val="20"/>
              </w:rPr>
            </w:pPr>
            <w:r w:rsidRPr="005530E1">
              <w:rPr>
                <w:sz w:val="20"/>
                <w:szCs w:val="20"/>
              </w:rPr>
              <w:t> </w:t>
            </w:r>
          </w:p>
        </w:tc>
        <w:tc>
          <w:tcPr>
            <w:tcW w:w="1609" w:type="dxa"/>
            <w:tcBorders>
              <w:top w:val="nil"/>
              <w:left w:val="nil"/>
              <w:bottom w:val="nil"/>
              <w:right w:val="nil"/>
            </w:tcBorders>
            <w:shd w:val="clear" w:color="auto" w:fill="C0C0C0"/>
            <w:noWrap/>
            <w:tcMar>
              <w:top w:w="15" w:type="dxa"/>
              <w:left w:w="15" w:type="dxa"/>
              <w:bottom w:w="0" w:type="dxa"/>
              <w:right w:w="15" w:type="dxa"/>
            </w:tcMar>
            <w:vAlign w:val="bottom"/>
          </w:tcPr>
          <w:p w14:paraId="6D87EB17" w14:textId="77777777" w:rsidR="004372AD" w:rsidRPr="005530E1" w:rsidRDefault="004372AD" w:rsidP="004372AD">
            <w:pPr>
              <w:ind w:right="284"/>
              <w:rPr>
                <w:sz w:val="20"/>
                <w:szCs w:val="20"/>
              </w:rPr>
            </w:pPr>
          </w:p>
        </w:tc>
        <w:tc>
          <w:tcPr>
            <w:tcW w:w="1058" w:type="dxa"/>
            <w:tcBorders>
              <w:top w:val="nil"/>
              <w:left w:val="nil"/>
              <w:bottom w:val="single" w:sz="4" w:space="0" w:color="auto"/>
              <w:right w:val="nil"/>
            </w:tcBorders>
            <w:shd w:val="clear" w:color="auto" w:fill="C0C0C0"/>
            <w:noWrap/>
            <w:tcMar>
              <w:top w:w="15" w:type="dxa"/>
              <w:left w:w="15" w:type="dxa"/>
              <w:bottom w:w="0" w:type="dxa"/>
              <w:right w:w="15" w:type="dxa"/>
            </w:tcMar>
            <w:vAlign w:val="bottom"/>
          </w:tcPr>
          <w:p w14:paraId="1252D0BD" w14:textId="77777777" w:rsidR="004372AD" w:rsidRPr="005530E1" w:rsidRDefault="004372AD" w:rsidP="004372AD">
            <w:pPr>
              <w:ind w:right="284"/>
              <w:rPr>
                <w:sz w:val="20"/>
                <w:szCs w:val="20"/>
              </w:rPr>
            </w:pPr>
            <w:r w:rsidRPr="005530E1">
              <w:rPr>
                <w:sz w:val="20"/>
                <w:szCs w:val="20"/>
              </w:rPr>
              <w:t> </w:t>
            </w:r>
          </w:p>
        </w:tc>
        <w:tc>
          <w:tcPr>
            <w:tcW w:w="546" w:type="dxa"/>
            <w:tcBorders>
              <w:top w:val="nil"/>
              <w:left w:val="nil"/>
              <w:bottom w:val="single" w:sz="4" w:space="0" w:color="auto"/>
              <w:right w:val="nil"/>
            </w:tcBorders>
            <w:shd w:val="clear" w:color="auto" w:fill="C0C0C0"/>
            <w:noWrap/>
            <w:tcMar>
              <w:top w:w="15" w:type="dxa"/>
              <w:left w:w="15" w:type="dxa"/>
              <w:bottom w:w="0" w:type="dxa"/>
              <w:right w:w="15" w:type="dxa"/>
            </w:tcMar>
            <w:vAlign w:val="bottom"/>
          </w:tcPr>
          <w:p w14:paraId="0E1E8E0C" w14:textId="77777777" w:rsidR="004372AD" w:rsidRPr="005530E1" w:rsidRDefault="004372AD" w:rsidP="004372AD">
            <w:pPr>
              <w:ind w:right="284"/>
              <w:rPr>
                <w:sz w:val="20"/>
                <w:szCs w:val="20"/>
              </w:rPr>
            </w:pPr>
            <w:r w:rsidRPr="005530E1">
              <w:rPr>
                <w:sz w:val="20"/>
                <w:szCs w:val="20"/>
              </w:rPr>
              <w:t> </w:t>
            </w:r>
          </w:p>
        </w:tc>
        <w:tc>
          <w:tcPr>
            <w:tcW w:w="1714" w:type="dxa"/>
            <w:tcBorders>
              <w:top w:val="nil"/>
              <w:left w:val="nil"/>
              <w:bottom w:val="nil"/>
              <w:right w:val="nil"/>
            </w:tcBorders>
            <w:shd w:val="clear" w:color="auto" w:fill="C0C0C0"/>
            <w:noWrap/>
            <w:tcMar>
              <w:top w:w="15" w:type="dxa"/>
              <w:left w:w="15" w:type="dxa"/>
              <w:bottom w:w="0" w:type="dxa"/>
              <w:right w:w="15" w:type="dxa"/>
            </w:tcMar>
            <w:vAlign w:val="bottom"/>
          </w:tcPr>
          <w:p w14:paraId="453C1C5B" w14:textId="77777777" w:rsidR="004372AD" w:rsidRPr="005530E1" w:rsidRDefault="004372AD" w:rsidP="004372AD">
            <w:pPr>
              <w:ind w:right="284"/>
              <w:rPr>
                <w:sz w:val="20"/>
                <w:szCs w:val="20"/>
              </w:rPr>
            </w:pPr>
            <w:r w:rsidRPr="005530E1">
              <w:rPr>
                <w:sz w:val="20"/>
                <w:szCs w:val="20"/>
              </w:rPr>
              <w:t> </w:t>
            </w:r>
          </w:p>
        </w:tc>
        <w:tc>
          <w:tcPr>
            <w:tcW w:w="1515" w:type="dxa"/>
            <w:tcBorders>
              <w:top w:val="nil"/>
              <w:left w:val="nil"/>
              <w:bottom w:val="nil"/>
              <w:right w:val="nil"/>
            </w:tcBorders>
            <w:shd w:val="clear" w:color="auto" w:fill="C0C0C0"/>
            <w:noWrap/>
            <w:tcMar>
              <w:top w:w="15" w:type="dxa"/>
              <w:left w:w="15" w:type="dxa"/>
              <w:bottom w:w="0" w:type="dxa"/>
              <w:right w:w="15" w:type="dxa"/>
            </w:tcMar>
            <w:vAlign w:val="bottom"/>
          </w:tcPr>
          <w:p w14:paraId="2E18992A" w14:textId="77777777" w:rsidR="004372AD" w:rsidRPr="005530E1" w:rsidRDefault="004372AD" w:rsidP="004372AD">
            <w:pPr>
              <w:ind w:right="284"/>
              <w:rPr>
                <w:sz w:val="20"/>
                <w:szCs w:val="20"/>
              </w:rPr>
            </w:pPr>
            <w:r w:rsidRPr="005530E1">
              <w:rPr>
                <w:sz w:val="20"/>
                <w:szCs w:val="20"/>
              </w:rPr>
              <w:t> </w:t>
            </w:r>
          </w:p>
        </w:tc>
        <w:tc>
          <w:tcPr>
            <w:tcW w:w="1020" w:type="dxa"/>
            <w:tcBorders>
              <w:top w:val="nil"/>
              <w:left w:val="nil"/>
              <w:bottom w:val="nil"/>
              <w:right w:val="nil"/>
            </w:tcBorders>
            <w:shd w:val="clear" w:color="auto" w:fill="C0C0C0"/>
            <w:noWrap/>
            <w:tcMar>
              <w:top w:w="15" w:type="dxa"/>
              <w:left w:w="15" w:type="dxa"/>
              <w:bottom w:w="0" w:type="dxa"/>
              <w:right w:w="15" w:type="dxa"/>
            </w:tcMar>
            <w:vAlign w:val="bottom"/>
          </w:tcPr>
          <w:p w14:paraId="00B8AC64" w14:textId="77777777" w:rsidR="004372AD" w:rsidRPr="005530E1" w:rsidRDefault="004372AD" w:rsidP="004372AD">
            <w:pPr>
              <w:ind w:right="284"/>
              <w:rPr>
                <w:sz w:val="20"/>
                <w:szCs w:val="20"/>
              </w:rPr>
            </w:pPr>
            <w:r w:rsidRPr="005530E1">
              <w:rPr>
                <w:sz w:val="20"/>
                <w:szCs w:val="20"/>
              </w:rPr>
              <w:t> </w:t>
            </w:r>
          </w:p>
        </w:tc>
        <w:tc>
          <w:tcPr>
            <w:tcW w:w="1560" w:type="dxa"/>
            <w:tcBorders>
              <w:top w:val="nil"/>
              <w:left w:val="nil"/>
              <w:bottom w:val="nil"/>
              <w:right w:val="nil"/>
            </w:tcBorders>
            <w:shd w:val="clear" w:color="auto" w:fill="C0C0C0"/>
            <w:noWrap/>
            <w:tcMar>
              <w:top w:w="15" w:type="dxa"/>
              <w:left w:w="15" w:type="dxa"/>
              <w:bottom w:w="0" w:type="dxa"/>
              <w:right w:w="15" w:type="dxa"/>
            </w:tcMar>
            <w:vAlign w:val="bottom"/>
          </w:tcPr>
          <w:p w14:paraId="47BA1A6C" w14:textId="77777777" w:rsidR="004372AD" w:rsidRPr="005530E1" w:rsidRDefault="004372AD" w:rsidP="004372AD">
            <w:pPr>
              <w:ind w:right="284"/>
              <w:rPr>
                <w:sz w:val="20"/>
                <w:szCs w:val="20"/>
              </w:rPr>
            </w:pPr>
            <w:r w:rsidRPr="005530E1">
              <w:rPr>
                <w:sz w:val="20"/>
                <w:szCs w:val="20"/>
              </w:rPr>
              <w:t> </w:t>
            </w:r>
          </w:p>
        </w:tc>
        <w:tc>
          <w:tcPr>
            <w:tcW w:w="466" w:type="dxa"/>
            <w:tcBorders>
              <w:top w:val="nil"/>
              <w:left w:val="nil"/>
              <w:bottom w:val="nil"/>
              <w:right w:val="nil"/>
            </w:tcBorders>
            <w:shd w:val="clear" w:color="auto" w:fill="C0C0C0"/>
            <w:noWrap/>
            <w:tcMar>
              <w:top w:w="15" w:type="dxa"/>
              <w:left w:w="15" w:type="dxa"/>
              <w:bottom w:w="0" w:type="dxa"/>
              <w:right w:w="15" w:type="dxa"/>
            </w:tcMar>
            <w:vAlign w:val="bottom"/>
          </w:tcPr>
          <w:p w14:paraId="49946D83" w14:textId="77777777" w:rsidR="004372AD" w:rsidRPr="005530E1" w:rsidRDefault="004372AD" w:rsidP="004372AD">
            <w:pPr>
              <w:ind w:right="284"/>
              <w:rPr>
                <w:sz w:val="20"/>
                <w:szCs w:val="20"/>
              </w:rPr>
            </w:pPr>
            <w:r w:rsidRPr="005530E1">
              <w:rPr>
                <w:sz w:val="20"/>
                <w:szCs w:val="20"/>
              </w:rPr>
              <w:t> </w:t>
            </w:r>
          </w:p>
        </w:tc>
        <w:tc>
          <w:tcPr>
            <w:tcW w:w="50" w:type="dxa"/>
            <w:tcBorders>
              <w:top w:val="nil"/>
              <w:left w:val="nil"/>
              <w:bottom w:val="nil"/>
              <w:right w:val="nil"/>
            </w:tcBorders>
            <w:shd w:val="clear" w:color="auto" w:fill="C0C0C0"/>
            <w:noWrap/>
            <w:tcMar>
              <w:top w:w="15" w:type="dxa"/>
              <w:left w:w="15" w:type="dxa"/>
              <w:bottom w:w="0" w:type="dxa"/>
              <w:right w:w="15" w:type="dxa"/>
            </w:tcMar>
            <w:vAlign w:val="bottom"/>
          </w:tcPr>
          <w:p w14:paraId="5E3A1C72" w14:textId="77777777" w:rsidR="004372AD" w:rsidRPr="005530E1" w:rsidRDefault="004372AD" w:rsidP="004372AD">
            <w:pPr>
              <w:ind w:right="284"/>
              <w:rPr>
                <w:sz w:val="20"/>
                <w:szCs w:val="20"/>
              </w:rPr>
            </w:pPr>
            <w:r w:rsidRPr="005530E1">
              <w:rPr>
                <w:sz w:val="20"/>
                <w:szCs w:val="20"/>
              </w:rPr>
              <w:t> </w:t>
            </w:r>
          </w:p>
        </w:tc>
        <w:tc>
          <w:tcPr>
            <w:tcW w:w="50" w:type="dxa"/>
            <w:tcBorders>
              <w:top w:val="nil"/>
              <w:left w:val="nil"/>
              <w:bottom w:val="nil"/>
              <w:right w:val="single" w:sz="8" w:space="0" w:color="auto"/>
            </w:tcBorders>
            <w:shd w:val="clear" w:color="auto" w:fill="C0C0C0"/>
            <w:noWrap/>
            <w:tcMar>
              <w:top w:w="15" w:type="dxa"/>
              <w:left w:w="15" w:type="dxa"/>
              <w:bottom w:w="0" w:type="dxa"/>
              <w:right w:w="15" w:type="dxa"/>
            </w:tcMar>
            <w:vAlign w:val="bottom"/>
          </w:tcPr>
          <w:p w14:paraId="766223CB" w14:textId="77777777" w:rsidR="004372AD" w:rsidRPr="005530E1" w:rsidRDefault="004372AD" w:rsidP="004372AD">
            <w:pPr>
              <w:ind w:right="284"/>
              <w:rPr>
                <w:sz w:val="20"/>
                <w:szCs w:val="20"/>
              </w:rPr>
            </w:pPr>
            <w:r w:rsidRPr="005530E1">
              <w:rPr>
                <w:sz w:val="20"/>
                <w:szCs w:val="20"/>
              </w:rPr>
              <w:t> </w:t>
            </w:r>
          </w:p>
        </w:tc>
      </w:tr>
      <w:tr w:rsidR="004372AD" w:rsidRPr="005530E1" w14:paraId="10F151DB" w14:textId="77777777" w:rsidTr="004372AD">
        <w:trPr>
          <w:trHeight w:val="250"/>
        </w:trPr>
        <w:tc>
          <w:tcPr>
            <w:tcW w:w="367" w:type="dxa"/>
            <w:tcBorders>
              <w:top w:val="nil"/>
              <w:left w:val="single" w:sz="8" w:space="0" w:color="auto"/>
              <w:bottom w:val="nil"/>
              <w:right w:val="nil"/>
            </w:tcBorders>
            <w:shd w:val="clear" w:color="auto" w:fill="C0C0C0"/>
            <w:noWrap/>
            <w:tcMar>
              <w:top w:w="15" w:type="dxa"/>
              <w:left w:w="15" w:type="dxa"/>
              <w:bottom w:w="0" w:type="dxa"/>
              <w:right w:w="15" w:type="dxa"/>
            </w:tcMar>
            <w:vAlign w:val="bottom"/>
          </w:tcPr>
          <w:p w14:paraId="6CD51771" w14:textId="77777777" w:rsidR="004372AD" w:rsidRPr="005530E1" w:rsidRDefault="004372AD" w:rsidP="004372AD">
            <w:pPr>
              <w:ind w:right="284"/>
              <w:rPr>
                <w:sz w:val="20"/>
                <w:szCs w:val="20"/>
              </w:rPr>
            </w:pPr>
            <w:r w:rsidRPr="005530E1">
              <w:rPr>
                <w:sz w:val="20"/>
                <w:szCs w:val="20"/>
              </w:rPr>
              <w:t> </w:t>
            </w:r>
          </w:p>
        </w:tc>
        <w:tc>
          <w:tcPr>
            <w:tcW w:w="1609" w:type="dxa"/>
            <w:tcBorders>
              <w:top w:val="nil"/>
              <w:left w:val="nil"/>
              <w:bottom w:val="nil"/>
              <w:right w:val="nil"/>
            </w:tcBorders>
            <w:shd w:val="clear" w:color="auto" w:fill="C0C0C0"/>
            <w:noWrap/>
            <w:tcMar>
              <w:top w:w="15" w:type="dxa"/>
              <w:left w:w="15" w:type="dxa"/>
              <w:bottom w:w="0" w:type="dxa"/>
              <w:right w:w="15" w:type="dxa"/>
            </w:tcMar>
            <w:vAlign w:val="bottom"/>
          </w:tcPr>
          <w:p w14:paraId="45F142FC" w14:textId="77777777" w:rsidR="004372AD" w:rsidRPr="005530E1" w:rsidRDefault="004372AD" w:rsidP="004372AD">
            <w:pPr>
              <w:ind w:right="284"/>
              <w:rPr>
                <w:sz w:val="20"/>
                <w:szCs w:val="20"/>
              </w:rPr>
            </w:pPr>
            <w:r w:rsidRPr="005530E1">
              <w:rPr>
                <w:sz w:val="20"/>
                <w:szCs w:val="20"/>
              </w:rPr>
              <w:t>ОКВЭД:</w:t>
            </w:r>
          </w:p>
        </w:tc>
        <w:tc>
          <w:tcPr>
            <w:tcW w:w="1058"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53A39DFB" w14:textId="77777777" w:rsidR="004372AD" w:rsidRPr="005530E1" w:rsidRDefault="004372AD" w:rsidP="001F714C">
            <w:pPr>
              <w:rPr>
                <w:sz w:val="20"/>
                <w:szCs w:val="20"/>
              </w:rPr>
            </w:pPr>
            <w:r>
              <w:rPr>
                <w:sz w:val="20"/>
                <w:szCs w:val="20"/>
              </w:rPr>
              <w:t>8</w:t>
            </w:r>
            <w:r w:rsidR="001F714C">
              <w:rPr>
                <w:sz w:val="20"/>
                <w:szCs w:val="20"/>
              </w:rPr>
              <w:t>5</w:t>
            </w:r>
            <w:r w:rsidR="00C87F31">
              <w:rPr>
                <w:sz w:val="20"/>
                <w:szCs w:val="20"/>
              </w:rPr>
              <w:t>.14</w:t>
            </w:r>
          </w:p>
        </w:tc>
        <w:tc>
          <w:tcPr>
            <w:tcW w:w="546"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46F07742" w14:textId="77777777" w:rsidR="004372AD" w:rsidRPr="005530E1" w:rsidRDefault="004372AD" w:rsidP="004372AD">
            <w:pPr>
              <w:rPr>
                <w:sz w:val="20"/>
                <w:szCs w:val="20"/>
              </w:rPr>
            </w:pPr>
          </w:p>
        </w:tc>
        <w:tc>
          <w:tcPr>
            <w:tcW w:w="1714" w:type="dxa"/>
            <w:tcBorders>
              <w:top w:val="nil"/>
              <w:left w:val="nil"/>
              <w:bottom w:val="nil"/>
              <w:right w:val="nil"/>
            </w:tcBorders>
            <w:shd w:val="clear" w:color="auto" w:fill="C0C0C0"/>
            <w:noWrap/>
            <w:tcMar>
              <w:top w:w="15" w:type="dxa"/>
              <w:left w:w="15" w:type="dxa"/>
              <w:bottom w:w="0" w:type="dxa"/>
              <w:right w:w="15" w:type="dxa"/>
            </w:tcMar>
            <w:vAlign w:val="bottom"/>
          </w:tcPr>
          <w:p w14:paraId="121BE6FC" w14:textId="77777777" w:rsidR="004372AD" w:rsidRPr="005530E1" w:rsidRDefault="004372AD" w:rsidP="004372AD">
            <w:pPr>
              <w:ind w:right="284"/>
              <w:rPr>
                <w:sz w:val="20"/>
                <w:szCs w:val="20"/>
              </w:rPr>
            </w:pPr>
            <w:r w:rsidRPr="005530E1">
              <w:rPr>
                <w:sz w:val="20"/>
                <w:szCs w:val="20"/>
              </w:rPr>
              <w:t> </w:t>
            </w:r>
          </w:p>
        </w:tc>
        <w:tc>
          <w:tcPr>
            <w:tcW w:w="1515" w:type="dxa"/>
            <w:tcBorders>
              <w:top w:val="nil"/>
              <w:left w:val="nil"/>
              <w:bottom w:val="nil"/>
              <w:right w:val="nil"/>
            </w:tcBorders>
            <w:shd w:val="clear" w:color="auto" w:fill="C0C0C0"/>
            <w:noWrap/>
            <w:tcMar>
              <w:top w:w="15" w:type="dxa"/>
              <w:left w:w="15" w:type="dxa"/>
              <w:bottom w:w="0" w:type="dxa"/>
              <w:right w:w="15" w:type="dxa"/>
            </w:tcMar>
            <w:vAlign w:val="bottom"/>
          </w:tcPr>
          <w:p w14:paraId="53791A60" w14:textId="77777777" w:rsidR="004372AD" w:rsidRPr="005530E1" w:rsidRDefault="004372AD" w:rsidP="004372AD">
            <w:pPr>
              <w:ind w:right="284"/>
              <w:rPr>
                <w:sz w:val="20"/>
                <w:szCs w:val="20"/>
              </w:rPr>
            </w:pPr>
            <w:r w:rsidRPr="005530E1">
              <w:rPr>
                <w:sz w:val="20"/>
                <w:szCs w:val="20"/>
              </w:rPr>
              <w:t> </w:t>
            </w:r>
          </w:p>
        </w:tc>
        <w:tc>
          <w:tcPr>
            <w:tcW w:w="1020" w:type="dxa"/>
            <w:tcBorders>
              <w:top w:val="nil"/>
              <w:left w:val="nil"/>
              <w:bottom w:val="nil"/>
              <w:right w:val="nil"/>
            </w:tcBorders>
            <w:shd w:val="clear" w:color="auto" w:fill="C0C0C0"/>
            <w:noWrap/>
            <w:tcMar>
              <w:top w:w="15" w:type="dxa"/>
              <w:left w:w="15" w:type="dxa"/>
              <w:bottom w:w="0" w:type="dxa"/>
              <w:right w:w="15" w:type="dxa"/>
            </w:tcMar>
            <w:vAlign w:val="bottom"/>
          </w:tcPr>
          <w:p w14:paraId="67F5C3FE" w14:textId="77777777" w:rsidR="004372AD" w:rsidRPr="005530E1" w:rsidRDefault="004372AD" w:rsidP="004372AD">
            <w:pPr>
              <w:ind w:right="284"/>
              <w:rPr>
                <w:sz w:val="20"/>
                <w:szCs w:val="20"/>
              </w:rPr>
            </w:pPr>
            <w:r w:rsidRPr="005530E1">
              <w:rPr>
                <w:sz w:val="20"/>
                <w:szCs w:val="20"/>
              </w:rPr>
              <w:t> </w:t>
            </w:r>
          </w:p>
        </w:tc>
        <w:tc>
          <w:tcPr>
            <w:tcW w:w="1560" w:type="dxa"/>
            <w:tcBorders>
              <w:top w:val="nil"/>
              <w:left w:val="nil"/>
              <w:bottom w:val="nil"/>
              <w:right w:val="nil"/>
            </w:tcBorders>
            <w:shd w:val="clear" w:color="auto" w:fill="C0C0C0"/>
            <w:noWrap/>
            <w:tcMar>
              <w:top w:w="15" w:type="dxa"/>
              <w:left w:w="15" w:type="dxa"/>
              <w:bottom w:w="0" w:type="dxa"/>
              <w:right w:w="15" w:type="dxa"/>
            </w:tcMar>
            <w:vAlign w:val="bottom"/>
          </w:tcPr>
          <w:p w14:paraId="5A6CCF6C" w14:textId="77777777" w:rsidR="004372AD" w:rsidRPr="005530E1" w:rsidRDefault="004372AD" w:rsidP="004372AD">
            <w:pPr>
              <w:ind w:right="284"/>
              <w:rPr>
                <w:sz w:val="20"/>
                <w:szCs w:val="20"/>
              </w:rPr>
            </w:pPr>
            <w:r w:rsidRPr="005530E1">
              <w:rPr>
                <w:sz w:val="20"/>
                <w:szCs w:val="20"/>
              </w:rPr>
              <w:t> </w:t>
            </w:r>
          </w:p>
        </w:tc>
        <w:tc>
          <w:tcPr>
            <w:tcW w:w="466" w:type="dxa"/>
            <w:tcBorders>
              <w:top w:val="nil"/>
              <w:left w:val="nil"/>
              <w:bottom w:val="nil"/>
              <w:right w:val="nil"/>
            </w:tcBorders>
            <w:shd w:val="clear" w:color="auto" w:fill="C0C0C0"/>
            <w:noWrap/>
            <w:tcMar>
              <w:top w:w="15" w:type="dxa"/>
              <w:left w:w="15" w:type="dxa"/>
              <w:bottom w:w="0" w:type="dxa"/>
              <w:right w:w="15" w:type="dxa"/>
            </w:tcMar>
            <w:vAlign w:val="bottom"/>
          </w:tcPr>
          <w:p w14:paraId="1B5E4E82" w14:textId="77777777" w:rsidR="004372AD" w:rsidRPr="005530E1" w:rsidRDefault="004372AD" w:rsidP="004372AD">
            <w:pPr>
              <w:ind w:right="284"/>
              <w:rPr>
                <w:sz w:val="20"/>
                <w:szCs w:val="20"/>
              </w:rPr>
            </w:pPr>
            <w:r w:rsidRPr="005530E1">
              <w:rPr>
                <w:sz w:val="20"/>
                <w:szCs w:val="20"/>
              </w:rPr>
              <w:t> </w:t>
            </w:r>
          </w:p>
        </w:tc>
        <w:tc>
          <w:tcPr>
            <w:tcW w:w="50" w:type="dxa"/>
            <w:tcBorders>
              <w:top w:val="nil"/>
              <w:left w:val="nil"/>
              <w:bottom w:val="nil"/>
              <w:right w:val="nil"/>
            </w:tcBorders>
            <w:shd w:val="clear" w:color="auto" w:fill="C0C0C0"/>
            <w:noWrap/>
            <w:tcMar>
              <w:top w:w="15" w:type="dxa"/>
              <w:left w:w="15" w:type="dxa"/>
              <w:bottom w:w="0" w:type="dxa"/>
              <w:right w:w="15" w:type="dxa"/>
            </w:tcMar>
            <w:vAlign w:val="bottom"/>
          </w:tcPr>
          <w:p w14:paraId="0BF696C3" w14:textId="77777777" w:rsidR="004372AD" w:rsidRPr="005530E1" w:rsidRDefault="004372AD" w:rsidP="004372AD">
            <w:pPr>
              <w:ind w:right="284"/>
              <w:rPr>
                <w:sz w:val="20"/>
                <w:szCs w:val="20"/>
              </w:rPr>
            </w:pPr>
            <w:r w:rsidRPr="005530E1">
              <w:rPr>
                <w:sz w:val="20"/>
                <w:szCs w:val="20"/>
              </w:rPr>
              <w:t> </w:t>
            </w:r>
          </w:p>
        </w:tc>
        <w:tc>
          <w:tcPr>
            <w:tcW w:w="50" w:type="dxa"/>
            <w:tcBorders>
              <w:top w:val="nil"/>
              <w:left w:val="nil"/>
              <w:bottom w:val="nil"/>
              <w:right w:val="single" w:sz="8" w:space="0" w:color="auto"/>
            </w:tcBorders>
            <w:shd w:val="clear" w:color="auto" w:fill="C0C0C0"/>
            <w:noWrap/>
            <w:tcMar>
              <w:top w:w="15" w:type="dxa"/>
              <w:left w:w="15" w:type="dxa"/>
              <w:bottom w:w="0" w:type="dxa"/>
              <w:right w:w="15" w:type="dxa"/>
            </w:tcMar>
            <w:vAlign w:val="bottom"/>
          </w:tcPr>
          <w:p w14:paraId="0E027FE6" w14:textId="77777777" w:rsidR="004372AD" w:rsidRPr="005530E1" w:rsidRDefault="004372AD" w:rsidP="004372AD">
            <w:pPr>
              <w:ind w:right="284"/>
              <w:rPr>
                <w:sz w:val="20"/>
                <w:szCs w:val="20"/>
              </w:rPr>
            </w:pPr>
            <w:r w:rsidRPr="005530E1">
              <w:rPr>
                <w:sz w:val="20"/>
                <w:szCs w:val="20"/>
              </w:rPr>
              <w:t> </w:t>
            </w:r>
          </w:p>
        </w:tc>
      </w:tr>
      <w:tr w:rsidR="004372AD" w:rsidRPr="005530E1" w14:paraId="72C04C4E" w14:textId="77777777" w:rsidTr="004372AD">
        <w:trPr>
          <w:trHeight w:val="250"/>
        </w:trPr>
        <w:tc>
          <w:tcPr>
            <w:tcW w:w="367" w:type="dxa"/>
            <w:tcBorders>
              <w:top w:val="nil"/>
              <w:left w:val="single" w:sz="8" w:space="0" w:color="auto"/>
              <w:bottom w:val="nil"/>
              <w:right w:val="nil"/>
            </w:tcBorders>
            <w:shd w:val="clear" w:color="auto" w:fill="C0C0C0"/>
            <w:noWrap/>
            <w:tcMar>
              <w:top w:w="15" w:type="dxa"/>
              <w:left w:w="15" w:type="dxa"/>
              <w:bottom w:w="0" w:type="dxa"/>
              <w:right w:w="15" w:type="dxa"/>
            </w:tcMar>
            <w:vAlign w:val="bottom"/>
          </w:tcPr>
          <w:p w14:paraId="14DDF3FC" w14:textId="77777777" w:rsidR="004372AD" w:rsidRPr="005530E1" w:rsidRDefault="004372AD" w:rsidP="004372AD">
            <w:pPr>
              <w:ind w:right="284"/>
              <w:rPr>
                <w:sz w:val="20"/>
                <w:szCs w:val="20"/>
              </w:rPr>
            </w:pPr>
            <w:r w:rsidRPr="005530E1">
              <w:rPr>
                <w:sz w:val="20"/>
                <w:szCs w:val="20"/>
              </w:rPr>
              <w:t> </w:t>
            </w:r>
          </w:p>
        </w:tc>
        <w:tc>
          <w:tcPr>
            <w:tcW w:w="1609" w:type="dxa"/>
            <w:tcBorders>
              <w:top w:val="nil"/>
              <w:left w:val="nil"/>
              <w:bottom w:val="nil"/>
              <w:right w:val="nil"/>
            </w:tcBorders>
            <w:shd w:val="clear" w:color="auto" w:fill="C0C0C0"/>
            <w:noWrap/>
            <w:tcMar>
              <w:top w:w="15" w:type="dxa"/>
              <w:left w:w="15" w:type="dxa"/>
              <w:bottom w:w="0" w:type="dxa"/>
              <w:right w:w="15" w:type="dxa"/>
            </w:tcMar>
            <w:vAlign w:val="bottom"/>
          </w:tcPr>
          <w:p w14:paraId="21E5D195" w14:textId="77777777" w:rsidR="004372AD" w:rsidRPr="005530E1" w:rsidRDefault="004372AD" w:rsidP="004372AD">
            <w:pPr>
              <w:ind w:right="284"/>
              <w:rPr>
                <w:sz w:val="20"/>
                <w:szCs w:val="20"/>
              </w:rPr>
            </w:pPr>
          </w:p>
        </w:tc>
        <w:tc>
          <w:tcPr>
            <w:tcW w:w="1058" w:type="dxa"/>
            <w:tcBorders>
              <w:top w:val="nil"/>
              <w:left w:val="nil"/>
              <w:bottom w:val="nil"/>
              <w:right w:val="nil"/>
            </w:tcBorders>
            <w:shd w:val="clear" w:color="auto" w:fill="C0C0C0"/>
            <w:noWrap/>
            <w:tcMar>
              <w:top w:w="15" w:type="dxa"/>
              <w:left w:w="15" w:type="dxa"/>
              <w:bottom w:w="0" w:type="dxa"/>
              <w:right w:w="15" w:type="dxa"/>
            </w:tcMar>
            <w:vAlign w:val="bottom"/>
          </w:tcPr>
          <w:p w14:paraId="08A5FC1A" w14:textId="77777777" w:rsidR="004372AD" w:rsidRPr="005530E1" w:rsidRDefault="004372AD" w:rsidP="004372AD">
            <w:pPr>
              <w:ind w:right="284"/>
              <w:rPr>
                <w:sz w:val="20"/>
                <w:szCs w:val="20"/>
              </w:rPr>
            </w:pPr>
            <w:r w:rsidRPr="005530E1">
              <w:rPr>
                <w:sz w:val="20"/>
                <w:szCs w:val="20"/>
              </w:rPr>
              <w:t> </w:t>
            </w:r>
          </w:p>
        </w:tc>
        <w:tc>
          <w:tcPr>
            <w:tcW w:w="546" w:type="dxa"/>
            <w:tcBorders>
              <w:top w:val="nil"/>
              <w:left w:val="nil"/>
              <w:bottom w:val="nil"/>
              <w:right w:val="nil"/>
            </w:tcBorders>
            <w:shd w:val="clear" w:color="auto" w:fill="C0C0C0"/>
            <w:noWrap/>
            <w:tcMar>
              <w:top w:w="15" w:type="dxa"/>
              <w:left w:w="15" w:type="dxa"/>
              <w:bottom w:w="0" w:type="dxa"/>
              <w:right w:w="15" w:type="dxa"/>
            </w:tcMar>
            <w:vAlign w:val="bottom"/>
          </w:tcPr>
          <w:p w14:paraId="62C5230C" w14:textId="77777777" w:rsidR="004372AD" w:rsidRPr="005530E1" w:rsidRDefault="004372AD" w:rsidP="004372AD">
            <w:pPr>
              <w:ind w:right="284"/>
              <w:rPr>
                <w:sz w:val="20"/>
                <w:szCs w:val="20"/>
              </w:rPr>
            </w:pPr>
            <w:r w:rsidRPr="005530E1">
              <w:rPr>
                <w:sz w:val="20"/>
                <w:szCs w:val="20"/>
              </w:rPr>
              <w:t> </w:t>
            </w:r>
          </w:p>
        </w:tc>
        <w:tc>
          <w:tcPr>
            <w:tcW w:w="1714" w:type="dxa"/>
            <w:tcBorders>
              <w:top w:val="nil"/>
              <w:left w:val="nil"/>
              <w:bottom w:val="nil"/>
              <w:right w:val="nil"/>
            </w:tcBorders>
            <w:shd w:val="clear" w:color="auto" w:fill="C0C0C0"/>
            <w:noWrap/>
            <w:tcMar>
              <w:top w:w="15" w:type="dxa"/>
              <w:left w:w="15" w:type="dxa"/>
              <w:bottom w:w="0" w:type="dxa"/>
              <w:right w:w="15" w:type="dxa"/>
            </w:tcMar>
            <w:vAlign w:val="bottom"/>
          </w:tcPr>
          <w:p w14:paraId="3FDE66A4" w14:textId="77777777" w:rsidR="004372AD" w:rsidRPr="005530E1" w:rsidRDefault="004372AD" w:rsidP="004372AD">
            <w:pPr>
              <w:ind w:right="284"/>
              <w:rPr>
                <w:sz w:val="20"/>
                <w:szCs w:val="20"/>
              </w:rPr>
            </w:pPr>
            <w:r w:rsidRPr="005530E1">
              <w:rPr>
                <w:sz w:val="20"/>
                <w:szCs w:val="20"/>
              </w:rPr>
              <w:t> </w:t>
            </w:r>
          </w:p>
        </w:tc>
        <w:tc>
          <w:tcPr>
            <w:tcW w:w="1515" w:type="dxa"/>
            <w:tcBorders>
              <w:top w:val="nil"/>
              <w:left w:val="nil"/>
              <w:bottom w:val="nil"/>
              <w:right w:val="nil"/>
            </w:tcBorders>
            <w:shd w:val="clear" w:color="auto" w:fill="C0C0C0"/>
            <w:noWrap/>
            <w:tcMar>
              <w:top w:w="15" w:type="dxa"/>
              <w:left w:w="15" w:type="dxa"/>
              <w:bottom w:w="0" w:type="dxa"/>
              <w:right w:w="15" w:type="dxa"/>
            </w:tcMar>
            <w:vAlign w:val="bottom"/>
          </w:tcPr>
          <w:p w14:paraId="52146EE7" w14:textId="77777777" w:rsidR="004372AD" w:rsidRPr="005530E1" w:rsidRDefault="004372AD" w:rsidP="004372AD">
            <w:pPr>
              <w:ind w:right="284"/>
              <w:rPr>
                <w:sz w:val="20"/>
                <w:szCs w:val="20"/>
              </w:rPr>
            </w:pPr>
            <w:r w:rsidRPr="005530E1">
              <w:rPr>
                <w:sz w:val="20"/>
                <w:szCs w:val="20"/>
              </w:rPr>
              <w:t> </w:t>
            </w:r>
          </w:p>
        </w:tc>
        <w:tc>
          <w:tcPr>
            <w:tcW w:w="1020" w:type="dxa"/>
            <w:tcBorders>
              <w:top w:val="nil"/>
              <w:left w:val="nil"/>
              <w:bottom w:val="nil"/>
              <w:right w:val="nil"/>
            </w:tcBorders>
            <w:shd w:val="clear" w:color="auto" w:fill="C0C0C0"/>
            <w:noWrap/>
            <w:tcMar>
              <w:top w:w="15" w:type="dxa"/>
              <w:left w:w="15" w:type="dxa"/>
              <w:bottom w:w="0" w:type="dxa"/>
              <w:right w:w="15" w:type="dxa"/>
            </w:tcMar>
            <w:vAlign w:val="bottom"/>
          </w:tcPr>
          <w:p w14:paraId="74EF7F23" w14:textId="77777777" w:rsidR="004372AD" w:rsidRPr="005530E1" w:rsidRDefault="004372AD" w:rsidP="004372AD">
            <w:pPr>
              <w:ind w:right="284"/>
              <w:rPr>
                <w:sz w:val="20"/>
                <w:szCs w:val="20"/>
              </w:rPr>
            </w:pPr>
            <w:r w:rsidRPr="005530E1">
              <w:rPr>
                <w:sz w:val="20"/>
                <w:szCs w:val="20"/>
              </w:rPr>
              <w:t> </w:t>
            </w:r>
          </w:p>
        </w:tc>
        <w:tc>
          <w:tcPr>
            <w:tcW w:w="1560" w:type="dxa"/>
            <w:tcBorders>
              <w:top w:val="nil"/>
              <w:left w:val="nil"/>
              <w:bottom w:val="nil"/>
              <w:right w:val="nil"/>
            </w:tcBorders>
            <w:shd w:val="clear" w:color="auto" w:fill="C0C0C0"/>
            <w:noWrap/>
            <w:tcMar>
              <w:top w:w="15" w:type="dxa"/>
              <w:left w:w="15" w:type="dxa"/>
              <w:bottom w:w="0" w:type="dxa"/>
              <w:right w:w="15" w:type="dxa"/>
            </w:tcMar>
            <w:vAlign w:val="bottom"/>
          </w:tcPr>
          <w:p w14:paraId="22ED5F26" w14:textId="77777777" w:rsidR="004372AD" w:rsidRPr="005530E1" w:rsidRDefault="004372AD" w:rsidP="004372AD">
            <w:pPr>
              <w:ind w:right="284"/>
              <w:rPr>
                <w:sz w:val="20"/>
                <w:szCs w:val="20"/>
              </w:rPr>
            </w:pPr>
            <w:r w:rsidRPr="005530E1">
              <w:rPr>
                <w:sz w:val="20"/>
                <w:szCs w:val="20"/>
              </w:rPr>
              <w:t> </w:t>
            </w:r>
          </w:p>
        </w:tc>
        <w:tc>
          <w:tcPr>
            <w:tcW w:w="466" w:type="dxa"/>
            <w:tcBorders>
              <w:top w:val="nil"/>
              <w:left w:val="nil"/>
              <w:bottom w:val="nil"/>
              <w:right w:val="nil"/>
            </w:tcBorders>
            <w:shd w:val="clear" w:color="auto" w:fill="C0C0C0"/>
            <w:noWrap/>
            <w:tcMar>
              <w:top w:w="15" w:type="dxa"/>
              <w:left w:w="15" w:type="dxa"/>
              <w:bottom w:w="0" w:type="dxa"/>
              <w:right w:w="15" w:type="dxa"/>
            </w:tcMar>
            <w:vAlign w:val="bottom"/>
          </w:tcPr>
          <w:p w14:paraId="0767EAFB" w14:textId="77777777" w:rsidR="004372AD" w:rsidRPr="005530E1" w:rsidRDefault="004372AD" w:rsidP="004372AD">
            <w:pPr>
              <w:ind w:right="284"/>
              <w:rPr>
                <w:sz w:val="20"/>
                <w:szCs w:val="20"/>
              </w:rPr>
            </w:pPr>
            <w:r w:rsidRPr="005530E1">
              <w:rPr>
                <w:sz w:val="20"/>
                <w:szCs w:val="20"/>
              </w:rPr>
              <w:t> </w:t>
            </w:r>
          </w:p>
        </w:tc>
        <w:tc>
          <w:tcPr>
            <w:tcW w:w="50" w:type="dxa"/>
            <w:tcBorders>
              <w:top w:val="nil"/>
              <w:left w:val="nil"/>
              <w:bottom w:val="nil"/>
              <w:right w:val="nil"/>
            </w:tcBorders>
            <w:shd w:val="clear" w:color="auto" w:fill="C0C0C0"/>
            <w:noWrap/>
            <w:tcMar>
              <w:top w:w="15" w:type="dxa"/>
              <w:left w:w="15" w:type="dxa"/>
              <w:bottom w:w="0" w:type="dxa"/>
              <w:right w:w="15" w:type="dxa"/>
            </w:tcMar>
            <w:vAlign w:val="bottom"/>
          </w:tcPr>
          <w:p w14:paraId="38AE5F2C" w14:textId="77777777" w:rsidR="004372AD" w:rsidRPr="005530E1" w:rsidRDefault="004372AD" w:rsidP="004372AD">
            <w:pPr>
              <w:ind w:right="284"/>
              <w:rPr>
                <w:sz w:val="20"/>
                <w:szCs w:val="20"/>
              </w:rPr>
            </w:pPr>
            <w:r w:rsidRPr="005530E1">
              <w:rPr>
                <w:sz w:val="20"/>
                <w:szCs w:val="20"/>
              </w:rPr>
              <w:t> </w:t>
            </w:r>
          </w:p>
        </w:tc>
        <w:tc>
          <w:tcPr>
            <w:tcW w:w="50" w:type="dxa"/>
            <w:tcBorders>
              <w:top w:val="nil"/>
              <w:left w:val="nil"/>
              <w:bottom w:val="nil"/>
              <w:right w:val="single" w:sz="8" w:space="0" w:color="auto"/>
            </w:tcBorders>
            <w:shd w:val="clear" w:color="auto" w:fill="C0C0C0"/>
            <w:noWrap/>
            <w:tcMar>
              <w:top w:w="15" w:type="dxa"/>
              <w:left w:w="15" w:type="dxa"/>
              <w:bottom w:w="0" w:type="dxa"/>
              <w:right w:w="15" w:type="dxa"/>
            </w:tcMar>
            <w:vAlign w:val="bottom"/>
          </w:tcPr>
          <w:p w14:paraId="1485F979" w14:textId="77777777" w:rsidR="004372AD" w:rsidRPr="005530E1" w:rsidRDefault="004372AD" w:rsidP="004372AD">
            <w:pPr>
              <w:ind w:right="284"/>
              <w:rPr>
                <w:sz w:val="20"/>
                <w:szCs w:val="20"/>
              </w:rPr>
            </w:pPr>
            <w:r w:rsidRPr="005530E1">
              <w:rPr>
                <w:sz w:val="20"/>
                <w:szCs w:val="20"/>
              </w:rPr>
              <w:t> </w:t>
            </w:r>
          </w:p>
        </w:tc>
      </w:tr>
      <w:tr w:rsidR="004372AD" w:rsidRPr="005530E1" w14:paraId="6B71C650" w14:textId="77777777" w:rsidTr="004372AD">
        <w:trPr>
          <w:trHeight w:val="338"/>
        </w:trPr>
        <w:tc>
          <w:tcPr>
            <w:tcW w:w="367" w:type="dxa"/>
            <w:tcBorders>
              <w:top w:val="nil"/>
              <w:left w:val="single" w:sz="8" w:space="0" w:color="auto"/>
              <w:bottom w:val="nil"/>
              <w:right w:val="nil"/>
            </w:tcBorders>
            <w:shd w:val="clear" w:color="auto" w:fill="C0C0C0"/>
            <w:noWrap/>
            <w:tcMar>
              <w:top w:w="15" w:type="dxa"/>
              <w:left w:w="15" w:type="dxa"/>
              <w:bottom w:w="0" w:type="dxa"/>
              <w:right w:w="15" w:type="dxa"/>
            </w:tcMar>
            <w:vAlign w:val="bottom"/>
          </w:tcPr>
          <w:p w14:paraId="563C32C3" w14:textId="77777777" w:rsidR="004372AD" w:rsidRPr="005530E1" w:rsidRDefault="004372AD" w:rsidP="004372AD">
            <w:pPr>
              <w:ind w:right="284"/>
              <w:rPr>
                <w:sz w:val="20"/>
                <w:szCs w:val="20"/>
              </w:rPr>
            </w:pPr>
            <w:r w:rsidRPr="005530E1">
              <w:rPr>
                <w:sz w:val="20"/>
                <w:szCs w:val="20"/>
              </w:rPr>
              <w:t> </w:t>
            </w:r>
          </w:p>
        </w:tc>
        <w:tc>
          <w:tcPr>
            <w:tcW w:w="3213" w:type="dxa"/>
            <w:gridSpan w:val="3"/>
            <w:tcBorders>
              <w:top w:val="nil"/>
              <w:left w:val="nil"/>
              <w:bottom w:val="nil"/>
              <w:right w:val="nil"/>
            </w:tcBorders>
            <w:shd w:val="clear" w:color="auto" w:fill="C0C0C0"/>
            <w:noWrap/>
            <w:tcMar>
              <w:top w:w="15" w:type="dxa"/>
              <w:left w:w="15" w:type="dxa"/>
              <w:bottom w:w="0" w:type="dxa"/>
              <w:right w:w="15" w:type="dxa"/>
            </w:tcMar>
            <w:vAlign w:val="bottom"/>
          </w:tcPr>
          <w:p w14:paraId="5E74485E" w14:textId="77777777" w:rsidR="004372AD" w:rsidRPr="005530E1" w:rsidRDefault="004372AD" w:rsidP="004372AD">
            <w:pPr>
              <w:ind w:right="284"/>
              <w:rPr>
                <w:sz w:val="20"/>
                <w:szCs w:val="20"/>
              </w:rPr>
            </w:pPr>
            <w:r w:rsidRPr="005530E1">
              <w:rPr>
                <w:sz w:val="20"/>
                <w:szCs w:val="20"/>
              </w:rPr>
              <w:t>Форма собственности:</w:t>
            </w:r>
          </w:p>
        </w:tc>
        <w:tc>
          <w:tcPr>
            <w:tcW w:w="1714" w:type="dxa"/>
            <w:tcBorders>
              <w:top w:val="single" w:sz="4" w:space="0" w:color="auto"/>
              <w:left w:val="single" w:sz="4" w:space="0" w:color="auto"/>
              <w:bottom w:val="single" w:sz="4" w:space="0" w:color="auto"/>
              <w:right w:val="nil"/>
            </w:tcBorders>
            <w:shd w:val="clear" w:color="auto" w:fill="FFFFFF"/>
            <w:noWrap/>
            <w:tcMar>
              <w:top w:w="15" w:type="dxa"/>
              <w:left w:w="15" w:type="dxa"/>
              <w:bottom w:w="0" w:type="dxa"/>
              <w:right w:w="15" w:type="dxa"/>
            </w:tcMar>
            <w:vAlign w:val="bottom"/>
          </w:tcPr>
          <w:p w14:paraId="2E091CB6" w14:textId="77777777" w:rsidR="004372AD" w:rsidRPr="005530E1" w:rsidRDefault="004372AD" w:rsidP="004372AD">
            <w:pPr>
              <w:ind w:right="284"/>
              <w:rPr>
                <w:sz w:val="20"/>
                <w:szCs w:val="20"/>
              </w:rPr>
            </w:pPr>
            <w:r>
              <w:rPr>
                <w:sz w:val="20"/>
                <w:szCs w:val="20"/>
              </w:rPr>
              <w:t>муниципальная</w:t>
            </w:r>
          </w:p>
        </w:tc>
        <w:tc>
          <w:tcPr>
            <w:tcW w:w="1515" w:type="dxa"/>
            <w:tcBorders>
              <w:top w:val="single" w:sz="4" w:space="0" w:color="auto"/>
              <w:left w:val="nil"/>
              <w:bottom w:val="single" w:sz="4" w:space="0" w:color="auto"/>
              <w:right w:val="nil"/>
            </w:tcBorders>
            <w:shd w:val="clear" w:color="auto" w:fill="FFFFFF"/>
            <w:noWrap/>
            <w:tcMar>
              <w:top w:w="15" w:type="dxa"/>
              <w:left w:w="15" w:type="dxa"/>
              <w:bottom w:w="0" w:type="dxa"/>
              <w:right w:w="15" w:type="dxa"/>
            </w:tcMar>
            <w:vAlign w:val="bottom"/>
          </w:tcPr>
          <w:p w14:paraId="2E9F2E70" w14:textId="77777777" w:rsidR="004372AD" w:rsidRPr="005530E1" w:rsidRDefault="004372AD" w:rsidP="004372AD">
            <w:pPr>
              <w:ind w:right="284"/>
              <w:rPr>
                <w:sz w:val="20"/>
                <w:szCs w:val="20"/>
              </w:rPr>
            </w:pPr>
            <w:r w:rsidRPr="005530E1">
              <w:rPr>
                <w:sz w:val="20"/>
                <w:szCs w:val="20"/>
              </w:rPr>
              <w:t> </w:t>
            </w:r>
          </w:p>
        </w:tc>
        <w:tc>
          <w:tcPr>
            <w:tcW w:w="1020" w:type="dxa"/>
            <w:tcBorders>
              <w:top w:val="single" w:sz="4" w:space="0" w:color="auto"/>
              <w:left w:val="nil"/>
              <w:bottom w:val="single" w:sz="4" w:space="0" w:color="auto"/>
              <w:right w:val="nil"/>
            </w:tcBorders>
            <w:shd w:val="clear" w:color="auto" w:fill="FFFFFF"/>
            <w:noWrap/>
            <w:tcMar>
              <w:top w:w="15" w:type="dxa"/>
              <w:left w:w="15" w:type="dxa"/>
              <w:bottom w:w="0" w:type="dxa"/>
              <w:right w:w="15" w:type="dxa"/>
            </w:tcMar>
            <w:vAlign w:val="bottom"/>
          </w:tcPr>
          <w:p w14:paraId="2BC53AA2" w14:textId="77777777" w:rsidR="004372AD" w:rsidRPr="005530E1" w:rsidRDefault="004372AD" w:rsidP="004372AD">
            <w:pPr>
              <w:ind w:right="284"/>
              <w:rPr>
                <w:sz w:val="20"/>
                <w:szCs w:val="20"/>
              </w:rPr>
            </w:pPr>
            <w:r w:rsidRPr="005530E1">
              <w:rPr>
                <w:sz w:val="20"/>
                <w:szCs w:val="20"/>
              </w:rPr>
              <w:t> </w:t>
            </w:r>
          </w:p>
        </w:tc>
        <w:tc>
          <w:tcPr>
            <w:tcW w:w="1560" w:type="dxa"/>
            <w:tcBorders>
              <w:top w:val="single" w:sz="4" w:space="0" w:color="auto"/>
              <w:left w:val="nil"/>
              <w:bottom w:val="single" w:sz="4" w:space="0" w:color="auto"/>
              <w:right w:val="nil"/>
            </w:tcBorders>
            <w:shd w:val="clear" w:color="auto" w:fill="FFFFFF"/>
            <w:noWrap/>
            <w:tcMar>
              <w:top w:w="15" w:type="dxa"/>
              <w:left w:w="15" w:type="dxa"/>
              <w:bottom w:w="0" w:type="dxa"/>
              <w:right w:w="15" w:type="dxa"/>
            </w:tcMar>
            <w:vAlign w:val="bottom"/>
          </w:tcPr>
          <w:p w14:paraId="48671851" w14:textId="77777777" w:rsidR="004372AD" w:rsidRPr="005530E1" w:rsidRDefault="004372AD" w:rsidP="004372AD">
            <w:pPr>
              <w:ind w:right="284"/>
              <w:rPr>
                <w:sz w:val="20"/>
                <w:szCs w:val="20"/>
              </w:rPr>
            </w:pPr>
            <w:r w:rsidRPr="005530E1">
              <w:rPr>
                <w:sz w:val="20"/>
                <w:szCs w:val="20"/>
              </w:rPr>
              <w:t> </w:t>
            </w:r>
          </w:p>
        </w:tc>
        <w:tc>
          <w:tcPr>
            <w:tcW w:w="466"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361CAF7F" w14:textId="77777777" w:rsidR="004372AD" w:rsidRPr="005530E1" w:rsidRDefault="004372AD" w:rsidP="004372AD">
            <w:pPr>
              <w:ind w:right="284"/>
              <w:rPr>
                <w:sz w:val="20"/>
                <w:szCs w:val="20"/>
              </w:rPr>
            </w:pPr>
            <w:r w:rsidRPr="005530E1">
              <w:rPr>
                <w:sz w:val="20"/>
                <w:szCs w:val="20"/>
              </w:rPr>
              <w:t> </w:t>
            </w:r>
          </w:p>
        </w:tc>
        <w:tc>
          <w:tcPr>
            <w:tcW w:w="50" w:type="dxa"/>
            <w:tcBorders>
              <w:top w:val="nil"/>
              <w:left w:val="nil"/>
              <w:bottom w:val="nil"/>
              <w:right w:val="nil"/>
            </w:tcBorders>
            <w:shd w:val="clear" w:color="auto" w:fill="C0C0C0"/>
            <w:noWrap/>
            <w:tcMar>
              <w:top w:w="15" w:type="dxa"/>
              <w:left w:w="15" w:type="dxa"/>
              <w:bottom w:w="0" w:type="dxa"/>
              <w:right w:w="15" w:type="dxa"/>
            </w:tcMar>
            <w:vAlign w:val="bottom"/>
          </w:tcPr>
          <w:p w14:paraId="05856D56" w14:textId="77777777" w:rsidR="004372AD" w:rsidRPr="005530E1" w:rsidRDefault="004372AD" w:rsidP="004372AD">
            <w:pPr>
              <w:ind w:right="284"/>
              <w:rPr>
                <w:sz w:val="20"/>
                <w:szCs w:val="20"/>
              </w:rPr>
            </w:pPr>
            <w:r w:rsidRPr="005530E1">
              <w:rPr>
                <w:sz w:val="20"/>
                <w:szCs w:val="20"/>
              </w:rPr>
              <w:t> </w:t>
            </w:r>
          </w:p>
        </w:tc>
        <w:tc>
          <w:tcPr>
            <w:tcW w:w="50" w:type="dxa"/>
            <w:tcBorders>
              <w:top w:val="nil"/>
              <w:left w:val="nil"/>
              <w:bottom w:val="nil"/>
              <w:right w:val="single" w:sz="8" w:space="0" w:color="auto"/>
            </w:tcBorders>
            <w:shd w:val="clear" w:color="auto" w:fill="C0C0C0"/>
            <w:noWrap/>
            <w:tcMar>
              <w:top w:w="15" w:type="dxa"/>
              <w:left w:w="15" w:type="dxa"/>
              <w:bottom w:w="0" w:type="dxa"/>
              <w:right w:w="15" w:type="dxa"/>
            </w:tcMar>
            <w:vAlign w:val="bottom"/>
          </w:tcPr>
          <w:p w14:paraId="6AC039AE" w14:textId="77777777" w:rsidR="004372AD" w:rsidRPr="005530E1" w:rsidRDefault="004372AD" w:rsidP="004372AD">
            <w:pPr>
              <w:ind w:right="284"/>
              <w:rPr>
                <w:sz w:val="20"/>
                <w:szCs w:val="20"/>
              </w:rPr>
            </w:pPr>
            <w:r w:rsidRPr="005530E1">
              <w:rPr>
                <w:sz w:val="20"/>
                <w:szCs w:val="20"/>
              </w:rPr>
              <w:t> </w:t>
            </w:r>
          </w:p>
        </w:tc>
      </w:tr>
      <w:tr w:rsidR="004372AD" w:rsidRPr="005530E1" w14:paraId="6CD678A6" w14:textId="77777777" w:rsidTr="004372AD">
        <w:trPr>
          <w:trHeight w:val="65"/>
        </w:trPr>
        <w:tc>
          <w:tcPr>
            <w:tcW w:w="367" w:type="dxa"/>
            <w:tcBorders>
              <w:top w:val="nil"/>
              <w:left w:val="single" w:sz="8" w:space="0" w:color="auto"/>
              <w:bottom w:val="nil"/>
              <w:right w:val="nil"/>
            </w:tcBorders>
            <w:shd w:val="clear" w:color="auto" w:fill="C0C0C0"/>
            <w:noWrap/>
            <w:tcMar>
              <w:top w:w="15" w:type="dxa"/>
              <w:left w:w="15" w:type="dxa"/>
              <w:bottom w:w="0" w:type="dxa"/>
              <w:right w:w="15" w:type="dxa"/>
            </w:tcMar>
            <w:vAlign w:val="bottom"/>
          </w:tcPr>
          <w:p w14:paraId="06D1DFCE" w14:textId="77777777" w:rsidR="004372AD" w:rsidRPr="005530E1" w:rsidRDefault="004372AD" w:rsidP="004372AD">
            <w:pPr>
              <w:ind w:right="284"/>
              <w:rPr>
                <w:sz w:val="20"/>
                <w:szCs w:val="20"/>
              </w:rPr>
            </w:pPr>
            <w:r w:rsidRPr="005530E1">
              <w:rPr>
                <w:sz w:val="20"/>
                <w:szCs w:val="20"/>
              </w:rPr>
              <w:t> </w:t>
            </w:r>
          </w:p>
        </w:tc>
        <w:tc>
          <w:tcPr>
            <w:tcW w:w="1609" w:type="dxa"/>
            <w:tcBorders>
              <w:top w:val="nil"/>
              <w:left w:val="nil"/>
              <w:bottom w:val="nil"/>
              <w:right w:val="nil"/>
            </w:tcBorders>
            <w:shd w:val="clear" w:color="auto" w:fill="C0C0C0"/>
            <w:noWrap/>
            <w:tcMar>
              <w:top w:w="15" w:type="dxa"/>
              <w:left w:w="15" w:type="dxa"/>
              <w:bottom w:w="0" w:type="dxa"/>
              <w:right w:w="15" w:type="dxa"/>
            </w:tcMar>
            <w:vAlign w:val="bottom"/>
          </w:tcPr>
          <w:p w14:paraId="3C839550" w14:textId="77777777" w:rsidR="004372AD" w:rsidRPr="005530E1" w:rsidRDefault="004372AD" w:rsidP="004372AD">
            <w:pPr>
              <w:ind w:right="284"/>
              <w:rPr>
                <w:sz w:val="20"/>
                <w:szCs w:val="20"/>
              </w:rPr>
            </w:pPr>
          </w:p>
        </w:tc>
        <w:tc>
          <w:tcPr>
            <w:tcW w:w="1058" w:type="dxa"/>
            <w:tcBorders>
              <w:top w:val="nil"/>
              <w:left w:val="nil"/>
              <w:bottom w:val="nil"/>
              <w:right w:val="nil"/>
            </w:tcBorders>
            <w:shd w:val="clear" w:color="auto" w:fill="C0C0C0"/>
            <w:noWrap/>
            <w:tcMar>
              <w:top w:w="15" w:type="dxa"/>
              <w:left w:w="15" w:type="dxa"/>
              <w:bottom w:w="0" w:type="dxa"/>
              <w:right w:w="15" w:type="dxa"/>
            </w:tcMar>
            <w:vAlign w:val="bottom"/>
          </w:tcPr>
          <w:p w14:paraId="1F03EFBD" w14:textId="77777777" w:rsidR="004372AD" w:rsidRPr="005530E1" w:rsidRDefault="004372AD" w:rsidP="004372AD">
            <w:pPr>
              <w:ind w:right="284"/>
              <w:rPr>
                <w:sz w:val="20"/>
                <w:szCs w:val="20"/>
              </w:rPr>
            </w:pPr>
            <w:r w:rsidRPr="005530E1">
              <w:rPr>
                <w:sz w:val="20"/>
                <w:szCs w:val="20"/>
              </w:rPr>
              <w:t> </w:t>
            </w:r>
          </w:p>
        </w:tc>
        <w:tc>
          <w:tcPr>
            <w:tcW w:w="546" w:type="dxa"/>
            <w:tcBorders>
              <w:top w:val="nil"/>
              <w:left w:val="nil"/>
              <w:bottom w:val="nil"/>
              <w:right w:val="nil"/>
            </w:tcBorders>
            <w:shd w:val="clear" w:color="auto" w:fill="C0C0C0"/>
            <w:noWrap/>
            <w:tcMar>
              <w:top w:w="15" w:type="dxa"/>
              <w:left w:w="15" w:type="dxa"/>
              <w:bottom w:w="0" w:type="dxa"/>
              <w:right w:w="15" w:type="dxa"/>
            </w:tcMar>
            <w:vAlign w:val="bottom"/>
          </w:tcPr>
          <w:p w14:paraId="7510D8AF" w14:textId="77777777" w:rsidR="004372AD" w:rsidRPr="005530E1" w:rsidRDefault="004372AD" w:rsidP="004372AD">
            <w:pPr>
              <w:ind w:right="284"/>
              <w:rPr>
                <w:sz w:val="20"/>
                <w:szCs w:val="20"/>
              </w:rPr>
            </w:pPr>
            <w:r w:rsidRPr="005530E1">
              <w:rPr>
                <w:sz w:val="20"/>
                <w:szCs w:val="20"/>
              </w:rPr>
              <w:t> </w:t>
            </w:r>
          </w:p>
        </w:tc>
        <w:tc>
          <w:tcPr>
            <w:tcW w:w="1714" w:type="dxa"/>
            <w:tcBorders>
              <w:top w:val="nil"/>
              <w:left w:val="nil"/>
              <w:bottom w:val="nil"/>
              <w:right w:val="nil"/>
            </w:tcBorders>
            <w:shd w:val="clear" w:color="auto" w:fill="C0C0C0"/>
            <w:noWrap/>
            <w:tcMar>
              <w:top w:w="15" w:type="dxa"/>
              <w:left w:w="15" w:type="dxa"/>
              <w:bottom w:w="0" w:type="dxa"/>
              <w:right w:w="15" w:type="dxa"/>
            </w:tcMar>
            <w:vAlign w:val="bottom"/>
          </w:tcPr>
          <w:p w14:paraId="2255A62A" w14:textId="77777777" w:rsidR="004372AD" w:rsidRPr="005530E1" w:rsidRDefault="004372AD" w:rsidP="004372AD">
            <w:pPr>
              <w:ind w:right="284"/>
              <w:rPr>
                <w:sz w:val="20"/>
                <w:szCs w:val="20"/>
              </w:rPr>
            </w:pPr>
            <w:r w:rsidRPr="005530E1">
              <w:rPr>
                <w:sz w:val="20"/>
                <w:szCs w:val="20"/>
              </w:rPr>
              <w:t> </w:t>
            </w:r>
          </w:p>
        </w:tc>
        <w:tc>
          <w:tcPr>
            <w:tcW w:w="1515" w:type="dxa"/>
            <w:tcBorders>
              <w:top w:val="nil"/>
              <w:left w:val="nil"/>
              <w:bottom w:val="nil"/>
              <w:right w:val="nil"/>
            </w:tcBorders>
            <w:shd w:val="clear" w:color="auto" w:fill="C0C0C0"/>
            <w:noWrap/>
            <w:tcMar>
              <w:top w:w="15" w:type="dxa"/>
              <w:left w:w="15" w:type="dxa"/>
              <w:bottom w:w="0" w:type="dxa"/>
              <w:right w:w="15" w:type="dxa"/>
            </w:tcMar>
            <w:vAlign w:val="bottom"/>
          </w:tcPr>
          <w:p w14:paraId="4AD46503" w14:textId="77777777" w:rsidR="004372AD" w:rsidRPr="005530E1" w:rsidRDefault="004372AD" w:rsidP="004372AD">
            <w:pPr>
              <w:ind w:right="284"/>
              <w:rPr>
                <w:sz w:val="20"/>
                <w:szCs w:val="20"/>
              </w:rPr>
            </w:pPr>
            <w:r w:rsidRPr="005530E1">
              <w:rPr>
                <w:sz w:val="20"/>
                <w:szCs w:val="20"/>
              </w:rPr>
              <w:t> </w:t>
            </w:r>
          </w:p>
        </w:tc>
        <w:tc>
          <w:tcPr>
            <w:tcW w:w="1020" w:type="dxa"/>
            <w:tcBorders>
              <w:top w:val="nil"/>
              <w:left w:val="nil"/>
              <w:bottom w:val="nil"/>
              <w:right w:val="nil"/>
            </w:tcBorders>
            <w:shd w:val="clear" w:color="auto" w:fill="C0C0C0"/>
            <w:noWrap/>
            <w:tcMar>
              <w:top w:w="15" w:type="dxa"/>
              <w:left w:w="15" w:type="dxa"/>
              <w:bottom w:w="0" w:type="dxa"/>
              <w:right w:w="15" w:type="dxa"/>
            </w:tcMar>
            <w:vAlign w:val="bottom"/>
          </w:tcPr>
          <w:p w14:paraId="5133F011" w14:textId="77777777" w:rsidR="004372AD" w:rsidRPr="005530E1" w:rsidRDefault="004372AD" w:rsidP="004372AD">
            <w:pPr>
              <w:ind w:right="284"/>
              <w:rPr>
                <w:sz w:val="20"/>
                <w:szCs w:val="20"/>
              </w:rPr>
            </w:pPr>
            <w:r w:rsidRPr="005530E1">
              <w:rPr>
                <w:sz w:val="20"/>
                <w:szCs w:val="20"/>
              </w:rPr>
              <w:t> </w:t>
            </w:r>
          </w:p>
        </w:tc>
        <w:tc>
          <w:tcPr>
            <w:tcW w:w="1560" w:type="dxa"/>
            <w:tcBorders>
              <w:top w:val="nil"/>
              <w:left w:val="nil"/>
              <w:bottom w:val="nil"/>
              <w:right w:val="nil"/>
            </w:tcBorders>
            <w:shd w:val="clear" w:color="auto" w:fill="C0C0C0"/>
            <w:noWrap/>
            <w:tcMar>
              <w:top w:w="15" w:type="dxa"/>
              <w:left w:w="15" w:type="dxa"/>
              <w:bottom w:w="0" w:type="dxa"/>
              <w:right w:w="15" w:type="dxa"/>
            </w:tcMar>
            <w:vAlign w:val="bottom"/>
          </w:tcPr>
          <w:p w14:paraId="508D9D0F" w14:textId="77777777" w:rsidR="004372AD" w:rsidRPr="005530E1" w:rsidRDefault="004372AD" w:rsidP="004372AD">
            <w:pPr>
              <w:ind w:right="284"/>
              <w:rPr>
                <w:sz w:val="20"/>
                <w:szCs w:val="20"/>
              </w:rPr>
            </w:pPr>
            <w:r w:rsidRPr="005530E1">
              <w:rPr>
                <w:sz w:val="20"/>
                <w:szCs w:val="20"/>
              </w:rPr>
              <w:t> </w:t>
            </w:r>
          </w:p>
        </w:tc>
        <w:tc>
          <w:tcPr>
            <w:tcW w:w="466" w:type="dxa"/>
            <w:tcBorders>
              <w:top w:val="nil"/>
              <w:left w:val="nil"/>
              <w:bottom w:val="nil"/>
              <w:right w:val="nil"/>
            </w:tcBorders>
            <w:shd w:val="clear" w:color="auto" w:fill="C0C0C0"/>
            <w:noWrap/>
            <w:tcMar>
              <w:top w:w="15" w:type="dxa"/>
              <w:left w:w="15" w:type="dxa"/>
              <w:bottom w:w="0" w:type="dxa"/>
              <w:right w:w="15" w:type="dxa"/>
            </w:tcMar>
            <w:vAlign w:val="bottom"/>
          </w:tcPr>
          <w:p w14:paraId="63CF1CF7" w14:textId="77777777" w:rsidR="004372AD" w:rsidRPr="005530E1" w:rsidRDefault="004372AD" w:rsidP="004372AD">
            <w:pPr>
              <w:ind w:right="284"/>
              <w:rPr>
                <w:sz w:val="20"/>
                <w:szCs w:val="20"/>
              </w:rPr>
            </w:pPr>
            <w:r w:rsidRPr="005530E1">
              <w:rPr>
                <w:sz w:val="20"/>
                <w:szCs w:val="20"/>
              </w:rPr>
              <w:t> </w:t>
            </w:r>
          </w:p>
        </w:tc>
        <w:tc>
          <w:tcPr>
            <w:tcW w:w="50" w:type="dxa"/>
            <w:tcBorders>
              <w:top w:val="nil"/>
              <w:left w:val="nil"/>
              <w:bottom w:val="nil"/>
              <w:right w:val="nil"/>
            </w:tcBorders>
            <w:shd w:val="clear" w:color="auto" w:fill="C0C0C0"/>
            <w:noWrap/>
            <w:tcMar>
              <w:top w:w="15" w:type="dxa"/>
              <w:left w:w="15" w:type="dxa"/>
              <w:bottom w:w="0" w:type="dxa"/>
              <w:right w:w="15" w:type="dxa"/>
            </w:tcMar>
            <w:vAlign w:val="bottom"/>
          </w:tcPr>
          <w:p w14:paraId="1B972BBD" w14:textId="77777777" w:rsidR="004372AD" w:rsidRPr="005530E1" w:rsidRDefault="004372AD" w:rsidP="004372AD">
            <w:pPr>
              <w:ind w:right="284"/>
              <w:rPr>
                <w:sz w:val="20"/>
                <w:szCs w:val="20"/>
              </w:rPr>
            </w:pPr>
            <w:r w:rsidRPr="005530E1">
              <w:rPr>
                <w:sz w:val="20"/>
                <w:szCs w:val="20"/>
              </w:rPr>
              <w:t> </w:t>
            </w:r>
          </w:p>
        </w:tc>
        <w:tc>
          <w:tcPr>
            <w:tcW w:w="50" w:type="dxa"/>
            <w:tcBorders>
              <w:top w:val="nil"/>
              <w:left w:val="nil"/>
              <w:bottom w:val="nil"/>
              <w:right w:val="single" w:sz="8" w:space="0" w:color="auto"/>
            </w:tcBorders>
            <w:shd w:val="clear" w:color="auto" w:fill="C0C0C0"/>
            <w:noWrap/>
            <w:tcMar>
              <w:top w:w="15" w:type="dxa"/>
              <w:left w:w="15" w:type="dxa"/>
              <w:bottom w:w="0" w:type="dxa"/>
              <w:right w:w="15" w:type="dxa"/>
            </w:tcMar>
            <w:vAlign w:val="bottom"/>
          </w:tcPr>
          <w:p w14:paraId="1175BCBE" w14:textId="77777777" w:rsidR="004372AD" w:rsidRPr="005530E1" w:rsidRDefault="004372AD" w:rsidP="004372AD">
            <w:pPr>
              <w:ind w:right="284"/>
              <w:rPr>
                <w:sz w:val="20"/>
                <w:szCs w:val="20"/>
              </w:rPr>
            </w:pPr>
            <w:r w:rsidRPr="005530E1">
              <w:rPr>
                <w:sz w:val="20"/>
                <w:szCs w:val="20"/>
              </w:rPr>
              <w:t> </w:t>
            </w:r>
          </w:p>
        </w:tc>
      </w:tr>
      <w:tr w:rsidR="004372AD" w:rsidRPr="005530E1" w14:paraId="58FBC648" w14:textId="77777777" w:rsidTr="004372AD">
        <w:trPr>
          <w:trHeight w:val="250"/>
        </w:trPr>
        <w:tc>
          <w:tcPr>
            <w:tcW w:w="367" w:type="dxa"/>
            <w:tcBorders>
              <w:top w:val="nil"/>
              <w:left w:val="single" w:sz="8" w:space="0" w:color="auto"/>
              <w:bottom w:val="nil"/>
              <w:right w:val="nil"/>
            </w:tcBorders>
            <w:shd w:val="clear" w:color="auto" w:fill="C0C0C0"/>
            <w:noWrap/>
            <w:tcMar>
              <w:top w:w="15" w:type="dxa"/>
              <w:left w:w="15" w:type="dxa"/>
              <w:bottom w:w="0" w:type="dxa"/>
              <w:right w:w="15" w:type="dxa"/>
            </w:tcMar>
            <w:vAlign w:val="bottom"/>
          </w:tcPr>
          <w:p w14:paraId="7ADF57E9" w14:textId="77777777" w:rsidR="004372AD" w:rsidRPr="005530E1" w:rsidRDefault="004372AD" w:rsidP="004372AD">
            <w:pPr>
              <w:ind w:right="284"/>
              <w:rPr>
                <w:sz w:val="20"/>
                <w:szCs w:val="20"/>
              </w:rPr>
            </w:pPr>
            <w:r w:rsidRPr="005530E1">
              <w:rPr>
                <w:sz w:val="20"/>
                <w:szCs w:val="20"/>
              </w:rPr>
              <w:t> </w:t>
            </w:r>
          </w:p>
        </w:tc>
        <w:tc>
          <w:tcPr>
            <w:tcW w:w="2667" w:type="dxa"/>
            <w:gridSpan w:val="2"/>
            <w:tcBorders>
              <w:top w:val="single" w:sz="8" w:space="0" w:color="auto"/>
              <w:left w:val="single" w:sz="8" w:space="0" w:color="auto"/>
              <w:bottom w:val="nil"/>
              <w:right w:val="nil"/>
            </w:tcBorders>
            <w:shd w:val="clear" w:color="auto" w:fill="C0C0C0"/>
            <w:noWrap/>
            <w:tcMar>
              <w:top w:w="15" w:type="dxa"/>
              <w:left w:w="15" w:type="dxa"/>
              <w:bottom w:w="0" w:type="dxa"/>
              <w:right w:w="15" w:type="dxa"/>
            </w:tcMar>
            <w:vAlign w:val="bottom"/>
          </w:tcPr>
          <w:p w14:paraId="653C7D27" w14:textId="77777777" w:rsidR="004372AD" w:rsidRPr="005530E1" w:rsidRDefault="004372AD" w:rsidP="004372AD">
            <w:pPr>
              <w:ind w:right="284"/>
              <w:rPr>
                <w:sz w:val="20"/>
                <w:szCs w:val="20"/>
              </w:rPr>
            </w:pPr>
            <w:r w:rsidRPr="005530E1">
              <w:rPr>
                <w:sz w:val="20"/>
                <w:szCs w:val="20"/>
              </w:rPr>
              <w:t>Юридический адрес</w:t>
            </w:r>
          </w:p>
        </w:tc>
        <w:tc>
          <w:tcPr>
            <w:tcW w:w="546" w:type="dxa"/>
            <w:tcBorders>
              <w:top w:val="single" w:sz="8" w:space="0" w:color="auto"/>
              <w:left w:val="nil"/>
              <w:bottom w:val="nil"/>
              <w:right w:val="nil"/>
            </w:tcBorders>
            <w:shd w:val="clear" w:color="auto" w:fill="C0C0C0"/>
            <w:noWrap/>
            <w:tcMar>
              <w:top w:w="15" w:type="dxa"/>
              <w:left w:w="15" w:type="dxa"/>
              <w:bottom w:w="0" w:type="dxa"/>
              <w:right w:w="15" w:type="dxa"/>
            </w:tcMar>
            <w:vAlign w:val="bottom"/>
          </w:tcPr>
          <w:p w14:paraId="5C9A3694" w14:textId="77777777" w:rsidR="004372AD" w:rsidRPr="005530E1" w:rsidRDefault="004372AD" w:rsidP="004372AD">
            <w:pPr>
              <w:ind w:right="284"/>
              <w:rPr>
                <w:sz w:val="20"/>
                <w:szCs w:val="20"/>
              </w:rPr>
            </w:pPr>
            <w:r w:rsidRPr="005530E1">
              <w:rPr>
                <w:sz w:val="20"/>
                <w:szCs w:val="20"/>
              </w:rPr>
              <w:t> </w:t>
            </w:r>
          </w:p>
        </w:tc>
        <w:tc>
          <w:tcPr>
            <w:tcW w:w="1714" w:type="dxa"/>
            <w:tcBorders>
              <w:top w:val="single" w:sz="8" w:space="0" w:color="auto"/>
              <w:left w:val="nil"/>
              <w:bottom w:val="nil"/>
              <w:right w:val="nil"/>
            </w:tcBorders>
            <w:shd w:val="clear" w:color="auto" w:fill="C0C0C0"/>
            <w:noWrap/>
            <w:tcMar>
              <w:top w:w="15" w:type="dxa"/>
              <w:left w:w="15" w:type="dxa"/>
              <w:bottom w:w="0" w:type="dxa"/>
              <w:right w:w="15" w:type="dxa"/>
            </w:tcMar>
            <w:vAlign w:val="bottom"/>
          </w:tcPr>
          <w:p w14:paraId="232CBDCF" w14:textId="77777777" w:rsidR="004372AD" w:rsidRPr="005530E1" w:rsidRDefault="004372AD" w:rsidP="004372AD">
            <w:pPr>
              <w:ind w:right="284"/>
              <w:rPr>
                <w:sz w:val="20"/>
                <w:szCs w:val="20"/>
              </w:rPr>
            </w:pPr>
            <w:r w:rsidRPr="005530E1">
              <w:rPr>
                <w:sz w:val="20"/>
                <w:szCs w:val="20"/>
              </w:rPr>
              <w:t> </w:t>
            </w:r>
          </w:p>
        </w:tc>
        <w:tc>
          <w:tcPr>
            <w:tcW w:w="1515" w:type="dxa"/>
            <w:tcBorders>
              <w:top w:val="single" w:sz="8" w:space="0" w:color="auto"/>
              <w:left w:val="nil"/>
              <w:bottom w:val="nil"/>
              <w:right w:val="nil"/>
            </w:tcBorders>
            <w:shd w:val="clear" w:color="auto" w:fill="C0C0C0"/>
            <w:noWrap/>
            <w:tcMar>
              <w:top w:w="15" w:type="dxa"/>
              <w:left w:w="15" w:type="dxa"/>
              <w:bottom w:w="0" w:type="dxa"/>
              <w:right w:w="15" w:type="dxa"/>
            </w:tcMar>
            <w:vAlign w:val="bottom"/>
          </w:tcPr>
          <w:p w14:paraId="067A7336" w14:textId="77777777" w:rsidR="004372AD" w:rsidRPr="005530E1" w:rsidRDefault="004372AD" w:rsidP="004372AD">
            <w:pPr>
              <w:ind w:right="284"/>
              <w:rPr>
                <w:sz w:val="20"/>
                <w:szCs w:val="20"/>
              </w:rPr>
            </w:pPr>
            <w:r w:rsidRPr="005530E1">
              <w:rPr>
                <w:sz w:val="20"/>
                <w:szCs w:val="20"/>
              </w:rPr>
              <w:t> </w:t>
            </w:r>
          </w:p>
        </w:tc>
        <w:tc>
          <w:tcPr>
            <w:tcW w:w="1020" w:type="dxa"/>
            <w:tcBorders>
              <w:top w:val="single" w:sz="8" w:space="0" w:color="auto"/>
              <w:left w:val="nil"/>
              <w:bottom w:val="nil"/>
              <w:right w:val="nil"/>
            </w:tcBorders>
            <w:shd w:val="clear" w:color="auto" w:fill="C0C0C0"/>
            <w:noWrap/>
            <w:tcMar>
              <w:top w:w="15" w:type="dxa"/>
              <w:left w:w="15" w:type="dxa"/>
              <w:bottom w:w="0" w:type="dxa"/>
              <w:right w:w="15" w:type="dxa"/>
            </w:tcMar>
            <w:vAlign w:val="bottom"/>
          </w:tcPr>
          <w:p w14:paraId="22A29D42" w14:textId="77777777" w:rsidR="004372AD" w:rsidRPr="005530E1" w:rsidRDefault="004372AD" w:rsidP="004372AD">
            <w:pPr>
              <w:ind w:right="284"/>
              <w:rPr>
                <w:sz w:val="20"/>
                <w:szCs w:val="20"/>
              </w:rPr>
            </w:pPr>
            <w:r w:rsidRPr="005530E1">
              <w:rPr>
                <w:sz w:val="20"/>
                <w:szCs w:val="20"/>
              </w:rPr>
              <w:t> </w:t>
            </w:r>
          </w:p>
        </w:tc>
        <w:tc>
          <w:tcPr>
            <w:tcW w:w="1560" w:type="dxa"/>
            <w:tcBorders>
              <w:top w:val="single" w:sz="8" w:space="0" w:color="auto"/>
              <w:left w:val="nil"/>
              <w:bottom w:val="nil"/>
              <w:right w:val="nil"/>
            </w:tcBorders>
            <w:shd w:val="clear" w:color="auto" w:fill="C0C0C0"/>
            <w:noWrap/>
            <w:tcMar>
              <w:top w:w="15" w:type="dxa"/>
              <w:left w:w="15" w:type="dxa"/>
              <w:bottom w:w="0" w:type="dxa"/>
              <w:right w:w="15" w:type="dxa"/>
            </w:tcMar>
            <w:vAlign w:val="bottom"/>
          </w:tcPr>
          <w:p w14:paraId="5377C11F" w14:textId="77777777" w:rsidR="004372AD" w:rsidRPr="005530E1" w:rsidRDefault="004372AD" w:rsidP="004372AD">
            <w:pPr>
              <w:ind w:right="284"/>
              <w:rPr>
                <w:sz w:val="20"/>
                <w:szCs w:val="20"/>
              </w:rPr>
            </w:pPr>
            <w:r w:rsidRPr="005530E1">
              <w:rPr>
                <w:sz w:val="20"/>
                <w:szCs w:val="20"/>
              </w:rPr>
              <w:t> </w:t>
            </w:r>
          </w:p>
        </w:tc>
        <w:tc>
          <w:tcPr>
            <w:tcW w:w="466" w:type="dxa"/>
            <w:tcBorders>
              <w:top w:val="single" w:sz="8" w:space="0" w:color="auto"/>
              <w:left w:val="nil"/>
              <w:bottom w:val="nil"/>
              <w:right w:val="nil"/>
            </w:tcBorders>
            <w:shd w:val="clear" w:color="auto" w:fill="C0C0C0"/>
            <w:noWrap/>
            <w:tcMar>
              <w:top w:w="15" w:type="dxa"/>
              <w:left w:w="15" w:type="dxa"/>
              <w:bottom w:w="0" w:type="dxa"/>
              <w:right w:w="15" w:type="dxa"/>
            </w:tcMar>
            <w:vAlign w:val="bottom"/>
          </w:tcPr>
          <w:p w14:paraId="34389B6D" w14:textId="77777777" w:rsidR="004372AD" w:rsidRPr="005530E1" w:rsidRDefault="004372AD" w:rsidP="004372AD">
            <w:pPr>
              <w:ind w:right="284"/>
              <w:rPr>
                <w:sz w:val="20"/>
                <w:szCs w:val="20"/>
              </w:rPr>
            </w:pPr>
            <w:r w:rsidRPr="005530E1">
              <w:rPr>
                <w:sz w:val="20"/>
                <w:szCs w:val="20"/>
              </w:rPr>
              <w:t> </w:t>
            </w:r>
          </w:p>
        </w:tc>
        <w:tc>
          <w:tcPr>
            <w:tcW w:w="50" w:type="dxa"/>
            <w:tcBorders>
              <w:top w:val="single" w:sz="8" w:space="0" w:color="auto"/>
              <w:left w:val="nil"/>
              <w:bottom w:val="nil"/>
              <w:right w:val="single" w:sz="8" w:space="0" w:color="auto"/>
            </w:tcBorders>
            <w:shd w:val="clear" w:color="auto" w:fill="C0C0C0"/>
            <w:noWrap/>
            <w:tcMar>
              <w:top w:w="15" w:type="dxa"/>
              <w:left w:w="15" w:type="dxa"/>
              <w:bottom w:w="0" w:type="dxa"/>
              <w:right w:w="15" w:type="dxa"/>
            </w:tcMar>
            <w:vAlign w:val="bottom"/>
          </w:tcPr>
          <w:p w14:paraId="7AAF8447" w14:textId="77777777" w:rsidR="004372AD" w:rsidRPr="005530E1" w:rsidRDefault="004372AD" w:rsidP="004372AD">
            <w:pPr>
              <w:ind w:right="284"/>
              <w:rPr>
                <w:sz w:val="20"/>
                <w:szCs w:val="20"/>
              </w:rPr>
            </w:pPr>
            <w:r w:rsidRPr="005530E1">
              <w:rPr>
                <w:sz w:val="20"/>
                <w:szCs w:val="20"/>
              </w:rPr>
              <w:t> </w:t>
            </w:r>
          </w:p>
        </w:tc>
        <w:tc>
          <w:tcPr>
            <w:tcW w:w="50" w:type="dxa"/>
            <w:tcBorders>
              <w:top w:val="nil"/>
              <w:left w:val="nil"/>
              <w:bottom w:val="nil"/>
              <w:right w:val="single" w:sz="8" w:space="0" w:color="auto"/>
            </w:tcBorders>
            <w:shd w:val="clear" w:color="auto" w:fill="C0C0C0"/>
            <w:noWrap/>
            <w:tcMar>
              <w:top w:w="15" w:type="dxa"/>
              <w:left w:w="15" w:type="dxa"/>
              <w:bottom w:w="0" w:type="dxa"/>
              <w:right w:w="15" w:type="dxa"/>
            </w:tcMar>
            <w:vAlign w:val="bottom"/>
          </w:tcPr>
          <w:p w14:paraId="3A729646" w14:textId="77777777" w:rsidR="004372AD" w:rsidRPr="005530E1" w:rsidRDefault="004372AD" w:rsidP="004372AD">
            <w:pPr>
              <w:ind w:right="284"/>
              <w:rPr>
                <w:sz w:val="20"/>
                <w:szCs w:val="20"/>
              </w:rPr>
            </w:pPr>
            <w:r w:rsidRPr="005530E1">
              <w:rPr>
                <w:sz w:val="20"/>
                <w:szCs w:val="20"/>
              </w:rPr>
              <w:t> </w:t>
            </w:r>
          </w:p>
        </w:tc>
      </w:tr>
      <w:tr w:rsidR="004372AD" w:rsidRPr="005530E1" w14:paraId="77F24FC3" w14:textId="77777777" w:rsidTr="004372AD">
        <w:trPr>
          <w:trHeight w:val="55"/>
        </w:trPr>
        <w:tc>
          <w:tcPr>
            <w:tcW w:w="367" w:type="dxa"/>
            <w:tcBorders>
              <w:top w:val="nil"/>
              <w:left w:val="single" w:sz="8" w:space="0" w:color="auto"/>
              <w:bottom w:val="nil"/>
              <w:right w:val="nil"/>
            </w:tcBorders>
            <w:shd w:val="clear" w:color="auto" w:fill="C0C0C0"/>
            <w:noWrap/>
            <w:tcMar>
              <w:top w:w="15" w:type="dxa"/>
              <w:left w:w="15" w:type="dxa"/>
              <w:bottom w:w="0" w:type="dxa"/>
              <w:right w:w="15" w:type="dxa"/>
            </w:tcMar>
            <w:vAlign w:val="bottom"/>
          </w:tcPr>
          <w:p w14:paraId="4DF2A39A" w14:textId="77777777" w:rsidR="004372AD" w:rsidRPr="005530E1" w:rsidRDefault="004372AD" w:rsidP="004372AD">
            <w:pPr>
              <w:ind w:right="284"/>
              <w:rPr>
                <w:sz w:val="20"/>
                <w:szCs w:val="20"/>
              </w:rPr>
            </w:pPr>
            <w:r w:rsidRPr="005530E1">
              <w:rPr>
                <w:sz w:val="20"/>
                <w:szCs w:val="20"/>
              </w:rPr>
              <w:t> </w:t>
            </w:r>
          </w:p>
        </w:tc>
        <w:tc>
          <w:tcPr>
            <w:tcW w:w="1609" w:type="dxa"/>
            <w:tcBorders>
              <w:top w:val="nil"/>
              <w:left w:val="single" w:sz="8" w:space="0" w:color="auto"/>
              <w:bottom w:val="nil"/>
              <w:right w:val="nil"/>
            </w:tcBorders>
            <w:shd w:val="clear" w:color="auto" w:fill="C0C0C0"/>
            <w:noWrap/>
            <w:tcMar>
              <w:top w:w="15" w:type="dxa"/>
              <w:left w:w="15" w:type="dxa"/>
              <w:bottom w:w="0" w:type="dxa"/>
              <w:right w:w="15" w:type="dxa"/>
            </w:tcMar>
            <w:vAlign w:val="bottom"/>
          </w:tcPr>
          <w:p w14:paraId="707B36EA" w14:textId="77777777" w:rsidR="004372AD" w:rsidRPr="005530E1" w:rsidRDefault="004372AD" w:rsidP="004372AD">
            <w:pPr>
              <w:ind w:right="284"/>
              <w:rPr>
                <w:sz w:val="20"/>
                <w:szCs w:val="20"/>
              </w:rPr>
            </w:pPr>
          </w:p>
        </w:tc>
        <w:tc>
          <w:tcPr>
            <w:tcW w:w="1058" w:type="dxa"/>
            <w:tcBorders>
              <w:top w:val="nil"/>
              <w:left w:val="nil"/>
              <w:bottom w:val="nil"/>
              <w:right w:val="nil"/>
            </w:tcBorders>
            <w:shd w:val="clear" w:color="auto" w:fill="C0C0C0"/>
            <w:noWrap/>
            <w:tcMar>
              <w:top w:w="15" w:type="dxa"/>
              <w:left w:w="15" w:type="dxa"/>
              <w:bottom w:w="0" w:type="dxa"/>
              <w:right w:w="15" w:type="dxa"/>
            </w:tcMar>
            <w:vAlign w:val="bottom"/>
          </w:tcPr>
          <w:p w14:paraId="41F6A565" w14:textId="77777777" w:rsidR="004372AD" w:rsidRPr="005530E1" w:rsidRDefault="004372AD" w:rsidP="004372AD">
            <w:pPr>
              <w:ind w:right="284"/>
              <w:rPr>
                <w:sz w:val="20"/>
                <w:szCs w:val="20"/>
              </w:rPr>
            </w:pPr>
            <w:r w:rsidRPr="005530E1">
              <w:rPr>
                <w:sz w:val="20"/>
                <w:szCs w:val="20"/>
              </w:rPr>
              <w:t> </w:t>
            </w:r>
          </w:p>
        </w:tc>
        <w:tc>
          <w:tcPr>
            <w:tcW w:w="546" w:type="dxa"/>
            <w:tcBorders>
              <w:top w:val="nil"/>
              <w:left w:val="nil"/>
              <w:bottom w:val="nil"/>
              <w:right w:val="nil"/>
            </w:tcBorders>
            <w:shd w:val="clear" w:color="auto" w:fill="C0C0C0"/>
            <w:noWrap/>
            <w:tcMar>
              <w:top w:w="15" w:type="dxa"/>
              <w:left w:w="15" w:type="dxa"/>
              <w:bottom w:w="0" w:type="dxa"/>
              <w:right w:w="15" w:type="dxa"/>
            </w:tcMar>
            <w:vAlign w:val="bottom"/>
          </w:tcPr>
          <w:p w14:paraId="2E33ED3B" w14:textId="77777777" w:rsidR="004372AD" w:rsidRPr="005530E1" w:rsidRDefault="004372AD" w:rsidP="004372AD">
            <w:pPr>
              <w:ind w:right="284"/>
              <w:rPr>
                <w:sz w:val="20"/>
                <w:szCs w:val="20"/>
              </w:rPr>
            </w:pPr>
            <w:r w:rsidRPr="005530E1">
              <w:rPr>
                <w:sz w:val="20"/>
                <w:szCs w:val="20"/>
              </w:rPr>
              <w:t> </w:t>
            </w:r>
          </w:p>
        </w:tc>
        <w:tc>
          <w:tcPr>
            <w:tcW w:w="1714" w:type="dxa"/>
            <w:tcBorders>
              <w:top w:val="nil"/>
              <w:left w:val="nil"/>
              <w:bottom w:val="nil"/>
              <w:right w:val="nil"/>
            </w:tcBorders>
            <w:shd w:val="clear" w:color="auto" w:fill="C0C0C0"/>
            <w:noWrap/>
            <w:tcMar>
              <w:top w:w="15" w:type="dxa"/>
              <w:left w:w="15" w:type="dxa"/>
              <w:bottom w:w="0" w:type="dxa"/>
              <w:right w:w="15" w:type="dxa"/>
            </w:tcMar>
            <w:vAlign w:val="bottom"/>
          </w:tcPr>
          <w:p w14:paraId="1920CC99" w14:textId="77777777" w:rsidR="004372AD" w:rsidRPr="005530E1" w:rsidRDefault="004372AD" w:rsidP="004372AD">
            <w:pPr>
              <w:ind w:right="284"/>
              <w:rPr>
                <w:sz w:val="20"/>
                <w:szCs w:val="20"/>
              </w:rPr>
            </w:pPr>
            <w:r w:rsidRPr="005530E1">
              <w:rPr>
                <w:sz w:val="20"/>
                <w:szCs w:val="20"/>
              </w:rPr>
              <w:t> </w:t>
            </w:r>
          </w:p>
        </w:tc>
        <w:tc>
          <w:tcPr>
            <w:tcW w:w="1515" w:type="dxa"/>
            <w:tcBorders>
              <w:top w:val="nil"/>
              <w:left w:val="nil"/>
              <w:bottom w:val="nil"/>
              <w:right w:val="nil"/>
            </w:tcBorders>
            <w:shd w:val="clear" w:color="auto" w:fill="C0C0C0"/>
            <w:noWrap/>
            <w:tcMar>
              <w:top w:w="15" w:type="dxa"/>
              <w:left w:w="15" w:type="dxa"/>
              <w:bottom w:w="0" w:type="dxa"/>
              <w:right w:w="15" w:type="dxa"/>
            </w:tcMar>
            <w:vAlign w:val="bottom"/>
          </w:tcPr>
          <w:p w14:paraId="1A55CD18" w14:textId="77777777" w:rsidR="004372AD" w:rsidRPr="005530E1" w:rsidRDefault="004372AD" w:rsidP="004372AD">
            <w:pPr>
              <w:ind w:right="284"/>
              <w:rPr>
                <w:sz w:val="20"/>
                <w:szCs w:val="20"/>
              </w:rPr>
            </w:pPr>
            <w:r w:rsidRPr="005530E1">
              <w:rPr>
                <w:sz w:val="20"/>
                <w:szCs w:val="20"/>
              </w:rPr>
              <w:t> </w:t>
            </w:r>
          </w:p>
        </w:tc>
        <w:tc>
          <w:tcPr>
            <w:tcW w:w="1020" w:type="dxa"/>
            <w:tcBorders>
              <w:top w:val="nil"/>
              <w:left w:val="nil"/>
              <w:bottom w:val="nil"/>
              <w:right w:val="nil"/>
            </w:tcBorders>
            <w:shd w:val="clear" w:color="auto" w:fill="C0C0C0"/>
            <w:noWrap/>
            <w:tcMar>
              <w:top w:w="15" w:type="dxa"/>
              <w:left w:w="15" w:type="dxa"/>
              <w:bottom w:w="0" w:type="dxa"/>
              <w:right w:w="15" w:type="dxa"/>
            </w:tcMar>
            <w:vAlign w:val="bottom"/>
          </w:tcPr>
          <w:p w14:paraId="68A9DE71" w14:textId="77777777" w:rsidR="004372AD" w:rsidRPr="005530E1" w:rsidRDefault="004372AD" w:rsidP="004372AD">
            <w:pPr>
              <w:ind w:right="284"/>
              <w:rPr>
                <w:sz w:val="20"/>
                <w:szCs w:val="20"/>
              </w:rPr>
            </w:pPr>
            <w:r w:rsidRPr="005530E1">
              <w:rPr>
                <w:sz w:val="20"/>
                <w:szCs w:val="20"/>
              </w:rPr>
              <w:t> </w:t>
            </w:r>
          </w:p>
        </w:tc>
        <w:tc>
          <w:tcPr>
            <w:tcW w:w="1560" w:type="dxa"/>
            <w:tcBorders>
              <w:top w:val="nil"/>
              <w:left w:val="nil"/>
              <w:bottom w:val="nil"/>
              <w:right w:val="nil"/>
            </w:tcBorders>
            <w:shd w:val="clear" w:color="auto" w:fill="C0C0C0"/>
            <w:noWrap/>
            <w:tcMar>
              <w:top w:w="15" w:type="dxa"/>
              <w:left w:w="15" w:type="dxa"/>
              <w:bottom w:w="0" w:type="dxa"/>
              <w:right w:w="15" w:type="dxa"/>
            </w:tcMar>
            <w:vAlign w:val="bottom"/>
          </w:tcPr>
          <w:p w14:paraId="57C79541" w14:textId="77777777" w:rsidR="004372AD" w:rsidRPr="005530E1" w:rsidRDefault="004372AD" w:rsidP="004372AD">
            <w:pPr>
              <w:ind w:right="284"/>
              <w:rPr>
                <w:sz w:val="20"/>
                <w:szCs w:val="20"/>
              </w:rPr>
            </w:pPr>
            <w:r w:rsidRPr="005530E1">
              <w:rPr>
                <w:sz w:val="20"/>
                <w:szCs w:val="20"/>
              </w:rPr>
              <w:t> </w:t>
            </w:r>
          </w:p>
        </w:tc>
        <w:tc>
          <w:tcPr>
            <w:tcW w:w="466" w:type="dxa"/>
            <w:tcBorders>
              <w:top w:val="nil"/>
              <w:left w:val="nil"/>
              <w:bottom w:val="nil"/>
              <w:right w:val="nil"/>
            </w:tcBorders>
            <w:shd w:val="clear" w:color="auto" w:fill="C0C0C0"/>
            <w:noWrap/>
            <w:tcMar>
              <w:top w:w="15" w:type="dxa"/>
              <w:left w:w="15" w:type="dxa"/>
              <w:bottom w:w="0" w:type="dxa"/>
              <w:right w:w="15" w:type="dxa"/>
            </w:tcMar>
            <w:vAlign w:val="bottom"/>
          </w:tcPr>
          <w:p w14:paraId="1EB5B04A" w14:textId="77777777" w:rsidR="004372AD" w:rsidRPr="005530E1" w:rsidRDefault="004372AD" w:rsidP="004372AD">
            <w:pPr>
              <w:ind w:right="284"/>
              <w:rPr>
                <w:sz w:val="20"/>
                <w:szCs w:val="20"/>
              </w:rPr>
            </w:pPr>
            <w:r w:rsidRPr="005530E1">
              <w:rPr>
                <w:sz w:val="20"/>
                <w:szCs w:val="20"/>
              </w:rPr>
              <w:t> </w:t>
            </w:r>
          </w:p>
        </w:tc>
        <w:tc>
          <w:tcPr>
            <w:tcW w:w="50" w:type="dxa"/>
            <w:tcBorders>
              <w:top w:val="nil"/>
              <w:left w:val="nil"/>
              <w:bottom w:val="nil"/>
              <w:right w:val="single" w:sz="8" w:space="0" w:color="auto"/>
            </w:tcBorders>
            <w:shd w:val="clear" w:color="auto" w:fill="C0C0C0"/>
            <w:noWrap/>
            <w:tcMar>
              <w:top w:w="15" w:type="dxa"/>
              <w:left w:w="15" w:type="dxa"/>
              <w:bottom w:w="0" w:type="dxa"/>
              <w:right w:w="15" w:type="dxa"/>
            </w:tcMar>
            <w:vAlign w:val="bottom"/>
          </w:tcPr>
          <w:p w14:paraId="3B38B9E9" w14:textId="77777777" w:rsidR="004372AD" w:rsidRPr="005530E1" w:rsidRDefault="004372AD" w:rsidP="004372AD">
            <w:pPr>
              <w:ind w:right="284"/>
              <w:rPr>
                <w:sz w:val="20"/>
                <w:szCs w:val="20"/>
              </w:rPr>
            </w:pPr>
            <w:r w:rsidRPr="005530E1">
              <w:rPr>
                <w:sz w:val="20"/>
                <w:szCs w:val="20"/>
              </w:rPr>
              <w:t> </w:t>
            </w:r>
          </w:p>
        </w:tc>
        <w:tc>
          <w:tcPr>
            <w:tcW w:w="50" w:type="dxa"/>
            <w:tcBorders>
              <w:top w:val="nil"/>
              <w:left w:val="nil"/>
              <w:bottom w:val="nil"/>
              <w:right w:val="single" w:sz="8" w:space="0" w:color="auto"/>
            </w:tcBorders>
            <w:shd w:val="clear" w:color="auto" w:fill="C0C0C0"/>
            <w:noWrap/>
            <w:tcMar>
              <w:top w:w="15" w:type="dxa"/>
              <w:left w:w="15" w:type="dxa"/>
              <w:bottom w:w="0" w:type="dxa"/>
              <w:right w:w="15" w:type="dxa"/>
            </w:tcMar>
            <w:vAlign w:val="bottom"/>
          </w:tcPr>
          <w:p w14:paraId="0A40EDE0" w14:textId="77777777" w:rsidR="004372AD" w:rsidRPr="005530E1" w:rsidRDefault="004372AD" w:rsidP="004372AD">
            <w:pPr>
              <w:ind w:right="284"/>
              <w:rPr>
                <w:sz w:val="20"/>
                <w:szCs w:val="20"/>
              </w:rPr>
            </w:pPr>
            <w:r w:rsidRPr="005530E1">
              <w:rPr>
                <w:sz w:val="20"/>
                <w:szCs w:val="20"/>
              </w:rPr>
              <w:t> </w:t>
            </w:r>
          </w:p>
        </w:tc>
      </w:tr>
      <w:tr w:rsidR="004372AD" w:rsidRPr="005530E1" w14:paraId="7122F99F" w14:textId="77777777" w:rsidTr="004372AD">
        <w:trPr>
          <w:trHeight w:val="250"/>
        </w:trPr>
        <w:tc>
          <w:tcPr>
            <w:tcW w:w="367" w:type="dxa"/>
            <w:tcBorders>
              <w:top w:val="nil"/>
              <w:left w:val="single" w:sz="8" w:space="0" w:color="auto"/>
              <w:bottom w:val="nil"/>
              <w:right w:val="nil"/>
            </w:tcBorders>
            <w:shd w:val="clear" w:color="auto" w:fill="C0C0C0"/>
            <w:noWrap/>
            <w:tcMar>
              <w:top w:w="15" w:type="dxa"/>
              <w:left w:w="15" w:type="dxa"/>
              <w:bottom w:w="0" w:type="dxa"/>
              <w:right w:w="15" w:type="dxa"/>
            </w:tcMar>
            <w:vAlign w:val="bottom"/>
          </w:tcPr>
          <w:p w14:paraId="25EADE2F" w14:textId="77777777" w:rsidR="004372AD" w:rsidRPr="005530E1" w:rsidRDefault="004372AD" w:rsidP="004372AD">
            <w:pPr>
              <w:ind w:right="284"/>
              <w:rPr>
                <w:sz w:val="20"/>
                <w:szCs w:val="20"/>
              </w:rPr>
            </w:pPr>
            <w:r w:rsidRPr="005530E1">
              <w:rPr>
                <w:sz w:val="20"/>
                <w:szCs w:val="20"/>
              </w:rPr>
              <w:t> </w:t>
            </w:r>
          </w:p>
        </w:tc>
        <w:tc>
          <w:tcPr>
            <w:tcW w:w="1609" w:type="dxa"/>
            <w:tcBorders>
              <w:top w:val="nil"/>
              <w:left w:val="single" w:sz="8" w:space="0" w:color="auto"/>
              <w:bottom w:val="nil"/>
              <w:right w:val="nil"/>
            </w:tcBorders>
            <w:shd w:val="clear" w:color="auto" w:fill="C0C0C0"/>
            <w:noWrap/>
            <w:tcMar>
              <w:top w:w="15" w:type="dxa"/>
              <w:left w:w="15" w:type="dxa"/>
              <w:bottom w:w="0" w:type="dxa"/>
              <w:right w:w="15" w:type="dxa"/>
            </w:tcMar>
            <w:vAlign w:val="bottom"/>
          </w:tcPr>
          <w:p w14:paraId="3E5A6BBE" w14:textId="77777777" w:rsidR="004372AD" w:rsidRPr="005530E1" w:rsidRDefault="004372AD" w:rsidP="004372AD">
            <w:pPr>
              <w:ind w:right="284"/>
              <w:rPr>
                <w:sz w:val="20"/>
                <w:szCs w:val="20"/>
              </w:rPr>
            </w:pPr>
            <w:r w:rsidRPr="005530E1">
              <w:rPr>
                <w:sz w:val="20"/>
                <w:szCs w:val="20"/>
              </w:rPr>
              <w:t>город, район</w:t>
            </w:r>
          </w:p>
        </w:tc>
        <w:tc>
          <w:tcPr>
            <w:tcW w:w="1604"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2DE43A7B" w14:textId="77777777" w:rsidR="004372AD" w:rsidRPr="005530E1" w:rsidRDefault="004372AD" w:rsidP="004372AD">
            <w:pPr>
              <w:ind w:right="284"/>
              <w:rPr>
                <w:sz w:val="20"/>
                <w:szCs w:val="20"/>
              </w:rPr>
            </w:pPr>
            <w:r>
              <w:rPr>
                <w:sz w:val="20"/>
                <w:szCs w:val="20"/>
              </w:rPr>
              <w:t>Ст. Новодеревянковская</w:t>
            </w:r>
          </w:p>
        </w:tc>
        <w:tc>
          <w:tcPr>
            <w:tcW w:w="3229" w:type="dxa"/>
            <w:gridSpan w:val="2"/>
            <w:tcBorders>
              <w:top w:val="nil"/>
              <w:left w:val="nil"/>
              <w:bottom w:val="nil"/>
              <w:right w:val="nil"/>
            </w:tcBorders>
            <w:shd w:val="clear" w:color="auto" w:fill="C0C0C0"/>
            <w:noWrap/>
            <w:tcMar>
              <w:top w:w="15" w:type="dxa"/>
              <w:left w:w="15" w:type="dxa"/>
              <w:bottom w:w="0" w:type="dxa"/>
              <w:right w:w="15" w:type="dxa"/>
            </w:tcMar>
            <w:vAlign w:val="bottom"/>
          </w:tcPr>
          <w:p w14:paraId="27A44E16" w14:textId="77777777" w:rsidR="004372AD" w:rsidRPr="005530E1" w:rsidRDefault="004372AD" w:rsidP="004372AD">
            <w:pPr>
              <w:ind w:right="284"/>
              <w:rPr>
                <w:sz w:val="20"/>
                <w:szCs w:val="20"/>
              </w:rPr>
            </w:pPr>
            <w:r w:rsidRPr="005530E1">
              <w:rPr>
                <w:sz w:val="20"/>
                <w:szCs w:val="20"/>
              </w:rPr>
              <w:t xml:space="preserve"> почтовый индекс:</w:t>
            </w:r>
          </w:p>
        </w:tc>
        <w:tc>
          <w:tcPr>
            <w:tcW w:w="102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65546DD1" w14:textId="77777777" w:rsidR="004372AD" w:rsidRPr="005530E1" w:rsidRDefault="004372AD" w:rsidP="004372AD">
            <w:pPr>
              <w:ind w:right="284"/>
              <w:rPr>
                <w:sz w:val="20"/>
                <w:szCs w:val="20"/>
              </w:rPr>
            </w:pPr>
            <w:r>
              <w:rPr>
                <w:sz w:val="20"/>
                <w:szCs w:val="20"/>
              </w:rPr>
              <w:t>353710</w:t>
            </w:r>
          </w:p>
        </w:tc>
        <w:tc>
          <w:tcPr>
            <w:tcW w:w="1560" w:type="dxa"/>
            <w:tcBorders>
              <w:top w:val="nil"/>
              <w:left w:val="nil"/>
              <w:bottom w:val="nil"/>
              <w:right w:val="nil"/>
            </w:tcBorders>
            <w:shd w:val="clear" w:color="auto" w:fill="C0C0C0"/>
            <w:noWrap/>
            <w:tcMar>
              <w:top w:w="15" w:type="dxa"/>
              <w:left w:w="15" w:type="dxa"/>
              <w:bottom w:w="0" w:type="dxa"/>
              <w:right w:w="15" w:type="dxa"/>
            </w:tcMar>
            <w:vAlign w:val="bottom"/>
          </w:tcPr>
          <w:p w14:paraId="7305E43B" w14:textId="77777777" w:rsidR="004372AD" w:rsidRPr="005530E1" w:rsidRDefault="004372AD" w:rsidP="004372AD">
            <w:pPr>
              <w:ind w:right="284"/>
              <w:rPr>
                <w:sz w:val="20"/>
                <w:szCs w:val="20"/>
              </w:rPr>
            </w:pPr>
            <w:r w:rsidRPr="005530E1">
              <w:rPr>
                <w:sz w:val="20"/>
                <w:szCs w:val="20"/>
              </w:rPr>
              <w:t> </w:t>
            </w:r>
          </w:p>
        </w:tc>
        <w:tc>
          <w:tcPr>
            <w:tcW w:w="466" w:type="dxa"/>
            <w:tcBorders>
              <w:top w:val="nil"/>
              <w:left w:val="nil"/>
              <w:bottom w:val="nil"/>
              <w:right w:val="nil"/>
            </w:tcBorders>
            <w:shd w:val="clear" w:color="auto" w:fill="C0C0C0"/>
            <w:noWrap/>
            <w:tcMar>
              <w:top w:w="15" w:type="dxa"/>
              <w:left w:w="15" w:type="dxa"/>
              <w:bottom w:w="0" w:type="dxa"/>
              <w:right w:w="15" w:type="dxa"/>
            </w:tcMar>
            <w:vAlign w:val="bottom"/>
          </w:tcPr>
          <w:p w14:paraId="4411AE8F" w14:textId="77777777" w:rsidR="004372AD" w:rsidRPr="005530E1" w:rsidRDefault="004372AD" w:rsidP="004372AD">
            <w:pPr>
              <w:ind w:right="284"/>
              <w:rPr>
                <w:sz w:val="20"/>
                <w:szCs w:val="20"/>
              </w:rPr>
            </w:pPr>
            <w:r w:rsidRPr="005530E1">
              <w:rPr>
                <w:sz w:val="20"/>
                <w:szCs w:val="20"/>
              </w:rPr>
              <w:t> </w:t>
            </w:r>
          </w:p>
        </w:tc>
        <w:tc>
          <w:tcPr>
            <w:tcW w:w="50" w:type="dxa"/>
            <w:tcBorders>
              <w:top w:val="nil"/>
              <w:left w:val="nil"/>
              <w:bottom w:val="nil"/>
              <w:right w:val="single" w:sz="8" w:space="0" w:color="auto"/>
            </w:tcBorders>
            <w:shd w:val="clear" w:color="auto" w:fill="C0C0C0"/>
            <w:noWrap/>
            <w:tcMar>
              <w:top w:w="15" w:type="dxa"/>
              <w:left w:w="15" w:type="dxa"/>
              <w:bottom w:w="0" w:type="dxa"/>
              <w:right w:w="15" w:type="dxa"/>
            </w:tcMar>
            <w:vAlign w:val="bottom"/>
          </w:tcPr>
          <w:p w14:paraId="756278FD" w14:textId="77777777" w:rsidR="004372AD" w:rsidRPr="005530E1" w:rsidRDefault="004372AD" w:rsidP="004372AD">
            <w:pPr>
              <w:ind w:right="284"/>
              <w:rPr>
                <w:sz w:val="20"/>
                <w:szCs w:val="20"/>
              </w:rPr>
            </w:pPr>
            <w:r w:rsidRPr="005530E1">
              <w:rPr>
                <w:sz w:val="20"/>
                <w:szCs w:val="20"/>
              </w:rPr>
              <w:t> </w:t>
            </w:r>
          </w:p>
        </w:tc>
        <w:tc>
          <w:tcPr>
            <w:tcW w:w="50" w:type="dxa"/>
            <w:tcBorders>
              <w:top w:val="nil"/>
              <w:left w:val="nil"/>
              <w:bottom w:val="nil"/>
              <w:right w:val="single" w:sz="8" w:space="0" w:color="auto"/>
            </w:tcBorders>
            <w:shd w:val="clear" w:color="auto" w:fill="C0C0C0"/>
            <w:noWrap/>
            <w:tcMar>
              <w:top w:w="15" w:type="dxa"/>
              <w:left w:w="15" w:type="dxa"/>
              <w:bottom w:w="0" w:type="dxa"/>
              <w:right w:w="15" w:type="dxa"/>
            </w:tcMar>
            <w:vAlign w:val="bottom"/>
          </w:tcPr>
          <w:p w14:paraId="5DC88854" w14:textId="77777777" w:rsidR="004372AD" w:rsidRPr="005530E1" w:rsidRDefault="004372AD" w:rsidP="004372AD">
            <w:pPr>
              <w:ind w:right="284"/>
              <w:rPr>
                <w:sz w:val="20"/>
                <w:szCs w:val="20"/>
              </w:rPr>
            </w:pPr>
            <w:r w:rsidRPr="005530E1">
              <w:rPr>
                <w:sz w:val="20"/>
                <w:szCs w:val="20"/>
              </w:rPr>
              <w:t> </w:t>
            </w:r>
          </w:p>
        </w:tc>
      </w:tr>
      <w:tr w:rsidR="004372AD" w:rsidRPr="005530E1" w14:paraId="6DE2D793" w14:textId="77777777" w:rsidTr="004372AD">
        <w:trPr>
          <w:trHeight w:val="63"/>
        </w:trPr>
        <w:tc>
          <w:tcPr>
            <w:tcW w:w="367" w:type="dxa"/>
            <w:tcBorders>
              <w:top w:val="nil"/>
              <w:left w:val="single" w:sz="8" w:space="0" w:color="auto"/>
              <w:bottom w:val="nil"/>
              <w:right w:val="nil"/>
            </w:tcBorders>
            <w:shd w:val="clear" w:color="auto" w:fill="C0C0C0"/>
            <w:noWrap/>
            <w:tcMar>
              <w:top w:w="15" w:type="dxa"/>
              <w:left w:w="15" w:type="dxa"/>
              <w:bottom w:w="0" w:type="dxa"/>
              <w:right w:w="15" w:type="dxa"/>
            </w:tcMar>
            <w:vAlign w:val="bottom"/>
          </w:tcPr>
          <w:p w14:paraId="65CF334F" w14:textId="77777777" w:rsidR="004372AD" w:rsidRPr="005530E1" w:rsidRDefault="004372AD" w:rsidP="004372AD">
            <w:pPr>
              <w:ind w:right="284"/>
              <w:rPr>
                <w:sz w:val="20"/>
                <w:szCs w:val="20"/>
              </w:rPr>
            </w:pPr>
            <w:r w:rsidRPr="005530E1">
              <w:rPr>
                <w:sz w:val="20"/>
                <w:szCs w:val="20"/>
              </w:rPr>
              <w:t> </w:t>
            </w:r>
          </w:p>
        </w:tc>
        <w:tc>
          <w:tcPr>
            <w:tcW w:w="1609" w:type="dxa"/>
            <w:tcBorders>
              <w:top w:val="nil"/>
              <w:left w:val="single" w:sz="8" w:space="0" w:color="auto"/>
              <w:bottom w:val="nil"/>
              <w:right w:val="nil"/>
            </w:tcBorders>
            <w:shd w:val="clear" w:color="auto" w:fill="C0C0C0"/>
            <w:noWrap/>
            <w:tcMar>
              <w:top w:w="15" w:type="dxa"/>
              <w:left w:w="15" w:type="dxa"/>
              <w:bottom w:w="0" w:type="dxa"/>
              <w:right w:w="15" w:type="dxa"/>
            </w:tcMar>
            <w:vAlign w:val="bottom"/>
          </w:tcPr>
          <w:p w14:paraId="58F042ED" w14:textId="77777777" w:rsidR="004372AD" w:rsidRPr="005530E1" w:rsidRDefault="004372AD" w:rsidP="004372AD">
            <w:pPr>
              <w:ind w:right="284"/>
              <w:rPr>
                <w:sz w:val="20"/>
                <w:szCs w:val="20"/>
              </w:rPr>
            </w:pPr>
          </w:p>
        </w:tc>
        <w:tc>
          <w:tcPr>
            <w:tcW w:w="1058" w:type="dxa"/>
            <w:tcBorders>
              <w:top w:val="nil"/>
              <w:left w:val="nil"/>
              <w:bottom w:val="nil"/>
              <w:right w:val="nil"/>
            </w:tcBorders>
            <w:shd w:val="clear" w:color="auto" w:fill="C0C0C0"/>
            <w:noWrap/>
            <w:tcMar>
              <w:top w:w="15" w:type="dxa"/>
              <w:left w:w="15" w:type="dxa"/>
              <w:bottom w:w="0" w:type="dxa"/>
              <w:right w:w="15" w:type="dxa"/>
            </w:tcMar>
            <w:vAlign w:val="bottom"/>
          </w:tcPr>
          <w:p w14:paraId="14446726" w14:textId="77777777" w:rsidR="004372AD" w:rsidRPr="005530E1" w:rsidRDefault="004372AD" w:rsidP="004372AD">
            <w:pPr>
              <w:ind w:right="284"/>
              <w:rPr>
                <w:sz w:val="20"/>
                <w:szCs w:val="20"/>
              </w:rPr>
            </w:pPr>
            <w:r w:rsidRPr="005530E1">
              <w:rPr>
                <w:sz w:val="20"/>
                <w:szCs w:val="20"/>
              </w:rPr>
              <w:t> </w:t>
            </w:r>
          </w:p>
        </w:tc>
        <w:tc>
          <w:tcPr>
            <w:tcW w:w="546" w:type="dxa"/>
            <w:tcBorders>
              <w:top w:val="nil"/>
              <w:left w:val="nil"/>
              <w:bottom w:val="nil"/>
              <w:right w:val="nil"/>
            </w:tcBorders>
            <w:shd w:val="clear" w:color="auto" w:fill="C0C0C0"/>
            <w:noWrap/>
            <w:tcMar>
              <w:top w:w="15" w:type="dxa"/>
              <w:left w:w="15" w:type="dxa"/>
              <w:bottom w:w="0" w:type="dxa"/>
              <w:right w:w="15" w:type="dxa"/>
            </w:tcMar>
            <w:vAlign w:val="bottom"/>
          </w:tcPr>
          <w:p w14:paraId="1F35E99C" w14:textId="77777777" w:rsidR="004372AD" w:rsidRPr="005530E1" w:rsidRDefault="004372AD" w:rsidP="004372AD">
            <w:pPr>
              <w:ind w:right="284"/>
              <w:rPr>
                <w:sz w:val="20"/>
                <w:szCs w:val="20"/>
              </w:rPr>
            </w:pPr>
            <w:r w:rsidRPr="005530E1">
              <w:rPr>
                <w:sz w:val="20"/>
                <w:szCs w:val="20"/>
              </w:rPr>
              <w:t> </w:t>
            </w:r>
          </w:p>
        </w:tc>
        <w:tc>
          <w:tcPr>
            <w:tcW w:w="1714" w:type="dxa"/>
            <w:tcBorders>
              <w:top w:val="nil"/>
              <w:left w:val="nil"/>
              <w:bottom w:val="nil"/>
              <w:right w:val="nil"/>
            </w:tcBorders>
            <w:shd w:val="clear" w:color="auto" w:fill="C0C0C0"/>
            <w:noWrap/>
            <w:tcMar>
              <w:top w:w="15" w:type="dxa"/>
              <w:left w:w="15" w:type="dxa"/>
              <w:bottom w:w="0" w:type="dxa"/>
              <w:right w:w="15" w:type="dxa"/>
            </w:tcMar>
            <w:vAlign w:val="bottom"/>
          </w:tcPr>
          <w:p w14:paraId="724FC01D" w14:textId="77777777" w:rsidR="004372AD" w:rsidRPr="005530E1" w:rsidRDefault="004372AD" w:rsidP="004372AD">
            <w:pPr>
              <w:ind w:right="284"/>
              <w:rPr>
                <w:sz w:val="20"/>
                <w:szCs w:val="20"/>
              </w:rPr>
            </w:pPr>
            <w:r w:rsidRPr="005530E1">
              <w:rPr>
                <w:sz w:val="20"/>
                <w:szCs w:val="20"/>
              </w:rPr>
              <w:t> </w:t>
            </w:r>
          </w:p>
        </w:tc>
        <w:tc>
          <w:tcPr>
            <w:tcW w:w="1515" w:type="dxa"/>
            <w:tcBorders>
              <w:top w:val="nil"/>
              <w:left w:val="nil"/>
              <w:bottom w:val="nil"/>
              <w:right w:val="nil"/>
            </w:tcBorders>
            <w:shd w:val="clear" w:color="auto" w:fill="C0C0C0"/>
            <w:noWrap/>
            <w:tcMar>
              <w:top w:w="15" w:type="dxa"/>
              <w:left w:w="15" w:type="dxa"/>
              <w:bottom w:w="0" w:type="dxa"/>
              <w:right w:w="15" w:type="dxa"/>
            </w:tcMar>
            <w:vAlign w:val="bottom"/>
          </w:tcPr>
          <w:p w14:paraId="788A0C72" w14:textId="77777777" w:rsidR="004372AD" w:rsidRPr="005530E1" w:rsidRDefault="004372AD" w:rsidP="004372AD">
            <w:pPr>
              <w:ind w:right="284"/>
              <w:rPr>
                <w:sz w:val="20"/>
                <w:szCs w:val="20"/>
              </w:rPr>
            </w:pPr>
            <w:r w:rsidRPr="005530E1">
              <w:rPr>
                <w:sz w:val="20"/>
                <w:szCs w:val="20"/>
              </w:rPr>
              <w:t> </w:t>
            </w:r>
          </w:p>
        </w:tc>
        <w:tc>
          <w:tcPr>
            <w:tcW w:w="1020" w:type="dxa"/>
            <w:tcBorders>
              <w:top w:val="nil"/>
              <w:left w:val="nil"/>
              <w:bottom w:val="nil"/>
              <w:right w:val="nil"/>
            </w:tcBorders>
            <w:shd w:val="clear" w:color="auto" w:fill="C0C0C0"/>
            <w:noWrap/>
            <w:tcMar>
              <w:top w:w="15" w:type="dxa"/>
              <w:left w:w="15" w:type="dxa"/>
              <w:bottom w:w="0" w:type="dxa"/>
              <w:right w:w="15" w:type="dxa"/>
            </w:tcMar>
            <w:vAlign w:val="bottom"/>
          </w:tcPr>
          <w:p w14:paraId="630C719D" w14:textId="77777777" w:rsidR="004372AD" w:rsidRPr="005530E1" w:rsidRDefault="004372AD" w:rsidP="004372AD">
            <w:pPr>
              <w:ind w:right="284"/>
              <w:rPr>
                <w:sz w:val="20"/>
                <w:szCs w:val="20"/>
              </w:rPr>
            </w:pPr>
            <w:r w:rsidRPr="005530E1">
              <w:rPr>
                <w:sz w:val="20"/>
                <w:szCs w:val="20"/>
              </w:rPr>
              <w:t> </w:t>
            </w:r>
          </w:p>
        </w:tc>
        <w:tc>
          <w:tcPr>
            <w:tcW w:w="1560" w:type="dxa"/>
            <w:tcBorders>
              <w:top w:val="nil"/>
              <w:left w:val="nil"/>
              <w:bottom w:val="nil"/>
              <w:right w:val="nil"/>
            </w:tcBorders>
            <w:shd w:val="clear" w:color="auto" w:fill="C0C0C0"/>
            <w:noWrap/>
            <w:tcMar>
              <w:top w:w="15" w:type="dxa"/>
              <w:left w:w="15" w:type="dxa"/>
              <w:bottom w:w="0" w:type="dxa"/>
              <w:right w:w="15" w:type="dxa"/>
            </w:tcMar>
            <w:vAlign w:val="bottom"/>
          </w:tcPr>
          <w:p w14:paraId="6F6F8C25" w14:textId="77777777" w:rsidR="004372AD" w:rsidRPr="005530E1" w:rsidRDefault="004372AD" w:rsidP="004372AD">
            <w:pPr>
              <w:ind w:right="284"/>
              <w:rPr>
                <w:sz w:val="20"/>
                <w:szCs w:val="20"/>
              </w:rPr>
            </w:pPr>
            <w:r w:rsidRPr="005530E1">
              <w:rPr>
                <w:sz w:val="20"/>
                <w:szCs w:val="20"/>
              </w:rPr>
              <w:t> </w:t>
            </w:r>
          </w:p>
        </w:tc>
        <w:tc>
          <w:tcPr>
            <w:tcW w:w="466" w:type="dxa"/>
            <w:tcBorders>
              <w:top w:val="nil"/>
              <w:left w:val="nil"/>
              <w:bottom w:val="nil"/>
              <w:right w:val="nil"/>
            </w:tcBorders>
            <w:shd w:val="clear" w:color="auto" w:fill="C0C0C0"/>
            <w:noWrap/>
            <w:tcMar>
              <w:top w:w="15" w:type="dxa"/>
              <w:left w:w="15" w:type="dxa"/>
              <w:bottom w:w="0" w:type="dxa"/>
              <w:right w:w="15" w:type="dxa"/>
            </w:tcMar>
            <w:vAlign w:val="bottom"/>
          </w:tcPr>
          <w:p w14:paraId="256047CD" w14:textId="77777777" w:rsidR="004372AD" w:rsidRPr="005530E1" w:rsidRDefault="004372AD" w:rsidP="004372AD">
            <w:pPr>
              <w:ind w:right="284"/>
              <w:rPr>
                <w:sz w:val="20"/>
                <w:szCs w:val="20"/>
              </w:rPr>
            </w:pPr>
            <w:r w:rsidRPr="005530E1">
              <w:rPr>
                <w:sz w:val="20"/>
                <w:szCs w:val="20"/>
              </w:rPr>
              <w:t> </w:t>
            </w:r>
          </w:p>
        </w:tc>
        <w:tc>
          <w:tcPr>
            <w:tcW w:w="50" w:type="dxa"/>
            <w:tcBorders>
              <w:top w:val="nil"/>
              <w:left w:val="nil"/>
              <w:bottom w:val="nil"/>
              <w:right w:val="single" w:sz="8" w:space="0" w:color="auto"/>
            </w:tcBorders>
            <w:shd w:val="clear" w:color="auto" w:fill="C0C0C0"/>
            <w:noWrap/>
            <w:tcMar>
              <w:top w:w="15" w:type="dxa"/>
              <w:left w:w="15" w:type="dxa"/>
              <w:bottom w:w="0" w:type="dxa"/>
              <w:right w:w="15" w:type="dxa"/>
            </w:tcMar>
            <w:vAlign w:val="bottom"/>
          </w:tcPr>
          <w:p w14:paraId="79AF4DB9" w14:textId="77777777" w:rsidR="004372AD" w:rsidRPr="005530E1" w:rsidRDefault="004372AD" w:rsidP="004372AD">
            <w:pPr>
              <w:ind w:right="284"/>
              <w:rPr>
                <w:sz w:val="20"/>
                <w:szCs w:val="20"/>
              </w:rPr>
            </w:pPr>
            <w:r w:rsidRPr="005530E1">
              <w:rPr>
                <w:sz w:val="20"/>
                <w:szCs w:val="20"/>
              </w:rPr>
              <w:t> </w:t>
            </w:r>
          </w:p>
        </w:tc>
        <w:tc>
          <w:tcPr>
            <w:tcW w:w="50" w:type="dxa"/>
            <w:tcBorders>
              <w:top w:val="nil"/>
              <w:left w:val="nil"/>
              <w:bottom w:val="nil"/>
              <w:right w:val="single" w:sz="8" w:space="0" w:color="auto"/>
            </w:tcBorders>
            <w:shd w:val="clear" w:color="auto" w:fill="C0C0C0"/>
            <w:noWrap/>
            <w:tcMar>
              <w:top w:w="15" w:type="dxa"/>
              <w:left w:w="15" w:type="dxa"/>
              <w:bottom w:w="0" w:type="dxa"/>
              <w:right w:w="15" w:type="dxa"/>
            </w:tcMar>
            <w:vAlign w:val="bottom"/>
          </w:tcPr>
          <w:p w14:paraId="5545B2A2" w14:textId="77777777" w:rsidR="004372AD" w:rsidRPr="005530E1" w:rsidRDefault="004372AD" w:rsidP="004372AD">
            <w:pPr>
              <w:ind w:right="284"/>
              <w:rPr>
                <w:sz w:val="20"/>
                <w:szCs w:val="20"/>
              </w:rPr>
            </w:pPr>
            <w:r w:rsidRPr="005530E1">
              <w:rPr>
                <w:sz w:val="20"/>
                <w:szCs w:val="20"/>
              </w:rPr>
              <w:t> </w:t>
            </w:r>
          </w:p>
        </w:tc>
      </w:tr>
      <w:tr w:rsidR="004372AD" w:rsidRPr="005530E1" w14:paraId="3AF8DA86" w14:textId="77777777" w:rsidTr="004372AD">
        <w:trPr>
          <w:trHeight w:val="250"/>
        </w:trPr>
        <w:tc>
          <w:tcPr>
            <w:tcW w:w="367" w:type="dxa"/>
            <w:tcBorders>
              <w:top w:val="nil"/>
              <w:left w:val="single" w:sz="8" w:space="0" w:color="auto"/>
              <w:bottom w:val="nil"/>
              <w:right w:val="nil"/>
            </w:tcBorders>
            <w:shd w:val="clear" w:color="auto" w:fill="C0C0C0"/>
            <w:noWrap/>
            <w:tcMar>
              <w:top w:w="15" w:type="dxa"/>
              <w:left w:w="15" w:type="dxa"/>
              <w:bottom w:w="0" w:type="dxa"/>
              <w:right w:w="15" w:type="dxa"/>
            </w:tcMar>
            <w:vAlign w:val="bottom"/>
          </w:tcPr>
          <w:p w14:paraId="327523BB" w14:textId="77777777" w:rsidR="004372AD" w:rsidRPr="005530E1" w:rsidRDefault="004372AD" w:rsidP="004372AD">
            <w:pPr>
              <w:ind w:right="284"/>
              <w:rPr>
                <w:sz w:val="20"/>
                <w:szCs w:val="20"/>
              </w:rPr>
            </w:pPr>
            <w:r w:rsidRPr="005530E1">
              <w:rPr>
                <w:sz w:val="20"/>
                <w:szCs w:val="20"/>
              </w:rPr>
              <w:t> </w:t>
            </w:r>
          </w:p>
        </w:tc>
        <w:tc>
          <w:tcPr>
            <w:tcW w:w="1609" w:type="dxa"/>
            <w:tcBorders>
              <w:top w:val="nil"/>
              <w:left w:val="single" w:sz="8" w:space="0" w:color="auto"/>
              <w:bottom w:val="nil"/>
              <w:right w:val="nil"/>
            </w:tcBorders>
            <w:shd w:val="clear" w:color="auto" w:fill="C0C0C0"/>
            <w:noWrap/>
            <w:tcMar>
              <w:top w:w="15" w:type="dxa"/>
              <w:left w:w="15" w:type="dxa"/>
              <w:bottom w:w="0" w:type="dxa"/>
              <w:right w:w="15" w:type="dxa"/>
            </w:tcMar>
            <w:vAlign w:val="bottom"/>
          </w:tcPr>
          <w:p w14:paraId="52E88431" w14:textId="77777777" w:rsidR="004372AD" w:rsidRPr="005530E1" w:rsidRDefault="004372AD" w:rsidP="004372AD">
            <w:pPr>
              <w:ind w:right="284"/>
              <w:rPr>
                <w:sz w:val="20"/>
                <w:szCs w:val="20"/>
              </w:rPr>
            </w:pPr>
            <w:r w:rsidRPr="005530E1">
              <w:rPr>
                <w:sz w:val="20"/>
                <w:szCs w:val="20"/>
              </w:rPr>
              <w:t>улица:</w:t>
            </w:r>
          </w:p>
        </w:tc>
        <w:tc>
          <w:tcPr>
            <w:tcW w:w="1604"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3D241BAD" w14:textId="77777777" w:rsidR="004372AD" w:rsidRPr="005530E1" w:rsidRDefault="006337B0" w:rsidP="004372AD">
            <w:pPr>
              <w:ind w:right="284"/>
              <w:rPr>
                <w:sz w:val="20"/>
                <w:szCs w:val="20"/>
              </w:rPr>
            </w:pPr>
            <w:r>
              <w:rPr>
                <w:sz w:val="20"/>
                <w:szCs w:val="20"/>
              </w:rPr>
              <w:t>Щербины</w:t>
            </w:r>
          </w:p>
        </w:tc>
        <w:tc>
          <w:tcPr>
            <w:tcW w:w="1714" w:type="dxa"/>
            <w:tcBorders>
              <w:top w:val="nil"/>
              <w:left w:val="nil"/>
              <w:bottom w:val="nil"/>
              <w:right w:val="nil"/>
            </w:tcBorders>
            <w:shd w:val="clear" w:color="auto" w:fill="C0C0C0"/>
            <w:noWrap/>
            <w:tcMar>
              <w:top w:w="15" w:type="dxa"/>
              <w:left w:w="15" w:type="dxa"/>
              <w:bottom w:w="0" w:type="dxa"/>
              <w:right w:w="15" w:type="dxa"/>
            </w:tcMar>
            <w:vAlign w:val="bottom"/>
          </w:tcPr>
          <w:p w14:paraId="2D468774" w14:textId="77777777" w:rsidR="004372AD" w:rsidRPr="005530E1" w:rsidRDefault="004372AD" w:rsidP="004372AD">
            <w:pPr>
              <w:ind w:right="284"/>
              <w:rPr>
                <w:sz w:val="20"/>
                <w:szCs w:val="20"/>
              </w:rPr>
            </w:pPr>
            <w:r w:rsidRPr="005530E1">
              <w:rPr>
                <w:sz w:val="20"/>
                <w:szCs w:val="20"/>
              </w:rPr>
              <w:t xml:space="preserve"> дом:</w:t>
            </w:r>
          </w:p>
        </w:tc>
        <w:tc>
          <w:tcPr>
            <w:tcW w:w="1515"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05C72B2F" w14:textId="77777777" w:rsidR="004372AD" w:rsidRPr="005530E1" w:rsidRDefault="006337B0" w:rsidP="004372AD">
            <w:pPr>
              <w:ind w:right="284"/>
              <w:rPr>
                <w:sz w:val="20"/>
                <w:szCs w:val="20"/>
              </w:rPr>
            </w:pPr>
            <w:r>
              <w:rPr>
                <w:sz w:val="20"/>
                <w:szCs w:val="20"/>
              </w:rPr>
              <w:t>9</w:t>
            </w:r>
          </w:p>
        </w:tc>
        <w:tc>
          <w:tcPr>
            <w:tcW w:w="1020" w:type="dxa"/>
            <w:tcBorders>
              <w:top w:val="nil"/>
              <w:left w:val="nil"/>
              <w:bottom w:val="nil"/>
              <w:right w:val="nil"/>
            </w:tcBorders>
            <w:shd w:val="clear" w:color="auto" w:fill="C0C0C0"/>
            <w:noWrap/>
            <w:tcMar>
              <w:top w:w="15" w:type="dxa"/>
              <w:left w:w="15" w:type="dxa"/>
              <w:bottom w:w="0" w:type="dxa"/>
              <w:right w:w="15" w:type="dxa"/>
            </w:tcMar>
            <w:vAlign w:val="bottom"/>
          </w:tcPr>
          <w:p w14:paraId="44D06CD6" w14:textId="77777777" w:rsidR="004372AD" w:rsidRPr="005530E1" w:rsidRDefault="004372AD" w:rsidP="004372AD">
            <w:pPr>
              <w:ind w:right="284"/>
              <w:rPr>
                <w:sz w:val="20"/>
                <w:szCs w:val="20"/>
              </w:rPr>
            </w:pPr>
            <w:r w:rsidRPr="005530E1">
              <w:rPr>
                <w:sz w:val="20"/>
                <w:szCs w:val="20"/>
              </w:rPr>
              <w:t xml:space="preserve"> телефон:</w:t>
            </w:r>
          </w:p>
        </w:tc>
        <w:tc>
          <w:tcPr>
            <w:tcW w:w="15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0AEC2184" w14:textId="77777777" w:rsidR="004372AD" w:rsidRDefault="004372AD" w:rsidP="004372AD">
            <w:pPr>
              <w:ind w:right="284"/>
              <w:rPr>
                <w:sz w:val="20"/>
                <w:szCs w:val="20"/>
              </w:rPr>
            </w:pPr>
            <w:r>
              <w:rPr>
                <w:sz w:val="20"/>
                <w:szCs w:val="20"/>
              </w:rPr>
              <w:t>8-861-64-</w:t>
            </w:r>
          </w:p>
          <w:p w14:paraId="1FCE7B47" w14:textId="77777777" w:rsidR="004372AD" w:rsidRPr="005530E1" w:rsidRDefault="004372AD" w:rsidP="006337B0">
            <w:pPr>
              <w:ind w:right="284"/>
              <w:rPr>
                <w:sz w:val="20"/>
                <w:szCs w:val="20"/>
              </w:rPr>
            </w:pPr>
            <w:r>
              <w:rPr>
                <w:sz w:val="20"/>
                <w:szCs w:val="20"/>
              </w:rPr>
              <w:t>46-</w:t>
            </w:r>
            <w:r w:rsidR="006337B0">
              <w:rPr>
                <w:sz w:val="20"/>
                <w:szCs w:val="20"/>
              </w:rPr>
              <w:t>3-58</w:t>
            </w:r>
          </w:p>
        </w:tc>
        <w:tc>
          <w:tcPr>
            <w:tcW w:w="466" w:type="dxa"/>
            <w:tcBorders>
              <w:top w:val="nil"/>
              <w:left w:val="nil"/>
              <w:bottom w:val="nil"/>
              <w:right w:val="nil"/>
            </w:tcBorders>
            <w:shd w:val="clear" w:color="auto" w:fill="C0C0C0"/>
            <w:noWrap/>
            <w:tcMar>
              <w:top w:w="15" w:type="dxa"/>
              <w:left w:w="15" w:type="dxa"/>
              <w:bottom w:w="0" w:type="dxa"/>
              <w:right w:w="15" w:type="dxa"/>
            </w:tcMar>
            <w:vAlign w:val="bottom"/>
          </w:tcPr>
          <w:p w14:paraId="4F5C20B8" w14:textId="77777777" w:rsidR="004372AD" w:rsidRPr="005530E1" w:rsidRDefault="004372AD" w:rsidP="004372AD">
            <w:pPr>
              <w:ind w:right="284"/>
              <w:rPr>
                <w:sz w:val="20"/>
                <w:szCs w:val="20"/>
              </w:rPr>
            </w:pPr>
            <w:r w:rsidRPr="005530E1">
              <w:rPr>
                <w:sz w:val="20"/>
                <w:szCs w:val="20"/>
              </w:rPr>
              <w:t> </w:t>
            </w:r>
          </w:p>
        </w:tc>
        <w:tc>
          <w:tcPr>
            <w:tcW w:w="50" w:type="dxa"/>
            <w:tcBorders>
              <w:top w:val="nil"/>
              <w:left w:val="nil"/>
              <w:bottom w:val="nil"/>
              <w:right w:val="single" w:sz="8" w:space="0" w:color="auto"/>
            </w:tcBorders>
            <w:shd w:val="clear" w:color="auto" w:fill="C0C0C0"/>
            <w:noWrap/>
            <w:tcMar>
              <w:top w:w="15" w:type="dxa"/>
              <w:left w:w="15" w:type="dxa"/>
              <w:bottom w:w="0" w:type="dxa"/>
              <w:right w:w="15" w:type="dxa"/>
            </w:tcMar>
            <w:vAlign w:val="bottom"/>
          </w:tcPr>
          <w:p w14:paraId="1C600917" w14:textId="77777777" w:rsidR="004372AD" w:rsidRPr="005530E1" w:rsidRDefault="004372AD" w:rsidP="004372AD">
            <w:pPr>
              <w:ind w:right="284"/>
              <w:rPr>
                <w:sz w:val="20"/>
                <w:szCs w:val="20"/>
              </w:rPr>
            </w:pPr>
            <w:r w:rsidRPr="005530E1">
              <w:rPr>
                <w:sz w:val="20"/>
                <w:szCs w:val="20"/>
              </w:rPr>
              <w:t> </w:t>
            </w:r>
          </w:p>
        </w:tc>
        <w:tc>
          <w:tcPr>
            <w:tcW w:w="50" w:type="dxa"/>
            <w:tcBorders>
              <w:top w:val="nil"/>
              <w:left w:val="nil"/>
              <w:bottom w:val="nil"/>
              <w:right w:val="single" w:sz="8" w:space="0" w:color="auto"/>
            </w:tcBorders>
            <w:shd w:val="clear" w:color="auto" w:fill="C0C0C0"/>
            <w:noWrap/>
            <w:tcMar>
              <w:top w:w="15" w:type="dxa"/>
              <w:left w:w="15" w:type="dxa"/>
              <w:bottom w:w="0" w:type="dxa"/>
              <w:right w:w="15" w:type="dxa"/>
            </w:tcMar>
            <w:vAlign w:val="bottom"/>
          </w:tcPr>
          <w:p w14:paraId="2B496D75" w14:textId="77777777" w:rsidR="004372AD" w:rsidRPr="005530E1" w:rsidRDefault="004372AD" w:rsidP="004372AD">
            <w:pPr>
              <w:ind w:right="284"/>
              <w:rPr>
                <w:sz w:val="20"/>
                <w:szCs w:val="20"/>
              </w:rPr>
            </w:pPr>
            <w:r w:rsidRPr="005530E1">
              <w:rPr>
                <w:sz w:val="20"/>
                <w:szCs w:val="20"/>
              </w:rPr>
              <w:t> </w:t>
            </w:r>
          </w:p>
        </w:tc>
      </w:tr>
      <w:tr w:rsidR="004372AD" w:rsidRPr="005530E1" w14:paraId="2A830C53" w14:textId="77777777" w:rsidTr="004372AD">
        <w:trPr>
          <w:trHeight w:val="84"/>
        </w:trPr>
        <w:tc>
          <w:tcPr>
            <w:tcW w:w="367" w:type="dxa"/>
            <w:tcBorders>
              <w:top w:val="nil"/>
              <w:left w:val="single" w:sz="8" w:space="0" w:color="auto"/>
              <w:bottom w:val="nil"/>
              <w:right w:val="nil"/>
            </w:tcBorders>
            <w:shd w:val="clear" w:color="auto" w:fill="C0C0C0"/>
            <w:noWrap/>
            <w:tcMar>
              <w:top w:w="15" w:type="dxa"/>
              <w:left w:w="15" w:type="dxa"/>
              <w:bottom w:w="0" w:type="dxa"/>
              <w:right w:w="15" w:type="dxa"/>
            </w:tcMar>
            <w:vAlign w:val="bottom"/>
          </w:tcPr>
          <w:p w14:paraId="77E42948" w14:textId="77777777" w:rsidR="004372AD" w:rsidRPr="005530E1" w:rsidRDefault="004372AD" w:rsidP="004372AD">
            <w:pPr>
              <w:ind w:right="284"/>
              <w:rPr>
                <w:sz w:val="20"/>
                <w:szCs w:val="20"/>
              </w:rPr>
            </w:pPr>
            <w:r w:rsidRPr="005530E1">
              <w:rPr>
                <w:sz w:val="20"/>
                <w:szCs w:val="20"/>
              </w:rPr>
              <w:t> </w:t>
            </w:r>
          </w:p>
        </w:tc>
        <w:tc>
          <w:tcPr>
            <w:tcW w:w="1609" w:type="dxa"/>
            <w:tcBorders>
              <w:top w:val="nil"/>
              <w:left w:val="single" w:sz="8" w:space="0" w:color="auto"/>
              <w:bottom w:val="nil"/>
              <w:right w:val="nil"/>
            </w:tcBorders>
            <w:shd w:val="clear" w:color="auto" w:fill="C0C0C0"/>
            <w:noWrap/>
            <w:tcMar>
              <w:top w:w="15" w:type="dxa"/>
              <w:left w:w="15" w:type="dxa"/>
              <w:bottom w:w="0" w:type="dxa"/>
              <w:right w:w="15" w:type="dxa"/>
            </w:tcMar>
            <w:vAlign w:val="bottom"/>
          </w:tcPr>
          <w:p w14:paraId="0710B0DC" w14:textId="77777777" w:rsidR="004372AD" w:rsidRPr="005530E1" w:rsidRDefault="004372AD" w:rsidP="004372AD">
            <w:pPr>
              <w:ind w:right="284"/>
              <w:rPr>
                <w:sz w:val="20"/>
                <w:szCs w:val="20"/>
              </w:rPr>
            </w:pPr>
          </w:p>
        </w:tc>
        <w:tc>
          <w:tcPr>
            <w:tcW w:w="1058" w:type="dxa"/>
            <w:tcBorders>
              <w:top w:val="nil"/>
              <w:left w:val="nil"/>
              <w:bottom w:val="nil"/>
              <w:right w:val="nil"/>
            </w:tcBorders>
            <w:shd w:val="clear" w:color="auto" w:fill="C0C0C0"/>
            <w:noWrap/>
            <w:tcMar>
              <w:top w:w="15" w:type="dxa"/>
              <w:left w:w="15" w:type="dxa"/>
              <w:bottom w:w="0" w:type="dxa"/>
              <w:right w:w="15" w:type="dxa"/>
            </w:tcMar>
            <w:vAlign w:val="bottom"/>
          </w:tcPr>
          <w:p w14:paraId="265DAB96" w14:textId="77777777" w:rsidR="004372AD" w:rsidRPr="005530E1" w:rsidRDefault="004372AD" w:rsidP="004372AD">
            <w:pPr>
              <w:ind w:right="284"/>
              <w:rPr>
                <w:sz w:val="20"/>
                <w:szCs w:val="20"/>
              </w:rPr>
            </w:pPr>
            <w:r w:rsidRPr="005530E1">
              <w:rPr>
                <w:sz w:val="20"/>
                <w:szCs w:val="20"/>
              </w:rPr>
              <w:t> </w:t>
            </w:r>
          </w:p>
        </w:tc>
        <w:tc>
          <w:tcPr>
            <w:tcW w:w="546" w:type="dxa"/>
            <w:tcBorders>
              <w:top w:val="nil"/>
              <w:left w:val="nil"/>
              <w:bottom w:val="nil"/>
              <w:right w:val="nil"/>
            </w:tcBorders>
            <w:shd w:val="clear" w:color="auto" w:fill="C0C0C0"/>
            <w:noWrap/>
            <w:tcMar>
              <w:top w:w="15" w:type="dxa"/>
              <w:left w:w="15" w:type="dxa"/>
              <w:bottom w:w="0" w:type="dxa"/>
              <w:right w:w="15" w:type="dxa"/>
            </w:tcMar>
            <w:vAlign w:val="bottom"/>
          </w:tcPr>
          <w:p w14:paraId="728C4DCA" w14:textId="77777777" w:rsidR="004372AD" w:rsidRPr="005530E1" w:rsidRDefault="004372AD" w:rsidP="004372AD">
            <w:pPr>
              <w:ind w:right="284"/>
              <w:rPr>
                <w:sz w:val="20"/>
                <w:szCs w:val="20"/>
              </w:rPr>
            </w:pPr>
            <w:r w:rsidRPr="005530E1">
              <w:rPr>
                <w:sz w:val="20"/>
                <w:szCs w:val="20"/>
              </w:rPr>
              <w:t> </w:t>
            </w:r>
          </w:p>
        </w:tc>
        <w:tc>
          <w:tcPr>
            <w:tcW w:w="1714" w:type="dxa"/>
            <w:tcBorders>
              <w:top w:val="nil"/>
              <w:left w:val="nil"/>
              <w:bottom w:val="nil"/>
              <w:right w:val="nil"/>
            </w:tcBorders>
            <w:shd w:val="clear" w:color="auto" w:fill="C0C0C0"/>
            <w:noWrap/>
            <w:tcMar>
              <w:top w:w="15" w:type="dxa"/>
              <w:left w:w="15" w:type="dxa"/>
              <w:bottom w:w="0" w:type="dxa"/>
              <w:right w:w="15" w:type="dxa"/>
            </w:tcMar>
            <w:vAlign w:val="bottom"/>
          </w:tcPr>
          <w:p w14:paraId="0B913659" w14:textId="77777777" w:rsidR="004372AD" w:rsidRPr="005530E1" w:rsidRDefault="004372AD" w:rsidP="004372AD">
            <w:pPr>
              <w:ind w:right="284"/>
              <w:rPr>
                <w:sz w:val="20"/>
                <w:szCs w:val="20"/>
              </w:rPr>
            </w:pPr>
            <w:r w:rsidRPr="005530E1">
              <w:rPr>
                <w:sz w:val="20"/>
                <w:szCs w:val="20"/>
              </w:rPr>
              <w:t> </w:t>
            </w:r>
          </w:p>
        </w:tc>
        <w:tc>
          <w:tcPr>
            <w:tcW w:w="1515" w:type="dxa"/>
            <w:tcBorders>
              <w:top w:val="nil"/>
              <w:left w:val="nil"/>
              <w:bottom w:val="nil"/>
              <w:right w:val="nil"/>
            </w:tcBorders>
            <w:shd w:val="clear" w:color="auto" w:fill="C0C0C0"/>
            <w:noWrap/>
            <w:tcMar>
              <w:top w:w="15" w:type="dxa"/>
              <w:left w:w="15" w:type="dxa"/>
              <w:bottom w:w="0" w:type="dxa"/>
              <w:right w:w="15" w:type="dxa"/>
            </w:tcMar>
            <w:vAlign w:val="bottom"/>
          </w:tcPr>
          <w:p w14:paraId="5CDEA077" w14:textId="77777777" w:rsidR="004372AD" w:rsidRPr="005530E1" w:rsidRDefault="004372AD" w:rsidP="004372AD">
            <w:pPr>
              <w:ind w:right="284"/>
              <w:rPr>
                <w:sz w:val="20"/>
                <w:szCs w:val="20"/>
              </w:rPr>
            </w:pPr>
            <w:r w:rsidRPr="005530E1">
              <w:rPr>
                <w:sz w:val="20"/>
                <w:szCs w:val="20"/>
              </w:rPr>
              <w:t> </w:t>
            </w:r>
          </w:p>
        </w:tc>
        <w:tc>
          <w:tcPr>
            <w:tcW w:w="1020" w:type="dxa"/>
            <w:tcBorders>
              <w:top w:val="nil"/>
              <w:left w:val="nil"/>
              <w:bottom w:val="nil"/>
              <w:right w:val="nil"/>
            </w:tcBorders>
            <w:shd w:val="clear" w:color="auto" w:fill="C0C0C0"/>
            <w:noWrap/>
            <w:tcMar>
              <w:top w:w="15" w:type="dxa"/>
              <w:left w:w="15" w:type="dxa"/>
              <w:bottom w:w="0" w:type="dxa"/>
              <w:right w:w="15" w:type="dxa"/>
            </w:tcMar>
            <w:vAlign w:val="bottom"/>
          </w:tcPr>
          <w:p w14:paraId="63BECE8B" w14:textId="77777777" w:rsidR="004372AD" w:rsidRPr="005530E1" w:rsidRDefault="004372AD" w:rsidP="004372AD">
            <w:pPr>
              <w:ind w:right="284"/>
              <w:rPr>
                <w:sz w:val="20"/>
                <w:szCs w:val="20"/>
              </w:rPr>
            </w:pPr>
            <w:r w:rsidRPr="005530E1">
              <w:rPr>
                <w:sz w:val="20"/>
                <w:szCs w:val="20"/>
              </w:rPr>
              <w:t> </w:t>
            </w:r>
          </w:p>
        </w:tc>
        <w:tc>
          <w:tcPr>
            <w:tcW w:w="1560" w:type="dxa"/>
            <w:tcBorders>
              <w:top w:val="nil"/>
              <w:left w:val="nil"/>
              <w:bottom w:val="nil"/>
              <w:right w:val="nil"/>
            </w:tcBorders>
            <w:shd w:val="clear" w:color="auto" w:fill="C0C0C0"/>
            <w:noWrap/>
            <w:tcMar>
              <w:top w:w="15" w:type="dxa"/>
              <w:left w:w="15" w:type="dxa"/>
              <w:bottom w:w="0" w:type="dxa"/>
              <w:right w:w="15" w:type="dxa"/>
            </w:tcMar>
            <w:vAlign w:val="bottom"/>
          </w:tcPr>
          <w:p w14:paraId="2A06981E" w14:textId="77777777" w:rsidR="004372AD" w:rsidRPr="005530E1" w:rsidRDefault="004372AD" w:rsidP="004372AD">
            <w:pPr>
              <w:ind w:right="284"/>
              <w:rPr>
                <w:sz w:val="20"/>
                <w:szCs w:val="20"/>
              </w:rPr>
            </w:pPr>
            <w:r w:rsidRPr="005530E1">
              <w:rPr>
                <w:sz w:val="20"/>
                <w:szCs w:val="20"/>
              </w:rPr>
              <w:t> </w:t>
            </w:r>
          </w:p>
        </w:tc>
        <w:tc>
          <w:tcPr>
            <w:tcW w:w="466" w:type="dxa"/>
            <w:tcBorders>
              <w:top w:val="nil"/>
              <w:left w:val="nil"/>
              <w:bottom w:val="nil"/>
              <w:right w:val="nil"/>
            </w:tcBorders>
            <w:shd w:val="clear" w:color="auto" w:fill="C0C0C0"/>
            <w:noWrap/>
            <w:tcMar>
              <w:top w:w="15" w:type="dxa"/>
              <w:left w:w="15" w:type="dxa"/>
              <w:bottom w:w="0" w:type="dxa"/>
              <w:right w:w="15" w:type="dxa"/>
            </w:tcMar>
            <w:vAlign w:val="bottom"/>
          </w:tcPr>
          <w:p w14:paraId="5A0686C5" w14:textId="77777777" w:rsidR="004372AD" w:rsidRPr="005530E1" w:rsidRDefault="004372AD" w:rsidP="004372AD">
            <w:pPr>
              <w:ind w:right="284"/>
              <w:rPr>
                <w:sz w:val="20"/>
                <w:szCs w:val="20"/>
              </w:rPr>
            </w:pPr>
            <w:r w:rsidRPr="005530E1">
              <w:rPr>
                <w:sz w:val="20"/>
                <w:szCs w:val="20"/>
              </w:rPr>
              <w:t> </w:t>
            </w:r>
          </w:p>
        </w:tc>
        <w:tc>
          <w:tcPr>
            <w:tcW w:w="50" w:type="dxa"/>
            <w:tcBorders>
              <w:top w:val="nil"/>
              <w:left w:val="nil"/>
              <w:bottom w:val="nil"/>
              <w:right w:val="single" w:sz="8" w:space="0" w:color="auto"/>
            </w:tcBorders>
            <w:shd w:val="clear" w:color="auto" w:fill="C0C0C0"/>
            <w:noWrap/>
            <w:tcMar>
              <w:top w:w="15" w:type="dxa"/>
              <w:left w:w="15" w:type="dxa"/>
              <w:bottom w:w="0" w:type="dxa"/>
              <w:right w:w="15" w:type="dxa"/>
            </w:tcMar>
            <w:vAlign w:val="bottom"/>
          </w:tcPr>
          <w:p w14:paraId="476D2588" w14:textId="77777777" w:rsidR="004372AD" w:rsidRPr="005530E1" w:rsidRDefault="004372AD" w:rsidP="004372AD">
            <w:pPr>
              <w:ind w:right="284"/>
              <w:rPr>
                <w:sz w:val="20"/>
                <w:szCs w:val="20"/>
              </w:rPr>
            </w:pPr>
            <w:r w:rsidRPr="005530E1">
              <w:rPr>
                <w:sz w:val="20"/>
                <w:szCs w:val="20"/>
              </w:rPr>
              <w:t> </w:t>
            </w:r>
          </w:p>
        </w:tc>
        <w:tc>
          <w:tcPr>
            <w:tcW w:w="50" w:type="dxa"/>
            <w:tcBorders>
              <w:top w:val="nil"/>
              <w:left w:val="nil"/>
              <w:bottom w:val="nil"/>
              <w:right w:val="single" w:sz="8" w:space="0" w:color="auto"/>
            </w:tcBorders>
            <w:shd w:val="clear" w:color="auto" w:fill="C0C0C0"/>
            <w:noWrap/>
            <w:tcMar>
              <w:top w:w="15" w:type="dxa"/>
              <w:left w:w="15" w:type="dxa"/>
              <w:bottom w:w="0" w:type="dxa"/>
              <w:right w:w="15" w:type="dxa"/>
            </w:tcMar>
            <w:vAlign w:val="bottom"/>
          </w:tcPr>
          <w:p w14:paraId="4145B6CF" w14:textId="77777777" w:rsidR="004372AD" w:rsidRPr="005530E1" w:rsidRDefault="004372AD" w:rsidP="004372AD">
            <w:pPr>
              <w:ind w:right="284"/>
              <w:rPr>
                <w:sz w:val="20"/>
                <w:szCs w:val="20"/>
              </w:rPr>
            </w:pPr>
            <w:r w:rsidRPr="005530E1">
              <w:rPr>
                <w:sz w:val="20"/>
                <w:szCs w:val="20"/>
              </w:rPr>
              <w:t> </w:t>
            </w:r>
          </w:p>
        </w:tc>
      </w:tr>
      <w:tr w:rsidR="004372AD" w:rsidRPr="005530E1" w14:paraId="7742A9E6" w14:textId="77777777" w:rsidTr="004372AD">
        <w:trPr>
          <w:trHeight w:val="250"/>
        </w:trPr>
        <w:tc>
          <w:tcPr>
            <w:tcW w:w="367" w:type="dxa"/>
            <w:tcBorders>
              <w:top w:val="nil"/>
              <w:left w:val="single" w:sz="8" w:space="0" w:color="auto"/>
              <w:bottom w:val="nil"/>
              <w:right w:val="nil"/>
            </w:tcBorders>
            <w:shd w:val="clear" w:color="auto" w:fill="C0C0C0"/>
            <w:noWrap/>
            <w:tcMar>
              <w:top w:w="15" w:type="dxa"/>
              <w:left w:w="15" w:type="dxa"/>
              <w:bottom w:w="0" w:type="dxa"/>
              <w:right w:w="15" w:type="dxa"/>
            </w:tcMar>
            <w:vAlign w:val="bottom"/>
          </w:tcPr>
          <w:p w14:paraId="007C9FED" w14:textId="77777777" w:rsidR="004372AD" w:rsidRPr="005530E1" w:rsidRDefault="004372AD" w:rsidP="004372AD">
            <w:pPr>
              <w:ind w:right="284"/>
              <w:rPr>
                <w:sz w:val="20"/>
                <w:szCs w:val="20"/>
              </w:rPr>
            </w:pPr>
            <w:r w:rsidRPr="005530E1">
              <w:rPr>
                <w:sz w:val="20"/>
                <w:szCs w:val="20"/>
              </w:rPr>
              <w:t> </w:t>
            </w:r>
          </w:p>
        </w:tc>
        <w:tc>
          <w:tcPr>
            <w:tcW w:w="2667" w:type="dxa"/>
            <w:gridSpan w:val="2"/>
            <w:tcBorders>
              <w:top w:val="nil"/>
              <w:left w:val="single" w:sz="8" w:space="0" w:color="auto"/>
              <w:bottom w:val="nil"/>
              <w:right w:val="nil"/>
            </w:tcBorders>
            <w:shd w:val="clear" w:color="auto" w:fill="C0C0C0"/>
            <w:noWrap/>
            <w:tcMar>
              <w:top w:w="15" w:type="dxa"/>
              <w:left w:w="15" w:type="dxa"/>
              <w:bottom w:w="0" w:type="dxa"/>
              <w:right w:w="15" w:type="dxa"/>
            </w:tcMar>
            <w:vAlign w:val="bottom"/>
          </w:tcPr>
          <w:p w14:paraId="480FFD6C" w14:textId="77777777" w:rsidR="004372AD" w:rsidRPr="005530E1" w:rsidRDefault="004372AD" w:rsidP="004372AD">
            <w:pPr>
              <w:ind w:right="284"/>
              <w:rPr>
                <w:sz w:val="20"/>
                <w:szCs w:val="20"/>
              </w:rPr>
            </w:pPr>
            <w:r w:rsidRPr="005530E1">
              <w:rPr>
                <w:sz w:val="20"/>
                <w:szCs w:val="20"/>
              </w:rPr>
              <w:t>Фактический адрес</w:t>
            </w:r>
          </w:p>
        </w:tc>
        <w:tc>
          <w:tcPr>
            <w:tcW w:w="546" w:type="dxa"/>
            <w:tcBorders>
              <w:top w:val="nil"/>
              <w:left w:val="nil"/>
              <w:bottom w:val="nil"/>
              <w:right w:val="nil"/>
            </w:tcBorders>
            <w:shd w:val="clear" w:color="auto" w:fill="C0C0C0"/>
            <w:noWrap/>
            <w:tcMar>
              <w:top w:w="15" w:type="dxa"/>
              <w:left w:w="15" w:type="dxa"/>
              <w:bottom w:w="0" w:type="dxa"/>
              <w:right w:w="15" w:type="dxa"/>
            </w:tcMar>
            <w:vAlign w:val="bottom"/>
          </w:tcPr>
          <w:p w14:paraId="2879E62A" w14:textId="77777777" w:rsidR="004372AD" w:rsidRPr="005530E1" w:rsidRDefault="004372AD" w:rsidP="004372AD">
            <w:pPr>
              <w:ind w:right="284"/>
              <w:rPr>
                <w:sz w:val="20"/>
                <w:szCs w:val="20"/>
              </w:rPr>
            </w:pPr>
            <w:r w:rsidRPr="005530E1">
              <w:rPr>
                <w:sz w:val="20"/>
                <w:szCs w:val="20"/>
              </w:rPr>
              <w:t> </w:t>
            </w:r>
          </w:p>
        </w:tc>
        <w:tc>
          <w:tcPr>
            <w:tcW w:w="1714" w:type="dxa"/>
            <w:tcBorders>
              <w:top w:val="nil"/>
              <w:left w:val="nil"/>
              <w:bottom w:val="nil"/>
              <w:right w:val="nil"/>
            </w:tcBorders>
            <w:shd w:val="clear" w:color="auto" w:fill="C0C0C0"/>
            <w:noWrap/>
            <w:tcMar>
              <w:top w:w="15" w:type="dxa"/>
              <w:left w:w="15" w:type="dxa"/>
              <w:bottom w:w="0" w:type="dxa"/>
              <w:right w:w="15" w:type="dxa"/>
            </w:tcMar>
            <w:vAlign w:val="bottom"/>
          </w:tcPr>
          <w:p w14:paraId="677F9499" w14:textId="77777777" w:rsidR="004372AD" w:rsidRPr="005530E1" w:rsidRDefault="004372AD" w:rsidP="004372AD">
            <w:pPr>
              <w:ind w:right="284"/>
              <w:rPr>
                <w:sz w:val="20"/>
                <w:szCs w:val="20"/>
              </w:rPr>
            </w:pPr>
            <w:r w:rsidRPr="005530E1">
              <w:rPr>
                <w:sz w:val="20"/>
                <w:szCs w:val="20"/>
              </w:rPr>
              <w:t> </w:t>
            </w:r>
          </w:p>
        </w:tc>
        <w:tc>
          <w:tcPr>
            <w:tcW w:w="1515" w:type="dxa"/>
            <w:tcBorders>
              <w:top w:val="nil"/>
              <w:left w:val="nil"/>
              <w:bottom w:val="nil"/>
              <w:right w:val="nil"/>
            </w:tcBorders>
            <w:shd w:val="clear" w:color="auto" w:fill="C0C0C0"/>
            <w:noWrap/>
            <w:tcMar>
              <w:top w:w="15" w:type="dxa"/>
              <w:left w:w="15" w:type="dxa"/>
              <w:bottom w:w="0" w:type="dxa"/>
              <w:right w:w="15" w:type="dxa"/>
            </w:tcMar>
            <w:vAlign w:val="bottom"/>
          </w:tcPr>
          <w:p w14:paraId="2474AC64" w14:textId="77777777" w:rsidR="004372AD" w:rsidRPr="005530E1" w:rsidRDefault="004372AD" w:rsidP="004372AD">
            <w:pPr>
              <w:ind w:right="284"/>
              <w:rPr>
                <w:sz w:val="20"/>
                <w:szCs w:val="20"/>
              </w:rPr>
            </w:pPr>
            <w:r w:rsidRPr="005530E1">
              <w:rPr>
                <w:sz w:val="20"/>
                <w:szCs w:val="20"/>
              </w:rPr>
              <w:t> </w:t>
            </w:r>
          </w:p>
        </w:tc>
        <w:tc>
          <w:tcPr>
            <w:tcW w:w="1020" w:type="dxa"/>
            <w:tcBorders>
              <w:top w:val="nil"/>
              <w:left w:val="nil"/>
              <w:bottom w:val="nil"/>
              <w:right w:val="nil"/>
            </w:tcBorders>
            <w:shd w:val="clear" w:color="auto" w:fill="C0C0C0"/>
            <w:noWrap/>
            <w:tcMar>
              <w:top w:w="15" w:type="dxa"/>
              <w:left w:w="15" w:type="dxa"/>
              <w:bottom w:w="0" w:type="dxa"/>
              <w:right w:w="15" w:type="dxa"/>
            </w:tcMar>
            <w:vAlign w:val="bottom"/>
          </w:tcPr>
          <w:p w14:paraId="2B064701" w14:textId="77777777" w:rsidR="004372AD" w:rsidRPr="005530E1" w:rsidRDefault="004372AD" w:rsidP="004372AD">
            <w:pPr>
              <w:ind w:right="284"/>
              <w:rPr>
                <w:sz w:val="20"/>
                <w:szCs w:val="20"/>
              </w:rPr>
            </w:pPr>
            <w:r w:rsidRPr="005530E1">
              <w:rPr>
                <w:sz w:val="20"/>
                <w:szCs w:val="20"/>
              </w:rPr>
              <w:t> </w:t>
            </w:r>
          </w:p>
        </w:tc>
        <w:tc>
          <w:tcPr>
            <w:tcW w:w="1560" w:type="dxa"/>
            <w:tcBorders>
              <w:top w:val="nil"/>
              <w:left w:val="nil"/>
              <w:bottom w:val="nil"/>
              <w:right w:val="nil"/>
            </w:tcBorders>
            <w:shd w:val="clear" w:color="auto" w:fill="C0C0C0"/>
            <w:noWrap/>
            <w:tcMar>
              <w:top w:w="15" w:type="dxa"/>
              <w:left w:w="15" w:type="dxa"/>
              <w:bottom w:w="0" w:type="dxa"/>
              <w:right w:w="15" w:type="dxa"/>
            </w:tcMar>
            <w:vAlign w:val="bottom"/>
          </w:tcPr>
          <w:p w14:paraId="2ADEC090" w14:textId="77777777" w:rsidR="004372AD" w:rsidRPr="005530E1" w:rsidRDefault="004372AD" w:rsidP="004372AD">
            <w:pPr>
              <w:ind w:right="284"/>
              <w:rPr>
                <w:sz w:val="20"/>
                <w:szCs w:val="20"/>
              </w:rPr>
            </w:pPr>
            <w:r w:rsidRPr="005530E1">
              <w:rPr>
                <w:sz w:val="20"/>
                <w:szCs w:val="20"/>
              </w:rPr>
              <w:t> </w:t>
            </w:r>
          </w:p>
        </w:tc>
        <w:tc>
          <w:tcPr>
            <w:tcW w:w="466" w:type="dxa"/>
            <w:tcBorders>
              <w:top w:val="nil"/>
              <w:left w:val="nil"/>
              <w:bottom w:val="nil"/>
              <w:right w:val="nil"/>
            </w:tcBorders>
            <w:shd w:val="clear" w:color="auto" w:fill="C0C0C0"/>
            <w:noWrap/>
            <w:tcMar>
              <w:top w:w="15" w:type="dxa"/>
              <w:left w:w="15" w:type="dxa"/>
              <w:bottom w:w="0" w:type="dxa"/>
              <w:right w:w="15" w:type="dxa"/>
            </w:tcMar>
            <w:vAlign w:val="bottom"/>
          </w:tcPr>
          <w:p w14:paraId="3E8E2DED" w14:textId="77777777" w:rsidR="004372AD" w:rsidRPr="005530E1" w:rsidRDefault="004372AD" w:rsidP="004372AD">
            <w:pPr>
              <w:ind w:right="284"/>
              <w:rPr>
                <w:sz w:val="20"/>
                <w:szCs w:val="20"/>
              </w:rPr>
            </w:pPr>
            <w:r w:rsidRPr="005530E1">
              <w:rPr>
                <w:sz w:val="20"/>
                <w:szCs w:val="20"/>
              </w:rPr>
              <w:t> </w:t>
            </w:r>
          </w:p>
        </w:tc>
        <w:tc>
          <w:tcPr>
            <w:tcW w:w="50" w:type="dxa"/>
            <w:tcBorders>
              <w:top w:val="nil"/>
              <w:left w:val="nil"/>
              <w:bottom w:val="nil"/>
              <w:right w:val="single" w:sz="8" w:space="0" w:color="auto"/>
            </w:tcBorders>
            <w:shd w:val="clear" w:color="auto" w:fill="C0C0C0"/>
            <w:noWrap/>
            <w:tcMar>
              <w:top w:w="15" w:type="dxa"/>
              <w:left w:w="15" w:type="dxa"/>
              <w:bottom w:w="0" w:type="dxa"/>
              <w:right w:w="15" w:type="dxa"/>
            </w:tcMar>
            <w:vAlign w:val="bottom"/>
          </w:tcPr>
          <w:p w14:paraId="6F84C03A" w14:textId="77777777" w:rsidR="004372AD" w:rsidRPr="005530E1" w:rsidRDefault="004372AD" w:rsidP="004372AD">
            <w:pPr>
              <w:ind w:right="284"/>
              <w:rPr>
                <w:sz w:val="20"/>
                <w:szCs w:val="20"/>
              </w:rPr>
            </w:pPr>
            <w:r w:rsidRPr="005530E1">
              <w:rPr>
                <w:sz w:val="20"/>
                <w:szCs w:val="20"/>
              </w:rPr>
              <w:t> </w:t>
            </w:r>
          </w:p>
        </w:tc>
        <w:tc>
          <w:tcPr>
            <w:tcW w:w="50" w:type="dxa"/>
            <w:tcBorders>
              <w:top w:val="nil"/>
              <w:left w:val="nil"/>
              <w:bottom w:val="nil"/>
              <w:right w:val="single" w:sz="8" w:space="0" w:color="auto"/>
            </w:tcBorders>
            <w:shd w:val="clear" w:color="auto" w:fill="C0C0C0"/>
            <w:noWrap/>
            <w:tcMar>
              <w:top w:w="15" w:type="dxa"/>
              <w:left w:w="15" w:type="dxa"/>
              <w:bottom w:w="0" w:type="dxa"/>
              <w:right w:w="15" w:type="dxa"/>
            </w:tcMar>
            <w:vAlign w:val="bottom"/>
          </w:tcPr>
          <w:p w14:paraId="52CF56D2" w14:textId="77777777" w:rsidR="004372AD" w:rsidRPr="005530E1" w:rsidRDefault="004372AD" w:rsidP="004372AD">
            <w:pPr>
              <w:ind w:right="284"/>
              <w:rPr>
                <w:sz w:val="20"/>
                <w:szCs w:val="20"/>
              </w:rPr>
            </w:pPr>
            <w:r w:rsidRPr="005530E1">
              <w:rPr>
                <w:sz w:val="20"/>
                <w:szCs w:val="20"/>
              </w:rPr>
              <w:t> </w:t>
            </w:r>
          </w:p>
        </w:tc>
      </w:tr>
      <w:tr w:rsidR="004372AD" w:rsidRPr="005530E1" w14:paraId="76C85CC8" w14:textId="77777777" w:rsidTr="004372AD">
        <w:trPr>
          <w:trHeight w:val="358"/>
        </w:trPr>
        <w:tc>
          <w:tcPr>
            <w:tcW w:w="367" w:type="dxa"/>
            <w:tcBorders>
              <w:top w:val="nil"/>
              <w:left w:val="single" w:sz="8" w:space="0" w:color="auto"/>
              <w:bottom w:val="nil"/>
              <w:right w:val="nil"/>
            </w:tcBorders>
            <w:shd w:val="clear" w:color="auto" w:fill="C0C0C0"/>
            <w:noWrap/>
            <w:tcMar>
              <w:top w:w="15" w:type="dxa"/>
              <w:left w:w="15" w:type="dxa"/>
              <w:bottom w:w="0" w:type="dxa"/>
              <w:right w:w="15" w:type="dxa"/>
            </w:tcMar>
            <w:vAlign w:val="bottom"/>
          </w:tcPr>
          <w:p w14:paraId="537CE72C" w14:textId="77777777" w:rsidR="004372AD" w:rsidRPr="005530E1" w:rsidRDefault="004372AD" w:rsidP="004372AD">
            <w:pPr>
              <w:ind w:right="284"/>
              <w:rPr>
                <w:sz w:val="20"/>
                <w:szCs w:val="20"/>
              </w:rPr>
            </w:pPr>
          </w:p>
        </w:tc>
        <w:tc>
          <w:tcPr>
            <w:tcW w:w="1609" w:type="dxa"/>
            <w:tcBorders>
              <w:top w:val="nil"/>
              <w:left w:val="single" w:sz="8" w:space="0" w:color="auto"/>
              <w:bottom w:val="nil"/>
              <w:right w:val="nil"/>
            </w:tcBorders>
            <w:shd w:val="clear" w:color="auto" w:fill="C0C0C0"/>
            <w:noWrap/>
            <w:tcMar>
              <w:top w:w="15" w:type="dxa"/>
              <w:left w:w="15" w:type="dxa"/>
              <w:bottom w:w="0" w:type="dxa"/>
              <w:right w:w="15" w:type="dxa"/>
            </w:tcMar>
            <w:vAlign w:val="bottom"/>
          </w:tcPr>
          <w:p w14:paraId="79BD5E52" w14:textId="77777777" w:rsidR="004372AD" w:rsidRPr="005530E1" w:rsidRDefault="004372AD" w:rsidP="004372AD">
            <w:pPr>
              <w:ind w:right="284"/>
              <w:rPr>
                <w:sz w:val="20"/>
                <w:szCs w:val="20"/>
              </w:rPr>
            </w:pPr>
          </w:p>
        </w:tc>
        <w:tc>
          <w:tcPr>
            <w:tcW w:w="1058" w:type="dxa"/>
            <w:tcBorders>
              <w:top w:val="nil"/>
              <w:left w:val="nil"/>
              <w:bottom w:val="single" w:sz="4" w:space="0" w:color="auto"/>
              <w:right w:val="nil"/>
            </w:tcBorders>
            <w:shd w:val="clear" w:color="auto" w:fill="C0C0C0"/>
            <w:noWrap/>
            <w:tcMar>
              <w:top w:w="15" w:type="dxa"/>
              <w:left w:w="15" w:type="dxa"/>
              <w:bottom w:w="0" w:type="dxa"/>
              <w:right w:w="15" w:type="dxa"/>
            </w:tcMar>
            <w:vAlign w:val="bottom"/>
          </w:tcPr>
          <w:p w14:paraId="70D859BC" w14:textId="77777777" w:rsidR="004372AD" w:rsidRPr="005530E1" w:rsidRDefault="004372AD" w:rsidP="004372AD">
            <w:pPr>
              <w:ind w:right="284"/>
              <w:rPr>
                <w:sz w:val="20"/>
                <w:szCs w:val="20"/>
              </w:rPr>
            </w:pPr>
          </w:p>
        </w:tc>
        <w:tc>
          <w:tcPr>
            <w:tcW w:w="546" w:type="dxa"/>
            <w:tcBorders>
              <w:top w:val="nil"/>
              <w:left w:val="nil"/>
              <w:bottom w:val="single" w:sz="4" w:space="0" w:color="auto"/>
              <w:right w:val="nil"/>
            </w:tcBorders>
            <w:shd w:val="clear" w:color="auto" w:fill="C0C0C0"/>
            <w:noWrap/>
            <w:tcMar>
              <w:top w:w="15" w:type="dxa"/>
              <w:left w:w="15" w:type="dxa"/>
              <w:bottom w:w="0" w:type="dxa"/>
              <w:right w:w="15" w:type="dxa"/>
            </w:tcMar>
            <w:vAlign w:val="bottom"/>
          </w:tcPr>
          <w:p w14:paraId="36F77B81" w14:textId="77777777" w:rsidR="004372AD" w:rsidRPr="005530E1" w:rsidRDefault="004372AD" w:rsidP="004372AD">
            <w:pPr>
              <w:ind w:right="284"/>
              <w:rPr>
                <w:sz w:val="20"/>
                <w:szCs w:val="20"/>
              </w:rPr>
            </w:pPr>
          </w:p>
        </w:tc>
        <w:tc>
          <w:tcPr>
            <w:tcW w:w="1714" w:type="dxa"/>
            <w:tcBorders>
              <w:top w:val="nil"/>
              <w:left w:val="nil"/>
              <w:bottom w:val="nil"/>
              <w:right w:val="nil"/>
            </w:tcBorders>
            <w:shd w:val="clear" w:color="auto" w:fill="C0C0C0"/>
            <w:noWrap/>
            <w:tcMar>
              <w:top w:w="15" w:type="dxa"/>
              <w:left w:w="15" w:type="dxa"/>
              <w:bottom w:w="0" w:type="dxa"/>
              <w:right w:w="15" w:type="dxa"/>
            </w:tcMar>
            <w:vAlign w:val="bottom"/>
          </w:tcPr>
          <w:p w14:paraId="4F49E798" w14:textId="77777777" w:rsidR="004372AD" w:rsidRPr="005530E1" w:rsidRDefault="004372AD" w:rsidP="004372AD">
            <w:pPr>
              <w:ind w:right="284"/>
              <w:rPr>
                <w:sz w:val="20"/>
                <w:szCs w:val="20"/>
              </w:rPr>
            </w:pPr>
          </w:p>
        </w:tc>
        <w:tc>
          <w:tcPr>
            <w:tcW w:w="1515" w:type="dxa"/>
            <w:tcBorders>
              <w:top w:val="nil"/>
              <w:left w:val="nil"/>
              <w:bottom w:val="nil"/>
              <w:right w:val="nil"/>
            </w:tcBorders>
            <w:shd w:val="clear" w:color="auto" w:fill="C0C0C0"/>
            <w:noWrap/>
            <w:tcMar>
              <w:top w:w="15" w:type="dxa"/>
              <w:left w:w="15" w:type="dxa"/>
              <w:bottom w:w="0" w:type="dxa"/>
              <w:right w:w="15" w:type="dxa"/>
            </w:tcMar>
            <w:vAlign w:val="bottom"/>
          </w:tcPr>
          <w:p w14:paraId="614682FD" w14:textId="77777777" w:rsidR="004372AD" w:rsidRPr="005530E1" w:rsidRDefault="004372AD" w:rsidP="004372AD">
            <w:pPr>
              <w:ind w:right="284"/>
              <w:rPr>
                <w:sz w:val="20"/>
                <w:szCs w:val="20"/>
              </w:rPr>
            </w:pPr>
          </w:p>
        </w:tc>
        <w:tc>
          <w:tcPr>
            <w:tcW w:w="1020" w:type="dxa"/>
            <w:tcBorders>
              <w:top w:val="nil"/>
              <w:left w:val="nil"/>
              <w:bottom w:val="single" w:sz="4" w:space="0" w:color="auto"/>
              <w:right w:val="nil"/>
            </w:tcBorders>
            <w:shd w:val="clear" w:color="auto" w:fill="C0C0C0"/>
            <w:noWrap/>
            <w:tcMar>
              <w:top w:w="15" w:type="dxa"/>
              <w:left w:w="15" w:type="dxa"/>
              <w:bottom w:w="0" w:type="dxa"/>
              <w:right w:w="15" w:type="dxa"/>
            </w:tcMar>
            <w:vAlign w:val="bottom"/>
          </w:tcPr>
          <w:p w14:paraId="691C1CC4" w14:textId="77777777" w:rsidR="004372AD" w:rsidRPr="005530E1" w:rsidRDefault="004372AD" w:rsidP="004372AD">
            <w:pPr>
              <w:ind w:right="284"/>
              <w:rPr>
                <w:sz w:val="20"/>
                <w:szCs w:val="20"/>
              </w:rPr>
            </w:pPr>
          </w:p>
        </w:tc>
        <w:tc>
          <w:tcPr>
            <w:tcW w:w="1560" w:type="dxa"/>
            <w:tcBorders>
              <w:top w:val="nil"/>
              <w:left w:val="nil"/>
              <w:bottom w:val="nil"/>
              <w:right w:val="nil"/>
            </w:tcBorders>
            <w:shd w:val="clear" w:color="auto" w:fill="C0C0C0"/>
            <w:noWrap/>
            <w:tcMar>
              <w:top w:w="15" w:type="dxa"/>
              <w:left w:w="15" w:type="dxa"/>
              <w:bottom w:w="0" w:type="dxa"/>
              <w:right w:w="15" w:type="dxa"/>
            </w:tcMar>
            <w:vAlign w:val="bottom"/>
          </w:tcPr>
          <w:p w14:paraId="76888AE1" w14:textId="77777777" w:rsidR="004372AD" w:rsidRPr="005530E1" w:rsidRDefault="004372AD" w:rsidP="004372AD">
            <w:pPr>
              <w:ind w:right="284"/>
              <w:rPr>
                <w:sz w:val="20"/>
                <w:szCs w:val="20"/>
              </w:rPr>
            </w:pPr>
          </w:p>
        </w:tc>
        <w:tc>
          <w:tcPr>
            <w:tcW w:w="466" w:type="dxa"/>
            <w:tcBorders>
              <w:top w:val="nil"/>
              <w:left w:val="nil"/>
              <w:bottom w:val="nil"/>
              <w:right w:val="nil"/>
            </w:tcBorders>
            <w:shd w:val="clear" w:color="auto" w:fill="C0C0C0"/>
            <w:noWrap/>
            <w:tcMar>
              <w:top w:w="15" w:type="dxa"/>
              <w:left w:w="15" w:type="dxa"/>
              <w:bottom w:w="0" w:type="dxa"/>
              <w:right w:w="15" w:type="dxa"/>
            </w:tcMar>
            <w:vAlign w:val="bottom"/>
          </w:tcPr>
          <w:p w14:paraId="6F44C75B" w14:textId="77777777" w:rsidR="004372AD" w:rsidRPr="005530E1" w:rsidRDefault="004372AD" w:rsidP="004372AD">
            <w:pPr>
              <w:ind w:right="284"/>
              <w:rPr>
                <w:sz w:val="20"/>
                <w:szCs w:val="20"/>
              </w:rPr>
            </w:pPr>
          </w:p>
        </w:tc>
        <w:tc>
          <w:tcPr>
            <w:tcW w:w="50" w:type="dxa"/>
            <w:tcBorders>
              <w:top w:val="nil"/>
              <w:left w:val="nil"/>
              <w:bottom w:val="nil"/>
              <w:right w:val="single" w:sz="8" w:space="0" w:color="auto"/>
            </w:tcBorders>
            <w:shd w:val="clear" w:color="auto" w:fill="C0C0C0"/>
            <w:noWrap/>
            <w:tcMar>
              <w:top w:w="15" w:type="dxa"/>
              <w:left w:w="15" w:type="dxa"/>
              <w:bottom w:w="0" w:type="dxa"/>
              <w:right w:w="15" w:type="dxa"/>
            </w:tcMar>
            <w:vAlign w:val="bottom"/>
          </w:tcPr>
          <w:p w14:paraId="3CA0E45F" w14:textId="77777777" w:rsidR="004372AD" w:rsidRPr="005530E1" w:rsidRDefault="004372AD" w:rsidP="004372AD">
            <w:pPr>
              <w:ind w:right="284"/>
              <w:rPr>
                <w:sz w:val="20"/>
                <w:szCs w:val="20"/>
              </w:rPr>
            </w:pPr>
          </w:p>
        </w:tc>
        <w:tc>
          <w:tcPr>
            <w:tcW w:w="50" w:type="dxa"/>
            <w:tcBorders>
              <w:top w:val="nil"/>
              <w:left w:val="nil"/>
              <w:bottom w:val="nil"/>
              <w:right w:val="single" w:sz="8" w:space="0" w:color="auto"/>
            </w:tcBorders>
            <w:shd w:val="clear" w:color="auto" w:fill="C0C0C0"/>
            <w:noWrap/>
            <w:tcMar>
              <w:top w:w="15" w:type="dxa"/>
              <w:left w:w="15" w:type="dxa"/>
              <w:bottom w:w="0" w:type="dxa"/>
              <w:right w:w="15" w:type="dxa"/>
            </w:tcMar>
            <w:vAlign w:val="bottom"/>
          </w:tcPr>
          <w:p w14:paraId="0365E329" w14:textId="77777777" w:rsidR="004372AD" w:rsidRPr="005530E1" w:rsidRDefault="004372AD" w:rsidP="004372AD">
            <w:pPr>
              <w:ind w:right="284"/>
              <w:rPr>
                <w:sz w:val="20"/>
                <w:szCs w:val="20"/>
              </w:rPr>
            </w:pPr>
          </w:p>
        </w:tc>
      </w:tr>
      <w:tr w:rsidR="004372AD" w:rsidRPr="005530E1" w14:paraId="0DDED4A0" w14:textId="77777777" w:rsidTr="004372AD">
        <w:trPr>
          <w:trHeight w:val="107"/>
        </w:trPr>
        <w:tc>
          <w:tcPr>
            <w:tcW w:w="367" w:type="dxa"/>
            <w:tcBorders>
              <w:top w:val="nil"/>
              <w:left w:val="single" w:sz="8" w:space="0" w:color="auto"/>
              <w:bottom w:val="nil"/>
              <w:right w:val="nil"/>
            </w:tcBorders>
            <w:shd w:val="clear" w:color="auto" w:fill="C0C0C0"/>
            <w:noWrap/>
            <w:tcMar>
              <w:top w:w="15" w:type="dxa"/>
              <w:left w:w="15" w:type="dxa"/>
              <w:bottom w:w="0" w:type="dxa"/>
              <w:right w:w="15" w:type="dxa"/>
            </w:tcMar>
            <w:vAlign w:val="bottom"/>
          </w:tcPr>
          <w:p w14:paraId="7F9C4A08" w14:textId="77777777" w:rsidR="004372AD" w:rsidRPr="005530E1" w:rsidRDefault="004372AD" w:rsidP="004372AD">
            <w:pPr>
              <w:ind w:right="284"/>
              <w:rPr>
                <w:sz w:val="20"/>
                <w:szCs w:val="20"/>
              </w:rPr>
            </w:pPr>
          </w:p>
        </w:tc>
        <w:tc>
          <w:tcPr>
            <w:tcW w:w="1609" w:type="dxa"/>
            <w:tcBorders>
              <w:top w:val="nil"/>
              <w:left w:val="single" w:sz="8" w:space="0" w:color="auto"/>
              <w:bottom w:val="nil"/>
              <w:right w:val="single" w:sz="4" w:space="0" w:color="auto"/>
            </w:tcBorders>
            <w:shd w:val="clear" w:color="auto" w:fill="C0C0C0"/>
            <w:noWrap/>
            <w:tcMar>
              <w:top w:w="15" w:type="dxa"/>
              <w:left w:w="15" w:type="dxa"/>
              <w:bottom w:w="0" w:type="dxa"/>
              <w:right w:w="15" w:type="dxa"/>
            </w:tcMar>
            <w:vAlign w:val="bottom"/>
          </w:tcPr>
          <w:p w14:paraId="29D10BF8" w14:textId="77777777" w:rsidR="004372AD" w:rsidRPr="005530E1" w:rsidRDefault="004372AD" w:rsidP="004372AD">
            <w:pPr>
              <w:ind w:right="284"/>
              <w:rPr>
                <w:sz w:val="20"/>
                <w:szCs w:val="20"/>
              </w:rPr>
            </w:pPr>
            <w:r w:rsidRPr="005530E1">
              <w:rPr>
                <w:sz w:val="20"/>
                <w:szCs w:val="20"/>
              </w:rPr>
              <w:t>город, район</w:t>
            </w:r>
          </w:p>
        </w:tc>
        <w:tc>
          <w:tcPr>
            <w:tcW w:w="1604"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53C4F4B2" w14:textId="77777777" w:rsidR="004372AD" w:rsidRPr="005530E1" w:rsidRDefault="004372AD" w:rsidP="004372AD">
            <w:pPr>
              <w:ind w:right="284"/>
              <w:rPr>
                <w:sz w:val="20"/>
                <w:szCs w:val="20"/>
              </w:rPr>
            </w:pPr>
            <w:r>
              <w:rPr>
                <w:sz w:val="20"/>
                <w:szCs w:val="20"/>
              </w:rPr>
              <w:t>Ст Новодеревянковская</w:t>
            </w:r>
          </w:p>
        </w:tc>
        <w:tc>
          <w:tcPr>
            <w:tcW w:w="3229" w:type="dxa"/>
            <w:gridSpan w:val="2"/>
            <w:tcBorders>
              <w:top w:val="nil"/>
              <w:left w:val="single" w:sz="4" w:space="0" w:color="auto"/>
              <w:bottom w:val="nil"/>
              <w:right w:val="single" w:sz="4" w:space="0" w:color="auto"/>
            </w:tcBorders>
            <w:shd w:val="clear" w:color="auto" w:fill="C0C0C0"/>
            <w:noWrap/>
            <w:tcMar>
              <w:top w:w="15" w:type="dxa"/>
              <w:left w:w="15" w:type="dxa"/>
              <w:bottom w:w="0" w:type="dxa"/>
              <w:right w:w="15" w:type="dxa"/>
            </w:tcMar>
            <w:vAlign w:val="bottom"/>
          </w:tcPr>
          <w:p w14:paraId="45EC3511" w14:textId="77777777" w:rsidR="004372AD" w:rsidRPr="005530E1" w:rsidRDefault="004372AD" w:rsidP="004372AD">
            <w:pPr>
              <w:ind w:right="284"/>
              <w:rPr>
                <w:sz w:val="20"/>
                <w:szCs w:val="20"/>
              </w:rPr>
            </w:pPr>
            <w:r w:rsidRPr="005530E1">
              <w:rPr>
                <w:sz w:val="20"/>
                <w:szCs w:val="20"/>
              </w:rPr>
              <w:t xml:space="preserve"> почтовый индекс:</w:t>
            </w:r>
          </w:p>
        </w:tc>
        <w:tc>
          <w:tcPr>
            <w:tcW w:w="102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11BCB64E" w14:textId="77777777" w:rsidR="004372AD" w:rsidRPr="005530E1" w:rsidRDefault="004372AD" w:rsidP="004372AD">
            <w:pPr>
              <w:ind w:right="284"/>
              <w:rPr>
                <w:sz w:val="20"/>
                <w:szCs w:val="20"/>
              </w:rPr>
            </w:pPr>
            <w:r>
              <w:rPr>
                <w:sz w:val="20"/>
                <w:szCs w:val="20"/>
              </w:rPr>
              <w:t>353710</w:t>
            </w:r>
          </w:p>
        </w:tc>
        <w:tc>
          <w:tcPr>
            <w:tcW w:w="1560" w:type="dxa"/>
            <w:tcBorders>
              <w:top w:val="nil"/>
              <w:left w:val="single" w:sz="4" w:space="0" w:color="auto"/>
              <w:bottom w:val="nil"/>
              <w:right w:val="nil"/>
            </w:tcBorders>
            <w:shd w:val="clear" w:color="auto" w:fill="C0C0C0"/>
            <w:noWrap/>
            <w:tcMar>
              <w:top w:w="15" w:type="dxa"/>
              <w:left w:w="15" w:type="dxa"/>
              <w:bottom w:w="0" w:type="dxa"/>
              <w:right w:w="15" w:type="dxa"/>
            </w:tcMar>
            <w:vAlign w:val="bottom"/>
          </w:tcPr>
          <w:p w14:paraId="0FAA7BBF" w14:textId="77777777" w:rsidR="004372AD" w:rsidRPr="005530E1" w:rsidRDefault="004372AD" w:rsidP="004372AD">
            <w:pPr>
              <w:ind w:right="284"/>
              <w:rPr>
                <w:sz w:val="20"/>
                <w:szCs w:val="20"/>
              </w:rPr>
            </w:pPr>
            <w:r w:rsidRPr="005530E1">
              <w:rPr>
                <w:sz w:val="20"/>
                <w:szCs w:val="20"/>
              </w:rPr>
              <w:t> </w:t>
            </w:r>
          </w:p>
        </w:tc>
        <w:tc>
          <w:tcPr>
            <w:tcW w:w="466" w:type="dxa"/>
            <w:tcBorders>
              <w:top w:val="nil"/>
              <w:left w:val="nil"/>
              <w:bottom w:val="nil"/>
              <w:right w:val="nil"/>
            </w:tcBorders>
            <w:shd w:val="clear" w:color="auto" w:fill="C0C0C0"/>
            <w:noWrap/>
            <w:tcMar>
              <w:top w:w="15" w:type="dxa"/>
              <w:left w:w="15" w:type="dxa"/>
              <w:bottom w:w="0" w:type="dxa"/>
              <w:right w:w="15" w:type="dxa"/>
            </w:tcMar>
            <w:vAlign w:val="bottom"/>
          </w:tcPr>
          <w:p w14:paraId="1A5A04B6" w14:textId="77777777" w:rsidR="004372AD" w:rsidRPr="005530E1" w:rsidRDefault="004372AD" w:rsidP="004372AD">
            <w:pPr>
              <w:ind w:right="284"/>
              <w:rPr>
                <w:sz w:val="20"/>
                <w:szCs w:val="20"/>
              </w:rPr>
            </w:pPr>
          </w:p>
        </w:tc>
        <w:tc>
          <w:tcPr>
            <w:tcW w:w="50" w:type="dxa"/>
            <w:tcBorders>
              <w:top w:val="nil"/>
              <w:left w:val="nil"/>
              <w:bottom w:val="nil"/>
              <w:right w:val="single" w:sz="8" w:space="0" w:color="auto"/>
            </w:tcBorders>
            <w:shd w:val="clear" w:color="auto" w:fill="C0C0C0"/>
            <w:noWrap/>
            <w:tcMar>
              <w:top w:w="15" w:type="dxa"/>
              <w:left w:w="15" w:type="dxa"/>
              <w:bottom w:w="0" w:type="dxa"/>
              <w:right w:w="15" w:type="dxa"/>
            </w:tcMar>
            <w:vAlign w:val="bottom"/>
          </w:tcPr>
          <w:p w14:paraId="0A73880C" w14:textId="77777777" w:rsidR="004372AD" w:rsidRPr="005530E1" w:rsidRDefault="004372AD" w:rsidP="004372AD">
            <w:pPr>
              <w:ind w:right="284"/>
              <w:rPr>
                <w:sz w:val="20"/>
                <w:szCs w:val="20"/>
              </w:rPr>
            </w:pPr>
          </w:p>
        </w:tc>
        <w:tc>
          <w:tcPr>
            <w:tcW w:w="50" w:type="dxa"/>
            <w:tcBorders>
              <w:top w:val="nil"/>
              <w:left w:val="nil"/>
              <w:bottom w:val="nil"/>
              <w:right w:val="single" w:sz="8" w:space="0" w:color="auto"/>
            </w:tcBorders>
            <w:shd w:val="clear" w:color="auto" w:fill="C0C0C0"/>
            <w:noWrap/>
            <w:tcMar>
              <w:top w:w="15" w:type="dxa"/>
              <w:left w:w="15" w:type="dxa"/>
              <w:bottom w:w="0" w:type="dxa"/>
              <w:right w:w="15" w:type="dxa"/>
            </w:tcMar>
            <w:vAlign w:val="bottom"/>
          </w:tcPr>
          <w:p w14:paraId="0D36E43E" w14:textId="77777777" w:rsidR="004372AD" w:rsidRPr="005530E1" w:rsidRDefault="004372AD" w:rsidP="004372AD">
            <w:pPr>
              <w:ind w:right="284"/>
              <w:rPr>
                <w:sz w:val="20"/>
                <w:szCs w:val="20"/>
              </w:rPr>
            </w:pPr>
          </w:p>
        </w:tc>
      </w:tr>
      <w:tr w:rsidR="004372AD" w:rsidRPr="005530E1" w14:paraId="73D84E28" w14:textId="77777777" w:rsidTr="004372AD">
        <w:trPr>
          <w:trHeight w:val="107"/>
        </w:trPr>
        <w:tc>
          <w:tcPr>
            <w:tcW w:w="367" w:type="dxa"/>
            <w:tcBorders>
              <w:top w:val="nil"/>
              <w:left w:val="single" w:sz="8" w:space="0" w:color="auto"/>
              <w:bottom w:val="nil"/>
              <w:right w:val="nil"/>
            </w:tcBorders>
            <w:shd w:val="clear" w:color="auto" w:fill="C0C0C0"/>
            <w:noWrap/>
            <w:tcMar>
              <w:top w:w="15" w:type="dxa"/>
              <w:left w:w="15" w:type="dxa"/>
              <w:bottom w:w="0" w:type="dxa"/>
              <w:right w:w="15" w:type="dxa"/>
            </w:tcMar>
            <w:vAlign w:val="bottom"/>
          </w:tcPr>
          <w:p w14:paraId="388FB725" w14:textId="77777777" w:rsidR="004372AD" w:rsidRPr="005530E1" w:rsidRDefault="004372AD" w:rsidP="004372AD">
            <w:pPr>
              <w:ind w:right="284"/>
              <w:rPr>
                <w:sz w:val="20"/>
                <w:szCs w:val="20"/>
              </w:rPr>
            </w:pPr>
          </w:p>
        </w:tc>
        <w:tc>
          <w:tcPr>
            <w:tcW w:w="1609" w:type="dxa"/>
            <w:tcBorders>
              <w:top w:val="nil"/>
              <w:left w:val="single" w:sz="8" w:space="0" w:color="auto"/>
              <w:bottom w:val="nil"/>
              <w:right w:val="nil"/>
            </w:tcBorders>
            <w:shd w:val="clear" w:color="auto" w:fill="C0C0C0"/>
            <w:noWrap/>
            <w:tcMar>
              <w:top w:w="15" w:type="dxa"/>
              <w:left w:w="15" w:type="dxa"/>
              <w:bottom w:w="0" w:type="dxa"/>
              <w:right w:w="15" w:type="dxa"/>
            </w:tcMar>
            <w:vAlign w:val="bottom"/>
          </w:tcPr>
          <w:p w14:paraId="7C71E90B" w14:textId="77777777" w:rsidR="004372AD" w:rsidRPr="005530E1" w:rsidRDefault="004372AD" w:rsidP="004372AD">
            <w:pPr>
              <w:ind w:right="284"/>
              <w:rPr>
                <w:sz w:val="20"/>
                <w:szCs w:val="20"/>
              </w:rPr>
            </w:pPr>
          </w:p>
        </w:tc>
        <w:tc>
          <w:tcPr>
            <w:tcW w:w="1058" w:type="dxa"/>
            <w:tcBorders>
              <w:top w:val="single" w:sz="4" w:space="0" w:color="auto"/>
              <w:left w:val="nil"/>
              <w:bottom w:val="single" w:sz="4" w:space="0" w:color="auto"/>
              <w:right w:val="nil"/>
            </w:tcBorders>
            <w:shd w:val="clear" w:color="auto" w:fill="C0C0C0"/>
            <w:noWrap/>
            <w:tcMar>
              <w:top w:w="15" w:type="dxa"/>
              <w:left w:w="15" w:type="dxa"/>
              <w:bottom w:w="0" w:type="dxa"/>
              <w:right w:w="15" w:type="dxa"/>
            </w:tcMar>
            <w:vAlign w:val="bottom"/>
          </w:tcPr>
          <w:p w14:paraId="39064CB3" w14:textId="77777777" w:rsidR="004372AD" w:rsidRPr="005530E1" w:rsidRDefault="004372AD" w:rsidP="004372AD">
            <w:pPr>
              <w:ind w:right="284"/>
              <w:rPr>
                <w:sz w:val="20"/>
                <w:szCs w:val="20"/>
              </w:rPr>
            </w:pPr>
            <w:r w:rsidRPr="005530E1">
              <w:rPr>
                <w:sz w:val="20"/>
                <w:szCs w:val="20"/>
              </w:rPr>
              <w:t> </w:t>
            </w:r>
          </w:p>
        </w:tc>
        <w:tc>
          <w:tcPr>
            <w:tcW w:w="546" w:type="dxa"/>
            <w:tcBorders>
              <w:top w:val="single" w:sz="4" w:space="0" w:color="auto"/>
              <w:left w:val="nil"/>
              <w:bottom w:val="single" w:sz="4" w:space="0" w:color="auto"/>
              <w:right w:val="nil"/>
            </w:tcBorders>
            <w:shd w:val="clear" w:color="auto" w:fill="C0C0C0"/>
            <w:noWrap/>
            <w:tcMar>
              <w:top w:w="15" w:type="dxa"/>
              <w:left w:w="15" w:type="dxa"/>
              <w:bottom w:w="0" w:type="dxa"/>
              <w:right w:w="15" w:type="dxa"/>
            </w:tcMar>
            <w:vAlign w:val="bottom"/>
          </w:tcPr>
          <w:p w14:paraId="41B932B0" w14:textId="77777777" w:rsidR="004372AD" w:rsidRPr="005530E1" w:rsidRDefault="004372AD" w:rsidP="004372AD">
            <w:pPr>
              <w:ind w:right="284"/>
              <w:rPr>
                <w:sz w:val="20"/>
                <w:szCs w:val="20"/>
              </w:rPr>
            </w:pPr>
            <w:r w:rsidRPr="005530E1">
              <w:rPr>
                <w:sz w:val="20"/>
                <w:szCs w:val="20"/>
              </w:rPr>
              <w:t> </w:t>
            </w:r>
          </w:p>
        </w:tc>
        <w:tc>
          <w:tcPr>
            <w:tcW w:w="1714" w:type="dxa"/>
            <w:tcBorders>
              <w:top w:val="nil"/>
              <w:left w:val="nil"/>
              <w:bottom w:val="nil"/>
              <w:right w:val="nil"/>
            </w:tcBorders>
            <w:shd w:val="clear" w:color="auto" w:fill="C0C0C0"/>
            <w:noWrap/>
            <w:tcMar>
              <w:top w:w="15" w:type="dxa"/>
              <w:left w:w="15" w:type="dxa"/>
              <w:bottom w:w="0" w:type="dxa"/>
              <w:right w:w="15" w:type="dxa"/>
            </w:tcMar>
            <w:vAlign w:val="bottom"/>
          </w:tcPr>
          <w:p w14:paraId="78DA6499" w14:textId="77777777" w:rsidR="004372AD" w:rsidRPr="005530E1" w:rsidRDefault="004372AD" w:rsidP="004372AD">
            <w:pPr>
              <w:ind w:right="284"/>
              <w:rPr>
                <w:sz w:val="20"/>
                <w:szCs w:val="20"/>
              </w:rPr>
            </w:pPr>
            <w:r w:rsidRPr="005530E1">
              <w:rPr>
                <w:sz w:val="20"/>
                <w:szCs w:val="20"/>
              </w:rPr>
              <w:t> </w:t>
            </w:r>
          </w:p>
        </w:tc>
        <w:tc>
          <w:tcPr>
            <w:tcW w:w="1515" w:type="dxa"/>
            <w:tcBorders>
              <w:top w:val="nil"/>
              <w:left w:val="nil"/>
              <w:bottom w:val="single" w:sz="4" w:space="0" w:color="auto"/>
              <w:right w:val="nil"/>
            </w:tcBorders>
            <w:shd w:val="clear" w:color="auto" w:fill="C0C0C0"/>
            <w:noWrap/>
            <w:tcMar>
              <w:top w:w="15" w:type="dxa"/>
              <w:left w:w="15" w:type="dxa"/>
              <w:bottom w:w="0" w:type="dxa"/>
              <w:right w:w="15" w:type="dxa"/>
            </w:tcMar>
            <w:vAlign w:val="bottom"/>
          </w:tcPr>
          <w:p w14:paraId="6D52398A" w14:textId="77777777" w:rsidR="004372AD" w:rsidRPr="005530E1" w:rsidRDefault="004372AD" w:rsidP="004372AD">
            <w:pPr>
              <w:ind w:right="284"/>
              <w:rPr>
                <w:sz w:val="20"/>
                <w:szCs w:val="20"/>
              </w:rPr>
            </w:pPr>
            <w:r w:rsidRPr="005530E1">
              <w:rPr>
                <w:sz w:val="20"/>
                <w:szCs w:val="20"/>
              </w:rPr>
              <w:t> </w:t>
            </w:r>
          </w:p>
        </w:tc>
        <w:tc>
          <w:tcPr>
            <w:tcW w:w="1020" w:type="dxa"/>
            <w:tcBorders>
              <w:top w:val="nil"/>
              <w:left w:val="nil"/>
              <w:bottom w:val="nil"/>
              <w:right w:val="nil"/>
            </w:tcBorders>
            <w:shd w:val="clear" w:color="auto" w:fill="C0C0C0"/>
            <w:noWrap/>
            <w:tcMar>
              <w:top w:w="15" w:type="dxa"/>
              <w:left w:w="15" w:type="dxa"/>
              <w:bottom w:w="0" w:type="dxa"/>
              <w:right w:w="15" w:type="dxa"/>
            </w:tcMar>
            <w:vAlign w:val="bottom"/>
          </w:tcPr>
          <w:p w14:paraId="06765BFF" w14:textId="77777777" w:rsidR="004372AD" w:rsidRPr="005530E1" w:rsidRDefault="004372AD" w:rsidP="004372AD">
            <w:pPr>
              <w:ind w:right="284"/>
              <w:rPr>
                <w:sz w:val="20"/>
                <w:szCs w:val="20"/>
              </w:rPr>
            </w:pPr>
            <w:r w:rsidRPr="005530E1">
              <w:rPr>
                <w:sz w:val="20"/>
                <w:szCs w:val="20"/>
              </w:rPr>
              <w:t> </w:t>
            </w:r>
          </w:p>
        </w:tc>
        <w:tc>
          <w:tcPr>
            <w:tcW w:w="1560" w:type="dxa"/>
            <w:tcBorders>
              <w:top w:val="nil"/>
              <w:left w:val="nil"/>
              <w:bottom w:val="single" w:sz="4" w:space="0" w:color="auto"/>
              <w:right w:val="nil"/>
            </w:tcBorders>
            <w:shd w:val="clear" w:color="auto" w:fill="C0C0C0"/>
            <w:noWrap/>
            <w:tcMar>
              <w:top w:w="15" w:type="dxa"/>
              <w:left w:w="15" w:type="dxa"/>
              <w:bottom w:w="0" w:type="dxa"/>
              <w:right w:w="15" w:type="dxa"/>
            </w:tcMar>
            <w:vAlign w:val="bottom"/>
          </w:tcPr>
          <w:p w14:paraId="05B3F8AB" w14:textId="77777777" w:rsidR="004372AD" w:rsidRPr="005530E1" w:rsidRDefault="004372AD" w:rsidP="004372AD">
            <w:pPr>
              <w:ind w:right="284"/>
              <w:rPr>
                <w:sz w:val="20"/>
                <w:szCs w:val="20"/>
              </w:rPr>
            </w:pPr>
          </w:p>
        </w:tc>
        <w:tc>
          <w:tcPr>
            <w:tcW w:w="466" w:type="dxa"/>
            <w:tcBorders>
              <w:top w:val="nil"/>
              <w:left w:val="nil"/>
              <w:bottom w:val="nil"/>
              <w:right w:val="nil"/>
            </w:tcBorders>
            <w:shd w:val="clear" w:color="auto" w:fill="C0C0C0"/>
            <w:noWrap/>
            <w:tcMar>
              <w:top w:w="15" w:type="dxa"/>
              <w:left w:w="15" w:type="dxa"/>
              <w:bottom w:w="0" w:type="dxa"/>
              <w:right w:w="15" w:type="dxa"/>
            </w:tcMar>
            <w:vAlign w:val="bottom"/>
          </w:tcPr>
          <w:p w14:paraId="64575FFB" w14:textId="77777777" w:rsidR="004372AD" w:rsidRPr="005530E1" w:rsidRDefault="004372AD" w:rsidP="004372AD">
            <w:pPr>
              <w:ind w:right="284"/>
              <w:rPr>
                <w:sz w:val="20"/>
                <w:szCs w:val="20"/>
              </w:rPr>
            </w:pPr>
          </w:p>
        </w:tc>
        <w:tc>
          <w:tcPr>
            <w:tcW w:w="50" w:type="dxa"/>
            <w:tcBorders>
              <w:top w:val="nil"/>
              <w:left w:val="nil"/>
              <w:bottom w:val="nil"/>
              <w:right w:val="single" w:sz="8" w:space="0" w:color="auto"/>
            </w:tcBorders>
            <w:shd w:val="clear" w:color="auto" w:fill="C0C0C0"/>
            <w:noWrap/>
            <w:tcMar>
              <w:top w:w="15" w:type="dxa"/>
              <w:left w:w="15" w:type="dxa"/>
              <w:bottom w:w="0" w:type="dxa"/>
              <w:right w:w="15" w:type="dxa"/>
            </w:tcMar>
            <w:vAlign w:val="bottom"/>
          </w:tcPr>
          <w:p w14:paraId="070A124E" w14:textId="77777777" w:rsidR="004372AD" w:rsidRPr="005530E1" w:rsidRDefault="004372AD" w:rsidP="004372AD">
            <w:pPr>
              <w:ind w:right="284"/>
              <w:rPr>
                <w:sz w:val="20"/>
                <w:szCs w:val="20"/>
              </w:rPr>
            </w:pPr>
          </w:p>
        </w:tc>
        <w:tc>
          <w:tcPr>
            <w:tcW w:w="50" w:type="dxa"/>
            <w:tcBorders>
              <w:top w:val="nil"/>
              <w:left w:val="nil"/>
              <w:bottom w:val="nil"/>
              <w:right w:val="single" w:sz="8" w:space="0" w:color="auto"/>
            </w:tcBorders>
            <w:shd w:val="clear" w:color="auto" w:fill="C0C0C0"/>
            <w:noWrap/>
            <w:tcMar>
              <w:top w:w="15" w:type="dxa"/>
              <w:left w:w="15" w:type="dxa"/>
              <w:bottom w:w="0" w:type="dxa"/>
              <w:right w:w="15" w:type="dxa"/>
            </w:tcMar>
            <w:vAlign w:val="bottom"/>
          </w:tcPr>
          <w:p w14:paraId="286CDFF4" w14:textId="77777777" w:rsidR="004372AD" w:rsidRPr="005530E1" w:rsidRDefault="004372AD" w:rsidP="004372AD">
            <w:pPr>
              <w:ind w:right="284"/>
              <w:rPr>
                <w:sz w:val="20"/>
                <w:szCs w:val="20"/>
              </w:rPr>
            </w:pPr>
          </w:p>
        </w:tc>
      </w:tr>
      <w:tr w:rsidR="004372AD" w:rsidRPr="005530E1" w14:paraId="0FB73BE8" w14:textId="77777777" w:rsidTr="004372AD">
        <w:trPr>
          <w:trHeight w:val="250"/>
        </w:trPr>
        <w:tc>
          <w:tcPr>
            <w:tcW w:w="367" w:type="dxa"/>
            <w:tcBorders>
              <w:top w:val="nil"/>
              <w:left w:val="single" w:sz="8" w:space="0" w:color="auto"/>
              <w:bottom w:val="nil"/>
              <w:right w:val="nil"/>
            </w:tcBorders>
            <w:shd w:val="clear" w:color="auto" w:fill="C0C0C0"/>
            <w:noWrap/>
            <w:tcMar>
              <w:top w:w="15" w:type="dxa"/>
              <w:left w:w="15" w:type="dxa"/>
              <w:bottom w:w="0" w:type="dxa"/>
              <w:right w:w="15" w:type="dxa"/>
            </w:tcMar>
            <w:vAlign w:val="bottom"/>
          </w:tcPr>
          <w:p w14:paraId="4C3B4F6A" w14:textId="77777777" w:rsidR="004372AD" w:rsidRPr="005530E1" w:rsidRDefault="004372AD" w:rsidP="004372AD">
            <w:pPr>
              <w:ind w:right="284"/>
              <w:rPr>
                <w:sz w:val="20"/>
                <w:szCs w:val="20"/>
              </w:rPr>
            </w:pPr>
            <w:r w:rsidRPr="005530E1">
              <w:rPr>
                <w:sz w:val="20"/>
                <w:szCs w:val="20"/>
              </w:rPr>
              <w:t> </w:t>
            </w:r>
          </w:p>
        </w:tc>
        <w:tc>
          <w:tcPr>
            <w:tcW w:w="1609" w:type="dxa"/>
            <w:tcBorders>
              <w:top w:val="nil"/>
              <w:left w:val="single" w:sz="8" w:space="0" w:color="auto"/>
              <w:bottom w:val="nil"/>
              <w:right w:val="nil"/>
            </w:tcBorders>
            <w:shd w:val="clear" w:color="auto" w:fill="C0C0C0"/>
            <w:noWrap/>
            <w:tcMar>
              <w:top w:w="15" w:type="dxa"/>
              <w:left w:w="15" w:type="dxa"/>
              <w:bottom w:w="0" w:type="dxa"/>
              <w:right w:w="15" w:type="dxa"/>
            </w:tcMar>
            <w:vAlign w:val="bottom"/>
          </w:tcPr>
          <w:p w14:paraId="1A626B27" w14:textId="77777777" w:rsidR="004372AD" w:rsidRPr="005530E1" w:rsidRDefault="004372AD" w:rsidP="004372AD">
            <w:pPr>
              <w:ind w:right="284"/>
              <w:rPr>
                <w:sz w:val="20"/>
                <w:szCs w:val="20"/>
              </w:rPr>
            </w:pPr>
            <w:r w:rsidRPr="005530E1">
              <w:rPr>
                <w:sz w:val="20"/>
                <w:szCs w:val="20"/>
              </w:rPr>
              <w:t>улица:</w:t>
            </w:r>
          </w:p>
        </w:tc>
        <w:tc>
          <w:tcPr>
            <w:tcW w:w="1604"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4CB5823F" w14:textId="77777777" w:rsidR="004372AD" w:rsidRPr="005530E1" w:rsidRDefault="006337B0" w:rsidP="006337B0">
            <w:pPr>
              <w:ind w:right="284"/>
              <w:rPr>
                <w:sz w:val="20"/>
                <w:szCs w:val="20"/>
              </w:rPr>
            </w:pPr>
            <w:r>
              <w:rPr>
                <w:sz w:val="20"/>
                <w:szCs w:val="20"/>
              </w:rPr>
              <w:t>Щербины</w:t>
            </w:r>
            <w:r w:rsidR="004372AD">
              <w:rPr>
                <w:sz w:val="20"/>
                <w:szCs w:val="20"/>
              </w:rPr>
              <w:t xml:space="preserve"> </w:t>
            </w:r>
          </w:p>
        </w:tc>
        <w:tc>
          <w:tcPr>
            <w:tcW w:w="1714" w:type="dxa"/>
            <w:tcBorders>
              <w:top w:val="nil"/>
              <w:left w:val="nil"/>
              <w:bottom w:val="nil"/>
              <w:right w:val="nil"/>
            </w:tcBorders>
            <w:shd w:val="clear" w:color="auto" w:fill="C0C0C0"/>
            <w:noWrap/>
            <w:tcMar>
              <w:top w:w="15" w:type="dxa"/>
              <w:left w:w="15" w:type="dxa"/>
              <w:bottom w:w="0" w:type="dxa"/>
              <w:right w:w="15" w:type="dxa"/>
            </w:tcMar>
            <w:vAlign w:val="bottom"/>
          </w:tcPr>
          <w:p w14:paraId="6A5284E0" w14:textId="77777777" w:rsidR="004372AD" w:rsidRPr="005530E1" w:rsidRDefault="004372AD" w:rsidP="004372AD">
            <w:pPr>
              <w:ind w:right="284"/>
              <w:rPr>
                <w:sz w:val="20"/>
                <w:szCs w:val="20"/>
              </w:rPr>
            </w:pPr>
            <w:r w:rsidRPr="005530E1">
              <w:rPr>
                <w:sz w:val="20"/>
                <w:szCs w:val="20"/>
              </w:rPr>
              <w:t xml:space="preserve"> дом:</w:t>
            </w:r>
          </w:p>
        </w:tc>
        <w:tc>
          <w:tcPr>
            <w:tcW w:w="1515"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7AC064FB" w14:textId="77777777" w:rsidR="004372AD" w:rsidRPr="005530E1" w:rsidRDefault="006337B0" w:rsidP="004372AD">
            <w:pPr>
              <w:ind w:right="284"/>
              <w:rPr>
                <w:sz w:val="20"/>
                <w:szCs w:val="20"/>
              </w:rPr>
            </w:pPr>
            <w:r>
              <w:rPr>
                <w:sz w:val="20"/>
                <w:szCs w:val="20"/>
              </w:rPr>
              <w:t>9</w:t>
            </w:r>
          </w:p>
        </w:tc>
        <w:tc>
          <w:tcPr>
            <w:tcW w:w="1020" w:type="dxa"/>
            <w:tcBorders>
              <w:top w:val="nil"/>
              <w:left w:val="nil"/>
              <w:bottom w:val="nil"/>
              <w:right w:val="nil"/>
            </w:tcBorders>
            <w:shd w:val="clear" w:color="auto" w:fill="C0C0C0"/>
            <w:noWrap/>
            <w:tcMar>
              <w:top w:w="15" w:type="dxa"/>
              <w:left w:w="15" w:type="dxa"/>
              <w:bottom w:w="0" w:type="dxa"/>
              <w:right w:w="15" w:type="dxa"/>
            </w:tcMar>
            <w:vAlign w:val="bottom"/>
          </w:tcPr>
          <w:p w14:paraId="41EEE8B2" w14:textId="77777777" w:rsidR="004372AD" w:rsidRPr="005530E1" w:rsidRDefault="004372AD" w:rsidP="004372AD">
            <w:pPr>
              <w:ind w:right="284"/>
              <w:rPr>
                <w:sz w:val="20"/>
                <w:szCs w:val="20"/>
              </w:rPr>
            </w:pPr>
            <w:r w:rsidRPr="005530E1">
              <w:rPr>
                <w:sz w:val="20"/>
                <w:szCs w:val="20"/>
              </w:rPr>
              <w:t xml:space="preserve"> телефон:</w:t>
            </w:r>
          </w:p>
        </w:tc>
        <w:tc>
          <w:tcPr>
            <w:tcW w:w="15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0561C3B8" w14:textId="77777777" w:rsidR="004372AD" w:rsidRDefault="004372AD" w:rsidP="004372AD">
            <w:pPr>
              <w:ind w:right="284"/>
              <w:rPr>
                <w:sz w:val="20"/>
                <w:szCs w:val="20"/>
              </w:rPr>
            </w:pPr>
            <w:r w:rsidRPr="005530E1">
              <w:rPr>
                <w:sz w:val="20"/>
                <w:szCs w:val="20"/>
              </w:rPr>
              <w:t>8-861-64-</w:t>
            </w:r>
          </w:p>
          <w:p w14:paraId="129E0F29" w14:textId="77777777" w:rsidR="004372AD" w:rsidRPr="005530E1" w:rsidRDefault="004372AD" w:rsidP="006337B0">
            <w:pPr>
              <w:ind w:right="284"/>
              <w:rPr>
                <w:sz w:val="20"/>
                <w:szCs w:val="20"/>
              </w:rPr>
            </w:pPr>
            <w:r>
              <w:rPr>
                <w:sz w:val="20"/>
                <w:szCs w:val="20"/>
              </w:rPr>
              <w:t>46-</w:t>
            </w:r>
            <w:r w:rsidR="006337B0">
              <w:rPr>
                <w:sz w:val="20"/>
                <w:szCs w:val="20"/>
              </w:rPr>
              <w:t>3-58</w:t>
            </w:r>
          </w:p>
        </w:tc>
        <w:tc>
          <w:tcPr>
            <w:tcW w:w="466" w:type="dxa"/>
            <w:tcBorders>
              <w:top w:val="nil"/>
              <w:left w:val="nil"/>
              <w:bottom w:val="nil"/>
              <w:right w:val="nil"/>
            </w:tcBorders>
            <w:shd w:val="clear" w:color="auto" w:fill="C0C0C0"/>
            <w:noWrap/>
            <w:tcMar>
              <w:top w:w="15" w:type="dxa"/>
              <w:left w:w="15" w:type="dxa"/>
              <w:bottom w:w="0" w:type="dxa"/>
              <w:right w:w="15" w:type="dxa"/>
            </w:tcMar>
            <w:vAlign w:val="bottom"/>
          </w:tcPr>
          <w:p w14:paraId="54B85CE7" w14:textId="77777777" w:rsidR="004372AD" w:rsidRPr="005530E1" w:rsidRDefault="004372AD" w:rsidP="004372AD">
            <w:pPr>
              <w:ind w:right="284"/>
              <w:rPr>
                <w:sz w:val="20"/>
                <w:szCs w:val="20"/>
              </w:rPr>
            </w:pPr>
            <w:r w:rsidRPr="005530E1">
              <w:rPr>
                <w:sz w:val="20"/>
                <w:szCs w:val="20"/>
              </w:rPr>
              <w:t> </w:t>
            </w:r>
          </w:p>
        </w:tc>
        <w:tc>
          <w:tcPr>
            <w:tcW w:w="50" w:type="dxa"/>
            <w:tcBorders>
              <w:top w:val="nil"/>
              <w:left w:val="nil"/>
              <w:bottom w:val="nil"/>
              <w:right w:val="single" w:sz="8" w:space="0" w:color="auto"/>
            </w:tcBorders>
            <w:shd w:val="clear" w:color="auto" w:fill="C0C0C0"/>
            <w:noWrap/>
            <w:tcMar>
              <w:top w:w="15" w:type="dxa"/>
              <w:left w:w="15" w:type="dxa"/>
              <w:bottom w:w="0" w:type="dxa"/>
              <w:right w:w="15" w:type="dxa"/>
            </w:tcMar>
            <w:vAlign w:val="bottom"/>
          </w:tcPr>
          <w:p w14:paraId="3FD0EEEC" w14:textId="77777777" w:rsidR="004372AD" w:rsidRPr="005530E1" w:rsidRDefault="004372AD" w:rsidP="004372AD">
            <w:pPr>
              <w:ind w:right="284"/>
              <w:rPr>
                <w:sz w:val="20"/>
                <w:szCs w:val="20"/>
              </w:rPr>
            </w:pPr>
            <w:r w:rsidRPr="005530E1">
              <w:rPr>
                <w:sz w:val="20"/>
                <w:szCs w:val="20"/>
              </w:rPr>
              <w:t> </w:t>
            </w:r>
          </w:p>
        </w:tc>
        <w:tc>
          <w:tcPr>
            <w:tcW w:w="50" w:type="dxa"/>
            <w:tcBorders>
              <w:top w:val="nil"/>
              <w:left w:val="nil"/>
              <w:bottom w:val="nil"/>
              <w:right w:val="single" w:sz="8" w:space="0" w:color="auto"/>
            </w:tcBorders>
            <w:shd w:val="clear" w:color="auto" w:fill="C0C0C0"/>
            <w:noWrap/>
            <w:tcMar>
              <w:top w:w="15" w:type="dxa"/>
              <w:left w:w="15" w:type="dxa"/>
              <w:bottom w:w="0" w:type="dxa"/>
              <w:right w:w="15" w:type="dxa"/>
            </w:tcMar>
            <w:vAlign w:val="bottom"/>
          </w:tcPr>
          <w:p w14:paraId="4D6AA7E1" w14:textId="77777777" w:rsidR="004372AD" w:rsidRPr="005530E1" w:rsidRDefault="004372AD" w:rsidP="004372AD">
            <w:pPr>
              <w:ind w:right="284"/>
              <w:rPr>
                <w:sz w:val="20"/>
                <w:szCs w:val="20"/>
              </w:rPr>
            </w:pPr>
            <w:r w:rsidRPr="005530E1">
              <w:rPr>
                <w:sz w:val="20"/>
                <w:szCs w:val="20"/>
              </w:rPr>
              <w:t> </w:t>
            </w:r>
          </w:p>
        </w:tc>
      </w:tr>
      <w:tr w:rsidR="004372AD" w:rsidRPr="005530E1" w14:paraId="115BBA24" w14:textId="77777777" w:rsidTr="004372AD">
        <w:trPr>
          <w:trHeight w:val="107"/>
        </w:trPr>
        <w:tc>
          <w:tcPr>
            <w:tcW w:w="367" w:type="dxa"/>
            <w:tcBorders>
              <w:top w:val="nil"/>
              <w:left w:val="single" w:sz="8" w:space="0" w:color="auto"/>
              <w:bottom w:val="nil"/>
              <w:right w:val="nil"/>
            </w:tcBorders>
            <w:shd w:val="clear" w:color="auto" w:fill="C0C0C0"/>
            <w:noWrap/>
            <w:tcMar>
              <w:top w:w="15" w:type="dxa"/>
              <w:left w:w="15" w:type="dxa"/>
              <w:bottom w:w="0" w:type="dxa"/>
              <w:right w:w="15" w:type="dxa"/>
            </w:tcMar>
            <w:vAlign w:val="bottom"/>
          </w:tcPr>
          <w:p w14:paraId="0381EC9B" w14:textId="77777777" w:rsidR="004372AD" w:rsidRPr="005530E1" w:rsidRDefault="004372AD" w:rsidP="004372AD">
            <w:pPr>
              <w:ind w:right="284"/>
              <w:rPr>
                <w:sz w:val="20"/>
                <w:szCs w:val="20"/>
              </w:rPr>
            </w:pPr>
          </w:p>
        </w:tc>
        <w:tc>
          <w:tcPr>
            <w:tcW w:w="1609" w:type="dxa"/>
            <w:tcBorders>
              <w:top w:val="nil"/>
              <w:left w:val="single" w:sz="8" w:space="0" w:color="auto"/>
              <w:bottom w:val="nil"/>
              <w:right w:val="nil"/>
            </w:tcBorders>
            <w:shd w:val="clear" w:color="auto" w:fill="C0C0C0"/>
            <w:noWrap/>
            <w:tcMar>
              <w:top w:w="15" w:type="dxa"/>
              <w:left w:w="15" w:type="dxa"/>
              <w:bottom w:w="0" w:type="dxa"/>
              <w:right w:w="15" w:type="dxa"/>
            </w:tcMar>
            <w:vAlign w:val="bottom"/>
          </w:tcPr>
          <w:p w14:paraId="2A5EA810" w14:textId="77777777" w:rsidR="004372AD" w:rsidRPr="005530E1" w:rsidRDefault="004372AD" w:rsidP="004372AD">
            <w:pPr>
              <w:ind w:right="284"/>
              <w:rPr>
                <w:sz w:val="20"/>
                <w:szCs w:val="20"/>
              </w:rPr>
            </w:pPr>
          </w:p>
        </w:tc>
        <w:tc>
          <w:tcPr>
            <w:tcW w:w="1058" w:type="dxa"/>
            <w:tcBorders>
              <w:top w:val="single" w:sz="4" w:space="0" w:color="auto"/>
              <w:left w:val="nil"/>
              <w:bottom w:val="nil"/>
              <w:right w:val="nil"/>
            </w:tcBorders>
            <w:shd w:val="clear" w:color="auto" w:fill="C0C0C0"/>
            <w:noWrap/>
            <w:tcMar>
              <w:top w:w="15" w:type="dxa"/>
              <w:left w:w="15" w:type="dxa"/>
              <w:bottom w:w="0" w:type="dxa"/>
              <w:right w:w="15" w:type="dxa"/>
            </w:tcMar>
            <w:vAlign w:val="bottom"/>
          </w:tcPr>
          <w:p w14:paraId="0C6238AB" w14:textId="77777777" w:rsidR="004372AD" w:rsidRPr="005530E1" w:rsidRDefault="004372AD" w:rsidP="004372AD">
            <w:pPr>
              <w:ind w:right="284"/>
              <w:rPr>
                <w:sz w:val="20"/>
                <w:szCs w:val="20"/>
              </w:rPr>
            </w:pPr>
          </w:p>
        </w:tc>
        <w:tc>
          <w:tcPr>
            <w:tcW w:w="546" w:type="dxa"/>
            <w:tcBorders>
              <w:top w:val="single" w:sz="4" w:space="0" w:color="auto"/>
              <w:left w:val="nil"/>
              <w:bottom w:val="nil"/>
              <w:right w:val="nil"/>
            </w:tcBorders>
            <w:shd w:val="clear" w:color="auto" w:fill="C0C0C0"/>
            <w:noWrap/>
            <w:tcMar>
              <w:top w:w="15" w:type="dxa"/>
              <w:left w:w="15" w:type="dxa"/>
              <w:bottom w:w="0" w:type="dxa"/>
              <w:right w:w="15" w:type="dxa"/>
            </w:tcMar>
            <w:vAlign w:val="bottom"/>
          </w:tcPr>
          <w:p w14:paraId="2F24BD35" w14:textId="77777777" w:rsidR="004372AD" w:rsidRPr="005530E1" w:rsidRDefault="004372AD" w:rsidP="004372AD">
            <w:pPr>
              <w:ind w:right="284"/>
              <w:rPr>
                <w:sz w:val="20"/>
                <w:szCs w:val="20"/>
              </w:rPr>
            </w:pPr>
          </w:p>
        </w:tc>
        <w:tc>
          <w:tcPr>
            <w:tcW w:w="1714" w:type="dxa"/>
            <w:tcBorders>
              <w:top w:val="nil"/>
              <w:left w:val="nil"/>
              <w:bottom w:val="nil"/>
              <w:right w:val="nil"/>
            </w:tcBorders>
            <w:shd w:val="clear" w:color="auto" w:fill="C0C0C0"/>
            <w:noWrap/>
            <w:tcMar>
              <w:top w:w="15" w:type="dxa"/>
              <w:left w:w="15" w:type="dxa"/>
              <w:bottom w:w="0" w:type="dxa"/>
              <w:right w:w="15" w:type="dxa"/>
            </w:tcMar>
            <w:vAlign w:val="bottom"/>
          </w:tcPr>
          <w:p w14:paraId="2F7B5FDD" w14:textId="77777777" w:rsidR="004372AD" w:rsidRPr="005530E1" w:rsidRDefault="004372AD" w:rsidP="004372AD">
            <w:pPr>
              <w:ind w:right="284"/>
              <w:rPr>
                <w:sz w:val="20"/>
                <w:szCs w:val="20"/>
              </w:rPr>
            </w:pPr>
          </w:p>
        </w:tc>
        <w:tc>
          <w:tcPr>
            <w:tcW w:w="1515" w:type="dxa"/>
            <w:tcBorders>
              <w:top w:val="nil"/>
              <w:left w:val="nil"/>
              <w:bottom w:val="nil"/>
              <w:right w:val="nil"/>
            </w:tcBorders>
            <w:shd w:val="clear" w:color="auto" w:fill="C0C0C0"/>
            <w:noWrap/>
            <w:tcMar>
              <w:top w:w="15" w:type="dxa"/>
              <w:left w:w="15" w:type="dxa"/>
              <w:bottom w:w="0" w:type="dxa"/>
              <w:right w:w="15" w:type="dxa"/>
            </w:tcMar>
            <w:vAlign w:val="bottom"/>
          </w:tcPr>
          <w:p w14:paraId="2B19714F" w14:textId="77777777" w:rsidR="004372AD" w:rsidRPr="005530E1" w:rsidRDefault="004372AD" w:rsidP="004372AD">
            <w:pPr>
              <w:ind w:right="284"/>
              <w:rPr>
                <w:sz w:val="20"/>
                <w:szCs w:val="20"/>
              </w:rPr>
            </w:pPr>
          </w:p>
        </w:tc>
        <w:tc>
          <w:tcPr>
            <w:tcW w:w="1020" w:type="dxa"/>
            <w:tcBorders>
              <w:top w:val="nil"/>
              <w:left w:val="nil"/>
              <w:bottom w:val="nil"/>
              <w:right w:val="nil"/>
            </w:tcBorders>
            <w:shd w:val="clear" w:color="auto" w:fill="C0C0C0"/>
            <w:noWrap/>
            <w:tcMar>
              <w:top w:w="15" w:type="dxa"/>
              <w:left w:w="15" w:type="dxa"/>
              <w:bottom w:w="0" w:type="dxa"/>
              <w:right w:w="15" w:type="dxa"/>
            </w:tcMar>
            <w:vAlign w:val="bottom"/>
          </w:tcPr>
          <w:p w14:paraId="0A1CBD3E" w14:textId="77777777" w:rsidR="004372AD" w:rsidRPr="005530E1" w:rsidRDefault="004372AD" w:rsidP="004372AD">
            <w:pPr>
              <w:ind w:right="284"/>
              <w:rPr>
                <w:sz w:val="20"/>
                <w:szCs w:val="20"/>
              </w:rPr>
            </w:pPr>
          </w:p>
        </w:tc>
        <w:tc>
          <w:tcPr>
            <w:tcW w:w="1560" w:type="dxa"/>
            <w:tcBorders>
              <w:top w:val="nil"/>
              <w:left w:val="nil"/>
              <w:bottom w:val="nil"/>
              <w:right w:val="nil"/>
            </w:tcBorders>
            <w:shd w:val="clear" w:color="auto" w:fill="C0C0C0"/>
            <w:noWrap/>
            <w:tcMar>
              <w:top w:w="15" w:type="dxa"/>
              <w:left w:w="15" w:type="dxa"/>
              <w:bottom w:w="0" w:type="dxa"/>
              <w:right w:w="15" w:type="dxa"/>
            </w:tcMar>
            <w:vAlign w:val="bottom"/>
          </w:tcPr>
          <w:p w14:paraId="0B94A953" w14:textId="77777777" w:rsidR="004372AD" w:rsidRPr="005530E1" w:rsidRDefault="004372AD" w:rsidP="004372AD">
            <w:pPr>
              <w:ind w:right="284"/>
              <w:rPr>
                <w:sz w:val="20"/>
                <w:szCs w:val="20"/>
              </w:rPr>
            </w:pPr>
          </w:p>
        </w:tc>
        <w:tc>
          <w:tcPr>
            <w:tcW w:w="466" w:type="dxa"/>
            <w:tcBorders>
              <w:top w:val="nil"/>
              <w:left w:val="nil"/>
              <w:bottom w:val="nil"/>
              <w:right w:val="nil"/>
            </w:tcBorders>
            <w:shd w:val="clear" w:color="auto" w:fill="C0C0C0"/>
            <w:noWrap/>
            <w:tcMar>
              <w:top w:w="15" w:type="dxa"/>
              <w:left w:w="15" w:type="dxa"/>
              <w:bottom w:w="0" w:type="dxa"/>
              <w:right w:w="15" w:type="dxa"/>
            </w:tcMar>
            <w:vAlign w:val="bottom"/>
          </w:tcPr>
          <w:p w14:paraId="613098A9" w14:textId="77777777" w:rsidR="004372AD" w:rsidRPr="005530E1" w:rsidRDefault="004372AD" w:rsidP="004372AD">
            <w:pPr>
              <w:ind w:right="284"/>
              <w:rPr>
                <w:sz w:val="20"/>
                <w:szCs w:val="20"/>
              </w:rPr>
            </w:pPr>
          </w:p>
        </w:tc>
        <w:tc>
          <w:tcPr>
            <w:tcW w:w="50" w:type="dxa"/>
            <w:tcBorders>
              <w:top w:val="nil"/>
              <w:left w:val="nil"/>
              <w:bottom w:val="nil"/>
              <w:right w:val="single" w:sz="8" w:space="0" w:color="auto"/>
            </w:tcBorders>
            <w:shd w:val="clear" w:color="auto" w:fill="C0C0C0"/>
            <w:noWrap/>
            <w:tcMar>
              <w:top w:w="15" w:type="dxa"/>
              <w:left w:w="15" w:type="dxa"/>
              <w:bottom w:w="0" w:type="dxa"/>
              <w:right w:w="15" w:type="dxa"/>
            </w:tcMar>
            <w:vAlign w:val="bottom"/>
          </w:tcPr>
          <w:p w14:paraId="205D7E7D" w14:textId="77777777" w:rsidR="004372AD" w:rsidRPr="005530E1" w:rsidRDefault="004372AD" w:rsidP="004372AD">
            <w:pPr>
              <w:ind w:right="284"/>
              <w:rPr>
                <w:sz w:val="20"/>
                <w:szCs w:val="20"/>
              </w:rPr>
            </w:pPr>
          </w:p>
        </w:tc>
        <w:tc>
          <w:tcPr>
            <w:tcW w:w="50" w:type="dxa"/>
            <w:tcBorders>
              <w:top w:val="nil"/>
              <w:left w:val="nil"/>
              <w:bottom w:val="nil"/>
              <w:right w:val="single" w:sz="8" w:space="0" w:color="auto"/>
            </w:tcBorders>
            <w:shd w:val="clear" w:color="auto" w:fill="C0C0C0"/>
            <w:noWrap/>
            <w:tcMar>
              <w:top w:w="15" w:type="dxa"/>
              <w:left w:w="15" w:type="dxa"/>
              <w:bottom w:w="0" w:type="dxa"/>
              <w:right w:w="15" w:type="dxa"/>
            </w:tcMar>
            <w:vAlign w:val="bottom"/>
          </w:tcPr>
          <w:p w14:paraId="3DCA34E3" w14:textId="77777777" w:rsidR="004372AD" w:rsidRPr="005530E1" w:rsidRDefault="004372AD" w:rsidP="004372AD">
            <w:pPr>
              <w:ind w:right="284"/>
              <w:rPr>
                <w:sz w:val="20"/>
                <w:szCs w:val="20"/>
              </w:rPr>
            </w:pPr>
          </w:p>
        </w:tc>
      </w:tr>
      <w:tr w:rsidR="004372AD" w:rsidRPr="005530E1" w14:paraId="021DBBFA" w14:textId="77777777" w:rsidTr="004372AD">
        <w:trPr>
          <w:trHeight w:val="61"/>
        </w:trPr>
        <w:tc>
          <w:tcPr>
            <w:tcW w:w="367" w:type="dxa"/>
            <w:tcBorders>
              <w:top w:val="nil"/>
              <w:left w:val="single" w:sz="8" w:space="0" w:color="auto"/>
              <w:bottom w:val="nil"/>
              <w:right w:val="nil"/>
            </w:tcBorders>
            <w:shd w:val="clear" w:color="auto" w:fill="C0C0C0"/>
            <w:noWrap/>
            <w:tcMar>
              <w:top w:w="15" w:type="dxa"/>
              <w:left w:w="15" w:type="dxa"/>
              <w:bottom w:w="0" w:type="dxa"/>
              <w:right w:w="15" w:type="dxa"/>
            </w:tcMar>
            <w:vAlign w:val="bottom"/>
          </w:tcPr>
          <w:p w14:paraId="0700AA1C" w14:textId="77777777" w:rsidR="004372AD" w:rsidRPr="005530E1" w:rsidRDefault="004372AD" w:rsidP="004372AD">
            <w:pPr>
              <w:ind w:right="284"/>
              <w:rPr>
                <w:sz w:val="20"/>
                <w:szCs w:val="20"/>
              </w:rPr>
            </w:pPr>
            <w:r w:rsidRPr="005530E1">
              <w:rPr>
                <w:sz w:val="20"/>
                <w:szCs w:val="20"/>
              </w:rPr>
              <w:t> </w:t>
            </w:r>
          </w:p>
        </w:tc>
        <w:tc>
          <w:tcPr>
            <w:tcW w:w="1609" w:type="dxa"/>
            <w:tcBorders>
              <w:top w:val="nil"/>
              <w:left w:val="single" w:sz="8" w:space="0" w:color="auto"/>
              <w:bottom w:val="nil"/>
              <w:right w:val="nil"/>
            </w:tcBorders>
            <w:shd w:val="clear" w:color="auto" w:fill="C0C0C0"/>
            <w:noWrap/>
            <w:tcMar>
              <w:top w:w="15" w:type="dxa"/>
              <w:left w:w="15" w:type="dxa"/>
              <w:bottom w:w="0" w:type="dxa"/>
              <w:right w:w="15" w:type="dxa"/>
            </w:tcMar>
            <w:vAlign w:val="bottom"/>
          </w:tcPr>
          <w:p w14:paraId="3F8A9C09" w14:textId="77777777" w:rsidR="004372AD" w:rsidRPr="005530E1" w:rsidRDefault="004372AD" w:rsidP="004372AD">
            <w:pPr>
              <w:ind w:right="284"/>
              <w:rPr>
                <w:sz w:val="20"/>
                <w:szCs w:val="20"/>
              </w:rPr>
            </w:pPr>
          </w:p>
        </w:tc>
        <w:tc>
          <w:tcPr>
            <w:tcW w:w="1058" w:type="dxa"/>
            <w:tcBorders>
              <w:top w:val="nil"/>
              <w:left w:val="nil"/>
              <w:bottom w:val="nil"/>
              <w:right w:val="nil"/>
            </w:tcBorders>
            <w:shd w:val="clear" w:color="auto" w:fill="C0C0C0"/>
            <w:noWrap/>
            <w:tcMar>
              <w:top w:w="15" w:type="dxa"/>
              <w:left w:w="15" w:type="dxa"/>
              <w:bottom w:w="0" w:type="dxa"/>
              <w:right w:w="15" w:type="dxa"/>
            </w:tcMar>
            <w:vAlign w:val="bottom"/>
          </w:tcPr>
          <w:p w14:paraId="4390D106" w14:textId="77777777" w:rsidR="004372AD" w:rsidRPr="005530E1" w:rsidRDefault="004372AD" w:rsidP="004372AD">
            <w:pPr>
              <w:ind w:right="284"/>
              <w:rPr>
                <w:sz w:val="20"/>
                <w:szCs w:val="20"/>
              </w:rPr>
            </w:pPr>
            <w:r w:rsidRPr="005530E1">
              <w:rPr>
                <w:sz w:val="20"/>
                <w:szCs w:val="20"/>
              </w:rPr>
              <w:t> </w:t>
            </w:r>
          </w:p>
        </w:tc>
        <w:tc>
          <w:tcPr>
            <w:tcW w:w="546" w:type="dxa"/>
            <w:tcBorders>
              <w:top w:val="nil"/>
              <w:left w:val="nil"/>
              <w:bottom w:val="nil"/>
              <w:right w:val="nil"/>
            </w:tcBorders>
            <w:shd w:val="clear" w:color="auto" w:fill="C0C0C0"/>
            <w:noWrap/>
            <w:tcMar>
              <w:top w:w="15" w:type="dxa"/>
              <w:left w:w="15" w:type="dxa"/>
              <w:bottom w:w="0" w:type="dxa"/>
              <w:right w:w="15" w:type="dxa"/>
            </w:tcMar>
            <w:vAlign w:val="bottom"/>
          </w:tcPr>
          <w:p w14:paraId="25AF9F29" w14:textId="77777777" w:rsidR="004372AD" w:rsidRPr="005530E1" w:rsidRDefault="004372AD" w:rsidP="004372AD">
            <w:pPr>
              <w:ind w:right="284"/>
              <w:rPr>
                <w:sz w:val="20"/>
                <w:szCs w:val="20"/>
              </w:rPr>
            </w:pPr>
            <w:r w:rsidRPr="005530E1">
              <w:rPr>
                <w:sz w:val="20"/>
                <w:szCs w:val="20"/>
              </w:rPr>
              <w:t> </w:t>
            </w:r>
          </w:p>
        </w:tc>
        <w:tc>
          <w:tcPr>
            <w:tcW w:w="1714" w:type="dxa"/>
            <w:tcBorders>
              <w:top w:val="nil"/>
              <w:left w:val="nil"/>
              <w:bottom w:val="nil"/>
              <w:right w:val="nil"/>
            </w:tcBorders>
            <w:shd w:val="clear" w:color="auto" w:fill="C0C0C0"/>
            <w:noWrap/>
            <w:tcMar>
              <w:top w:w="15" w:type="dxa"/>
              <w:left w:w="15" w:type="dxa"/>
              <w:bottom w:w="0" w:type="dxa"/>
              <w:right w:w="15" w:type="dxa"/>
            </w:tcMar>
            <w:vAlign w:val="bottom"/>
          </w:tcPr>
          <w:p w14:paraId="5D79A269" w14:textId="77777777" w:rsidR="004372AD" w:rsidRPr="005530E1" w:rsidRDefault="004372AD" w:rsidP="004372AD">
            <w:pPr>
              <w:ind w:right="284"/>
              <w:rPr>
                <w:sz w:val="20"/>
                <w:szCs w:val="20"/>
              </w:rPr>
            </w:pPr>
            <w:r w:rsidRPr="005530E1">
              <w:rPr>
                <w:sz w:val="20"/>
                <w:szCs w:val="20"/>
              </w:rPr>
              <w:t> </w:t>
            </w:r>
          </w:p>
        </w:tc>
        <w:tc>
          <w:tcPr>
            <w:tcW w:w="1515" w:type="dxa"/>
            <w:tcBorders>
              <w:top w:val="nil"/>
              <w:left w:val="nil"/>
              <w:bottom w:val="nil"/>
              <w:right w:val="nil"/>
            </w:tcBorders>
            <w:shd w:val="clear" w:color="auto" w:fill="C0C0C0"/>
            <w:noWrap/>
            <w:tcMar>
              <w:top w:w="15" w:type="dxa"/>
              <w:left w:w="15" w:type="dxa"/>
              <w:bottom w:w="0" w:type="dxa"/>
              <w:right w:w="15" w:type="dxa"/>
            </w:tcMar>
            <w:vAlign w:val="bottom"/>
          </w:tcPr>
          <w:p w14:paraId="1E589108" w14:textId="77777777" w:rsidR="004372AD" w:rsidRPr="005530E1" w:rsidRDefault="004372AD" w:rsidP="004372AD">
            <w:pPr>
              <w:ind w:right="284"/>
              <w:rPr>
                <w:sz w:val="20"/>
                <w:szCs w:val="20"/>
              </w:rPr>
            </w:pPr>
            <w:r w:rsidRPr="005530E1">
              <w:rPr>
                <w:sz w:val="20"/>
                <w:szCs w:val="20"/>
              </w:rPr>
              <w:t> </w:t>
            </w:r>
          </w:p>
        </w:tc>
        <w:tc>
          <w:tcPr>
            <w:tcW w:w="1020" w:type="dxa"/>
            <w:tcBorders>
              <w:top w:val="nil"/>
              <w:left w:val="nil"/>
              <w:bottom w:val="nil"/>
              <w:right w:val="nil"/>
            </w:tcBorders>
            <w:shd w:val="clear" w:color="auto" w:fill="C0C0C0"/>
            <w:noWrap/>
            <w:tcMar>
              <w:top w:w="15" w:type="dxa"/>
              <w:left w:w="15" w:type="dxa"/>
              <w:bottom w:w="0" w:type="dxa"/>
              <w:right w:w="15" w:type="dxa"/>
            </w:tcMar>
            <w:vAlign w:val="bottom"/>
          </w:tcPr>
          <w:p w14:paraId="46C08F30" w14:textId="77777777" w:rsidR="004372AD" w:rsidRPr="005530E1" w:rsidRDefault="004372AD" w:rsidP="004372AD">
            <w:pPr>
              <w:ind w:right="284"/>
              <w:rPr>
                <w:sz w:val="20"/>
                <w:szCs w:val="20"/>
              </w:rPr>
            </w:pPr>
            <w:r w:rsidRPr="005530E1">
              <w:rPr>
                <w:sz w:val="20"/>
                <w:szCs w:val="20"/>
              </w:rPr>
              <w:t> </w:t>
            </w:r>
          </w:p>
        </w:tc>
        <w:tc>
          <w:tcPr>
            <w:tcW w:w="1560" w:type="dxa"/>
            <w:tcBorders>
              <w:top w:val="nil"/>
              <w:left w:val="nil"/>
              <w:bottom w:val="nil"/>
              <w:right w:val="nil"/>
            </w:tcBorders>
            <w:shd w:val="clear" w:color="auto" w:fill="C0C0C0"/>
            <w:noWrap/>
            <w:tcMar>
              <w:top w:w="15" w:type="dxa"/>
              <w:left w:w="15" w:type="dxa"/>
              <w:bottom w:w="0" w:type="dxa"/>
              <w:right w:w="15" w:type="dxa"/>
            </w:tcMar>
            <w:vAlign w:val="bottom"/>
          </w:tcPr>
          <w:p w14:paraId="6441EF84" w14:textId="77777777" w:rsidR="004372AD" w:rsidRPr="005530E1" w:rsidRDefault="004372AD" w:rsidP="004372AD">
            <w:pPr>
              <w:ind w:right="284"/>
              <w:rPr>
                <w:sz w:val="20"/>
                <w:szCs w:val="20"/>
              </w:rPr>
            </w:pPr>
            <w:r w:rsidRPr="005530E1">
              <w:rPr>
                <w:sz w:val="20"/>
                <w:szCs w:val="20"/>
              </w:rPr>
              <w:t> </w:t>
            </w:r>
          </w:p>
        </w:tc>
        <w:tc>
          <w:tcPr>
            <w:tcW w:w="466" w:type="dxa"/>
            <w:tcBorders>
              <w:top w:val="nil"/>
              <w:left w:val="nil"/>
              <w:bottom w:val="nil"/>
              <w:right w:val="nil"/>
            </w:tcBorders>
            <w:shd w:val="clear" w:color="auto" w:fill="C0C0C0"/>
            <w:noWrap/>
            <w:tcMar>
              <w:top w:w="15" w:type="dxa"/>
              <w:left w:w="15" w:type="dxa"/>
              <w:bottom w:w="0" w:type="dxa"/>
              <w:right w:w="15" w:type="dxa"/>
            </w:tcMar>
            <w:vAlign w:val="bottom"/>
          </w:tcPr>
          <w:p w14:paraId="508E74F1" w14:textId="77777777" w:rsidR="004372AD" w:rsidRPr="005530E1" w:rsidRDefault="004372AD" w:rsidP="004372AD">
            <w:pPr>
              <w:ind w:right="284"/>
              <w:rPr>
                <w:sz w:val="20"/>
                <w:szCs w:val="20"/>
              </w:rPr>
            </w:pPr>
            <w:r w:rsidRPr="005530E1">
              <w:rPr>
                <w:sz w:val="20"/>
                <w:szCs w:val="20"/>
              </w:rPr>
              <w:t> </w:t>
            </w:r>
          </w:p>
        </w:tc>
        <w:tc>
          <w:tcPr>
            <w:tcW w:w="50" w:type="dxa"/>
            <w:tcBorders>
              <w:top w:val="nil"/>
              <w:left w:val="nil"/>
              <w:bottom w:val="nil"/>
              <w:right w:val="single" w:sz="8" w:space="0" w:color="auto"/>
            </w:tcBorders>
            <w:shd w:val="clear" w:color="auto" w:fill="C0C0C0"/>
            <w:noWrap/>
            <w:tcMar>
              <w:top w:w="15" w:type="dxa"/>
              <w:left w:w="15" w:type="dxa"/>
              <w:bottom w:w="0" w:type="dxa"/>
              <w:right w:w="15" w:type="dxa"/>
            </w:tcMar>
            <w:vAlign w:val="bottom"/>
          </w:tcPr>
          <w:p w14:paraId="0429212A" w14:textId="77777777" w:rsidR="004372AD" w:rsidRPr="005530E1" w:rsidRDefault="004372AD" w:rsidP="004372AD">
            <w:pPr>
              <w:ind w:right="284"/>
              <w:rPr>
                <w:sz w:val="20"/>
                <w:szCs w:val="20"/>
              </w:rPr>
            </w:pPr>
            <w:r w:rsidRPr="005530E1">
              <w:rPr>
                <w:sz w:val="20"/>
                <w:szCs w:val="20"/>
              </w:rPr>
              <w:t> </w:t>
            </w:r>
          </w:p>
        </w:tc>
        <w:tc>
          <w:tcPr>
            <w:tcW w:w="50" w:type="dxa"/>
            <w:tcBorders>
              <w:top w:val="nil"/>
              <w:left w:val="nil"/>
              <w:bottom w:val="nil"/>
              <w:right w:val="single" w:sz="8" w:space="0" w:color="auto"/>
            </w:tcBorders>
            <w:shd w:val="clear" w:color="auto" w:fill="C0C0C0"/>
            <w:noWrap/>
            <w:tcMar>
              <w:top w:w="15" w:type="dxa"/>
              <w:left w:w="15" w:type="dxa"/>
              <w:bottom w:w="0" w:type="dxa"/>
              <w:right w:w="15" w:type="dxa"/>
            </w:tcMar>
            <w:vAlign w:val="bottom"/>
          </w:tcPr>
          <w:p w14:paraId="38E9F30B" w14:textId="77777777" w:rsidR="004372AD" w:rsidRPr="005530E1" w:rsidRDefault="004372AD" w:rsidP="004372AD">
            <w:pPr>
              <w:ind w:right="284"/>
              <w:rPr>
                <w:sz w:val="20"/>
                <w:szCs w:val="20"/>
              </w:rPr>
            </w:pPr>
            <w:r w:rsidRPr="005530E1">
              <w:rPr>
                <w:sz w:val="20"/>
                <w:szCs w:val="20"/>
              </w:rPr>
              <w:t> </w:t>
            </w:r>
          </w:p>
        </w:tc>
      </w:tr>
      <w:tr w:rsidR="004372AD" w:rsidRPr="005530E1" w14:paraId="575DF01C" w14:textId="77777777" w:rsidTr="004372AD">
        <w:trPr>
          <w:trHeight w:val="250"/>
        </w:trPr>
        <w:tc>
          <w:tcPr>
            <w:tcW w:w="367" w:type="dxa"/>
            <w:tcBorders>
              <w:top w:val="nil"/>
              <w:left w:val="single" w:sz="8" w:space="0" w:color="auto"/>
              <w:bottom w:val="nil"/>
              <w:right w:val="nil"/>
            </w:tcBorders>
            <w:shd w:val="clear" w:color="auto" w:fill="C0C0C0"/>
            <w:noWrap/>
            <w:tcMar>
              <w:top w:w="15" w:type="dxa"/>
              <w:left w:w="15" w:type="dxa"/>
              <w:bottom w:w="0" w:type="dxa"/>
              <w:right w:w="15" w:type="dxa"/>
            </w:tcMar>
            <w:vAlign w:val="bottom"/>
          </w:tcPr>
          <w:p w14:paraId="49C1042A" w14:textId="77777777" w:rsidR="004372AD" w:rsidRPr="005530E1" w:rsidRDefault="004372AD" w:rsidP="004372AD">
            <w:pPr>
              <w:ind w:right="284"/>
              <w:rPr>
                <w:sz w:val="20"/>
                <w:szCs w:val="20"/>
              </w:rPr>
            </w:pPr>
            <w:r w:rsidRPr="005530E1">
              <w:rPr>
                <w:sz w:val="20"/>
                <w:szCs w:val="20"/>
              </w:rPr>
              <w:t> </w:t>
            </w:r>
          </w:p>
        </w:tc>
        <w:tc>
          <w:tcPr>
            <w:tcW w:w="3213" w:type="dxa"/>
            <w:gridSpan w:val="3"/>
            <w:tcBorders>
              <w:top w:val="nil"/>
              <w:left w:val="single" w:sz="8" w:space="0" w:color="auto"/>
              <w:bottom w:val="nil"/>
              <w:right w:val="nil"/>
            </w:tcBorders>
            <w:shd w:val="clear" w:color="auto" w:fill="C0C0C0"/>
            <w:noWrap/>
            <w:tcMar>
              <w:top w:w="15" w:type="dxa"/>
              <w:left w:w="15" w:type="dxa"/>
              <w:bottom w:w="0" w:type="dxa"/>
              <w:right w:w="15" w:type="dxa"/>
            </w:tcMar>
            <w:vAlign w:val="bottom"/>
          </w:tcPr>
          <w:p w14:paraId="0CC9AEC2" w14:textId="77777777" w:rsidR="004372AD" w:rsidRPr="00E60575" w:rsidRDefault="004372AD" w:rsidP="004372AD">
            <w:pPr>
              <w:ind w:right="284"/>
              <w:rPr>
                <w:sz w:val="20"/>
                <w:szCs w:val="20"/>
              </w:rPr>
            </w:pPr>
            <w:r w:rsidRPr="00E60575">
              <w:rPr>
                <w:sz w:val="20"/>
                <w:szCs w:val="20"/>
              </w:rPr>
              <w:t>Численность работников:</w:t>
            </w:r>
          </w:p>
        </w:tc>
        <w:tc>
          <w:tcPr>
            <w:tcW w:w="1714"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3041F762" w14:textId="77777777" w:rsidR="004372AD" w:rsidRPr="00E60575" w:rsidRDefault="00E60575" w:rsidP="004372AD">
            <w:pPr>
              <w:ind w:right="284"/>
              <w:rPr>
                <w:sz w:val="20"/>
                <w:szCs w:val="20"/>
              </w:rPr>
            </w:pPr>
            <w:r w:rsidRPr="00E60575">
              <w:rPr>
                <w:sz w:val="20"/>
                <w:szCs w:val="20"/>
              </w:rPr>
              <w:t>57</w:t>
            </w:r>
          </w:p>
        </w:tc>
        <w:tc>
          <w:tcPr>
            <w:tcW w:w="1515" w:type="dxa"/>
            <w:tcBorders>
              <w:top w:val="nil"/>
              <w:left w:val="nil"/>
              <w:bottom w:val="nil"/>
              <w:right w:val="nil"/>
            </w:tcBorders>
            <w:shd w:val="clear" w:color="auto" w:fill="C0C0C0"/>
            <w:noWrap/>
            <w:tcMar>
              <w:top w:w="15" w:type="dxa"/>
              <w:left w:w="15" w:type="dxa"/>
              <w:bottom w:w="0" w:type="dxa"/>
              <w:right w:w="15" w:type="dxa"/>
            </w:tcMar>
            <w:vAlign w:val="bottom"/>
          </w:tcPr>
          <w:p w14:paraId="6DBC3933" w14:textId="77777777" w:rsidR="004372AD" w:rsidRPr="005530E1" w:rsidRDefault="004372AD" w:rsidP="004372AD">
            <w:pPr>
              <w:ind w:right="284"/>
              <w:rPr>
                <w:sz w:val="20"/>
                <w:szCs w:val="20"/>
              </w:rPr>
            </w:pPr>
            <w:r w:rsidRPr="005530E1">
              <w:rPr>
                <w:sz w:val="20"/>
                <w:szCs w:val="20"/>
              </w:rPr>
              <w:t> </w:t>
            </w:r>
          </w:p>
        </w:tc>
        <w:tc>
          <w:tcPr>
            <w:tcW w:w="1020" w:type="dxa"/>
            <w:tcBorders>
              <w:top w:val="nil"/>
              <w:left w:val="nil"/>
              <w:bottom w:val="nil"/>
              <w:right w:val="nil"/>
            </w:tcBorders>
            <w:shd w:val="clear" w:color="auto" w:fill="C0C0C0"/>
            <w:noWrap/>
            <w:tcMar>
              <w:top w:w="15" w:type="dxa"/>
              <w:left w:w="15" w:type="dxa"/>
              <w:bottom w:w="0" w:type="dxa"/>
              <w:right w:w="15" w:type="dxa"/>
            </w:tcMar>
            <w:vAlign w:val="bottom"/>
          </w:tcPr>
          <w:p w14:paraId="68EB481F" w14:textId="77777777" w:rsidR="004372AD" w:rsidRPr="005530E1" w:rsidRDefault="004372AD" w:rsidP="004372AD">
            <w:pPr>
              <w:ind w:right="284"/>
              <w:rPr>
                <w:sz w:val="20"/>
                <w:szCs w:val="20"/>
              </w:rPr>
            </w:pPr>
            <w:r w:rsidRPr="005530E1">
              <w:rPr>
                <w:sz w:val="20"/>
                <w:szCs w:val="20"/>
              </w:rPr>
              <w:t> </w:t>
            </w:r>
          </w:p>
        </w:tc>
        <w:tc>
          <w:tcPr>
            <w:tcW w:w="1560" w:type="dxa"/>
            <w:tcBorders>
              <w:top w:val="nil"/>
              <w:left w:val="nil"/>
              <w:bottom w:val="nil"/>
              <w:right w:val="nil"/>
            </w:tcBorders>
            <w:shd w:val="clear" w:color="auto" w:fill="C0C0C0"/>
            <w:noWrap/>
            <w:tcMar>
              <w:top w:w="15" w:type="dxa"/>
              <w:left w:w="15" w:type="dxa"/>
              <w:bottom w:w="0" w:type="dxa"/>
              <w:right w:w="15" w:type="dxa"/>
            </w:tcMar>
            <w:vAlign w:val="bottom"/>
          </w:tcPr>
          <w:p w14:paraId="253AAB00" w14:textId="77777777" w:rsidR="004372AD" w:rsidRPr="005530E1" w:rsidRDefault="004372AD" w:rsidP="004372AD">
            <w:pPr>
              <w:ind w:right="284"/>
              <w:rPr>
                <w:sz w:val="20"/>
                <w:szCs w:val="20"/>
              </w:rPr>
            </w:pPr>
            <w:r w:rsidRPr="005530E1">
              <w:rPr>
                <w:sz w:val="20"/>
                <w:szCs w:val="20"/>
              </w:rPr>
              <w:t> </w:t>
            </w:r>
          </w:p>
        </w:tc>
        <w:tc>
          <w:tcPr>
            <w:tcW w:w="466" w:type="dxa"/>
            <w:tcBorders>
              <w:top w:val="nil"/>
              <w:left w:val="nil"/>
              <w:bottom w:val="nil"/>
              <w:right w:val="nil"/>
            </w:tcBorders>
            <w:shd w:val="clear" w:color="auto" w:fill="C0C0C0"/>
            <w:noWrap/>
            <w:tcMar>
              <w:top w:w="15" w:type="dxa"/>
              <w:left w:w="15" w:type="dxa"/>
              <w:bottom w:w="0" w:type="dxa"/>
              <w:right w:w="15" w:type="dxa"/>
            </w:tcMar>
            <w:vAlign w:val="bottom"/>
          </w:tcPr>
          <w:p w14:paraId="56BEDB64" w14:textId="77777777" w:rsidR="004372AD" w:rsidRPr="005530E1" w:rsidRDefault="004372AD" w:rsidP="004372AD">
            <w:pPr>
              <w:ind w:right="284"/>
              <w:rPr>
                <w:sz w:val="20"/>
                <w:szCs w:val="20"/>
              </w:rPr>
            </w:pPr>
            <w:r w:rsidRPr="005530E1">
              <w:rPr>
                <w:sz w:val="20"/>
                <w:szCs w:val="20"/>
              </w:rPr>
              <w:t> </w:t>
            </w:r>
          </w:p>
        </w:tc>
        <w:tc>
          <w:tcPr>
            <w:tcW w:w="50" w:type="dxa"/>
            <w:tcBorders>
              <w:top w:val="nil"/>
              <w:left w:val="nil"/>
              <w:bottom w:val="nil"/>
              <w:right w:val="single" w:sz="8" w:space="0" w:color="auto"/>
            </w:tcBorders>
            <w:shd w:val="clear" w:color="auto" w:fill="C0C0C0"/>
            <w:noWrap/>
            <w:tcMar>
              <w:top w:w="15" w:type="dxa"/>
              <w:left w:w="15" w:type="dxa"/>
              <w:bottom w:w="0" w:type="dxa"/>
              <w:right w:w="15" w:type="dxa"/>
            </w:tcMar>
            <w:vAlign w:val="bottom"/>
          </w:tcPr>
          <w:p w14:paraId="72F37499" w14:textId="77777777" w:rsidR="004372AD" w:rsidRPr="005530E1" w:rsidRDefault="004372AD" w:rsidP="004372AD">
            <w:pPr>
              <w:ind w:right="284"/>
              <w:rPr>
                <w:sz w:val="20"/>
                <w:szCs w:val="20"/>
              </w:rPr>
            </w:pPr>
            <w:r w:rsidRPr="005530E1">
              <w:rPr>
                <w:sz w:val="20"/>
                <w:szCs w:val="20"/>
              </w:rPr>
              <w:t> </w:t>
            </w:r>
          </w:p>
        </w:tc>
        <w:tc>
          <w:tcPr>
            <w:tcW w:w="50" w:type="dxa"/>
            <w:tcBorders>
              <w:top w:val="nil"/>
              <w:left w:val="nil"/>
              <w:bottom w:val="nil"/>
              <w:right w:val="single" w:sz="8" w:space="0" w:color="auto"/>
            </w:tcBorders>
            <w:shd w:val="clear" w:color="auto" w:fill="C0C0C0"/>
            <w:noWrap/>
            <w:tcMar>
              <w:top w:w="15" w:type="dxa"/>
              <w:left w:w="15" w:type="dxa"/>
              <w:bottom w:w="0" w:type="dxa"/>
              <w:right w:w="15" w:type="dxa"/>
            </w:tcMar>
            <w:vAlign w:val="bottom"/>
          </w:tcPr>
          <w:p w14:paraId="00CD19A8" w14:textId="77777777" w:rsidR="004372AD" w:rsidRPr="005530E1" w:rsidRDefault="004372AD" w:rsidP="004372AD">
            <w:pPr>
              <w:ind w:right="284"/>
              <w:rPr>
                <w:sz w:val="20"/>
                <w:szCs w:val="20"/>
              </w:rPr>
            </w:pPr>
            <w:r w:rsidRPr="005530E1">
              <w:rPr>
                <w:sz w:val="20"/>
                <w:szCs w:val="20"/>
              </w:rPr>
              <w:t> </w:t>
            </w:r>
          </w:p>
        </w:tc>
      </w:tr>
      <w:tr w:rsidR="004372AD" w:rsidRPr="005530E1" w14:paraId="616DEF8C" w14:textId="77777777" w:rsidTr="004372AD">
        <w:trPr>
          <w:trHeight w:val="65"/>
        </w:trPr>
        <w:tc>
          <w:tcPr>
            <w:tcW w:w="367" w:type="dxa"/>
            <w:tcBorders>
              <w:top w:val="nil"/>
              <w:left w:val="single" w:sz="8" w:space="0" w:color="auto"/>
              <w:bottom w:val="nil"/>
              <w:right w:val="nil"/>
            </w:tcBorders>
            <w:shd w:val="clear" w:color="auto" w:fill="C0C0C0"/>
            <w:noWrap/>
            <w:tcMar>
              <w:top w:w="15" w:type="dxa"/>
              <w:left w:w="15" w:type="dxa"/>
              <w:bottom w:w="0" w:type="dxa"/>
              <w:right w:w="15" w:type="dxa"/>
            </w:tcMar>
            <w:vAlign w:val="bottom"/>
          </w:tcPr>
          <w:p w14:paraId="49D15736" w14:textId="77777777" w:rsidR="004372AD" w:rsidRPr="005530E1" w:rsidRDefault="004372AD" w:rsidP="004372AD">
            <w:pPr>
              <w:ind w:right="284"/>
              <w:rPr>
                <w:sz w:val="20"/>
                <w:szCs w:val="20"/>
              </w:rPr>
            </w:pPr>
            <w:r w:rsidRPr="005530E1">
              <w:rPr>
                <w:sz w:val="20"/>
                <w:szCs w:val="20"/>
              </w:rPr>
              <w:t> </w:t>
            </w:r>
          </w:p>
        </w:tc>
        <w:tc>
          <w:tcPr>
            <w:tcW w:w="1609" w:type="dxa"/>
            <w:tcBorders>
              <w:top w:val="nil"/>
              <w:left w:val="single" w:sz="8" w:space="0" w:color="auto"/>
              <w:bottom w:val="nil"/>
              <w:right w:val="nil"/>
            </w:tcBorders>
            <w:shd w:val="clear" w:color="auto" w:fill="C0C0C0"/>
            <w:noWrap/>
            <w:tcMar>
              <w:top w:w="15" w:type="dxa"/>
              <w:left w:w="15" w:type="dxa"/>
              <w:bottom w:w="0" w:type="dxa"/>
              <w:right w:w="15" w:type="dxa"/>
            </w:tcMar>
            <w:vAlign w:val="bottom"/>
          </w:tcPr>
          <w:p w14:paraId="7F0B8D47" w14:textId="77777777" w:rsidR="004372AD" w:rsidRPr="005530E1" w:rsidRDefault="004372AD" w:rsidP="004372AD">
            <w:pPr>
              <w:ind w:right="284"/>
              <w:rPr>
                <w:sz w:val="20"/>
                <w:szCs w:val="20"/>
              </w:rPr>
            </w:pPr>
          </w:p>
        </w:tc>
        <w:tc>
          <w:tcPr>
            <w:tcW w:w="1058" w:type="dxa"/>
            <w:tcBorders>
              <w:top w:val="nil"/>
              <w:left w:val="nil"/>
              <w:bottom w:val="nil"/>
              <w:right w:val="nil"/>
            </w:tcBorders>
            <w:shd w:val="clear" w:color="auto" w:fill="C0C0C0"/>
            <w:noWrap/>
            <w:tcMar>
              <w:top w:w="15" w:type="dxa"/>
              <w:left w:w="15" w:type="dxa"/>
              <w:bottom w:w="0" w:type="dxa"/>
              <w:right w:w="15" w:type="dxa"/>
            </w:tcMar>
            <w:vAlign w:val="bottom"/>
          </w:tcPr>
          <w:p w14:paraId="7937D4C0" w14:textId="77777777" w:rsidR="004372AD" w:rsidRPr="005530E1" w:rsidRDefault="004372AD" w:rsidP="004372AD">
            <w:pPr>
              <w:ind w:right="284"/>
              <w:rPr>
                <w:sz w:val="20"/>
                <w:szCs w:val="20"/>
              </w:rPr>
            </w:pPr>
            <w:r w:rsidRPr="005530E1">
              <w:rPr>
                <w:sz w:val="20"/>
                <w:szCs w:val="20"/>
              </w:rPr>
              <w:t> </w:t>
            </w:r>
          </w:p>
        </w:tc>
        <w:tc>
          <w:tcPr>
            <w:tcW w:w="546" w:type="dxa"/>
            <w:tcBorders>
              <w:top w:val="nil"/>
              <w:left w:val="nil"/>
              <w:bottom w:val="nil"/>
              <w:right w:val="nil"/>
            </w:tcBorders>
            <w:shd w:val="clear" w:color="auto" w:fill="C0C0C0"/>
            <w:noWrap/>
            <w:tcMar>
              <w:top w:w="15" w:type="dxa"/>
              <w:left w:w="15" w:type="dxa"/>
              <w:bottom w:w="0" w:type="dxa"/>
              <w:right w:w="15" w:type="dxa"/>
            </w:tcMar>
            <w:vAlign w:val="bottom"/>
          </w:tcPr>
          <w:p w14:paraId="6DE9C29B" w14:textId="77777777" w:rsidR="004372AD" w:rsidRPr="005530E1" w:rsidRDefault="004372AD" w:rsidP="004372AD">
            <w:pPr>
              <w:ind w:right="284"/>
              <w:rPr>
                <w:sz w:val="20"/>
                <w:szCs w:val="20"/>
              </w:rPr>
            </w:pPr>
            <w:r w:rsidRPr="005530E1">
              <w:rPr>
                <w:sz w:val="20"/>
                <w:szCs w:val="20"/>
              </w:rPr>
              <w:t> </w:t>
            </w:r>
          </w:p>
        </w:tc>
        <w:tc>
          <w:tcPr>
            <w:tcW w:w="1714" w:type="dxa"/>
            <w:tcBorders>
              <w:top w:val="nil"/>
              <w:left w:val="nil"/>
              <w:bottom w:val="nil"/>
              <w:right w:val="nil"/>
            </w:tcBorders>
            <w:shd w:val="clear" w:color="auto" w:fill="C0C0C0"/>
            <w:noWrap/>
            <w:tcMar>
              <w:top w:w="15" w:type="dxa"/>
              <w:left w:w="15" w:type="dxa"/>
              <w:bottom w:w="0" w:type="dxa"/>
              <w:right w:w="15" w:type="dxa"/>
            </w:tcMar>
            <w:vAlign w:val="bottom"/>
          </w:tcPr>
          <w:p w14:paraId="3BDBB410" w14:textId="77777777" w:rsidR="004372AD" w:rsidRPr="005530E1" w:rsidRDefault="004372AD" w:rsidP="004372AD">
            <w:pPr>
              <w:ind w:right="284"/>
              <w:rPr>
                <w:sz w:val="20"/>
                <w:szCs w:val="20"/>
              </w:rPr>
            </w:pPr>
            <w:r w:rsidRPr="005530E1">
              <w:rPr>
                <w:sz w:val="20"/>
                <w:szCs w:val="20"/>
              </w:rPr>
              <w:t> </w:t>
            </w:r>
          </w:p>
        </w:tc>
        <w:tc>
          <w:tcPr>
            <w:tcW w:w="1515" w:type="dxa"/>
            <w:tcBorders>
              <w:top w:val="nil"/>
              <w:left w:val="nil"/>
              <w:bottom w:val="nil"/>
              <w:right w:val="nil"/>
            </w:tcBorders>
            <w:shd w:val="clear" w:color="auto" w:fill="C0C0C0"/>
            <w:noWrap/>
            <w:tcMar>
              <w:top w:w="15" w:type="dxa"/>
              <w:left w:w="15" w:type="dxa"/>
              <w:bottom w:w="0" w:type="dxa"/>
              <w:right w:w="15" w:type="dxa"/>
            </w:tcMar>
            <w:vAlign w:val="bottom"/>
          </w:tcPr>
          <w:p w14:paraId="7697981C" w14:textId="77777777" w:rsidR="004372AD" w:rsidRPr="005530E1" w:rsidRDefault="004372AD" w:rsidP="004372AD">
            <w:pPr>
              <w:ind w:right="284"/>
              <w:rPr>
                <w:sz w:val="20"/>
                <w:szCs w:val="20"/>
              </w:rPr>
            </w:pPr>
            <w:r w:rsidRPr="005530E1">
              <w:rPr>
                <w:sz w:val="20"/>
                <w:szCs w:val="20"/>
              </w:rPr>
              <w:t> </w:t>
            </w:r>
          </w:p>
        </w:tc>
        <w:tc>
          <w:tcPr>
            <w:tcW w:w="1020" w:type="dxa"/>
            <w:tcBorders>
              <w:top w:val="nil"/>
              <w:left w:val="nil"/>
              <w:bottom w:val="nil"/>
              <w:right w:val="nil"/>
            </w:tcBorders>
            <w:shd w:val="clear" w:color="auto" w:fill="C0C0C0"/>
            <w:noWrap/>
            <w:tcMar>
              <w:top w:w="15" w:type="dxa"/>
              <w:left w:w="15" w:type="dxa"/>
              <w:bottom w:w="0" w:type="dxa"/>
              <w:right w:w="15" w:type="dxa"/>
            </w:tcMar>
            <w:vAlign w:val="bottom"/>
          </w:tcPr>
          <w:p w14:paraId="30B36342" w14:textId="77777777" w:rsidR="004372AD" w:rsidRPr="005530E1" w:rsidRDefault="004372AD" w:rsidP="004372AD">
            <w:pPr>
              <w:ind w:right="284"/>
              <w:rPr>
                <w:sz w:val="20"/>
                <w:szCs w:val="20"/>
              </w:rPr>
            </w:pPr>
            <w:r w:rsidRPr="005530E1">
              <w:rPr>
                <w:sz w:val="20"/>
                <w:szCs w:val="20"/>
              </w:rPr>
              <w:t> </w:t>
            </w:r>
          </w:p>
        </w:tc>
        <w:tc>
          <w:tcPr>
            <w:tcW w:w="1560" w:type="dxa"/>
            <w:tcBorders>
              <w:top w:val="nil"/>
              <w:left w:val="nil"/>
              <w:bottom w:val="nil"/>
              <w:right w:val="nil"/>
            </w:tcBorders>
            <w:shd w:val="clear" w:color="auto" w:fill="C0C0C0"/>
            <w:noWrap/>
            <w:tcMar>
              <w:top w:w="15" w:type="dxa"/>
              <w:left w:w="15" w:type="dxa"/>
              <w:bottom w:w="0" w:type="dxa"/>
              <w:right w:w="15" w:type="dxa"/>
            </w:tcMar>
            <w:vAlign w:val="bottom"/>
          </w:tcPr>
          <w:p w14:paraId="6CF3A2D5" w14:textId="77777777" w:rsidR="004372AD" w:rsidRPr="005530E1" w:rsidRDefault="004372AD" w:rsidP="004372AD">
            <w:pPr>
              <w:ind w:right="284"/>
              <w:rPr>
                <w:sz w:val="20"/>
                <w:szCs w:val="20"/>
              </w:rPr>
            </w:pPr>
            <w:r w:rsidRPr="005530E1">
              <w:rPr>
                <w:sz w:val="20"/>
                <w:szCs w:val="20"/>
              </w:rPr>
              <w:t> </w:t>
            </w:r>
          </w:p>
        </w:tc>
        <w:tc>
          <w:tcPr>
            <w:tcW w:w="466" w:type="dxa"/>
            <w:tcBorders>
              <w:top w:val="nil"/>
              <w:left w:val="nil"/>
              <w:bottom w:val="nil"/>
              <w:right w:val="nil"/>
            </w:tcBorders>
            <w:shd w:val="clear" w:color="auto" w:fill="C0C0C0"/>
            <w:noWrap/>
            <w:tcMar>
              <w:top w:w="15" w:type="dxa"/>
              <w:left w:w="15" w:type="dxa"/>
              <w:bottom w:w="0" w:type="dxa"/>
              <w:right w:w="15" w:type="dxa"/>
            </w:tcMar>
            <w:vAlign w:val="bottom"/>
          </w:tcPr>
          <w:p w14:paraId="59BAA6A2" w14:textId="77777777" w:rsidR="004372AD" w:rsidRPr="005530E1" w:rsidRDefault="004372AD" w:rsidP="004372AD">
            <w:pPr>
              <w:ind w:right="284"/>
              <w:rPr>
                <w:sz w:val="20"/>
                <w:szCs w:val="20"/>
              </w:rPr>
            </w:pPr>
            <w:r w:rsidRPr="005530E1">
              <w:rPr>
                <w:sz w:val="20"/>
                <w:szCs w:val="20"/>
              </w:rPr>
              <w:t> </w:t>
            </w:r>
          </w:p>
        </w:tc>
        <w:tc>
          <w:tcPr>
            <w:tcW w:w="50" w:type="dxa"/>
            <w:tcBorders>
              <w:top w:val="nil"/>
              <w:left w:val="nil"/>
              <w:bottom w:val="nil"/>
              <w:right w:val="single" w:sz="8" w:space="0" w:color="auto"/>
            </w:tcBorders>
            <w:shd w:val="clear" w:color="auto" w:fill="C0C0C0"/>
            <w:noWrap/>
            <w:tcMar>
              <w:top w:w="15" w:type="dxa"/>
              <w:left w:w="15" w:type="dxa"/>
              <w:bottom w:w="0" w:type="dxa"/>
              <w:right w:w="15" w:type="dxa"/>
            </w:tcMar>
            <w:vAlign w:val="bottom"/>
          </w:tcPr>
          <w:p w14:paraId="68978C5C" w14:textId="77777777" w:rsidR="004372AD" w:rsidRPr="005530E1" w:rsidRDefault="004372AD" w:rsidP="004372AD">
            <w:pPr>
              <w:ind w:right="284"/>
              <w:rPr>
                <w:sz w:val="20"/>
                <w:szCs w:val="20"/>
              </w:rPr>
            </w:pPr>
            <w:r w:rsidRPr="005530E1">
              <w:rPr>
                <w:sz w:val="20"/>
                <w:szCs w:val="20"/>
              </w:rPr>
              <w:t> </w:t>
            </w:r>
          </w:p>
        </w:tc>
        <w:tc>
          <w:tcPr>
            <w:tcW w:w="50" w:type="dxa"/>
            <w:tcBorders>
              <w:top w:val="nil"/>
              <w:left w:val="nil"/>
              <w:bottom w:val="nil"/>
              <w:right w:val="single" w:sz="8" w:space="0" w:color="auto"/>
            </w:tcBorders>
            <w:shd w:val="clear" w:color="auto" w:fill="C0C0C0"/>
            <w:noWrap/>
            <w:tcMar>
              <w:top w:w="15" w:type="dxa"/>
              <w:left w:w="15" w:type="dxa"/>
              <w:bottom w:w="0" w:type="dxa"/>
              <w:right w:w="15" w:type="dxa"/>
            </w:tcMar>
            <w:vAlign w:val="bottom"/>
          </w:tcPr>
          <w:p w14:paraId="18F09AC3" w14:textId="77777777" w:rsidR="004372AD" w:rsidRPr="005530E1" w:rsidRDefault="004372AD" w:rsidP="004372AD">
            <w:pPr>
              <w:ind w:right="284"/>
              <w:rPr>
                <w:sz w:val="20"/>
                <w:szCs w:val="20"/>
              </w:rPr>
            </w:pPr>
            <w:r w:rsidRPr="005530E1">
              <w:rPr>
                <w:sz w:val="20"/>
                <w:szCs w:val="20"/>
              </w:rPr>
              <w:t> </w:t>
            </w:r>
          </w:p>
        </w:tc>
      </w:tr>
      <w:tr w:rsidR="004372AD" w:rsidRPr="005530E1" w14:paraId="23B08EE0" w14:textId="77777777" w:rsidTr="004372AD">
        <w:trPr>
          <w:trHeight w:val="250"/>
        </w:trPr>
        <w:tc>
          <w:tcPr>
            <w:tcW w:w="367" w:type="dxa"/>
            <w:tcBorders>
              <w:top w:val="nil"/>
              <w:left w:val="single" w:sz="8" w:space="0" w:color="auto"/>
              <w:bottom w:val="nil"/>
              <w:right w:val="nil"/>
            </w:tcBorders>
            <w:shd w:val="clear" w:color="auto" w:fill="C0C0C0"/>
            <w:noWrap/>
            <w:tcMar>
              <w:top w:w="15" w:type="dxa"/>
              <w:left w:w="15" w:type="dxa"/>
              <w:bottom w:w="0" w:type="dxa"/>
              <w:right w:w="15" w:type="dxa"/>
            </w:tcMar>
            <w:vAlign w:val="bottom"/>
          </w:tcPr>
          <w:p w14:paraId="518BBD5A" w14:textId="77777777" w:rsidR="004372AD" w:rsidRPr="005530E1" w:rsidRDefault="004372AD" w:rsidP="004372AD">
            <w:pPr>
              <w:ind w:right="284"/>
              <w:rPr>
                <w:sz w:val="20"/>
                <w:szCs w:val="20"/>
              </w:rPr>
            </w:pPr>
            <w:r w:rsidRPr="005530E1">
              <w:rPr>
                <w:sz w:val="20"/>
                <w:szCs w:val="20"/>
              </w:rPr>
              <w:t> </w:t>
            </w:r>
          </w:p>
        </w:tc>
        <w:tc>
          <w:tcPr>
            <w:tcW w:w="3213" w:type="dxa"/>
            <w:gridSpan w:val="3"/>
            <w:tcBorders>
              <w:top w:val="nil"/>
              <w:left w:val="single" w:sz="8" w:space="0" w:color="auto"/>
              <w:bottom w:val="nil"/>
              <w:right w:val="nil"/>
            </w:tcBorders>
            <w:shd w:val="clear" w:color="auto" w:fill="C0C0C0"/>
            <w:noWrap/>
            <w:tcMar>
              <w:top w:w="15" w:type="dxa"/>
              <w:left w:w="15" w:type="dxa"/>
              <w:bottom w:w="0" w:type="dxa"/>
              <w:right w:w="15" w:type="dxa"/>
            </w:tcMar>
            <w:vAlign w:val="bottom"/>
          </w:tcPr>
          <w:p w14:paraId="78EC0A52" w14:textId="77777777" w:rsidR="004372AD" w:rsidRPr="005530E1" w:rsidRDefault="004372AD" w:rsidP="004372AD">
            <w:pPr>
              <w:ind w:right="284"/>
              <w:rPr>
                <w:sz w:val="20"/>
                <w:szCs w:val="20"/>
              </w:rPr>
            </w:pPr>
            <w:r w:rsidRPr="005530E1">
              <w:rPr>
                <w:sz w:val="20"/>
                <w:szCs w:val="20"/>
              </w:rPr>
              <w:t>Данные по ликвидации:</w:t>
            </w:r>
          </w:p>
        </w:tc>
        <w:tc>
          <w:tcPr>
            <w:tcW w:w="1714" w:type="dxa"/>
            <w:tcBorders>
              <w:top w:val="nil"/>
              <w:left w:val="nil"/>
              <w:bottom w:val="nil"/>
              <w:right w:val="nil"/>
            </w:tcBorders>
            <w:shd w:val="clear" w:color="auto" w:fill="C0C0C0"/>
            <w:noWrap/>
            <w:tcMar>
              <w:top w:w="15" w:type="dxa"/>
              <w:left w:w="15" w:type="dxa"/>
              <w:bottom w:w="0" w:type="dxa"/>
              <w:right w:w="15" w:type="dxa"/>
            </w:tcMar>
            <w:vAlign w:val="bottom"/>
          </w:tcPr>
          <w:p w14:paraId="1254E9D2" w14:textId="77777777" w:rsidR="004372AD" w:rsidRPr="005530E1" w:rsidRDefault="004372AD" w:rsidP="004372AD">
            <w:pPr>
              <w:ind w:right="284"/>
              <w:rPr>
                <w:sz w:val="20"/>
                <w:szCs w:val="20"/>
              </w:rPr>
            </w:pPr>
            <w:r w:rsidRPr="005530E1">
              <w:rPr>
                <w:sz w:val="20"/>
                <w:szCs w:val="20"/>
              </w:rPr>
              <w:t> </w:t>
            </w:r>
          </w:p>
        </w:tc>
        <w:tc>
          <w:tcPr>
            <w:tcW w:w="1515" w:type="dxa"/>
            <w:tcBorders>
              <w:top w:val="nil"/>
              <w:left w:val="nil"/>
              <w:bottom w:val="nil"/>
              <w:right w:val="nil"/>
            </w:tcBorders>
            <w:shd w:val="clear" w:color="auto" w:fill="C0C0C0"/>
            <w:noWrap/>
            <w:tcMar>
              <w:top w:w="15" w:type="dxa"/>
              <w:left w:w="15" w:type="dxa"/>
              <w:bottom w:w="0" w:type="dxa"/>
              <w:right w:w="15" w:type="dxa"/>
            </w:tcMar>
            <w:vAlign w:val="bottom"/>
          </w:tcPr>
          <w:p w14:paraId="5E9AE4D8" w14:textId="77777777" w:rsidR="004372AD" w:rsidRPr="005530E1" w:rsidRDefault="004372AD" w:rsidP="004372AD">
            <w:pPr>
              <w:ind w:right="284"/>
              <w:rPr>
                <w:sz w:val="20"/>
                <w:szCs w:val="20"/>
              </w:rPr>
            </w:pPr>
            <w:r w:rsidRPr="005530E1">
              <w:rPr>
                <w:sz w:val="20"/>
                <w:szCs w:val="20"/>
              </w:rPr>
              <w:t> </w:t>
            </w:r>
          </w:p>
        </w:tc>
        <w:tc>
          <w:tcPr>
            <w:tcW w:w="1020" w:type="dxa"/>
            <w:tcBorders>
              <w:top w:val="nil"/>
              <w:left w:val="nil"/>
              <w:bottom w:val="nil"/>
              <w:right w:val="nil"/>
            </w:tcBorders>
            <w:shd w:val="clear" w:color="auto" w:fill="C0C0C0"/>
            <w:noWrap/>
            <w:tcMar>
              <w:top w:w="15" w:type="dxa"/>
              <w:left w:w="15" w:type="dxa"/>
              <w:bottom w:w="0" w:type="dxa"/>
              <w:right w:w="15" w:type="dxa"/>
            </w:tcMar>
            <w:vAlign w:val="bottom"/>
          </w:tcPr>
          <w:p w14:paraId="774A1E36" w14:textId="77777777" w:rsidR="004372AD" w:rsidRPr="005530E1" w:rsidRDefault="004372AD" w:rsidP="004372AD">
            <w:pPr>
              <w:ind w:right="284"/>
              <w:rPr>
                <w:sz w:val="20"/>
                <w:szCs w:val="20"/>
              </w:rPr>
            </w:pPr>
            <w:r w:rsidRPr="005530E1">
              <w:rPr>
                <w:sz w:val="20"/>
                <w:szCs w:val="20"/>
              </w:rPr>
              <w:t> </w:t>
            </w:r>
          </w:p>
        </w:tc>
        <w:tc>
          <w:tcPr>
            <w:tcW w:w="1560" w:type="dxa"/>
            <w:tcBorders>
              <w:top w:val="nil"/>
              <w:left w:val="nil"/>
              <w:bottom w:val="nil"/>
              <w:right w:val="nil"/>
            </w:tcBorders>
            <w:shd w:val="clear" w:color="auto" w:fill="C0C0C0"/>
            <w:noWrap/>
            <w:tcMar>
              <w:top w:w="15" w:type="dxa"/>
              <w:left w:w="15" w:type="dxa"/>
              <w:bottom w:w="0" w:type="dxa"/>
              <w:right w:w="15" w:type="dxa"/>
            </w:tcMar>
            <w:vAlign w:val="bottom"/>
          </w:tcPr>
          <w:p w14:paraId="71760576" w14:textId="77777777" w:rsidR="004372AD" w:rsidRPr="005530E1" w:rsidRDefault="004372AD" w:rsidP="004372AD">
            <w:pPr>
              <w:ind w:right="284"/>
              <w:rPr>
                <w:sz w:val="20"/>
                <w:szCs w:val="20"/>
              </w:rPr>
            </w:pPr>
            <w:r w:rsidRPr="005530E1">
              <w:rPr>
                <w:sz w:val="20"/>
                <w:szCs w:val="20"/>
              </w:rPr>
              <w:t> </w:t>
            </w:r>
          </w:p>
        </w:tc>
        <w:tc>
          <w:tcPr>
            <w:tcW w:w="466" w:type="dxa"/>
            <w:tcBorders>
              <w:top w:val="nil"/>
              <w:left w:val="nil"/>
              <w:bottom w:val="nil"/>
              <w:right w:val="nil"/>
            </w:tcBorders>
            <w:shd w:val="clear" w:color="auto" w:fill="C0C0C0"/>
            <w:noWrap/>
            <w:tcMar>
              <w:top w:w="15" w:type="dxa"/>
              <w:left w:w="15" w:type="dxa"/>
              <w:bottom w:w="0" w:type="dxa"/>
              <w:right w:w="15" w:type="dxa"/>
            </w:tcMar>
            <w:vAlign w:val="bottom"/>
          </w:tcPr>
          <w:p w14:paraId="57BC65D8" w14:textId="77777777" w:rsidR="004372AD" w:rsidRPr="005530E1" w:rsidRDefault="004372AD" w:rsidP="004372AD">
            <w:pPr>
              <w:ind w:right="284"/>
              <w:rPr>
                <w:sz w:val="20"/>
                <w:szCs w:val="20"/>
              </w:rPr>
            </w:pPr>
            <w:r w:rsidRPr="005530E1">
              <w:rPr>
                <w:sz w:val="20"/>
                <w:szCs w:val="20"/>
              </w:rPr>
              <w:t> </w:t>
            </w:r>
          </w:p>
        </w:tc>
        <w:tc>
          <w:tcPr>
            <w:tcW w:w="50" w:type="dxa"/>
            <w:tcBorders>
              <w:top w:val="nil"/>
              <w:left w:val="nil"/>
              <w:bottom w:val="nil"/>
              <w:right w:val="single" w:sz="8" w:space="0" w:color="auto"/>
            </w:tcBorders>
            <w:shd w:val="clear" w:color="auto" w:fill="C0C0C0"/>
            <w:noWrap/>
            <w:tcMar>
              <w:top w:w="15" w:type="dxa"/>
              <w:left w:w="15" w:type="dxa"/>
              <w:bottom w:w="0" w:type="dxa"/>
              <w:right w:w="15" w:type="dxa"/>
            </w:tcMar>
            <w:vAlign w:val="bottom"/>
          </w:tcPr>
          <w:p w14:paraId="719BF18C" w14:textId="77777777" w:rsidR="004372AD" w:rsidRPr="005530E1" w:rsidRDefault="004372AD" w:rsidP="004372AD">
            <w:pPr>
              <w:ind w:right="284"/>
              <w:rPr>
                <w:sz w:val="20"/>
                <w:szCs w:val="20"/>
              </w:rPr>
            </w:pPr>
            <w:r w:rsidRPr="005530E1">
              <w:rPr>
                <w:sz w:val="20"/>
                <w:szCs w:val="20"/>
              </w:rPr>
              <w:t> </w:t>
            </w:r>
          </w:p>
        </w:tc>
        <w:tc>
          <w:tcPr>
            <w:tcW w:w="50" w:type="dxa"/>
            <w:tcBorders>
              <w:top w:val="nil"/>
              <w:left w:val="nil"/>
              <w:bottom w:val="nil"/>
              <w:right w:val="single" w:sz="8" w:space="0" w:color="auto"/>
            </w:tcBorders>
            <w:shd w:val="clear" w:color="auto" w:fill="C0C0C0"/>
            <w:noWrap/>
            <w:tcMar>
              <w:top w:w="15" w:type="dxa"/>
              <w:left w:w="15" w:type="dxa"/>
              <w:bottom w:w="0" w:type="dxa"/>
              <w:right w:w="15" w:type="dxa"/>
            </w:tcMar>
            <w:vAlign w:val="bottom"/>
          </w:tcPr>
          <w:p w14:paraId="068E7F26" w14:textId="77777777" w:rsidR="004372AD" w:rsidRPr="005530E1" w:rsidRDefault="004372AD" w:rsidP="004372AD">
            <w:pPr>
              <w:ind w:right="284"/>
              <w:rPr>
                <w:sz w:val="20"/>
                <w:szCs w:val="20"/>
              </w:rPr>
            </w:pPr>
            <w:r w:rsidRPr="005530E1">
              <w:rPr>
                <w:sz w:val="20"/>
                <w:szCs w:val="20"/>
              </w:rPr>
              <w:t> </w:t>
            </w:r>
          </w:p>
        </w:tc>
      </w:tr>
      <w:tr w:rsidR="004372AD" w:rsidRPr="005530E1" w14:paraId="4A60BBA3" w14:textId="77777777" w:rsidTr="004372AD">
        <w:trPr>
          <w:trHeight w:val="94"/>
        </w:trPr>
        <w:tc>
          <w:tcPr>
            <w:tcW w:w="367" w:type="dxa"/>
            <w:tcBorders>
              <w:top w:val="nil"/>
              <w:left w:val="single" w:sz="8" w:space="0" w:color="auto"/>
              <w:bottom w:val="nil"/>
              <w:right w:val="nil"/>
            </w:tcBorders>
            <w:shd w:val="clear" w:color="auto" w:fill="C0C0C0"/>
            <w:noWrap/>
            <w:tcMar>
              <w:top w:w="15" w:type="dxa"/>
              <w:left w:w="15" w:type="dxa"/>
              <w:bottom w:w="0" w:type="dxa"/>
              <w:right w:w="15" w:type="dxa"/>
            </w:tcMar>
            <w:vAlign w:val="bottom"/>
          </w:tcPr>
          <w:p w14:paraId="4765F873" w14:textId="77777777" w:rsidR="004372AD" w:rsidRPr="005530E1" w:rsidRDefault="004372AD" w:rsidP="004372AD">
            <w:pPr>
              <w:ind w:right="284"/>
              <w:rPr>
                <w:sz w:val="20"/>
                <w:szCs w:val="20"/>
              </w:rPr>
            </w:pPr>
            <w:r w:rsidRPr="005530E1">
              <w:rPr>
                <w:sz w:val="20"/>
                <w:szCs w:val="20"/>
              </w:rPr>
              <w:t> </w:t>
            </w:r>
          </w:p>
        </w:tc>
        <w:tc>
          <w:tcPr>
            <w:tcW w:w="1609" w:type="dxa"/>
            <w:tcBorders>
              <w:top w:val="nil"/>
              <w:left w:val="single" w:sz="8" w:space="0" w:color="auto"/>
              <w:bottom w:val="nil"/>
              <w:right w:val="nil"/>
            </w:tcBorders>
            <w:shd w:val="clear" w:color="auto" w:fill="C0C0C0"/>
            <w:noWrap/>
            <w:tcMar>
              <w:top w:w="15" w:type="dxa"/>
              <w:left w:w="15" w:type="dxa"/>
              <w:bottom w:w="0" w:type="dxa"/>
              <w:right w:w="15" w:type="dxa"/>
            </w:tcMar>
            <w:vAlign w:val="bottom"/>
          </w:tcPr>
          <w:p w14:paraId="2DF91BC9" w14:textId="77777777" w:rsidR="004372AD" w:rsidRPr="005530E1" w:rsidRDefault="004372AD" w:rsidP="004372AD">
            <w:pPr>
              <w:ind w:right="284"/>
              <w:rPr>
                <w:sz w:val="20"/>
                <w:szCs w:val="20"/>
              </w:rPr>
            </w:pPr>
          </w:p>
        </w:tc>
        <w:tc>
          <w:tcPr>
            <w:tcW w:w="1058" w:type="dxa"/>
            <w:tcBorders>
              <w:top w:val="nil"/>
              <w:left w:val="nil"/>
              <w:bottom w:val="nil"/>
              <w:right w:val="nil"/>
            </w:tcBorders>
            <w:shd w:val="clear" w:color="auto" w:fill="C0C0C0"/>
            <w:noWrap/>
            <w:tcMar>
              <w:top w:w="15" w:type="dxa"/>
              <w:left w:w="15" w:type="dxa"/>
              <w:bottom w:w="0" w:type="dxa"/>
              <w:right w:w="15" w:type="dxa"/>
            </w:tcMar>
            <w:vAlign w:val="bottom"/>
          </w:tcPr>
          <w:p w14:paraId="48ABB6DA" w14:textId="77777777" w:rsidR="004372AD" w:rsidRPr="005530E1" w:rsidRDefault="004372AD" w:rsidP="004372AD">
            <w:pPr>
              <w:ind w:right="284"/>
              <w:rPr>
                <w:sz w:val="20"/>
                <w:szCs w:val="20"/>
              </w:rPr>
            </w:pPr>
            <w:r w:rsidRPr="005530E1">
              <w:rPr>
                <w:sz w:val="20"/>
                <w:szCs w:val="20"/>
              </w:rPr>
              <w:t> </w:t>
            </w:r>
          </w:p>
        </w:tc>
        <w:tc>
          <w:tcPr>
            <w:tcW w:w="546" w:type="dxa"/>
            <w:tcBorders>
              <w:top w:val="nil"/>
              <w:left w:val="nil"/>
              <w:bottom w:val="nil"/>
              <w:right w:val="nil"/>
            </w:tcBorders>
            <w:shd w:val="clear" w:color="auto" w:fill="C0C0C0"/>
            <w:noWrap/>
            <w:tcMar>
              <w:top w:w="15" w:type="dxa"/>
              <w:left w:w="15" w:type="dxa"/>
              <w:bottom w:w="0" w:type="dxa"/>
              <w:right w:w="15" w:type="dxa"/>
            </w:tcMar>
            <w:vAlign w:val="bottom"/>
          </w:tcPr>
          <w:p w14:paraId="7E9291F2" w14:textId="77777777" w:rsidR="004372AD" w:rsidRPr="005530E1" w:rsidRDefault="004372AD" w:rsidP="004372AD">
            <w:pPr>
              <w:ind w:right="284"/>
              <w:rPr>
                <w:sz w:val="20"/>
                <w:szCs w:val="20"/>
              </w:rPr>
            </w:pPr>
            <w:r w:rsidRPr="005530E1">
              <w:rPr>
                <w:sz w:val="20"/>
                <w:szCs w:val="20"/>
              </w:rPr>
              <w:t> </w:t>
            </w:r>
          </w:p>
        </w:tc>
        <w:tc>
          <w:tcPr>
            <w:tcW w:w="1714" w:type="dxa"/>
            <w:tcBorders>
              <w:top w:val="nil"/>
              <w:left w:val="nil"/>
              <w:bottom w:val="nil"/>
              <w:right w:val="nil"/>
            </w:tcBorders>
            <w:shd w:val="clear" w:color="auto" w:fill="C0C0C0"/>
            <w:noWrap/>
            <w:tcMar>
              <w:top w:w="15" w:type="dxa"/>
              <w:left w:w="15" w:type="dxa"/>
              <w:bottom w:w="0" w:type="dxa"/>
              <w:right w:w="15" w:type="dxa"/>
            </w:tcMar>
            <w:vAlign w:val="bottom"/>
          </w:tcPr>
          <w:p w14:paraId="57F5FF6D" w14:textId="77777777" w:rsidR="004372AD" w:rsidRPr="005530E1" w:rsidRDefault="004372AD" w:rsidP="004372AD">
            <w:pPr>
              <w:ind w:right="284"/>
              <w:rPr>
                <w:sz w:val="20"/>
                <w:szCs w:val="20"/>
              </w:rPr>
            </w:pPr>
            <w:r w:rsidRPr="005530E1">
              <w:rPr>
                <w:sz w:val="20"/>
                <w:szCs w:val="20"/>
              </w:rPr>
              <w:t> </w:t>
            </w:r>
          </w:p>
        </w:tc>
        <w:tc>
          <w:tcPr>
            <w:tcW w:w="1515" w:type="dxa"/>
            <w:tcBorders>
              <w:top w:val="nil"/>
              <w:left w:val="nil"/>
              <w:bottom w:val="nil"/>
              <w:right w:val="nil"/>
            </w:tcBorders>
            <w:shd w:val="clear" w:color="auto" w:fill="C0C0C0"/>
            <w:noWrap/>
            <w:tcMar>
              <w:top w:w="15" w:type="dxa"/>
              <w:left w:w="15" w:type="dxa"/>
              <w:bottom w:w="0" w:type="dxa"/>
              <w:right w:w="15" w:type="dxa"/>
            </w:tcMar>
            <w:vAlign w:val="bottom"/>
          </w:tcPr>
          <w:p w14:paraId="1354E506" w14:textId="77777777" w:rsidR="004372AD" w:rsidRPr="005530E1" w:rsidRDefault="004372AD" w:rsidP="004372AD">
            <w:pPr>
              <w:ind w:right="284"/>
              <w:rPr>
                <w:sz w:val="20"/>
                <w:szCs w:val="20"/>
              </w:rPr>
            </w:pPr>
            <w:r w:rsidRPr="005530E1">
              <w:rPr>
                <w:sz w:val="20"/>
                <w:szCs w:val="20"/>
              </w:rPr>
              <w:t> </w:t>
            </w:r>
          </w:p>
        </w:tc>
        <w:tc>
          <w:tcPr>
            <w:tcW w:w="1020" w:type="dxa"/>
            <w:tcBorders>
              <w:top w:val="nil"/>
              <w:left w:val="nil"/>
              <w:bottom w:val="nil"/>
              <w:right w:val="nil"/>
            </w:tcBorders>
            <w:shd w:val="clear" w:color="auto" w:fill="C0C0C0"/>
            <w:noWrap/>
            <w:tcMar>
              <w:top w:w="15" w:type="dxa"/>
              <w:left w:w="15" w:type="dxa"/>
              <w:bottom w:w="0" w:type="dxa"/>
              <w:right w:w="15" w:type="dxa"/>
            </w:tcMar>
            <w:vAlign w:val="bottom"/>
          </w:tcPr>
          <w:p w14:paraId="3AE2C44A" w14:textId="77777777" w:rsidR="004372AD" w:rsidRPr="005530E1" w:rsidRDefault="004372AD" w:rsidP="004372AD">
            <w:pPr>
              <w:ind w:right="284"/>
              <w:rPr>
                <w:sz w:val="20"/>
                <w:szCs w:val="20"/>
              </w:rPr>
            </w:pPr>
            <w:r w:rsidRPr="005530E1">
              <w:rPr>
                <w:sz w:val="20"/>
                <w:szCs w:val="20"/>
              </w:rPr>
              <w:t> </w:t>
            </w:r>
          </w:p>
        </w:tc>
        <w:tc>
          <w:tcPr>
            <w:tcW w:w="1560" w:type="dxa"/>
            <w:tcBorders>
              <w:top w:val="nil"/>
              <w:left w:val="nil"/>
              <w:bottom w:val="nil"/>
              <w:right w:val="nil"/>
            </w:tcBorders>
            <w:shd w:val="clear" w:color="auto" w:fill="C0C0C0"/>
            <w:noWrap/>
            <w:tcMar>
              <w:top w:w="15" w:type="dxa"/>
              <w:left w:w="15" w:type="dxa"/>
              <w:bottom w:w="0" w:type="dxa"/>
              <w:right w:w="15" w:type="dxa"/>
            </w:tcMar>
            <w:vAlign w:val="bottom"/>
          </w:tcPr>
          <w:p w14:paraId="28910BB3" w14:textId="77777777" w:rsidR="004372AD" w:rsidRPr="005530E1" w:rsidRDefault="004372AD" w:rsidP="004372AD">
            <w:pPr>
              <w:ind w:right="284"/>
              <w:rPr>
                <w:sz w:val="20"/>
                <w:szCs w:val="20"/>
              </w:rPr>
            </w:pPr>
            <w:r w:rsidRPr="005530E1">
              <w:rPr>
                <w:sz w:val="20"/>
                <w:szCs w:val="20"/>
              </w:rPr>
              <w:t> </w:t>
            </w:r>
          </w:p>
        </w:tc>
        <w:tc>
          <w:tcPr>
            <w:tcW w:w="466" w:type="dxa"/>
            <w:tcBorders>
              <w:top w:val="nil"/>
              <w:left w:val="nil"/>
              <w:bottom w:val="nil"/>
              <w:right w:val="nil"/>
            </w:tcBorders>
            <w:shd w:val="clear" w:color="auto" w:fill="C0C0C0"/>
            <w:noWrap/>
            <w:tcMar>
              <w:top w:w="15" w:type="dxa"/>
              <w:left w:w="15" w:type="dxa"/>
              <w:bottom w:w="0" w:type="dxa"/>
              <w:right w:w="15" w:type="dxa"/>
            </w:tcMar>
            <w:vAlign w:val="bottom"/>
          </w:tcPr>
          <w:p w14:paraId="5F7A8A12" w14:textId="77777777" w:rsidR="004372AD" w:rsidRPr="005530E1" w:rsidRDefault="004372AD" w:rsidP="004372AD">
            <w:pPr>
              <w:ind w:right="284"/>
              <w:rPr>
                <w:sz w:val="20"/>
                <w:szCs w:val="20"/>
              </w:rPr>
            </w:pPr>
            <w:r w:rsidRPr="005530E1">
              <w:rPr>
                <w:sz w:val="20"/>
                <w:szCs w:val="20"/>
              </w:rPr>
              <w:t> </w:t>
            </w:r>
          </w:p>
        </w:tc>
        <w:tc>
          <w:tcPr>
            <w:tcW w:w="50" w:type="dxa"/>
            <w:tcBorders>
              <w:top w:val="nil"/>
              <w:left w:val="nil"/>
              <w:bottom w:val="nil"/>
              <w:right w:val="single" w:sz="8" w:space="0" w:color="auto"/>
            </w:tcBorders>
            <w:shd w:val="clear" w:color="auto" w:fill="C0C0C0"/>
            <w:noWrap/>
            <w:tcMar>
              <w:top w:w="15" w:type="dxa"/>
              <w:left w:w="15" w:type="dxa"/>
              <w:bottom w:w="0" w:type="dxa"/>
              <w:right w:w="15" w:type="dxa"/>
            </w:tcMar>
            <w:vAlign w:val="bottom"/>
          </w:tcPr>
          <w:p w14:paraId="7B0FCFA5" w14:textId="77777777" w:rsidR="004372AD" w:rsidRPr="005530E1" w:rsidRDefault="004372AD" w:rsidP="004372AD">
            <w:pPr>
              <w:ind w:right="284"/>
              <w:rPr>
                <w:sz w:val="20"/>
                <w:szCs w:val="20"/>
              </w:rPr>
            </w:pPr>
            <w:r w:rsidRPr="005530E1">
              <w:rPr>
                <w:sz w:val="20"/>
                <w:szCs w:val="20"/>
              </w:rPr>
              <w:t> </w:t>
            </w:r>
          </w:p>
        </w:tc>
        <w:tc>
          <w:tcPr>
            <w:tcW w:w="50" w:type="dxa"/>
            <w:tcBorders>
              <w:top w:val="nil"/>
              <w:left w:val="nil"/>
              <w:bottom w:val="nil"/>
              <w:right w:val="single" w:sz="8" w:space="0" w:color="auto"/>
            </w:tcBorders>
            <w:shd w:val="clear" w:color="auto" w:fill="C0C0C0"/>
            <w:noWrap/>
            <w:tcMar>
              <w:top w:w="15" w:type="dxa"/>
              <w:left w:w="15" w:type="dxa"/>
              <w:bottom w:w="0" w:type="dxa"/>
              <w:right w:w="15" w:type="dxa"/>
            </w:tcMar>
            <w:vAlign w:val="bottom"/>
          </w:tcPr>
          <w:p w14:paraId="289DD77E" w14:textId="77777777" w:rsidR="004372AD" w:rsidRPr="005530E1" w:rsidRDefault="004372AD" w:rsidP="004372AD">
            <w:pPr>
              <w:ind w:right="284"/>
              <w:rPr>
                <w:sz w:val="20"/>
                <w:szCs w:val="20"/>
              </w:rPr>
            </w:pPr>
            <w:r w:rsidRPr="005530E1">
              <w:rPr>
                <w:sz w:val="20"/>
                <w:szCs w:val="20"/>
              </w:rPr>
              <w:t> </w:t>
            </w:r>
          </w:p>
        </w:tc>
      </w:tr>
      <w:tr w:rsidR="004372AD" w:rsidRPr="005530E1" w14:paraId="0005D542" w14:textId="77777777" w:rsidTr="004372AD">
        <w:trPr>
          <w:trHeight w:val="250"/>
        </w:trPr>
        <w:tc>
          <w:tcPr>
            <w:tcW w:w="367" w:type="dxa"/>
            <w:tcBorders>
              <w:top w:val="nil"/>
              <w:left w:val="single" w:sz="8" w:space="0" w:color="auto"/>
              <w:bottom w:val="nil"/>
              <w:right w:val="nil"/>
            </w:tcBorders>
            <w:shd w:val="clear" w:color="auto" w:fill="C0C0C0"/>
            <w:noWrap/>
            <w:tcMar>
              <w:top w:w="15" w:type="dxa"/>
              <w:left w:w="15" w:type="dxa"/>
              <w:bottom w:w="0" w:type="dxa"/>
              <w:right w:w="15" w:type="dxa"/>
            </w:tcMar>
            <w:vAlign w:val="bottom"/>
          </w:tcPr>
          <w:p w14:paraId="7C0B4543" w14:textId="77777777" w:rsidR="004372AD" w:rsidRPr="005530E1" w:rsidRDefault="004372AD" w:rsidP="004372AD">
            <w:pPr>
              <w:ind w:right="284"/>
              <w:rPr>
                <w:sz w:val="20"/>
                <w:szCs w:val="20"/>
              </w:rPr>
            </w:pPr>
            <w:r w:rsidRPr="005530E1">
              <w:rPr>
                <w:sz w:val="20"/>
                <w:szCs w:val="20"/>
              </w:rPr>
              <w:t> </w:t>
            </w:r>
          </w:p>
        </w:tc>
        <w:tc>
          <w:tcPr>
            <w:tcW w:w="1609" w:type="dxa"/>
            <w:tcBorders>
              <w:top w:val="nil"/>
              <w:left w:val="single" w:sz="8" w:space="0" w:color="auto"/>
              <w:bottom w:val="nil"/>
              <w:right w:val="nil"/>
            </w:tcBorders>
            <w:shd w:val="clear" w:color="auto" w:fill="C0C0C0"/>
            <w:noWrap/>
            <w:tcMar>
              <w:top w:w="15" w:type="dxa"/>
              <w:left w:w="15" w:type="dxa"/>
              <w:bottom w:w="0" w:type="dxa"/>
              <w:right w:w="15" w:type="dxa"/>
            </w:tcMar>
            <w:vAlign w:val="bottom"/>
          </w:tcPr>
          <w:p w14:paraId="576D0E81" w14:textId="77777777" w:rsidR="004372AD" w:rsidRPr="005530E1" w:rsidRDefault="004372AD" w:rsidP="004372AD">
            <w:pPr>
              <w:ind w:right="284"/>
              <w:rPr>
                <w:sz w:val="20"/>
                <w:szCs w:val="20"/>
              </w:rPr>
            </w:pPr>
            <w:r w:rsidRPr="005530E1">
              <w:rPr>
                <w:sz w:val="20"/>
                <w:szCs w:val="20"/>
              </w:rPr>
              <w:t>номер:</w:t>
            </w:r>
          </w:p>
        </w:tc>
        <w:tc>
          <w:tcPr>
            <w:tcW w:w="1058" w:type="dxa"/>
            <w:tcBorders>
              <w:top w:val="single" w:sz="4" w:space="0" w:color="auto"/>
              <w:left w:val="single" w:sz="4" w:space="0" w:color="auto"/>
              <w:bottom w:val="single" w:sz="4" w:space="0" w:color="auto"/>
              <w:right w:val="nil"/>
            </w:tcBorders>
            <w:shd w:val="clear" w:color="auto" w:fill="FFFFFF"/>
            <w:noWrap/>
            <w:tcMar>
              <w:top w:w="15" w:type="dxa"/>
              <w:left w:w="15" w:type="dxa"/>
              <w:bottom w:w="0" w:type="dxa"/>
              <w:right w:w="15" w:type="dxa"/>
            </w:tcMar>
            <w:vAlign w:val="bottom"/>
          </w:tcPr>
          <w:p w14:paraId="0DD24BC0" w14:textId="77777777" w:rsidR="004372AD" w:rsidRPr="005530E1" w:rsidRDefault="004372AD" w:rsidP="004372AD">
            <w:pPr>
              <w:ind w:right="284"/>
              <w:rPr>
                <w:sz w:val="20"/>
                <w:szCs w:val="20"/>
              </w:rPr>
            </w:pPr>
            <w:r w:rsidRPr="005530E1">
              <w:rPr>
                <w:sz w:val="20"/>
                <w:szCs w:val="20"/>
              </w:rPr>
              <w:t> </w:t>
            </w:r>
          </w:p>
        </w:tc>
        <w:tc>
          <w:tcPr>
            <w:tcW w:w="546"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57B0B2E8" w14:textId="77777777" w:rsidR="004372AD" w:rsidRPr="005530E1" w:rsidRDefault="004372AD" w:rsidP="004372AD">
            <w:pPr>
              <w:ind w:right="284"/>
              <w:rPr>
                <w:sz w:val="20"/>
                <w:szCs w:val="20"/>
              </w:rPr>
            </w:pPr>
            <w:r w:rsidRPr="005530E1">
              <w:rPr>
                <w:sz w:val="20"/>
                <w:szCs w:val="20"/>
              </w:rPr>
              <w:t> </w:t>
            </w:r>
          </w:p>
        </w:tc>
        <w:tc>
          <w:tcPr>
            <w:tcW w:w="1714" w:type="dxa"/>
            <w:tcBorders>
              <w:top w:val="nil"/>
              <w:left w:val="nil"/>
              <w:bottom w:val="nil"/>
              <w:right w:val="nil"/>
            </w:tcBorders>
            <w:shd w:val="clear" w:color="auto" w:fill="C0C0C0"/>
            <w:noWrap/>
            <w:tcMar>
              <w:top w:w="15" w:type="dxa"/>
              <w:left w:w="15" w:type="dxa"/>
              <w:bottom w:w="0" w:type="dxa"/>
              <w:right w:w="15" w:type="dxa"/>
            </w:tcMar>
            <w:vAlign w:val="bottom"/>
          </w:tcPr>
          <w:p w14:paraId="30CC43ED" w14:textId="77777777" w:rsidR="004372AD" w:rsidRPr="005530E1" w:rsidRDefault="004372AD" w:rsidP="004372AD">
            <w:pPr>
              <w:ind w:right="284"/>
              <w:rPr>
                <w:sz w:val="20"/>
                <w:szCs w:val="20"/>
              </w:rPr>
            </w:pPr>
            <w:r w:rsidRPr="005530E1">
              <w:rPr>
                <w:sz w:val="20"/>
                <w:szCs w:val="20"/>
              </w:rPr>
              <w:t> </w:t>
            </w:r>
          </w:p>
        </w:tc>
        <w:tc>
          <w:tcPr>
            <w:tcW w:w="1515" w:type="dxa"/>
            <w:tcBorders>
              <w:top w:val="nil"/>
              <w:left w:val="nil"/>
              <w:bottom w:val="nil"/>
              <w:right w:val="nil"/>
            </w:tcBorders>
            <w:shd w:val="clear" w:color="auto" w:fill="C0C0C0"/>
            <w:noWrap/>
            <w:tcMar>
              <w:top w:w="15" w:type="dxa"/>
              <w:left w:w="15" w:type="dxa"/>
              <w:bottom w:w="0" w:type="dxa"/>
              <w:right w:w="15" w:type="dxa"/>
            </w:tcMar>
            <w:vAlign w:val="bottom"/>
          </w:tcPr>
          <w:p w14:paraId="2756A62D" w14:textId="77777777" w:rsidR="004372AD" w:rsidRPr="005530E1" w:rsidRDefault="004372AD" w:rsidP="004372AD">
            <w:pPr>
              <w:ind w:right="284"/>
              <w:rPr>
                <w:sz w:val="20"/>
                <w:szCs w:val="20"/>
              </w:rPr>
            </w:pPr>
            <w:r w:rsidRPr="005530E1">
              <w:rPr>
                <w:sz w:val="20"/>
                <w:szCs w:val="20"/>
              </w:rPr>
              <w:t xml:space="preserve"> Дата:</w:t>
            </w:r>
          </w:p>
        </w:tc>
        <w:tc>
          <w:tcPr>
            <w:tcW w:w="102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4231E656" w14:textId="77777777" w:rsidR="004372AD" w:rsidRPr="005530E1" w:rsidRDefault="004372AD" w:rsidP="004372AD">
            <w:pPr>
              <w:ind w:right="284"/>
              <w:rPr>
                <w:sz w:val="20"/>
                <w:szCs w:val="20"/>
              </w:rPr>
            </w:pPr>
            <w:r w:rsidRPr="005530E1">
              <w:rPr>
                <w:sz w:val="20"/>
                <w:szCs w:val="20"/>
              </w:rPr>
              <w:t> </w:t>
            </w:r>
          </w:p>
        </w:tc>
        <w:tc>
          <w:tcPr>
            <w:tcW w:w="1560" w:type="dxa"/>
            <w:tcBorders>
              <w:top w:val="nil"/>
              <w:left w:val="nil"/>
              <w:bottom w:val="nil"/>
              <w:right w:val="nil"/>
            </w:tcBorders>
            <w:shd w:val="clear" w:color="auto" w:fill="C0C0C0"/>
            <w:noWrap/>
            <w:tcMar>
              <w:top w:w="15" w:type="dxa"/>
              <w:left w:w="15" w:type="dxa"/>
              <w:bottom w:w="0" w:type="dxa"/>
              <w:right w:w="15" w:type="dxa"/>
            </w:tcMar>
            <w:vAlign w:val="bottom"/>
          </w:tcPr>
          <w:p w14:paraId="0F5E50DB" w14:textId="77777777" w:rsidR="004372AD" w:rsidRPr="005530E1" w:rsidRDefault="004372AD" w:rsidP="004372AD">
            <w:pPr>
              <w:ind w:right="284"/>
              <w:rPr>
                <w:sz w:val="20"/>
                <w:szCs w:val="20"/>
              </w:rPr>
            </w:pPr>
            <w:r w:rsidRPr="005530E1">
              <w:rPr>
                <w:sz w:val="20"/>
                <w:szCs w:val="20"/>
              </w:rPr>
              <w:t> </w:t>
            </w:r>
          </w:p>
        </w:tc>
        <w:tc>
          <w:tcPr>
            <w:tcW w:w="466" w:type="dxa"/>
            <w:tcBorders>
              <w:top w:val="nil"/>
              <w:left w:val="nil"/>
              <w:bottom w:val="nil"/>
              <w:right w:val="nil"/>
            </w:tcBorders>
            <w:shd w:val="clear" w:color="auto" w:fill="C0C0C0"/>
            <w:noWrap/>
            <w:tcMar>
              <w:top w:w="15" w:type="dxa"/>
              <w:left w:w="15" w:type="dxa"/>
              <w:bottom w:w="0" w:type="dxa"/>
              <w:right w:w="15" w:type="dxa"/>
            </w:tcMar>
            <w:vAlign w:val="bottom"/>
          </w:tcPr>
          <w:p w14:paraId="30508C58" w14:textId="77777777" w:rsidR="004372AD" w:rsidRPr="005530E1" w:rsidRDefault="004372AD" w:rsidP="004372AD">
            <w:pPr>
              <w:ind w:right="284"/>
              <w:rPr>
                <w:sz w:val="20"/>
                <w:szCs w:val="20"/>
              </w:rPr>
            </w:pPr>
            <w:r w:rsidRPr="005530E1">
              <w:rPr>
                <w:sz w:val="20"/>
                <w:szCs w:val="20"/>
              </w:rPr>
              <w:t> </w:t>
            </w:r>
          </w:p>
        </w:tc>
        <w:tc>
          <w:tcPr>
            <w:tcW w:w="50" w:type="dxa"/>
            <w:tcBorders>
              <w:top w:val="nil"/>
              <w:left w:val="nil"/>
              <w:bottom w:val="nil"/>
              <w:right w:val="single" w:sz="8" w:space="0" w:color="auto"/>
            </w:tcBorders>
            <w:shd w:val="clear" w:color="auto" w:fill="C0C0C0"/>
            <w:noWrap/>
            <w:tcMar>
              <w:top w:w="15" w:type="dxa"/>
              <w:left w:w="15" w:type="dxa"/>
              <w:bottom w:w="0" w:type="dxa"/>
              <w:right w:w="15" w:type="dxa"/>
            </w:tcMar>
            <w:vAlign w:val="bottom"/>
          </w:tcPr>
          <w:p w14:paraId="1D24DAF2" w14:textId="77777777" w:rsidR="004372AD" w:rsidRPr="005530E1" w:rsidRDefault="004372AD" w:rsidP="004372AD">
            <w:pPr>
              <w:ind w:right="284"/>
              <w:rPr>
                <w:sz w:val="20"/>
                <w:szCs w:val="20"/>
              </w:rPr>
            </w:pPr>
            <w:r w:rsidRPr="005530E1">
              <w:rPr>
                <w:sz w:val="20"/>
                <w:szCs w:val="20"/>
              </w:rPr>
              <w:t> </w:t>
            </w:r>
          </w:p>
        </w:tc>
        <w:tc>
          <w:tcPr>
            <w:tcW w:w="50" w:type="dxa"/>
            <w:tcBorders>
              <w:top w:val="nil"/>
              <w:left w:val="nil"/>
              <w:bottom w:val="nil"/>
              <w:right w:val="single" w:sz="8" w:space="0" w:color="auto"/>
            </w:tcBorders>
            <w:shd w:val="clear" w:color="auto" w:fill="C0C0C0"/>
            <w:noWrap/>
            <w:tcMar>
              <w:top w:w="15" w:type="dxa"/>
              <w:left w:w="15" w:type="dxa"/>
              <w:bottom w:w="0" w:type="dxa"/>
              <w:right w:w="15" w:type="dxa"/>
            </w:tcMar>
            <w:vAlign w:val="bottom"/>
          </w:tcPr>
          <w:p w14:paraId="29F03AA0" w14:textId="77777777" w:rsidR="004372AD" w:rsidRPr="005530E1" w:rsidRDefault="004372AD" w:rsidP="004372AD">
            <w:pPr>
              <w:ind w:right="284"/>
              <w:rPr>
                <w:sz w:val="20"/>
                <w:szCs w:val="20"/>
              </w:rPr>
            </w:pPr>
            <w:r w:rsidRPr="005530E1">
              <w:rPr>
                <w:sz w:val="20"/>
                <w:szCs w:val="20"/>
              </w:rPr>
              <w:t> </w:t>
            </w:r>
          </w:p>
        </w:tc>
      </w:tr>
      <w:tr w:rsidR="004372AD" w:rsidRPr="005530E1" w14:paraId="027F3D9A" w14:textId="77777777" w:rsidTr="004372AD">
        <w:trPr>
          <w:trHeight w:val="116"/>
        </w:trPr>
        <w:tc>
          <w:tcPr>
            <w:tcW w:w="367" w:type="dxa"/>
            <w:tcBorders>
              <w:top w:val="nil"/>
              <w:left w:val="single" w:sz="8" w:space="0" w:color="auto"/>
              <w:bottom w:val="nil"/>
              <w:right w:val="nil"/>
            </w:tcBorders>
            <w:shd w:val="clear" w:color="auto" w:fill="C0C0C0"/>
            <w:noWrap/>
            <w:tcMar>
              <w:top w:w="15" w:type="dxa"/>
              <w:left w:w="15" w:type="dxa"/>
              <w:bottom w:w="0" w:type="dxa"/>
              <w:right w:w="15" w:type="dxa"/>
            </w:tcMar>
            <w:vAlign w:val="bottom"/>
          </w:tcPr>
          <w:p w14:paraId="7AD3033D" w14:textId="77777777" w:rsidR="004372AD" w:rsidRPr="005530E1" w:rsidRDefault="004372AD" w:rsidP="004372AD">
            <w:pPr>
              <w:ind w:right="284"/>
              <w:rPr>
                <w:sz w:val="20"/>
                <w:szCs w:val="20"/>
              </w:rPr>
            </w:pPr>
            <w:r w:rsidRPr="005530E1">
              <w:rPr>
                <w:sz w:val="20"/>
                <w:szCs w:val="20"/>
              </w:rPr>
              <w:t> </w:t>
            </w:r>
          </w:p>
        </w:tc>
        <w:tc>
          <w:tcPr>
            <w:tcW w:w="1609" w:type="dxa"/>
            <w:tcBorders>
              <w:top w:val="nil"/>
              <w:left w:val="single" w:sz="8" w:space="0" w:color="auto"/>
              <w:bottom w:val="single" w:sz="8" w:space="0" w:color="auto"/>
              <w:right w:val="nil"/>
            </w:tcBorders>
            <w:shd w:val="clear" w:color="auto" w:fill="C0C0C0"/>
            <w:noWrap/>
            <w:tcMar>
              <w:top w:w="15" w:type="dxa"/>
              <w:left w:w="15" w:type="dxa"/>
              <w:bottom w:w="0" w:type="dxa"/>
              <w:right w:w="15" w:type="dxa"/>
            </w:tcMar>
            <w:vAlign w:val="bottom"/>
          </w:tcPr>
          <w:p w14:paraId="0C303932" w14:textId="77777777" w:rsidR="004372AD" w:rsidRPr="005530E1" w:rsidRDefault="004372AD" w:rsidP="004372AD">
            <w:pPr>
              <w:ind w:right="284"/>
              <w:rPr>
                <w:sz w:val="20"/>
                <w:szCs w:val="20"/>
              </w:rPr>
            </w:pPr>
          </w:p>
        </w:tc>
        <w:tc>
          <w:tcPr>
            <w:tcW w:w="1058" w:type="dxa"/>
            <w:tcBorders>
              <w:top w:val="nil"/>
              <w:left w:val="nil"/>
              <w:bottom w:val="single" w:sz="8" w:space="0" w:color="auto"/>
              <w:right w:val="nil"/>
            </w:tcBorders>
            <w:shd w:val="clear" w:color="auto" w:fill="C0C0C0"/>
            <w:noWrap/>
            <w:tcMar>
              <w:top w:w="15" w:type="dxa"/>
              <w:left w:w="15" w:type="dxa"/>
              <w:bottom w:w="0" w:type="dxa"/>
              <w:right w:w="15" w:type="dxa"/>
            </w:tcMar>
            <w:vAlign w:val="bottom"/>
          </w:tcPr>
          <w:p w14:paraId="310EE225" w14:textId="77777777" w:rsidR="004372AD" w:rsidRPr="005530E1" w:rsidRDefault="004372AD" w:rsidP="004372AD">
            <w:pPr>
              <w:ind w:right="284"/>
              <w:rPr>
                <w:sz w:val="20"/>
                <w:szCs w:val="20"/>
              </w:rPr>
            </w:pPr>
            <w:r w:rsidRPr="005530E1">
              <w:rPr>
                <w:sz w:val="20"/>
                <w:szCs w:val="20"/>
              </w:rPr>
              <w:t> </w:t>
            </w:r>
          </w:p>
        </w:tc>
        <w:tc>
          <w:tcPr>
            <w:tcW w:w="546" w:type="dxa"/>
            <w:tcBorders>
              <w:top w:val="nil"/>
              <w:left w:val="nil"/>
              <w:bottom w:val="single" w:sz="8" w:space="0" w:color="auto"/>
              <w:right w:val="nil"/>
            </w:tcBorders>
            <w:shd w:val="clear" w:color="auto" w:fill="C0C0C0"/>
            <w:noWrap/>
            <w:tcMar>
              <w:top w:w="15" w:type="dxa"/>
              <w:left w:w="15" w:type="dxa"/>
              <w:bottom w:w="0" w:type="dxa"/>
              <w:right w:w="15" w:type="dxa"/>
            </w:tcMar>
            <w:vAlign w:val="bottom"/>
          </w:tcPr>
          <w:p w14:paraId="23067B03" w14:textId="77777777" w:rsidR="004372AD" w:rsidRPr="005530E1" w:rsidRDefault="004372AD" w:rsidP="004372AD">
            <w:pPr>
              <w:ind w:right="284"/>
              <w:rPr>
                <w:sz w:val="20"/>
                <w:szCs w:val="20"/>
              </w:rPr>
            </w:pPr>
            <w:r w:rsidRPr="005530E1">
              <w:rPr>
                <w:sz w:val="20"/>
                <w:szCs w:val="20"/>
              </w:rPr>
              <w:t> </w:t>
            </w:r>
          </w:p>
        </w:tc>
        <w:tc>
          <w:tcPr>
            <w:tcW w:w="1714" w:type="dxa"/>
            <w:tcBorders>
              <w:top w:val="nil"/>
              <w:left w:val="nil"/>
              <w:bottom w:val="single" w:sz="8" w:space="0" w:color="auto"/>
              <w:right w:val="nil"/>
            </w:tcBorders>
            <w:shd w:val="clear" w:color="auto" w:fill="C0C0C0"/>
            <w:noWrap/>
            <w:tcMar>
              <w:top w:w="15" w:type="dxa"/>
              <w:left w:w="15" w:type="dxa"/>
              <w:bottom w:w="0" w:type="dxa"/>
              <w:right w:w="15" w:type="dxa"/>
            </w:tcMar>
            <w:vAlign w:val="bottom"/>
          </w:tcPr>
          <w:p w14:paraId="4AA9E633" w14:textId="77777777" w:rsidR="004372AD" w:rsidRPr="005530E1" w:rsidRDefault="004372AD" w:rsidP="004372AD">
            <w:pPr>
              <w:ind w:right="284"/>
              <w:rPr>
                <w:sz w:val="20"/>
                <w:szCs w:val="20"/>
              </w:rPr>
            </w:pPr>
            <w:r w:rsidRPr="005530E1">
              <w:rPr>
                <w:sz w:val="20"/>
                <w:szCs w:val="20"/>
              </w:rPr>
              <w:t> </w:t>
            </w:r>
          </w:p>
        </w:tc>
        <w:tc>
          <w:tcPr>
            <w:tcW w:w="1515" w:type="dxa"/>
            <w:tcBorders>
              <w:top w:val="nil"/>
              <w:left w:val="nil"/>
              <w:bottom w:val="single" w:sz="8" w:space="0" w:color="auto"/>
              <w:right w:val="nil"/>
            </w:tcBorders>
            <w:shd w:val="clear" w:color="auto" w:fill="C0C0C0"/>
            <w:noWrap/>
            <w:tcMar>
              <w:top w:w="15" w:type="dxa"/>
              <w:left w:w="15" w:type="dxa"/>
              <w:bottom w:w="0" w:type="dxa"/>
              <w:right w:w="15" w:type="dxa"/>
            </w:tcMar>
            <w:vAlign w:val="bottom"/>
          </w:tcPr>
          <w:p w14:paraId="72F110A2" w14:textId="77777777" w:rsidR="004372AD" w:rsidRPr="005530E1" w:rsidRDefault="004372AD" w:rsidP="004372AD">
            <w:pPr>
              <w:ind w:right="284"/>
              <w:rPr>
                <w:sz w:val="20"/>
                <w:szCs w:val="20"/>
              </w:rPr>
            </w:pPr>
            <w:r w:rsidRPr="005530E1">
              <w:rPr>
                <w:sz w:val="20"/>
                <w:szCs w:val="20"/>
              </w:rPr>
              <w:t> </w:t>
            </w:r>
          </w:p>
        </w:tc>
        <w:tc>
          <w:tcPr>
            <w:tcW w:w="1020" w:type="dxa"/>
            <w:tcBorders>
              <w:top w:val="nil"/>
              <w:left w:val="nil"/>
              <w:bottom w:val="single" w:sz="8" w:space="0" w:color="auto"/>
              <w:right w:val="nil"/>
            </w:tcBorders>
            <w:shd w:val="clear" w:color="auto" w:fill="C0C0C0"/>
            <w:noWrap/>
            <w:tcMar>
              <w:top w:w="15" w:type="dxa"/>
              <w:left w:w="15" w:type="dxa"/>
              <w:bottom w:w="0" w:type="dxa"/>
              <w:right w:w="15" w:type="dxa"/>
            </w:tcMar>
            <w:vAlign w:val="bottom"/>
          </w:tcPr>
          <w:p w14:paraId="25181C73" w14:textId="77777777" w:rsidR="004372AD" w:rsidRPr="005530E1" w:rsidRDefault="004372AD" w:rsidP="004372AD">
            <w:pPr>
              <w:ind w:right="284"/>
              <w:rPr>
                <w:sz w:val="20"/>
                <w:szCs w:val="20"/>
              </w:rPr>
            </w:pPr>
            <w:r w:rsidRPr="005530E1">
              <w:rPr>
                <w:sz w:val="20"/>
                <w:szCs w:val="20"/>
              </w:rPr>
              <w:t> </w:t>
            </w:r>
          </w:p>
        </w:tc>
        <w:tc>
          <w:tcPr>
            <w:tcW w:w="1560" w:type="dxa"/>
            <w:tcBorders>
              <w:top w:val="nil"/>
              <w:left w:val="nil"/>
              <w:bottom w:val="single" w:sz="8" w:space="0" w:color="auto"/>
              <w:right w:val="nil"/>
            </w:tcBorders>
            <w:shd w:val="clear" w:color="auto" w:fill="C0C0C0"/>
            <w:noWrap/>
            <w:tcMar>
              <w:top w:w="15" w:type="dxa"/>
              <w:left w:w="15" w:type="dxa"/>
              <w:bottom w:w="0" w:type="dxa"/>
              <w:right w:w="15" w:type="dxa"/>
            </w:tcMar>
            <w:vAlign w:val="bottom"/>
          </w:tcPr>
          <w:p w14:paraId="29083C86" w14:textId="77777777" w:rsidR="004372AD" w:rsidRPr="005530E1" w:rsidRDefault="004372AD" w:rsidP="004372AD">
            <w:pPr>
              <w:ind w:right="284"/>
              <w:rPr>
                <w:sz w:val="20"/>
                <w:szCs w:val="20"/>
              </w:rPr>
            </w:pPr>
            <w:r w:rsidRPr="005530E1">
              <w:rPr>
                <w:sz w:val="20"/>
                <w:szCs w:val="20"/>
              </w:rPr>
              <w:t> </w:t>
            </w:r>
          </w:p>
        </w:tc>
        <w:tc>
          <w:tcPr>
            <w:tcW w:w="466" w:type="dxa"/>
            <w:tcBorders>
              <w:top w:val="nil"/>
              <w:left w:val="nil"/>
              <w:bottom w:val="single" w:sz="8" w:space="0" w:color="auto"/>
              <w:right w:val="nil"/>
            </w:tcBorders>
            <w:shd w:val="clear" w:color="auto" w:fill="C0C0C0"/>
            <w:noWrap/>
            <w:tcMar>
              <w:top w:w="15" w:type="dxa"/>
              <w:left w:w="15" w:type="dxa"/>
              <w:bottom w:w="0" w:type="dxa"/>
              <w:right w:w="15" w:type="dxa"/>
            </w:tcMar>
            <w:vAlign w:val="bottom"/>
          </w:tcPr>
          <w:p w14:paraId="3C06A4DD" w14:textId="77777777" w:rsidR="004372AD" w:rsidRPr="005530E1" w:rsidRDefault="004372AD" w:rsidP="004372AD">
            <w:pPr>
              <w:ind w:right="284"/>
              <w:rPr>
                <w:sz w:val="20"/>
                <w:szCs w:val="20"/>
              </w:rPr>
            </w:pPr>
            <w:r w:rsidRPr="005530E1">
              <w:rPr>
                <w:sz w:val="20"/>
                <w:szCs w:val="20"/>
              </w:rPr>
              <w:t> </w:t>
            </w:r>
          </w:p>
        </w:tc>
        <w:tc>
          <w:tcPr>
            <w:tcW w:w="50" w:type="dxa"/>
            <w:tcBorders>
              <w:top w:val="nil"/>
              <w:left w:val="nil"/>
              <w:bottom w:val="single" w:sz="8" w:space="0" w:color="auto"/>
              <w:right w:val="single" w:sz="8" w:space="0" w:color="auto"/>
            </w:tcBorders>
            <w:shd w:val="clear" w:color="auto" w:fill="C0C0C0"/>
            <w:noWrap/>
            <w:tcMar>
              <w:top w:w="15" w:type="dxa"/>
              <w:left w:w="15" w:type="dxa"/>
              <w:bottom w:w="0" w:type="dxa"/>
              <w:right w:w="15" w:type="dxa"/>
            </w:tcMar>
            <w:vAlign w:val="bottom"/>
          </w:tcPr>
          <w:p w14:paraId="65EF975D" w14:textId="77777777" w:rsidR="004372AD" w:rsidRPr="005530E1" w:rsidRDefault="004372AD" w:rsidP="004372AD">
            <w:pPr>
              <w:ind w:right="284"/>
              <w:rPr>
                <w:sz w:val="20"/>
                <w:szCs w:val="20"/>
              </w:rPr>
            </w:pPr>
            <w:r w:rsidRPr="005530E1">
              <w:rPr>
                <w:sz w:val="20"/>
                <w:szCs w:val="20"/>
              </w:rPr>
              <w:t> </w:t>
            </w:r>
          </w:p>
        </w:tc>
        <w:tc>
          <w:tcPr>
            <w:tcW w:w="50" w:type="dxa"/>
            <w:tcBorders>
              <w:top w:val="nil"/>
              <w:left w:val="nil"/>
              <w:bottom w:val="nil"/>
              <w:right w:val="single" w:sz="8" w:space="0" w:color="auto"/>
            </w:tcBorders>
            <w:shd w:val="clear" w:color="auto" w:fill="C0C0C0"/>
            <w:noWrap/>
            <w:tcMar>
              <w:top w:w="15" w:type="dxa"/>
              <w:left w:w="15" w:type="dxa"/>
              <w:bottom w:w="0" w:type="dxa"/>
              <w:right w:w="15" w:type="dxa"/>
            </w:tcMar>
            <w:vAlign w:val="bottom"/>
          </w:tcPr>
          <w:p w14:paraId="338EA5E6" w14:textId="77777777" w:rsidR="004372AD" w:rsidRPr="005530E1" w:rsidRDefault="004372AD" w:rsidP="004372AD">
            <w:pPr>
              <w:ind w:right="284"/>
              <w:rPr>
                <w:sz w:val="20"/>
                <w:szCs w:val="20"/>
              </w:rPr>
            </w:pPr>
            <w:r w:rsidRPr="005530E1">
              <w:rPr>
                <w:sz w:val="20"/>
                <w:szCs w:val="20"/>
              </w:rPr>
              <w:t> </w:t>
            </w:r>
          </w:p>
        </w:tc>
      </w:tr>
      <w:tr w:rsidR="004372AD" w:rsidRPr="005530E1" w14:paraId="7A055B75" w14:textId="77777777" w:rsidTr="004372AD">
        <w:trPr>
          <w:trHeight w:val="109"/>
        </w:trPr>
        <w:tc>
          <w:tcPr>
            <w:tcW w:w="367" w:type="dxa"/>
            <w:tcBorders>
              <w:top w:val="nil"/>
              <w:left w:val="single" w:sz="8" w:space="0" w:color="auto"/>
              <w:bottom w:val="single" w:sz="8" w:space="0" w:color="auto"/>
              <w:right w:val="nil"/>
            </w:tcBorders>
            <w:shd w:val="clear" w:color="auto" w:fill="C0C0C0"/>
            <w:noWrap/>
            <w:tcMar>
              <w:top w:w="15" w:type="dxa"/>
              <w:left w:w="15" w:type="dxa"/>
              <w:bottom w:w="0" w:type="dxa"/>
              <w:right w:w="15" w:type="dxa"/>
            </w:tcMar>
            <w:vAlign w:val="bottom"/>
          </w:tcPr>
          <w:p w14:paraId="666AF6A3" w14:textId="77777777" w:rsidR="004372AD" w:rsidRPr="005530E1" w:rsidRDefault="004372AD" w:rsidP="004372AD">
            <w:pPr>
              <w:ind w:right="284"/>
              <w:rPr>
                <w:sz w:val="20"/>
                <w:szCs w:val="20"/>
              </w:rPr>
            </w:pPr>
          </w:p>
        </w:tc>
        <w:tc>
          <w:tcPr>
            <w:tcW w:w="1609" w:type="dxa"/>
            <w:tcBorders>
              <w:top w:val="nil"/>
              <w:left w:val="nil"/>
              <w:bottom w:val="single" w:sz="8" w:space="0" w:color="auto"/>
              <w:right w:val="nil"/>
            </w:tcBorders>
            <w:shd w:val="clear" w:color="auto" w:fill="C0C0C0"/>
            <w:noWrap/>
            <w:tcMar>
              <w:top w:w="15" w:type="dxa"/>
              <w:left w:w="15" w:type="dxa"/>
              <w:bottom w:w="0" w:type="dxa"/>
              <w:right w:w="15" w:type="dxa"/>
            </w:tcMar>
            <w:vAlign w:val="bottom"/>
          </w:tcPr>
          <w:p w14:paraId="3084C62D" w14:textId="77777777" w:rsidR="004372AD" w:rsidRPr="005530E1" w:rsidRDefault="004372AD" w:rsidP="004372AD">
            <w:pPr>
              <w:ind w:right="284"/>
              <w:rPr>
                <w:sz w:val="20"/>
                <w:szCs w:val="20"/>
              </w:rPr>
            </w:pPr>
          </w:p>
        </w:tc>
        <w:tc>
          <w:tcPr>
            <w:tcW w:w="1058" w:type="dxa"/>
            <w:tcBorders>
              <w:top w:val="nil"/>
              <w:left w:val="nil"/>
              <w:bottom w:val="single" w:sz="8" w:space="0" w:color="auto"/>
              <w:right w:val="nil"/>
            </w:tcBorders>
            <w:shd w:val="clear" w:color="auto" w:fill="C0C0C0"/>
            <w:noWrap/>
            <w:tcMar>
              <w:top w:w="15" w:type="dxa"/>
              <w:left w:w="15" w:type="dxa"/>
              <w:bottom w:w="0" w:type="dxa"/>
              <w:right w:w="15" w:type="dxa"/>
            </w:tcMar>
            <w:vAlign w:val="bottom"/>
          </w:tcPr>
          <w:p w14:paraId="70B37999" w14:textId="77777777" w:rsidR="004372AD" w:rsidRPr="005530E1" w:rsidRDefault="004372AD" w:rsidP="004372AD">
            <w:pPr>
              <w:ind w:right="284"/>
              <w:rPr>
                <w:sz w:val="20"/>
                <w:szCs w:val="20"/>
              </w:rPr>
            </w:pPr>
            <w:r w:rsidRPr="005530E1">
              <w:rPr>
                <w:sz w:val="20"/>
                <w:szCs w:val="20"/>
              </w:rPr>
              <w:t> </w:t>
            </w:r>
          </w:p>
        </w:tc>
        <w:tc>
          <w:tcPr>
            <w:tcW w:w="546" w:type="dxa"/>
            <w:tcBorders>
              <w:top w:val="nil"/>
              <w:left w:val="nil"/>
              <w:bottom w:val="single" w:sz="8" w:space="0" w:color="auto"/>
              <w:right w:val="nil"/>
            </w:tcBorders>
            <w:shd w:val="clear" w:color="auto" w:fill="C0C0C0"/>
            <w:noWrap/>
            <w:tcMar>
              <w:top w:w="15" w:type="dxa"/>
              <w:left w:w="15" w:type="dxa"/>
              <w:bottom w:w="0" w:type="dxa"/>
              <w:right w:w="15" w:type="dxa"/>
            </w:tcMar>
            <w:vAlign w:val="bottom"/>
          </w:tcPr>
          <w:p w14:paraId="304CC6D6" w14:textId="77777777" w:rsidR="004372AD" w:rsidRPr="005530E1" w:rsidRDefault="004372AD" w:rsidP="004372AD">
            <w:pPr>
              <w:ind w:right="284"/>
              <w:rPr>
                <w:sz w:val="20"/>
                <w:szCs w:val="20"/>
              </w:rPr>
            </w:pPr>
            <w:r w:rsidRPr="005530E1">
              <w:rPr>
                <w:sz w:val="20"/>
                <w:szCs w:val="20"/>
              </w:rPr>
              <w:t> </w:t>
            </w:r>
          </w:p>
        </w:tc>
        <w:tc>
          <w:tcPr>
            <w:tcW w:w="1714" w:type="dxa"/>
            <w:tcBorders>
              <w:top w:val="nil"/>
              <w:left w:val="nil"/>
              <w:bottom w:val="single" w:sz="8" w:space="0" w:color="auto"/>
              <w:right w:val="nil"/>
            </w:tcBorders>
            <w:shd w:val="clear" w:color="auto" w:fill="C0C0C0"/>
            <w:noWrap/>
            <w:tcMar>
              <w:top w:w="15" w:type="dxa"/>
              <w:left w:w="15" w:type="dxa"/>
              <w:bottom w:w="0" w:type="dxa"/>
              <w:right w:w="15" w:type="dxa"/>
            </w:tcMar>
            <w:vAlign w:val="bottom"/>
          </w:tcPr>
          <w:p w14:paraId="0C74DB15" w14:textId="77777777" w:rsidR="004372AD" w:rsidRPr="005530E1" w:rsidRDefault="004372AD" w:rsidP="004372AD">
            <w:pPr>
              <w:ind w:right="284"/>
              <w:rPr>
                <w:sz w:val="20"/>
                <w:szCs w:val="20"/>
              </w:rPr>
            </w:pPr>
            <w:r w:rsidRPr="005530E1">
              <w:rPr>
                <w:sz w:val="20"/>
                <w:szCs w:val="20"/>
              </w:rPr>
              <w:t> </w:t>
            </w:r>
          </w:p>
        </w:tc>
        <w:tc>
          <w:tcPr>
            <w:tcW w:w="1515" w:type="dxa"/>
            <w:tcBorders>
              <w:top w:val="nil"/>
              <w:left w:val="nil"/>
              <w:bottom w:val="single" w:sz="8" w:space="0" w:color="auto"/>
              <w:right w:val="nil"/>
            </w:tcBorders>
            <w:shd w:val="clear" w:color="auto" w:fill="C0C0C0"/>
            <w:noWrap/>
            <w:tcMar>
              <w:top w:w="15" w:type="dxa"/>
              <w:left w:w="15" w:type="dxa"/>
              <w:bottom w:w="0" w:type="dxa"/>
              <w:right w:w="15" w:type="dxa"/>
            </w:tcMar>
            <w:vAlign w:val="bottom"/>
          </w:tcPr>
          <w:p w14:paraId="7A057836" w14:textId="77777777" w:rsidR="004372AD" w:rsidRPr="005530E1" w:rsidRDefault="004372AD" w:rsidP="004372AD">
            <w:pPr>
              <w:ind w:right="284"/>
              <w:rPr>
                <w:sz w:val="20"/>
                <w:szCs w:val="20"/>
              </w:rPr>
            </w:pPr>
            <w:r w:rsidRPr="005530E1">
              <w:rPr>
                <w:sz w:val="20"/>
                <w:szCs w:val="20"/>
              </w:rPr>
              <w:t> </w:t>
            </w:r>
          </w:p>
        </w:tc>
        <w:tc>
          <w:tcPr>
            <w:tcW w:w="1020" w:type="dxa"/>
            <w:tcBorders>
              <w:top w:val="nil"/>
              <w:left w:val="nil"/>
              <w:bottom w:val="single" w:sz="8" w:space="0" w:color="auto"/>
              <w:right w:val="nil"/>
            </w:tcBorders>
            <w:shd w:val="clear" w:color="auto" w:fill="C0C0C0"/>
            <w:noWrap/>
            <w:tcMar>
              <w:top w:w="15" w:type="dxa"/>
              <w:left w:w="15" w:type="dxa"/>
              <w:bottom w:w="0" w:type="dxa"/>
              <w:right w:w="15" w:type="dxa"/>
            </w:tcMar>
            <w:vAlign w:val="bottom"/>
          </w:tcPr>
          <w:p w14:paraId="3EE1A9AD" w14:textId="77777777" w:rsidR="004372AD" w:rsidRPr="005530E1" w:rsidRDefault="004372AD" w:rsidP="004372AD">
            <w:pPr>
              <w:ind w:right="284"/>
              <w:rPr>
                <w:sz w:val="20"/>
                <w:szCs w:val="20"/>
              </w:rPr>
            </w:pPr>
            <w:r w:rsidRPr="005530E1">
              <w:rPr>
                <w:sz w:val="20"/>
                <w:szCs w:val="20"/>
              </w:rPr>
              <w:t> </w:t>
            </w:r>
          </w:p>
        </w:tc>
        <w:tc>
          <w:tcPr>
            <w:tcW w:w="1560" w:type="dxa"/>
            <w:tcBorders>
              <w:top w:val="nil"/>
              <w:left w:val="nil"/>
              <w:bottom w:val="single" w:sz="8" w:space="0" w:color="auto"/>
              <w:right w:val="nil"/>
            </w:tcBorders>
            <w:shd w:val="clear" w:color="auto" w:fill="C0C0C0"/>
            <w:noWrap/>
            <w:tcMar>
              <w:top w:w="15" w:type="dxa"/>
              <w:left w:w="15" w:type="dxa"/>
              <w:bottom w:w="0" w:type="dxa"/>
              <w:right w:w="15" w:type="dxa"/>
            </w:tcMar>
            <w:vAlign w:val="bottom"/>
          </w:tcPr>
          <w:p w14:paraId="723727A3" w14:textId="77777777" w:rsidR="004372AD" w:rsidRPr="005530E1" w:rsidRDefault="004372AD" w:rsidP="004372AD">
            <w:pPr>
              <w:ind w:right="284"/>
              <w:rPr>
                <w:sz w:val="20"/>
                <w:szCs w:val="20"/>
              </w:rPr>
            </w:pPr>
            <w:r w:rsidRPr="005530E1">
              <w:rPr>
                <w:sz w:val="20"/>
                <w:szCs w:val="20"/>
              </w:rPr>
              <w:t> </w:t>
            </w:r>
          </w:p>
        </w:tc>
        <w:tc>
          <w:tcPr>
            <w:tcW w:w="466" w:type="dxa"/>
            <w:tcBorders>
              <w:top w:val="nil"/>
              <w:left w:val="nil"/>
              <w:bottom w:val="single" w:sz="8" w:space="0" w:color="auto"/>
              <w:right w:val="nil"/>
            </w:tcBorders>
            <w:shd w:val="clear" w:color="auto" w:fill="C0C0C0"/>
            <w:noWrap/>
            <w:tcMar>
              <w:top w:w="15" w:type="dxa"/>
              <w:left w:w="15" w:type="dxa"/>
              <w:bottom w:w="0" w:type="dxa"/>
              <w:right w:w="15" w:type="dxa"/>
            </w:tcMar>
            <w:vAlign w:val="bottom"/>
          </w:tcPr>
          <w:p w14:paraId="48F89798" w14:textId="77777777" w:rsidR="004372AD" w:rsidRPr="005530E1" w:rsidRDefault="004372AD" w:rsidP="004372AD">
            <w:pPr>
              <w:ind w:right="284"/>
              <w:rPr>
                <w:sz w:val="20"/>
                <w:szCs w:val="20"/>
              </w:rPr>
            </w:pPr>
            <w:r w:rsidRPr="005530E1">
              <w:rPr>
                <w:sz w:val="20"/>
                <w:szCs w:val="20"/>
              </w:rPr>
              <w:t> </w:t>
            </w:r>
          </w:p>
        </w:tc>
        <w:tc>
          <w:tcPr>
            <w:tcW w:w="50" w:type="dxa"/>
            <w:tcBorders>
              <w:top w:val="nil"/>
              <w:left w:val="nil"/>
              <w:bottom w:val="single" w:sz="8" w:space="0" w:color="auto"/>
              <w:right w:val="nil"/>
            </w:tcBorders>
            <w:shd w:val="clear" w:color="auto" w:fill="C0C0C0"/>
            <w:noWrap/>
            <w:tcMar>
              <w:top w:w="15" w:type="dxa"/>
              <w:left w:w="15" w:type="dxa"/>
              <w:bottom w:w="0" w:type="dxa"/>
              <w:right w:w="15" w:type="dxa"/>
            </w:tcMar>
            <w:vAlign w:val="bottom"/>
          </w:tcPr>
          <w:p w14:paraId="03DC73F8" w14:textId="77777777" w:rsidR="004372AD" w:rsidRPr="005530E1" w:rsidRDefault="004372AD" w:rsidP="004372AD">
            <w:pPr>
              <w:ind w:right="284"/>
              <w:rPr>
                <w:sz w:val="20"/>
                <w:szCs w:val="20"/>
              </w:rPr>
            </w:pPr>
            <w:r w:rsidRPr="005530E1">
              <w:rPr>
                <w:sz w:val="20"/>
                <w:szCs w:val="20"/>
              </w:rPr>
              <w:t> </w:t>
            </w:r>
          </w:p>
        </w:tc>
        <w:tc>
          <w:tcPr>
            <w:tcW w:w="50" w:type="dxa"/>
            <w:tcBorders>
              <w:top w:val="nil"/>
              <w:left w:val="nil"/>
              <w:bottom w:val="single" w:sz="8" w:space="0" w:color="auto"/>
              <w:right w:val="single" w:sz="8" w:space="0" w:color="auto"/>
            </w:tcBorders>
            <w:shd w:val="clear" w:color="auto" w:fill="C0C0C0"/>
            <w:noWrap/>
            <w:tcMar>
              <w:top w:w="15" w:type="dxa"/>
              <w:left w:w="15" w:type="dxa"/>
              <w:bottom w:w="0" w:type="dxa"/>
              <w:right w:w="15" w:type="dxa"/>
            </w:tcMar>
            <w:vAlign w:val="bottom"/>
          </w:tcPr>
          <w:p w14:paraId="3B59AB17" w14:textId="77777777" w:rsidR="004372AD" w:rsidRPr="005530E1" w:rsidRDefault="004372AD" w:rsidP="004372AD">
            <w:pPr>
              <w:ind w:right="284"/>
              <w:rPr>
                <w:sz w:val="20"/>
                <w:szCs w:val="20"/>
              </w:rPr>
            </w:pPr>
            <w:r w:rsidRPr="005530E1">
              <w:rPr>
                <w:sz w:val="20"/>
                <w:szCs w:val="20"/>
              </w:rPr>
              <w:t> </w:t>
            </w:r>
          </w:p>
        </w:tc>
      </w:tr>
    </w:tbl>
    <w:p w14:paraId="3A9289FF" w14:textId="77777777" w:rsidR="000306E5" w:rsidRDefault="000306E5" w:rsidP="002A6947"/>
    <w:p w14:paraId="22C4C418" w14:textId="77777777" w:rsidR="000306E5" w:rsidRDefault="000306E5" w:rsidP="002A6947"/>
    <w:p w14:paraId="71A398FE" w14:textId="77777777" w:rsidR="000306E5" w:rsidRDefault="000306E5" w:rsidP="002A6947"/>
    <w:p w14:paraId="2C314508" w14:textId="77777777" w:rsidR="000306E5" w:rsidRDefault="000306E5" w:rsidP="002A6947"/>
    <w:p w14:paraId="79320803" w14:textId="77777777" w:rsidR="000306E5" w:rsidRPr="00380057" w:rsidRDefault="000306E5" w:rsidP="002A6947"/>
    <w:p w14:paraId="0F6A5F91" w14:textId="77777777" w:rsidR="00FA4EE9" w:rsidRPr="005530E1" w:rsidRDefault="00FA4EE9" w:rsidP="00813173">
      <w:pPr>
        <w:tabs>
          <w:tab w:val="left" w:pos="1182"/>
        </w:tabs>
        <w:rPr>
          <w:sz w:val="20"/>
          <w:szCs w:val="20"/>
        </w:rPr>
      </w:pPr>
    </w:p>
    <w:sectPr w:rsidR="00FA4EE9" w:rsidRPr="005530E1" w:rsidSect="00146C1F">
      <w:footerReference w:type="default" r:id="rId17"/>
      <w:headerReference w:type="first" r:id="rId18"/>
      <w:pgSz w:w="11906" w:h="16838"/>
      <w:pgMar w:top="568" w:right="851" w:bottom="567" w:left="709"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C352FE" w14:textId="77777777" w:rsidR="00B55BCB" w:rsidRDefault="00B55BCB">
      <w:r>
        <w:separator/>
      </w:r>
    </w:p>
  </w:endnote>
  <w:endnote w:type="continuationSeparator" w:id="0">
    <w:p w14:paraId="3295A727" w14:textId="77777777" w:rsidR="00B55BCB" w:rsidRDefault="00B55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pitch w:val="fixed"/>
    <w:sig w:usb0="00000001" w:usb1="09060000" w:usb2="00000010" w:usb3="00000000" w:csb0="00080000" w:csb1="00000000"/>
  </w:font>
  <w:font w:name="ArialMT">
    <w:altName w:val="Arial Unicode MS"/>
    <w:panose1 w:val="00000000000000000000"/>
    <w:charset w:val="80"/>
    <w:family w:val="swiss"/>
    <w:notTrueType/>
    <w:pitch w:val="default"/>
    <w:sig w:usb0="00000001" w:usb1="08070000" w:usb2="00000010" w:usb3="00000000" w:csb0="00020000" w:csb1="00000000"/>
  </w:font>
  <w:font w:name="CourierNewPSMT">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118CB" w14:textId="77777777" w:rsidR="00794D5D" w:rsidRDefault="00794D5D">
    <w:pPr>
      <w:pStyle w:val="a5"/>
      <w:jc w:val="right"/>
    </w:pPr>
    <w:r>
      <w:fldChar w:fldCharType="begin"/>
    </w:r>
    <w:r>
      <w:instrText>PAGE   \* MERGEFORMAT</w:instrText>
    </w:r>
    <w:r>
      <w:fldChar w:fldCharType="separate"/>
    </w:r>
    <w:r w:rsidR="00F45F9C" w:rsidRPr="00F45F9C">
      <w:rPr>
        <w:noProof/>
        <w:lang w:val="ru-RU"/>
      </w:rPr>
      <w:t>79</w:t>
    </w:r>
    <w:r>
      <w:fldChar w:fldCharType="end"/>
    </w:r>
  </w:p>
  <w:p w14:paraId="33210CDF" w14:textId="77777777" w:rsidR="00BD784D" w:rsidRDefault="00BD784D" w:rsidP="0002281E">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8FA79F" w14:textId="77777777" w:rsidR="00B55BCB" w:rsidRDefault="00B55BCB">
      <w:r>
        <w:separator/>
      </w:r>
    </w:p>
  </w:footnote>
  <w:footnote w:type="continuationSeparator" w:id="0">
    <w:p w14:paraId="3D42D440" w14:textId="77777777" w:rsidR="00B55BCB" w:rsidRDefault="00B55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9C757" w14:textId="77777777" w:rsidR="00BD784D" w:rsidRDefault="00BD784D">
    <w:pPr>
      <w:pStyle w:val="a3"/>
      <w:jc w:val="center"/>
    </w:pPr>
  </w:p>
  <w:p w14:paraId="476148E5" w14:textId="77777777" w:rsidR="00BD784D" w:rsidRDefault="00BD784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80C447CA"/>
    <w:lvl w:ilvl="0">
      <w:numFmt w:val="bullet"/>
      <w:lvlText w:val="*"/>
      <w:lvlJc w:val="left"/>
    </w:lvl>
  </w:abstractNum>
  <w:abstractNum w:abstractNumId="1" w15:restartNumberingAfterBreak="0">
    <w:nsid w:val="00000002"/>
    <w:multiLevelType w:val="multilevel"/>
    <w:tmpl w:val="CE46FB06"/>
    <w:name w:val="WW8Num6"/>
    <w:lvl w:ilvl="0">
      <w:start w:val="1"/>
      <w:numFmt w:val="decimal"/>
      <w:lvlText w:val="%1."/>
      <w:lvlJc w:val="left"/>
      <w:pPr>
        <w:tabs>
          <w:tab w:val="num" w:pos="928"/>
        </w:tabs>
        <w:ind w:left="928" w:hanging="360"/>
      </w:pPr>
      <w:rPr>
        <w:rFonts w:cs="Times New Roman"/>
      </w:rPr>
    </w:lvl>
    <w:lvl w:ilvl="1">
      <w:start w:val="3"/>
      <w:numFmt w:val="decimal"/>
      <w:lvlText w:val="%1.%2."/>
      <w:lvlJc w:val="left"/>
      <w:pPr>
        <w:ind w:left="720" w:hanging="720"/>
      </w:pPr>
      <w:rPr>
        <w:rFonts w:eastAsia="Times New Roman" w:cs="Times New Roman"/>
      </w:rPr>
    </w:lvl>
    <w:lvl w:ilvl="2">
      <w:start w:val="1"/>
      <w:numFmt w:val="decimal"/>
      <w:lvlText w:val="%1.%2.%3."/>
      <w:lvlJc w:val="left"/>
      <w:pPr>
        <w:ind w:left="720" w:hanging="720"/>
      </w:pPr>
      <w:rPr>
        <w:rFonts w:eastAsia="Times New Roman" w:cs="Times New Roman"/>
      </w:rPr>
    </w:lvl>
    <w:lvl w:ilvl="3">
      <w:start w:val="1"/>
      <w:numFmt w:val="decimal"/>
      <w:lvlText w:val="%1.%2.%3.%4."/>
      <w:lvlJc w:val="left"/>
      <w:pPr>
        <w:ind w:left="1080" w:hanging="1080"/>
      </w:pPr>
      <w:rPr>
        <w:rFonts w:eastAsia="Times New Roman" w:cs="Times New Roman"/>
      </w:rPr>
    </w:lvl>
    <w:lvl w:ilvl="4">
      <w:start w:val="1"/>
      <w:numFmt w:val="decimal"/>
      <w:lvlText w:val="%1.%2.%3.%4.%5."/>
      <w:lvlJc w:val="left"/>
      <w:pPr>
        <w:ind w:left="1080" w:hanging="1080"/>
      </w:pPr>
      <w:rPr>
        <w:rFonts w:eastAsia="Times New Roman" w:cs="Times New Roman"/>
      </w:rPr>
    </w:lvl>
    <w:lvl w:ilvl="5">
      <w:start w:val="1"/>
      <w:numFmt w:val="decimal"/>
      <w:lvlText w:val="%1.%2.%3.%4.%5.%6."/>
      <w:lvlJc w:val="left"/>
      <w:pPr>
        <w:ind w:left="1440" w:hanging="1440"/>
      </w:pPr>
      <w:rPr>
        <w:rFonts w:eastAsia="Times New Roman" w:cs="Times New Roman"/>
      </w:rPr>
    </w:lvl>
    <w:lvl w:ilvl="6">
      <w:start w:val="1"/>
      <w:numFmt w:val="decimal"/>
      <w:lvlText w:val="%1.%2.%3.%4.%5.%6.%7."/>
      <w:lvlJc w:val="left"/>
      <w:pPr>
        <w:ind w:left="1800" w:hanging="1800"/>
      </w:pPr>
      <w:rPr>
        <w:rFonts w:eastAsia="Times New Roman" w:cs="Times New Roman"/>
      </w:rPr>
    </w:lvl>
    <w:lvl w:ilvl="7">
      <w:start w:val="1"/>
      <w:numFmt w:val="decimal"/>
      <w:lvlText w:val="%1.%2.%3.%4.%5.%6.%7.%8."/>
      <w:lvlJc w:val="left"/>
      <w:pPr>
        <w:ind w:left="1800" w:hanging="1800"/>
      </w:pPr>
      <w:rPr>
        <w:rFonts w:eastAsia="Times New Roman" w:cs="Times New Roman"/>
      </w:rPr>
    </w:lvl>
    <w:lvl w:ilvl="8">
      <w:start w:val="1"/>
      <w:numFmt w:val="decimal"/>
      <w:lvlText w:val="%1.%2.%3.%4.%5.%6.%7.%8.%9."/>
      <w:lvlJc w:val="left"/>
      <w:pPr>
        <w:ind w:left="2160" w:hanging="2160"/>
      </w:pPr>
      <w:rPr>
        <w:rFonts w:eastAsia="Times New Roman" w:cs="Times New Roman"/>
      </w:rPr>
    </w:lvl>
  </w:abstractNum>
  <w:abstractNum w:abstractNumId="2" w15:restartNumberingAfterBreak="0">
    <w:nsid w:val="00000003"/>
    <w:multiLevelType w:val="singleLevel"/>
    <w:tmpl w:val="00000003"/>
    <w:name w:val="WW8Num5"/>
    <w:lvl w:ilvl="0">
      <w:start w:val="1"/>
      <w:numFmt w:val="decimal"/>
      <w:lvlText w:val="%1."/>
      <w:lvlJc w:val="left"/>
      <w:pPr>
        <w:tabs>
          <w:tab w:val="num" w:pos="211"/>
        </w:tabs>
        <w:ind w:left="0" w:firstLine="0"/>
      </w:pPr>
      <w:rPr>
        <w:rFonts w:ascii="Times New Roman" w:hAnsi="Times New Roman" w:cs="Times New Roman" w:hint="default"/>
        <w:spacing w:val="-17"/>
      </w:rPr>
    </w:lvl>
  </w:abstractNum>
  <w:abstractNum w:abstractNumId="3" w15:restartNumberingAfterBreak="0">
    <w:nsid w:val="00000004"/>
    <w:multiLevelType w:val="singleLevel"/>
    <w:tmpl w:val="00000004"/>
    <w:lvl w:ilvl="0">
      <w:start w:val="2"/>
      <w:numFmt w:val="decimal"/>
      <w:lvlText w:val="%1."/>
      <w:lvlJc w:val="left"/>
      <w:pPr>
        <w:tabs>
          <w:tab w:val="num" w:pos="0"/>
        </w:tabs>
        <w:ind w:left="1766" w:hanging="360"/>
      </w:pPr>
      <w:rPr>
        <w:rFonts w:hint="default"/>
        <w:b/>
        <w:iCs/>
        <w:sz w:val="24"/>
        <w:szCs w:val="24"/>
      </w:rPr>
    </w:lvl>
  </w:abstractNum>
  <w:abstractNum w:abstractNumId="4" w15:restartNumberingAfterBreak="0">
    <w:nsid w:val="00000005"/>
    <w:multiLevelType w:val="singleLevel"/>
    <w:tmpl w:val="00000005"/>
    <w:lvl w:ilvl="0">
      <w:numFmt w:val="bullet"/>
      <w:lvlText w:val="-"/>
      <w:lvlJc w:val="left"/>
      <w:pPr>
        <w:tabs>
          <w:tab w:val="num" w:pos="149"/>
        </w:tabs>
        <w:ind w:left="0" w:firstLine="0"/>
      </w:pPr>
      <w:rPr>
        <w:rFonts w:ascii="Times New Roman" w:hAnsi="Times New Roman" w:cs="Times New Roman" w:hint="default"/>
        <w:sz w:val="24"/>
        <w:szCs w:val="24"/>
      </w:rPr>
    </w:lvl>
  </w:abstractNum>
  <w:abstractNum w:abstractNumId="5" w15:restartNumberingAfterBreak="0">
    <w:nsid w:val="0000000C"/>
    <w:multiLevelType w:val="multilevel"/>
    <w:tmpl w:val="0000000C"/>
    <w:name w:val="WW8Num12"/>
    <w:lvl w:ilvl="0">
      <w:start w:val="3"/>
      <w:numFmt w:val="decimal"/>
      <w:lvlText w:val="%1."/>
      <w:lvlJc w:val="left"/>
      <w:pPr>
        <w:tabs>
          <w:tab w:val="num" w:pos="720"/>
        </w:tabs>
        <w:ind w:left="720" w:hanging="360"/>
      </w:pPr>
      <w:rPr>
        <w:rFonts w:cs="Times New Roman"/>
      </w:rPr>
    </w:lvl>
    <w:lvl w:ilvl="1">
      <w:start w:val="6"/>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6" w15:restartNumberingAfterBreak="0">
    <w:nsid w:val="00000010"/>
    <w:multiLevelType w:val="multilevel"/>
    <w:tmpl w:val="00000010"/>
    <w:name w:val="WW8Num16"/>
    <w:lvl w:ilvl="0">
      <w:start w:val="7"/>
      <w:numFmt w:val="decimal"/>
      <w:lvlText w:val="%1."/>
      <w:lvlJc w:val="left"/>
      <w:pPr>
        <w:tabs>
          <w:tab w:val="num" w:pos="690"/>
        </w:tabs>
        <w:ind w:left="690" w:hanging="360"/>
      </w:pPr>
      <w:rPr>
        <w:rFonts w:cs="Times New Roman"/>
      </w:rPr>
    </w:lvl>
    <w:lvl w:ilvl="1">
      <w:start w:val="2"/>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7" w15:restartNumberingAfterBreak="0">
    <w:nsid w:val="00000011"/>
    <w:multiLevelType w:val="multilevel"/>
    <w:tmpl w:val="00000011"/>
    <w:name w:val="WW8Num17"/>
    <w:lvl w:ilvl="0">
      <w:start w:val="9"/>
      <w:numFmt w:val="decimal"/>
      <w:lvlText w:val="%1."/>
      <w:lvlJc w:val="left"/>
      <w:pPr>
        <w:tabs>
          <w:tab w:val="num" w:pos="720"/>
        </w:tabs>
        <w:ind w:left="720" w:hanging="360"/>
      </w:pPr>
      <w:rPr>
        <w:rFonts w:cs="Times New Roman"/>
      </w:rPr>
    </w:lvl>
    <w:lvl w:ilvl="1">
      <w:start w:val="3"/>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8" w15:restartNumberingAfterBreak="0">
    <w:nsid w:val="00000012"/>
    <w:multiLevelType w:val="multilevel"/>
    <w:tmpl w:val="00000012"/>
    <w:name w:val="WW8Num18"/>
    <w:lvl w:ilvl="0">
      <w:start w:val="10"/>
      <w:numFmt w:val="decimal"/>
      <w:lvlText w:val="%1."/>
      <w:lvlJc w:val="left"/>
      <w:pPr>
        <w:tabs>
          <w:tab w:val="num" w:pos="502"/>
        </w:tabs>
        <w:ind w:left="502" w:hanging="360"/>
      </w:pPr>
      <w:rPr>
        <w:rFonts w:cs="Times New Roman"/>
      </w:rPr>
    </w:lvl>
    <w:lvl w:ilvl="1">
      <w:start w:val="6"/>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9" w15:restartNumberingAfterBreak="0">
    <w:nsid w:val="00000013"/>
    <w:multiLevelType w:val="multilevel"/>
    <w:tmpl w:val="00000013"/>
    <w:name w:val="WW8Num19"/>
    <w:lvl w:ilvl="0">
      <w:start w:val="11"/>
      <w:numFmt w:val="decimal"/>
      <w:lvlText w:val="%1."/>
      <w:lvlJc w:val="left"/>
      <w:pPr>
        <w:tabs>
          <w:tab w:val="num" w:pos="720"/>
        </w:tabs>
        <w:ind w:left="720" w:hanging="360"/>
      </w:pPr>
      <w:rPr>
        <w:rFonts w:cs="Times New Roman"/>
      </w:rPr>
    </w:lvl>
    <w:lvl w:ilvl="1">
      <w:start w:val="1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0" w15:restartNumberingAfterBreak="0">
    <w:nsid w:val="09FF247D"/>
    <w:multiLevelType w:val="hybridMultilevel"/>
    <w:tmpl w:val="3A706A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11E5DC7"/>
    <w:multiLevelType w:val="hybridMultilevel"/>
    <w:tmpl w:val="98D216C8"/>
    <w:lvl w:ilvl="0" w:tplc="8C44B372">
      <w:start w:val="11"/>
      <w:numFmt w:val="decimal"/>
      <w:lvlText w:val="%1."/>
      <w:lvlJc w:val="left"/>
      <w:pPr>
        <w:ind w:left="502" w:hanging="360"/>
      </w:pPr>
      <w:rPr>
        <w:rFonts w:hint="default"/>
        <w:b/>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15:restartNumberingAfterBreak="0">
    <w:nsid w:val="158823F3"/>
    <w:multiLevelType w:val="hybridMultilevel"/>
    <w:tmpl w:val="3348A1F2"/>
    <w:lvl w:ilvl="0" w:tplc="0419000F">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15:restartNumberingAfterBreak="0">
    <w:nsid w:val="18B80187"/>
    <w:multiLevelType w:val="hybridMultilevel"/>
    <w:tmpl w:val="2C8AFD0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03F35B0"/>
    <w:multiLevelType w:val="hybridMultilevel"/>
    <w:tmpl w:val="911C8710"/>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15:restartNumberingAfterBreak="0">
    <w:nsid w:val="5AFB1317"/>
    <w:multiLevelType w:val="multilevel"/>
    <w:tmpl w:val="2D404424"/>
    <w:lvl w:ilvl="0">
      <w:start w:val="12"/>
      <w:numFmt w:val="decimal"/>
      <w:lvlText w:val="%1."/>
      <w:lvlJc w:val="left"/>
      <w:pPr>
        <w:tabs>
          <w:tab w:val="num" w:pos="555"/>
        </w:tabs>
        <w:ind w:left="555" w:hanging="555"/>
      </w:pPr>
      <w:rPr>
        <w:rFonts w:cs="Times New Roman" w:hint="default"/>
      </w:rPr>
    </w:lvl>
    <w:lvl w:ilvl="1">
      <w:start w:val="7"/>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856"/>
        </w:tabs>
        <w:ind w:left="1856" w:hanging="720"/>
      </w:pPr>
      <w:rPr>
        <w:rFonts w:cs="Times New Roman" w:hint="default"/>
      </w:rPr>
    </w:lvl>
    <w:lvl w:ilvl="3">
      <w:start w:val="1"/>
      <w:numFmt w:val="decimal"/>
      <w:lvlText w:val="%1.%2.%3.%4."/>
      <w:lvlJc w:val="left"/>
      <w:pPr>
        <w:tabs>
          <w:tab w:val="num" w:pos="2784"/>
        </w:tabs>
        <w:ind w:left="2784" w:hanging="1080"/>
      </w:pPr>
      <w:rPr>
        <w:rFonts w:cs="Times New Roman" w:hint="default"/>
      </w:rPr>
    </w:lvl>
    <w:lvl w:ilvl="4">
      <w:start w:val="1"/>
      <w:numFmt w:val="decimal"/>
      <w:lvlText w:val="%1.%2.%3.%4.%5."/>
      <w:lvlJc w:val="left"/>
      <w:pPr>
        <w:tabs>
          <w:tab w:val="num" w:pos="3352"/>
        </w:tabs>
        <w:ind w:left="3352" w:hanging="1080"/>
      </w:pPr>
      <w:rPr>
        <w:rFonts w:cs="Times New Roman" w:hint="default"/>
      </w:rPr>
    </w:lvl>
    <w:lvl w:ilvl="5">
      <w:start w:val="1"/>
      <w:numFmt w:val="decimal"/>
      <w:lvlText w:val="%1.%2.%3.%4.%5.%6."/>
      <w:lvlJc w:val="left"/>
      <w:pPr>
        <w:tabs>
          <w:tab w:val="num" w:pos="4280"/>
        </w:tabs>
        <w:ind w:left="4280" w:hanging="1440"/>
      </w:pPr>
      <w:rPr>
        <w:rFonts w:cs="Times New Roman" w:hint="default"/>
      </w:rPr>
    </w:lvl>
    <w:lvl w:ilvl="6">
      <w:start w:val="1"/>
      <w:numFmt w:val="decimal"/>
      <w:lvlText w:val="%1.%2.%3.%4.%5.%6.%7."/>
      <w:lvlJc w:val="left"/>
      <w:pPr>
        <w:tabs>
          <w:tab w:val="num" w:pos="5208"/>
        </w:tabs>
        <w:ind w:left="5208" w:hanging="1800"/>
      </w:pPr>
      <w:rPr>
        <w:rFonts w:cs="Times New Roman" w:hint="default"/>
      </w:rPr>
    </w:lvl>
    <w:lvl w:ilvl="7">
      <w:start w:val="1"/>
      <w:numFmt w:val="decimal"/>
      <w:lvlText w:val="%1.%2.%3.%4.%5.%6.%7.%8."/>
      <w:lvlJc w:val="left"/>
      <w:pPr>
        <w:tabs>
          <w:tab w:val="num" w:pos="5776"/>
        </w:tabs>
        <w:ind w:left="5776" w:hanging="1800"/>
      </w:pPr>
      <w:rPr>
        <w:rFonts w:cs="Times New Roman" w:hint="default"/>
      </w:rPr>
    </w:lvl>
    <w:lvl w:ilvl="8">
      <w:start w:val="1"/>
      <w:numFmt w:val="decimal"/>
      <w:lvlText w:val="%1.%2.%3.%4.%5.%6.%7.%8.%9."/>
      <w:lvlJc w:val="left"/>
      <w:pPr>
        <w:tabs>
          <w:tab w:val="num" w:pos="6704"/>
        </w:tabs>
        <w:ind w:left="6704" w:hanging="2160"/>
      </w:pPr>
      <w:rPr>
        <w:rFonts w:cs="Times New Roman" w:hint="default"/>
      </w:rPr>
    </w:lvl>
  </w:abstractNum>
  <w:abstractNum w:abstractNumId="16" w15:restartNumberingAfterBreak="0">
    <w:nsid w:val="7A3462F7"/>
    <w:multiLevelType w:val="hybridMultilevel"/>
    <w:tmpl w:val="1C16FC54"/>
    <w:lvl w:ilvl="0" w:tplc="C7BE59B4">
      <w:start w:val="8"/>
      <w:numFmt w:val="decimal"/>
      <w:lvlText w:val="%1."/>
      <w:lvlJc w:val="left"/>
      <w:pPr>
        <w:ind w:left="1211" w:hanging="360"/>
      </w:pPr>
      <w:rPr>
        <w:rFonts w:hint="default"/>
        <w:b/>
        <w:u w:val="none"/>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lvlOverride w:ilvl="0">
      <w:lvl w:ilvl="0">
        <w:numFmt w:val="bullet"/>
        <w:lvlText w:val="-"/>
        <w:legacy w:legacy="1" w:legacySpace="0" w:legacyIndent="139"/>
        <w:lvlJc w:val="left"/>
        <w:rPr>
          <w:rFonts w:ascii="Times New Roman" w:hAnsi="Times New Roman" w:hint="default"/>
        </w:rPr>
      </w:lvl>
    </w:lvlOverride>
  </w:num>
  <w:num w:numId="2">
    <w:abstractNumId w:val="6"/>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0"/>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2"/>
  </w:num>
  <w:num w:numId="7">
    <w:abstractNumId w:val="0"/>
    <w:lvlOverride w:ilvl="0">
      <w:lvl w:ilvl="0">
        <w:start w:val="65535"/>
        <w:numFmt w:val="bullet"/>
        <w:lvlText w:val="-"/>
        <w:legacy w:legacy="1" w:legacySpace="0" w:legacyIndent="101"/>
        <w:lvlJc w:val="left"/>
        <w:rPr>
          <w:rFonts w:ascii="Arial" w:hAnsi="Arial" w:cs="Arial" w:hint="default"/>
        </w:rPr>
      </w:lvl>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num>
  <w:num w:numId="11">
    <w:abstractNumId w:val="4"/>
  </w:num>
  <w:num w:numId="12">
    <w:abstractNumId w:val="16"/>
  </w:num>
  <w:num w:numId="13">
    <w:abstractNumId w:val="10"/>
  </w:num>
  <w:num w:numId="14">
    <w:abstractNumId w:val="13"/>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3A2"/>
    <w:rsid w:val="00003902"/>
    <w:rsid w:val="00003EBC"/>
    <w:rsid w:val="000040E8"/>
    <w:rsid w:val="00005394"/>
    <w:rsid w:val="00005917"/>
    <w:rsid w:val="00012859"/>
    <w:rsid w:val="0001363C"/>
    <w:rsid w:val="00014810"/>
    <w:rsid w:val="00014D2A"/>
    <w:rsid w:val="000215D8"/>
    <w:rsid w:val="000219B7"/>
    <w:rsid w:val="00022035"/>
    <w:rsid w:val="0002281E"/>
    <w:rsid w:val="000233E3"/>
    <w:rsid w:val="000269BC"/>
    <w:rsid w:val="00026AA7"/>
    <w:rsid w:val="000278E2"/>
    <w:rsid w:val="000306E5"/>
    <w:rsid w:val="00030B17"/>
    <w:rsid w:val="00030E40"/>
    <w:rsid w:val="00031A0B"/>
    <w:rsid w:val="00032AD7"/>
    <w:rsid w:val="00032F55"/>
    <w:rsid w:val="00033BB1"/>
    <w:rsid w:val="00033E4D"/>
    <w:rsid w:val="00034235"/>
    <w:rsid w:val="00035BFA"/>
    <w:rsid w:val="00036398"/>
    <w:rsid w:val="0003685A"/>
    <w:rsid w:val="0003776F"/>
    <w:rsid w:val="00042A10"/>
    <w:rsid w:val="000438C8"/>
    <w:rsid w:val="00044EA5"/>
    <w:rsid w:val="000463EB"/>
    <w:rsid w:val="000505A6"/>
    <w:rsid w:val="00050CE9"/>
    <w:rsid w:val="00051703"/>
    <w:rsid w:val="000541CB"/>
    <w:rsid w:val="00055614"/>
    <w:rsid w:val="00055E2D"/>
    <w:rsid w:val="00060BF7"/>
    <w:rsid w:val="00060EFB"/>
    <w:rsid w:val="00061637"/>
    <w:rsid w:val="00063E3E"/>
    <w:rsid w:val="00065EA5"/>
    <w:rsid w:val="00066D91"/>
    <w:rsid w:val="00067C69"/>
    <w:rsid w:val="00074077"/>
    <w:rsid w:val="00084827"/>
    <w:rsid w:val="0008499B"/>
    <w:rsid w:val="00085A65"/>
    <w:rsid w:val="00085E0C"/>
    <w:rsid w:val="00086BBE"/>
    <w:rsid w:val="000874D5"/>
    <w:rsid w:val="000920E1"/>
    <w:rsid w:val="00093DC0"/>
    <w:rsid w:val="0009448C"/>
    <w:rsid w:val="00095191"/>
    <w:rsid w:val="00095A44"/>
    <w:rsid w:val="0009625E"/>
    <w:rsid w:val="000A0CF8"/>
    <w:rsid w:val="000A1078"/>
    <w:rsid w:val="000A1C87"/>
    <w:rsid w:val="000A283E"/>
    <w:rsid w:val="000A3D1D"/>
    <w:rsid w:val="000A4B13"/>
    <w:rsid w:val="000A5203"/>
    <w:rsid w:val="000A558E"/>
    <w:rsid w:val="000A5D03"/>
    <w:rsid w:val="000A7838"/>
    <w:rsid w:val="000B095F"/>
    <w:rsid w:val="000B0FCF"/>
    <w:rsid w:val="000B4825"/>
    <w:rsid w:val="000B4EBC"/>
    <w:rsid w:val="000B5109"/>
    <w:rsid w:val="000B60B7"/>
    <w:rsid w:val="000B78D3"/>
    <w:rsid w:val="000B7B3A"/>
    <w:rsid w:val="000C3983"/>
    <w:rsid w:val="000C723B"/>
    <w:rsid w:val="000C787A"/>
    <w:rsid w:val="000C79D5"/>
    <w:rsid w:val="000D1843"/>
    <w:rsid w:val="000D1F96"/>
    <w:rsid w:val="000D4A69"/>
    <w:rsid w:val="000D5096"/>
    <w:rsid w:val="000D7568"/>
    <w:rsid w:val="000E1086"/>
    <w:rsid w:val="000E22FD"/>
    <w:rsid w:val="000E32C1"/>
    <w:rsid w:val="000E4783"/>
    <w:rsid w:val="000E7558"/>
    <w:rsid w:val="000E7768"/>
    <w:rsid w:val="000F240A"/>
    <w:rsid w:val="000F2B08"/>
    <w:rsid w:val="000F3697"/>
    <w:rsid w:val="000F3BA4"/>
    <w:rsid w:val="000F3D65"/>
    <w:rsid w:val="000F48F0"/>
    <w:rsid w:val="000F5350"/>
    <w:rsid w:val="000F5958"/>
    <w:rsid w:val="000F6871"/>
    <w:rsid w:val="000F7B32"/>
    <w:rsid w:val="0010442C"/>
    <w:rsid w:val="0010455B"/>
    <w:rsid w:val="00105DFD"/>
    <w:rsid w:val="0010667D"/>
    <w:rsid w:val="00110D97"/>
    <w:rsid w:val="0011328F"/>
    <w:rsid w:val="00117A34"/>
    <w:rsid w:val="00120EB0"/>
    <w:rsid w:val="00122FB6"/>
    <w:rsid w:val="001247D6"/>
    <w:rsid w:val="00125B3E"/>
    <w:rsid w:val="00126800"/>
    <w:rsid w:val="00132EB4"/>
    <w:rsid w:val="001332A1"/>
    <w:rsid w:val="00137112"/>
    <w:rsid w:val="001379DB"/>
    <w:rsid w:val="00140029"/>
    <w:rsid w:val="0014454E"/>
    <w:rsid w:val="001454B2"/>
    <w:rsid w:val="0014594F"/>
    <w:rsid w:val="00146C1F"/>
    <w:rsid w:val="00146DE5"/>
    <w:rsid w:val="00147EA0"/>
    <w:rsid w:val="00150097"/>
    <w:rsid w:val="00152CB8"/>
    <w:rsid w:val="00153966"/>
    <w:rsid w:val="001545F7"/>
    <w:rsid w:val="00155FCD"/>
    <w:rsid w:val="001576E9"/>
    <w:rsid w:val="00162732"/>
    <w:rsid w:val="0016366C"/>
    <w:rsid w:val="00163E38"/>
    <w:rsid w:val="0016428B"/>
    <w:rsid w:val="00165FAD"/>
    <w:rsid w:val="0016649E"/>
    <w:rsid w:val="001673F3"/>
    <w:rsid w:val="00167C86"/>
    <w:rsid w:val="00170C41"/>
    <w:rsid w:val="00173F75"/>
    <w:rsid w:val="001747AB"/>
    <w:rsid w:val="00175A7D"/>
    <w:rsid w:val="00176A47"/>
    <w:rsid w:val="001773A5"/>
    <w:rsid w:val="001776DD"/>
    <w:rsid w:val="0018245A"/>
    <w:rsid w:val="00183DDC"/>
    <w:rsid w:val="00183DEF"/>
    <w:rsid w:val="00184F49"/>
    <w:rsid w:val="00185B7C"/>
    <w:rsid w:val="00186C39"/>
    <w:rsid w:val="00190723"/>
    <w:rsid w:val="001928AE"/>
    <w:rsid w:val="001959B2"/>
    <w:rsid w:val="001968E0"/>
    <w:rsid w:val="00196CC5"/>
    <w:rsid w:val="001A2B45"/>
    <w:rsid w:val="001A412A"/>
    <w:rsid w:val="001B16E8"/>
    <w:rsid w:val="001B1A5A"/>
    <w:rsid w:val="001B3EDB"/>
    <w:rsid w:val="001C0881"/>
    <w:rsid w:val="001C0A7C"/>
    <w:rsid w:val="001C121A"/>
    <w:rsid w:val="001C12A2"/>
    <w:rsid w:val="001C276C"/>
    <w:rsid w:val="001D01B2"/>
    <w:rsid w:val="001D1D9C"/>
    <w:rsid w:val="001D5844"/>
    <w:rsid w:val="001D7FB3"/>
    <w:rsid w:val="001E0941"/>
    <w:rsid w:val="001E20AD"/>
    <w:rsid w:val="001E6F53"/>
    <w:rsid w:val="001F0960"/>
    <w:rsid w:val="001F0F2B"/>
    <w:rsid w:val="001F3B15"/>
    <w:rsid w:val="001F4242"/>
    <w:rsid w:val="001F42BA"/>
    <w:rsid w:val="001F48FE"/>
    <w:rsid w:val="001F4A40"/>
    <w:rsid w:val="001F714C"/>
    <w:rsid w:val="001F773A"/>
    <w:rsid w:val="001F7921"/>
    <w:rsid w:val="001F7E10"/>
    <w:rsid w:val="00200DFA"/>
    <w:rsid w:val="00201A3B"/>
    <w:rsid w:val="00201EFD"/>
    <w:rsid w:val="00202735"/>
    <w:rsid w:val="00204323"/>
    <w:rsid w:val="00207547"/>
    <w:rsid w:val="002109C7"/>
    <w:rsid w:val="00210EEA"/>
    <w:rsid w:val="0021682A"/>
    <w:rsid w:val="002202D8"/>
    <w:rsid w:val="002205BE"/>
    <w:rsid w:val="00221B3B"/>
    <w:rsid w:val="00223627"/>
    <w:rsid w:val="00225591"/>
    <w:rsid w:val="0022664B"/>
    <w:rsid w:val="00231A88"/>
    <w:rsid w:val="00231E5D"/>
    <w:rsid w:val="002323D1"/>
    <w:rsid w:val="00232A92"/>
    <w:rsid w:val="00232DC7"/>
    <w:rsid w:val="002340E8"/>
    <w:rsid w:val="00235E15"/>
    <w:rsid w:val="0023686F"/>
    <w:rsid w:val="00237473"/>
    <w:rsid w:val="00241B65"/>
    <w:rsid w:val="002423FB"/>
    <w:rsid w:val="002427E9"/>
    <w:rsid w:val="002444C7"/>
    <w:rsid w:val="002448AB"/>
    <w:rsid w:val="0024613F"/>
    <w:rsid w:val="00246C39"/>
    <w:rsid w:val="00251B93"/>
    <w:rsid w:val="002521AB"/>
    <w:rsid w:val="002528DB"/>
    <w:rsid w:val="002532F4"/>
    <w:rsid w:val="00257D07"/>
    <w:rsid w:val="00257F50"/>
    <w:rsid w:val="002608D2"/>
    <w:rsid w:val="00261CC9"/>
    <w:rsid w:val="002623D8"/>
    <w:rsid w:val="00262C1E"/>
    <w:rsid w:val="00262CF5"/>
    <w:rsid w:val="002649F0"/>
    <w:rsid w:val="00270A8F"/>
    <w:rsid w:val="0027105E"/>
    <w:rsid w:val="00272C5C"/>
    <w:rsid w:val="002737BD"/>
    <w:rsid w:val="00273A62"/>
    <w:rsid w:val="00273EE8"/>
    <w:rsid w:val="0027449E"/>
    <w:rsid w:val="00274A8B"/>
    <w:rsid w:val="002752DD"/>
    <w:rsid w:val="0027535F"/>
    <w:rsid w:val="00276235"/>
    <w:rsid w:val="00276BE2"/>
    <w:rsid w:val="002774BB"/>
    <w:rsid w:val="00280549"/>
    <w:rsid w:val="00281D6F"/>
    <w:rsid w:val="00284DF3"/>
    <w:rsid w:val="00287050"/>
    <w:rsid w:val="002874E7"/>
    <w:rsid w:val="00287595"/>
    <w:rsid w:val="00287D64"/>
    <w:rsid w:val="00293DD1"/>
    <w:rsid w:val="002A6947"/>
    <w:rsid w:val="002B1045"/>
    <w:rsid w:val="002B1085"/>
    <w:rsid w:val="002B142D"/>
    <w:rsid w:val="002B224B"/>
    <w:rsid w:val="002B4632"/>
    <w:rsid w:val="002B634F"/>
    <w:rsid w:val="002C0D5C"/>
    <w:rsid w:val="002C0E4F"/>
    <w:rsid w:val="002C1D07"/>
    <w:rsid w:val="002C2285"/>
    <w:rsid w:val="002C38DD"/>
    <w:rsid w:val="002D1E84"/>
    <w:rsid w:val="002D227A"/>
    <w:rsid w:val="002E20E7"/>
    <w:rsid w:val="002E250F"/>
    <w:rsid w:val="002E29DE"/>
    <w:rsid w:val="002E459C"/>
    <w:rsid w:val="002E605C"/>
    <w:rsid w:val="002E6E4D"/>
    <w:rsid w:val="002E7C43"/>
    <w:rsid w:val="002F106F"/>
    <w:rsid w:val="00300A97"/>
    <w:rsid w:val="00301442"/>
    <w:rsid w:val="003016A2"/>
    <w:rsid w:val="00301F7E"/>
    <w:rsid w:val="003024DE"/>
    <w:rsid w:val="00306E29"/>
    <w:rsid w:val="00310240"/>
    <w:rsid w:val="003134DF"/>
    <w:rsid w:val="003155BD"/>
    <w:rsid w:val="00316B3E"/>
    <w:rsid w:val="00316D4D"/>
    <w:rsid w:val="003262E9"/>
    <w:rsid w:val="00326AE6"/>
    <w:rsid w:val="003330CE"/>
    <w:rsid w:val="003369BF"/>
    <w:rsid w:val="00337CED"/>
    <w:rsid w:val="0034382A"/>
    <w:rsid w:val="00343A75"/>
    <w:rsid w:val="00344DCB"/>
    <w:rsid w:val="00345E4D"/>
    <w:rsid w:val="00352C6F"/>
    <w:rsid w:val="00352E3A"/>
    <w:rsid w:val="00355AE3"/>
    <w:rsid w:val="00360D1B"/>
    <w:rsid w:val="003613BE"/>
    <w:rsid w:val="00361786"/>
    <w:rsid w:val="0036451F"/>
    <w:rsid w:val="00365B77"/>
    <w:rsid w:val="00366676"/>
    <w:rsid w:val="00370DBC"/>
    <w:rsid w:val="003725A9"/>
    <w:rsid w:val="00373693"/>
    <w:rsid w:val="00374A98"/>
    <w:rsid w:val="00376986"/>
    <w:rsid w:val="00376A90"/>
    <w:rsid w:val="00376D6F"/>
    <w:rsid w:val="00380057"/>
    <w:rsid w:val="00381C27"/>
    <w:rsid w:val="003825A3"/>
    <w:rsid w:val="00382E6B"/>
    <w:rsid w:val="00383C11"/>
    <w:rsid w:val="00383CB3"/>
    <w:rsid w:val="00385AF8"/>
    <w:rsid w:val="00385BCF"/>
    <w:rsid w:val="00386619"/>
    <w:rsid w:val="00386736"/>
    <w:rsid w:val="003912BD"/>
    <w:rsid w:val="0039148C"/>
    <w:rsid w:val="00391F11"/>
    <w:rsid w:val="0039287C"/>
    <w:rsid w:val="003940F1"/>
    <w:rsid w:val="003A02D1"/>
    <w:rsid w:val="003A0659"/>
    <w:rsid w:val="003A1405"/>
    <w:rsid w:val="003A5943"/>
    <w:rsid w:val="003A5EFC"/>
    <w:rsid w:val="003A64CE"/>
    <w:rsid w:val="003A7CF1"/>
    <w:rsid w:val="003B086B"/>
    <w:rsid w:val="003B22B7"/>
    <w:rsid w:val="003B61D3"/>
    <w:rsid w:val="003B69F1"/>
    <w:rsid w:val="003B6A11"/>
    <w:rsid w:val="003C3F0C"/>
    <w:rsid w:val="003C550F"/>
    <w:rsid w:val="003C680E"/>
    <w:rsid w:val="003C7560"/>
    <w:rsid w:val="003D05A3"/>
    <w:rsid w:val="003D3BD8"/>
    <w:rsid w:val="003D4AFC"/>
    <w:rsid w:val="003D5A77"/>
    <w:rsid w:val="003D7742"/>
    <w:rsid w:val="003E0316"/>
    <w:rsid w:val="003E2161"/>
    <w:rsid w:val="003E4462"/>
    <w:rsid w:val="003E5DBC"/>
    <w:rsid w:val="003F00E2"/>
    <w:rsid w:val="003F49B6"/>
    <w:rsid w:val="003F4A06"/>
    <w:rsid w:val="003F61BF"/>
    <w:rsid w:val="003F7500"/>
    <w:rsid w:val="00400A66"/>
    <w:rsid w:val="00401D66"/>
    <w:rsid w:val="00402B76"/>
    <w:rsid w:val="0040316B"/>
    <w:rsid w:val="00411D07"/>
    <w:rsid w:val="00413735"/>
    <w:rsid w:val="0041569A"/>
    <w:rsid w:val="0041665B"/>
    <w:rsid w:val="00416768"/>
    <w:rsid w:val="0041796B"/>
    <w:rsid w:val="00421BFF"/>
    <w:rsid w:val="004221E4"/>
    <w:rsid w:val="00423C41"/>
    <w:rsid w:val="00425423"/>
    <w:rsid w:val="00430026"/>
    <w:rsid w:val="0043051A"/>
    <w:rsid w:val="00430A96"/>
    <w:rsid w:val="0043141B"/>
    <w:rsid w:val="00431440"/>
    <w:rsid w:val="004361E3"/>
    <w:rsid w:val="004372AD"/>
    <w:rsid w:val="00437E39"/>
    <w:rsid w:val="004421E8"/>
    <w:rsid w:val="0044388F"/>
    <w:rsid w:val="00444AF6"/>
    <w:rsid w:val="00446167"/>
    <w:rsid w:val="00447008"/>
    <w:rsid w:val="00450FCF"/>
    <w:rsid w:val="00453B6A"/>
    <w:rsid w:val="0045684E"/>
    <w:rsid w:val="004605DF"/>
    <w:rsid w:val="004618F4"/>
    <w:rsid w:val="00465B7D"/>
    <w:rsid w:val="00470334"/>
    <w:rsid w:val="00471848"/>
    <w:rsid w:val="00473A57"/>
    <w:rsid w:val="004749F1"/>
    <w:rsid w:val="0048100A"/>
    <w:rsid w:val="0048473B"/>
    <w:rsid w:val="004853DE"/>
    <w:rsid w:val="00485709"/>
    <w:rsid w:val="00487F39"/>
    <w:rsid w:val="0049139E"/>
    <w:rsid w:val="00492E73"/>
    <w:rsid w:val="004936D2"/>
    <w:rsid w:val="00494987"/>
    <w:rsid w:val="00494A3F"/>
    <w:rsid w:val="00495792"/>
    <w:rsid w:val="0049784F"/>
    <w:rsid w:val="004A1DC8"/>
    <w:rsid w:val="004A1E91"/>
    <w:rsid w:val="004A393E"/>
    <w:rsid w:val="004A5013"/>
    <w:rsid w:val="004A60D5"/>
    <w:rsid w:val="004A7E1E"/>
    <w:rsid w:val="004B26EC"/>
    <w:rsid w:val="004B26FF"/>
    <w:rsid w:val="004B2BF3"/>
    <w:rsid w:val="004B3E9F"/>
    <w:rsid w:val="004B47DC"/>
    <w:rsid w:val="004C2394"/>
    <w:rsid w:val="004C3072"/>
    <w:rsid w:val="004C5E98"/>
    <w:rsid w:val="004C6906"/>
    <w:rsid w:val="004C6D43"/>
    <w:rsid w:val="004D11CA"/>
    <w:rsid w:val="004D2896"/>
    <w:rsid w:val="004D6725"/>
    <w:rsid w:val="004E0257"/>
    <w:rsid w:val="004E1A38"/>
    <w:rsid w:val="004E2AE2"/>
    <w:rsid w:val="004E31FD"/>
    <w:rsid w:val="004F0615"/>
    <w:rsid w:val="004F2C08"/>
    <w:rsid w:val="004F3940"/>
    <w:rsid w:val="004F4074"/>
    <w:rsid w:val="004F4CC6"/>
    <w:rsid w:val="004F5361"/>
    <w:rsid w:val="004F6E6D"/>
    <w:rsid w:val="004F6E88"/>
    <w:rsid w:val="004F724E"/>
    <w:rsid w:val="004F759D"/>
    <w:rsid w:val="00502C1E"/>
    <w:rsid w:val="00510F2B"/>
    <w:rsid w:val="005110DD"/>
    <w:rsid w:val="00511829"/>
    <w:rsid w:val="00512A5E"/>
    <w:rsid w:val="00512F72"/>
    <w:rsid w:val="00513708"/>
    <w:rsid w:val="00513A48"/>
    <w:rsid w:val="005155EC"/>
    <w:rsid w:val="00520BFA"/>
    <w:rsid w:val="00522921"/>
    <w:rsid w:val="00525148"/>
    <w:rsid w:val="00525A37"/>
    <w:rsid w:val="005264A1"/>
    <w:rsid w:val="00527E2B"/>
    <w:rsid w:val="00535F32"/>
    <w:rsid w:val="00541B17"/>
    <w:rsid w:val="0054218D"/>
    <w:rsid w:val="00542CAB"/>
    <w:rsid w:val="00543499"/>
    <w:rsid w:val="0054512F"/>
    <w:rsid w:val="00545E28"/>
    <w:rsid w:val="00550A1D"/>
    <w:rsid w:val="00552EB9"/>
    <w:rsid w:val="005530E1"/>
    <w:rsid w:val="00561DE5"/>
    <w:rsid w:val="005637A6"/>
    <w:rsid w:val="005638C5"/>
    <w:rsid w:val="00563DCD"/>
    <w:rsid w:val="00564D21"/>
    <w:rsid w:val="00564ECE"/>
    <w:rsid w:val="00565740"/>
    <w:rsid w:val="00565B50"/>
    <w:rsid w:val="005715DD"/>
    <w:rsid w:val="00573305"/>
    <w:rsid w:val="0057355F"/>
    <w:rsid w:val="005736D7"/>
    <w:rsid w:val="00574BE1"/>
    <w:rsid w:val="00575878"/>
    <w:rsid w:val="00576836"/>
    <w:rsid w:val="00577E74"/>
    <w:rsid w:val="0058098E"/>
    <w:rsid w:val="0058109C"/>
    <w:rsid w:val="005826DC"/>
    <w:rsid w:val="005826FF"/>
    <w:rsid w:val="00582BD0"/>
    <w:rsid w:val="00584066"/>
    <w:rsid w:val="00590F84"/>
    <w:rsid w:val="00591EC0"/>
    <w:rsid w:val="00593B50"/>
    <w:rsid w:val="0059427C"/>
    <w:rsid w:val="00595131"/>
    <w:rsid w:val="00595576"/>
    <w:rsid w:val="005965FD"/>
    <w:rsid w:val="00596E1A"/>
    <w:rsid w:val="005A0B84"/>
    <w:rsid w:val="005A6F8C"/>
    <w:rsid w:val="005B11AF"/>
    <w:rsid w:val="005B11B9"/>
    <w:rsid w:val="005B28BB"/>
    <w:rsid w:val="005B42E0"/>
    <w:rsid w:val="005B4BAB"/>
    <w:rsid w:val="005B5FAC"/>
    <w:rsid w:val="005B5FF7"/>
    <w:rsid w:val="005B6E24"/>
    <w:rsid w:val="005B7EB0"/>
    <w:rsid w:val="005C0433"/>
    <w:rsid w:val="005C1E3B"/>
    <w:rsid w:val="005C2341"/>
    <w:rsid w:val="005C2B72"/>
    <w:rsid w:val="005C3E2A"/>
    <w:rsid w:val="005C3F25"/>
    <w:rsid w:val="005C6CBA"/>
    <w:rsid w:val="005C6F45"/>
    <w:rsid w:val="005D3F4B"/>
    <w:rsid w:val="005D4F7A"/>
    <w:rsid w:val="005D6B3C"/>
    <w:rsid w:val="005E0BD1"/>
    <w:rsid w:val="005E1426"/>
    <w:rsid w:val="005E28A1"/>
    <w:rsid w:val="005E332B"/>
    <w:rsid w:val="005E3F9A"/>
    <w:rsid w:val="005E57F3"/>
    <w:rsid w:val="005E6318"/>
    <w:rsid w:val="005E793C"/>
    <w:rsid w:val="005F15AA"/>
    <w:rsid w:val="005F6C15"/>
    <w:rsid w:val="005F6D12"/>
    <w:rsid w:val="005F7AF0"/>
    <w:rsid w:val="005F7E1F"/>
    <w:rsid w:val="00600C45"/>
    <w:rsid w:val="00604F27"/>
    <w:rsid w:val="00606F89"/>
    <w:rsid w:val="00610D5E"/>
    <w:rsid w:val="00611F6A"/>
    <w:rsid w:val="0061441A"/>
    <w:rsid w:val="0061636C"/>
    <w:rsid w:val="00622E6E"/>
    <w:rsid w:val="00623598"/>
    <w:rsid w:val="00626E85"/>
    <w:rsid w:val="00630F74"/>
    <w:rsid w:val="0063115F"/>
    <w:rsid w:val="00632201"/>
    <w:rsid w:val="00632994"/>
    <w:rsid w:val="00633142"/>
    <w:rsid w:val="006337B0"/>
    <w:rsid w:val="00637493"/>
    <w:rsid w:val="00641992"/>
    <w:rsid w:val="00644B07"/>
    <w:rsid w:val="006508CE"/>
    <w:rsid w:val="00651E86"/>
    <w:rsid w:val="00653A7F"/>
    <w:rsid w:val="0065614D"/>
    <w:rsid w:val="00656877"/>
    <w:rsid w:val="0066033B"/>
    <w:rsid w:val="00661C21"/>
    <w:rsid w:val="00661DAE"/>
    <w:rsid w:val="0066281E"/>
    <w:rsid w:val="0066310B"/>
    <w:rsid w:val="00665068"/>
    <w:rsid w:val="00665513"/>
    <w:rsid w:val="006655E3"/>
    <w:rsid w:val="00665943"/>
    <w:rsid w:val="006661C6"/>
    <w:rsid w:val="00666E99"/>
    <w:rsid w:val="00670B51"/>
    <w:rsid w:val="00671314"/>
    <w:rsid w:val="006748AE"/>
    <w:rsid w:val="00674DD3"/>
    <w:rsid w:val="00674FB0"/>
    <w:rsid w:val="006765AC"/>
    <w:rsid w:val="00677ECB"/>
    <w:rsid w:val="00677F69"/>
    <w:rsid w:val="00682639"/>
    <w:rsid w:val="006834C7"/>
    <w:rsid w:val="0068485C"/>
    <w:rsid w:val="00685405"/>
    <w:rsid w:val="00687E3E"/>
    <w:rsid w:val="00692F55"/>
    <w:rsid w:val="006951A8"/>
    <w:rsid w:val="00695C3C"/>
    <w:rsid w:val="00696EF0"/>
    <w:rsid w:val="00697697"/>
    <w:rsid w:val="00697E6A"/>
    <w:rsid w:val="006A280B"/>
    <w:rsid w:val="006A5604"/>
    <w:rsid w:val="006A6828"/>
    <w:rsid w:val="006A706D"/>
    <w:rsid w:val="006B1B8E"/>
    <w:rsid w:val="006B46B3"/>
    <w:rsid w:val="006B70BF"/>
    <w:rsid w:val="006C078C"/>
    <w:rsid w:val="006C1530"/>
    <w:rsid w:val="006C1CF9"/>
    <w:rsid w:val="006C4C77"/>
    <w:rsid w:val="006C5F30"/>
    <w:rsid w:val="006D0D89"/>
    <w:rsid w:val="006D2750"/>
    <w:rsid w:val="006D3EEF"/>
    <w:rsid w:val="006D7409"/>
    <w:rsid w:val="006E64D6"/>
    <w:rsid w:val="006E707C"/>
    <w:rsid w:val="006F2526"/>
    <w:rsid w:val="006F62D4"/>
    <w:rsid w:val="006F7FA1"/>
    <w:rsid w:val="00701064"/>
    <w:rsid w:val="007026DD"/>
    <w:rsid w:val="00705173"/>
    <w:rsid w:val="0070601C"/>
    <w:rsid w:val="00712728"/>
    <w:rsid w:val="00714FD8"/>
    <w:rsid w:val="0071787E"/>
    <w:rsid w:val="007212F5"/>
    <w:rsid w:val="007240C8"/>
    <w:rsid w:val="00725BA0"/>
    <w:rsid w:val="00725C4E"/>
    <w:rsid w:val="00725FFC"/>
    <w:rsid w:val="007303DC"/>
    <w:rsid w:val="00732557"/>
    <w:rsid w:val="00732DD9"/>
    <w:rsid w:val="00737292"/>
    <w:rsid w:val="00743030"/>
    <w:rsid w:val="0074449E"/>
    <w:rsid w:val="00745D6B"/>
    <w:rsid w:val="007506C9"/>
    <w:rsid w:val="007534F4"/>
    <w:rsid w:val="00755413"/>
    <w:rsid w:val="007605DB"/>
    <w:rsid w:val="0076457F"/>
    <w:rsid w:val="007672F8"/>
    <w:rsid w:val="007706FF"/>
    <w:rsid w:val="00773705"/>
    <w:rsid w:val="007763EC"/>
    <w:rsid w:val="00776AA4"/>
    <w:rsid w:val="00777E99"/>
    <w:rsid w:val="0078119F"/>
    <w:rsid w:val="0078234C"/>
    <w:rsid w:val="007840EE"/>
    <w:rsid w:val="007914A2"/>
    <w:rsid w:val="0079259E"/>
    <w:rsid w:val="00793667"/>
    <w:rsid w:val="00794BC6"/>
    <w:rsid w:val="00794D5D"/>
    <w:rsid w:val="00797B17"/>
    <w:rsid w:val="007A21CC"/>
    <w:rsid w:val="007A33B4"/>
    <w:rsid w:val="007A5064"/>
    <w:rsid w:val="007A5AD4"/>
    <w:rsid w:val="007A6B03"/>
    <w:rsid w:val="007B0BE5"/>
    <w:rsid w:val="007B212D"/>
    <w:rsid w:val="007B3409"/>
    <w:rsid w:val="007B3F7B"/>
    <w:rsid w:val="007B5AE2"/>
    <w:rsid w:val="007B66D5"/>
    <w:rsid w:val="007B673F"/>
    <w:rsid w:val="007B67CE"/>
    <w:rsid w:val="007C16F1"/>
    <w:rsid w:val="007C25D5"/>
    <w:rsid w:val="007C2745"/>
    <w:rsid w:val="007C33FC"/>
    <w:rsid w:val="007C6040"/>
    <w:rsid w:val="007C733B"/>
    <w:rsid w:val="007D0C55"/>
    <w:rsid w:val="007D3037"/>
    <w:rsid w:val="007D44E7"/>
    <w:rsid w:val="007D6CFC"/>
    <w:rsid w:val="007D7CF5"/>
    <w:rsid w:val="007E0012"/>
    <w:rsid w:val="007E00A8"/>
    <w:rsid w:val="007E4F8D"/>
    <w:rsid w:val="007E514C"/>
    <w:rsid w:val="007E5625"/>
    <w:rsid w:val="007E6309"/>
    <w:rsid w:val="007E66F3"/>
    <w:rsid w:val="007E6FC8"/>
    <w:rsid w:val="007F0AF9"/>
    <w:rsid w:val="007F10EC"/>
    <w:rsid w:val="007F1FAB"/>
    <w:rsid w:val="007F4918"/>
    <w:rsid w:val="007F7052"/>
    <w:rsid w:val="007F7065"/>
    <w:rsid w:val="007F79CF"/>
    <w:rsid w:val="007F7C37"/>
    <w:rsid w:val="00800267"/>
    <w:rsid w:val="008013D1"/>
    <w:rsid w:val="008023BA"/>
    <w:rsid w:val="008042D9"/>
    <w:rsid w:val="00804833"/>
    <w:rsid w:val="00804BE7"/>
    <w:rsid w:val="00804E50"/>
    <w:rsid w:val="00807E8D"/>
    <w:rsid w:val="00811EB4"/>
    <w:rsid w:val="008122B5"/>
    <w:rsid w:val="00813173"/>
    <w:rsid w:val="0081361A"/>
    <w:rsid w:val="0081414E"/>
    <w:rsid w:val="00815C34"/>
    <w:rsid w:val="00817E4A"/>
    <w:rsid w:val="00820828"/>
    <w:rsid w:val="0082375C"/>
    <w:rsid w:val="00824412"/>
    <w:rsid w:val="00824BAA"/>
    <w:rsid w:val="00825F79"/>
    <w:rsid w:val="0083325C"/>
    <w:rsid w:val="00834406"/>
    <w:rsid w:val="00835865"/>
    <w:rsid w:val="00837B09"/>
    <w:rsid w:val="00840F73"/>
    <w:rsid w:val="00843C8E"/>
    <w:rsid w:val="00845149"/>
    <w:rsid w:val="008453E3"/>
    <w:rsid w:val="00845B20"/>
    <w:rsid w:val="00845DB4"/>
    <w:rsid w:val="0084688B"/>
    <w:rsid w:val="00850070"/>
    <w:rsid w:val="008509FB"/>
    <w:rsid w:val="0085192B"/>
    <w:rsid w:val="00852FB7"/>
    <w:rsid w:val="0085532F"/>
    <w:rsid w:val="00862EF3"/>
    <w:rsid w:val="008655A6"/>
    <w:rsid w:val="008664A9"/>
    <w:rsid w:val="00867814"/>
    <w:rsid w:val="0087042A"/>
    <w:rsid w:val="0087526A"/>
    <w:rsid w:val="00875452"/>
    <w:rsid w:val="0087579A"/>
    <w:rsid w:val="00875E1C"/>
    <w:rsid w:val="0087674D"/>
    <w:rsid w:val="008805B7"/>
    <w:rsid w:val="00881316"/>
    <w:rsid w:val="00881390"/>
    <w:rsid w:val="008835E7"/>
    <w:rsid w:val="008835F9"/>
    <w:rsid w:val="008848DC"/>
    <w:rsid w:val="008852E1"/>
    <w:rsid w:val="0089188A"/>
    <w:rsid w:val="00891C60"/>
    <w:rsid w:val="008A0BD4"/>
    <w:rsid w:val="008A2186"/>
    <w:rsid w:val="008A5703"/>
    <w:rsid w:val="008A5784"/>
    <w:rsid w:val="008A5F67"/>
    <w:rsid w:val="008B05BD"/>
    <w:rsid w:val="008B09D0"/>
    <w:rsid w:val="008B310A"/>
    <w:rsid w:val="008B320F"/>
    <w:rsid w:val="008B3487"/>
    <w:rsid w:val="008B4FCC"/>
    <w:rsid w:val="008B660C"/>
    <w:rsid w:val="008B70EF"/>
    <w:rsid w:val="008B763F"/>
    <w:rsid w:val="008B7FA4"/>
    <w:rsid w:val="008C10AA"/>
    <w:rsid w:val="008C18D9"/>
    <w:rsid w:val="008C2586"/>
    <w:rsid w:val="008C2E21"/>
    <w:rsid w:val="008C3F05"/>
    <w:rsid w:val="008C4ACD"/>
    <w:rsid w:val="008C51AB"/>
    <w:rsid w:val="008C7059"/>
    <w:rsid w:val="008C7516"/>
    <w:rsid w:val="008C7D27"/>
    <w:rsid w:val="008D0AAD"/>
    <w:rsid w:val="008D3883"/>
    <w:rsid w:val="008D3B6C"/>
    <w:rsid w:val="008D5A54"/>
    <w:rsid w:val="008E0B70"/>
    <w:rsid w:val="008E1595"/>
    <w:rsid w:val="008E3D36"/>
    <w:rsid w:val="008E5F64"/>
    <w:rsid w:val="008E6310"/>
    <w:rsid w:val="008F12CE"/>
    <w:rsid w:val="008F18FF"/>
    <w:rsid w:val="008F1E45"/>
    <w:rsid w:val="008F5673"/>
    <w:rsid w:val="008F79CC"/>
    <w:rsid w:val="009001D4"/>
    <w:rsid w:val="00902329"/>
    <w:rsid w:val="0090462E"/>
    <w:rsid w:val="00904D56"/>
    <w:rsid w:val="00907896"/>
    <w:rsid w:val="009109A4"/>
    <w:rsid w:val="00912ABD"/>
    <w:rsid w:val="00913EB6"/>
    <w:rsid w:val="009151A2"/>
    <w:rsid w:val="0091537C"/>
    <w:rsid w:val="00915C48"/>
    <w:rsid w:val="00920280"/>
    <w:rsid w:val="00926A0C"/>
    <w:rsid w:val="00932416"/>
    <w:rsid w:val="00933198"/>
    <w:rsid w:val="009365B2"/>
    <w:rsid w:val="009376D7"/>
    <w:rsid w:val="00937DEF"/>
    <w:rsid w:val="009407CD"/>
    <w:rsid w:val="00941CCE"/>
    <w:rsid w:val="00942E8A"/>
    <w:rsid w:val="00947B20"/>
    <w:rsid w:val="0095123A"/>
    <w:rsid w:val="009526AF"/>
    <w:rsid w:val="00953000"/>
    <w:rsid w:val="00954164"/>
    <w:rsid w:val="00956A2B"/>
    <w:rsid w:val="00957C1D"/>
    <w:rsid w:val="009609D5"/>
    <w:rsid w:val="009614EF"/>
    <w:rsid w:val="009638CF"/>
    <w:rsid w:val="00963941"/>
    <w:rsid w:val="0096436E"/>
    <w:rsid w:val="00965BBF"/>
    <w:rsid w:val="0096614A"/>
    <w:rsid w:val="00966973"/>
    <w:rsid w:val="009670B4"/>
    <w:rsid w:val="00967F3D"/>
    <w:rsid w:val="00971309"/>
    <w:rsid w:val="00974101"/>
    <w:rsid w:val="00976E1A"/>
    <w:rsid w:val="0097761B"/>
    <w:rsid w:val="00977BD8"/>
    <w:rsid w:val="00977CA9"/>
    <w:rsid w:val="00987D99"/>
    <w:rsid w:val="00991DB8"/>
    <w:rsid w:val="00993005"/>
    <w:rsid w:val="0099369D"/>
    <w:rsid w:val="00993BD3"/>
    <w:rsid w:val="00997A2F"/>
    <w:rsid w:val="009A3136"/>
    <w:rsid w:val="009A35B8"/>
    <w:rsid w:val="009A5880"/>
    <w:rsid w:val="009B0682"/>
    <w:rsid w:val="009B1CE9"/>
    <w:rsid w:val="009B2C28"/>
    <w:rsid w:val="009B48E6"/>
    <w:rsid w:val="009B49D4"/>
    <w:rsid w:val="009B51BE"/>
    <w:rsid w:val="009B542B"/>
    <w:rsid w:val="009B5D5F"/>
    <w:rsid w:val="009B6457"/>
    <w:rsid w:val="009C16C4"/>
    <w:rsid w:val="009C48AE"/>
    <w:rsid w:val="009C5822"/>
    <w:rsid w:val="009C6A57"/>
    <w:rsid w:val="009D13CA"/>
    <w:rsid w:val="009D1DAE"/>
    <w:rsid w:val="009D3EB1"/>
    <w:rsid w:val="009D3EEB"/>
    <w:rsid w:val="009E02C5"/>
    <w:rsid w:val="009E3824"/>
    <w:rsid w:val="009E4195"/>
    <w:rsid w:val="009E60FA"/>
    <w:rsid w:val="009E785B"/>
    <w:rsid w:val="009E7C12"/>
    <w:rsid w:val="009F1CD2"/>
    <w:rsid w:val="009F3D86"/>
    <w:rsid w:val="009F41F5"/>
    <w:rsid w:val="009F629C"/>
    <w:rsid w:val="009F72E3"/>
    <w:rsid w:val="00A00E30"/>
    <w:rsid w:val="00A02312"/>
    <w:rsid w:val="00A03116"/>
    <w:rsid w:val="00A034F3"/>
    <w:rsid w:val="00A039CD"/>
    <w:rsid w:val="00A04D61"/>
    <w:rsid w:val="00A05208"/>
    <w:rsid w:val="00A05D88"/>
    <w:rsid w:val="00A142AE"/>
    <w:rsid w:val="00A15ABD"/>
    <w:rsid w:val="00A17A15"/>
    <w:rsid w:val="00A210A4"/>
    <w:rsid w:val="00A21385"/>
    <w:rsid w:val="00A21968"/>
    <w:rsid w:val="00A21969"/>
    <w:rsid w:val="00A2220C"/>
    <w:rsid w:val="00A22633"/>
    <w:rsid w:val="00A22DAC"/>
    <w:rsid w:val="00A2348C"/>
    <w:rsid w:val="00A25371"/>
    <w:rsid w:val="00A264C3"/>
    <w:rsid w:val="00A27D1F"/>
    <w:rsid w:val="00A31043"/>
    <w:rsid w:val="00A343B0"/>
    <w:rsid w:val="00A40C9D"/>
    <w:rsid w:val="00A423FB"/>
    <w:rsid w:val="00A42AF8"/>
    <w:rsid w:val="00A436B0"/>
    <w:rsid w:val="00A43899"/>
    <w:rsid w:val="00A516AE"/>
    <w:rsid w:val="00A538A9"/>
    <w:rsid w:val="00A57445"/>
    <w:rsid w:val="00A610E0"/>
    <w:rsid w:val="00A618B3"/>
    <w:rsid w:val="00A62944"/>
    <w:rsid w:val="00A639FD"/>
    <w:rsid w:val="00A63CF3"/>
    <w:rsid w:val="00A65956"/>
    <w:rsid w:val="00A65AB2"/>
    <w:rsid w:val="00A7016B"/>
    <w:rsid w:val="00A70925"/>
    <w:rsid w:val="00A748B5"/>
    <w:rsid w:val="00A76696"/>
    <w:rsid w:val="00A82337"/>
    <w:rsid w:val="00A83182"/>
    <w:rsid w:val="00A8439F"/>
    <w:rsid w:val="00A85815"/>
    <w:rsid w:val="00A85EB2"/>
    <w:rsid w:val="00A86DFF"/>
    <w:rsid w:val="00A90E2D"/>
    <w:rsid w:val="00A94137"/>
    <w:rsid w:val="00A9450E"/>
    <w:rsid w:val="00A94549"/>
    <w:rsid w:val="00A960AF"/>
    <w:rsid w:val="00A96188"/>
    <w:rsid w:val="00A967D5"/>
    <w:rsid w:val="00A97384"/>
    <w:rsid w:val="00A975C4"/>
    <w:rsid w:val="00A97AB0"/>
    <w:rsid w:val="00A97DF3"/>
    <w:rsid w:val="00AA1359"/>
    <w:rsid w:val="00AA1412"/>
    <w:rsid w:val="00AA1D0B"/>
    <w:rsid w:val="00AA3BF7"/>
    <w:rsid w:val="00AA4AEF"/>
    <w:rsid w:val="00AA5CFB"/>
    <w:rsid w:val="00AA7991"/>
    <w:rsid w:val="00AB03FF"/>
    <w:rsid w:val="00AB0D76"/>
    <w:rsid w:val="00AB19B0"/>
    <w:rsid w:val="00AB23A2"/>
    <w:rsid w:val="00AB369F"/>
    <w:rsid w:val="00AB4D26"/>
    <w:rsid w:val="00AB7135"/>
    <w:rsid w:val="00AC07D3"/>
    <w:rsid w:val="00AC2521"/>
    <w:rsid w:val="00AD06CC"/>
    <w:rsid w:val="00AD0F4C"/>
    <w:rsid w:val="00AD16FC"/>
    <w:rsid w:val="00AD1759"/>
    <w:rsid w:val="00AD211A"/>
    <w:rsid w:val="00AD3AF5"/>
    <w:rsid w:val="00AD5642"/>
    <w:rsid w:val="00AE0264"/>
    <w:rsid w:val="00AE1DD1"/>
    <w:rsid w:val="00AE3395"/>
    <w:rsid w:val="00AE38E9"/>
    <w:rsid w:val="00AE5826"/>
    <w:rsid w:val="00AE643B"/>
    <w:rsid w:val="00AE6ED1"/>
    <w:rsid w:val="00AE7962"/>
    <w:rsid w:val="00AF2B93"/>
    <w:rsid w:val="00AF316D"/>
    <w:rsid w:val="00AF55D5"/>
    <w:rsid w:val="00AF6005"/>
    <w:rsid w:val="00AF6C9F"/>
    <w:rsid w:val="00B00D14"/>
    <w:rsid w:val="00B01C29"/>
    <w:rsid w:val="00B0591E"/>
    <w:rsid w:val="00B12AD0"/>
    <w:rsid w:val="00B16A20"/>
    <w:rsid w:val="00B22417"/>
    <w:rsid w:val="00B22441"/>
    <w:rsid w:val="00B24D0A"/>
    <w:rsid w:val="00B2624F"/>
    <w:rsid w:val="00B52E01"/>
    <w:rsid w:val="00B53287"/>
    <w:rsid w:val="00B55BCB"/>
    <w:rsid w:val="00B5652D"/>
    <w:rsid w:val="00B57ABF"/>
    <w:rsid w:val="00B64B6E"/>
    <w:rsid w:val="00B6565C"/>
    <w:rsid w:val="00B67D6A"/>
    <w:rsid w:val="00B71234"/>
    <w:rsid w:val="00B73E82"/>
    <w:rsid w:val="00B74811"/>
    <w:rsid w:val="00B7532C"/>
    <w:rsid w:val="00B75E9E"/>
    <w:rsid w:val="00B7616D"/>
    <w:rsid w:val="00B77E22"/>
    <w:rsid w:val="00B8031D"/>
    <w:rsid w:val="00B82EF7"/>
    <w:rsid w:val="00B84A3B"/>
    <w:rsid w:val="00B84BFF"/>
    <w:rsid w:val="00B87D87"/>
    <w:rsid w:val="00B87F10"/>
    <w:rsid w:val="00B9364D"/>
    <w:rsid w:val="00B95C61"/>
    <w:rsid w:val="00B9767E"/>
    <w:rsid w:val="00BA178F"/>
    <w:rsid w:val="00BA1EFA"/>
    <w:rsid w:val="00BA32CD"/>
    <w:rsid w:val="00BA443A"/>
    <w:rsid w:val="00BA4CA0"/>
    <w:rsid w:val="00BB14E7"/>
    <w:rsid w:val="00BB1661"/>
    <w:rsid w:val="00BB5C2C"/>
    <w:rsid w:val="00BB6C3F"/>
    <w:rsid w:val="00BC3BB2"/>
    <w:rsid w:val="00BC6B21"/>
    <w:rsid w:val="00BC6B9B"/>
    <w:rsid w:val="00BD1D32"/>
    <w:rsid w:val="00BD416F"/>
    <w:rsid w:val="00BD5C91"/>
    <w:rsid w:val="00BD667F"/>
    <w:rsid w:val="00BD784D"/>
    <w:rsid w:val="00BD7CDE"/>
    <w:rsid w:val="00BE0518"/>
    <w:rsid w:val="00BE07BB"/>
    <w:rsid w:val="00BE1A07"/>
    <w:rsid w:val="00BE28D9"/>
    <w:rsid w:val="00BE4CE9"/>
    <w:rsid w:val="00BE6049"/>
    <w:rsid w:val="00BE6157"/>
    <w:rsid w:val="00BE713A"/>
    <w:rsid w:val="00BF0C03"/>
    <w:rsid w:val="00BF15BA"/>
    <w:rsid w:val="00BF3B86"/>
    <w:rsid w:val="00BF66E0"/>
    <w:rsid w:val="00BF69F8"/>
    <w:rsid w:val="00C00252"/>
    <w:rsid w:val="00C0220A"/>
    <w:rsid w:val="00C0226B"/>
    <w:rsid w:val="00C0518E"/>
    <w:rsid w:val="00C0529D"/>
    <w:rsid w:val="00C052A9"/>
    <w:rsid w:val="00C10492"/>
    <w:rsid w:val="00C11649"/>
    <w:rsid w:val="00C1172E"/>
    <w:rsid w:val="00C12785"/>
    <w:rsid w:val="00C161AE"/>
    <w:rsid w:val="00C1670B"/>
    <w:rsid w:val="00C17505"/>
    <w:rsid w:val="00C17A13"/>
    <w:rsid w:val="00C21A9C"/>
    <w:rsid w:val="00C21C65"/>
    <w:rsid w:val="00C23EF5"/>
    <w:rsid w:val="00C249B5"/>
    <w:rsid w:val="00C24CBF"/>
    <w:rsid w:val="00C25D6D"/>
    <w:rsid w:val="00C26411"/>
    <w:rsid w:val="00C26ECE"/>
    <w:rsid w:val="00C42C23"/>
    <w:rsid w:val="00C4310A"/>
    <w:rsid w:val="00C44F35"/>
    <w:rsid w:val="00C45E8F"/>
    <w:rsid w:val="00C460F9"/>
    <w:rsid w:val="00C46BA8"/>
    <w:rsid w:val="00C47070"/>
    <w:rsid w:val="00C476DD"/>
    <w:rsid w:val="00C47BDA"/>
    <w:rsid w:val="00C5048A"/>
    <w:rsid w:val="00C50CBE"/>
    <w:rsid w:val="00C51BF4"/>
    <w:rsid w:val="00C54DFB"/>
    <w:rsid w:val="00C561C5"/>
    <w:rsid w:val="00C56A56"/>
    <w:rsid w:val="00C624BB"/>
    <w:rsid w:val="00C629FE"/>
    <w:rsid w:val="00C639F4"/>
    <w:rsid w:val="00C66337"/>
    <w:rsid w:val="00C73678"/>
    <w:rsid w:val="00C75028"/>
    <w:rsid w:val="00C762B9"/>
    <w:rsid w:val="00C76B90"/>
    <w:rsid w:val="00C81172"/>
    <w:rsid w:val="00C81D87"/>
    <w:rsid w:val="00C833C3"/>
    <w:rsid w:val="00C833FA"/>
    <w:rsid w:val="00C869CE"/>
    <w:rsid w:val="00C87799"/>
    <w:rsid w:val="00C87F31"/>
    <w:rsid w:val="00C90023"/>
    <w:rsid w:val="00C90484"/>
    <w:rsid w:val="00C91E5B"/>
    <w:rsid w:val="00C92F1E"/>
    <w:rsid w:val="00C9684E"/>
    <w:rsid w:val="00C96EAB"/>
    <w:rsid w:val="00C96F09"/>
    <w:rsid w:val="00C97253"/>
    <w:rsid w:val="00C9729D"/>
    <w:rsid w:val="00CA1DDA"/>
    <w:rsid w:val="00CA2395"/>
    <w:rsid w:val="00CA3C64"/>
    <w:rsid w:val="00CA5B0B"/>
    <w:rsid w:val="00CA5E21"/>
    <w:rsid w:val="00CB2714"/>
    <w:rsid w:val="00CB5B22"/>
    <w:rsid w:val="00CB5DC3"/>
    <w:rsid w:val="00CC2B91"/>
    <w:rsid w:val="00CC3B1B"/>
    <w:rsid w:val="00CC616D"/>
    <w:rsid w:val="00CC68D4"/>
    <w:rsid w:val="00CD1968"/>
    <w:rsid w:val="00CD420D"/>
    <w:rsid w:val="00CE02BC"/>
    <w:rsid w:val="00CE1615"/>
    <w:rsid w:val="00CE26C6"/>
    <w:rsid w:val="00CE4D6A"/>
    <w:rsid w:val="00CE63D3"/>
    <w:rsid w:val="00CE6CD0"/>
    <w:rsid w:val="00CE7AAD"/>
    <w:rsid w:val="00CF23AA"/>
    <w:rsid w:val="00CF6575"/>
    <w:rsid w:val="00CF7B5A"/>
    <w:rsid w:val="00D01D0F"/>
    <w:rsid w:val="00D03B13"/>
    <w:rsid w:val="00D06912"/>
    <w:rsid w:val="00D06D6E"/>
    <w:rsid w:val="00D10250"/>
    <w:rsid w:val="00D1317A"/>
    <w:rsid w:val="00D1514B"/>
    <w:rsid w:val="00D15B2B"/>
    <w:rsid w:val="00D20F11"/>
    <w:rsid w:val="00D22033"/>
    <w:rsid w:val="00D22CC7"/>
    <w:rsid w:val="00D232DB"/>
    <w:rsid w:val="00D24EB0"/>
    <w:rsid w:val="00D26865"/>
    <w:rsid w:val="00D27EE3"/>
    <w:rsid w:val="00D37DE6"/>
    <w:rsid w:val="00D4168B"/>
    <w:rsid w:val="00D41692"/>
    <w:rsid w:val="00D42ADC"/>
    <w:rsid w:val="00D51AB5"/>
    <w:rsid w:val="00D52486"/>
    <w:rsid w:val="00D57080"/>
    <w:rsid w:val="00D57720"/>
    <w:rsid w:val="00D601CE"/>
    <w:rsid w:val="00D63D50"/>
    <w:rsid w:val="00D64754"/>
    <w:rsid w:val="00D67F39"/>
    <w:rsid w:val="00D72336"/>
    <w:rsid w:val="00D735BD"/>
    <w:rsid w:val="00D73A49"/>
    <w:rsid w:val="00D747F2"/>
    <w:rsid w:val="00D74E94"/>
    <w:rsid w:val="00D76474"/>
    <w:rsid w:val="00D80029"/>
    <w:rsid w:val="00D81D20"/>
    <w:rsid w:val="00D859AA"/>
    <w:rsid w:val="00D919C2"/>
    <w:rsid w:val="00D91AE6"/>
    <w:rsid w:val="00D93648"/>
    <w:rsid w:val="00D95189"/>
    <w:rsid w:val="00D959C2"/>
    <w:rsid w:val="00D961B6"/>
    <w:rsid w:val="00D978F4"/>
    <w:rsid w:val="00D97BDD"/>
    <w:rsid w:val="00DA004B"/>
    <w:rsid w:val="00DA12AE"/>
    <w:rsid w:val="00DA25AD"/>
    <w:rsid w:val="00DA5CAB"/>
    <w:rsid w:val="00DA5F56"/>
    <w:rsid w:val="00DA7BEE"/>
    <w:rsid w:val="00DB0096"/>
    <w:rsid w:val="00DB119C"/>
    <w:rsid w:val="00DB426F"/>
    <w:rsid w:val="00DB6BAA"/>
    <w:rsid w:val="00DB6F0B"/>
    <w:rsid w:val="00DB6FFB"/>
    <w:rsid w:val="00DC0FF6"/>
    <w:rsid w:val="00DC3CB6"/>
    <w:rsid w:val="00DC4542"/>
    <w:rsid w:val="00DC65DB"/>
    <w:rsid w:val="00DC6808"/>
    <w:rsid w:val="00DD4E1B"/>
    <w:rsid w:val="00DD583A"/>
    <w:rsid w:val="00DE305A"/>
    <w:rsid w:val="00DE3AE1"/>
    <w:rsid w:val="00DE4A86"/>
    <w:rsid w:val="00DE52C3"/>
    <w:rsid w:val="00DE5AFD"/>
    <w:rsid w:val="00DE63BB"/>
    <w:rsid w:val="00DE6C76"/>
    <w:rsid w:val="00DE73B3"/>
    <w:rsid w:val="00DF14F5"/>
    <w:rsid w:val="00DF39AC"/>
    <w:rsid w:val="00DF416E"/>
    <w:rsid w:val="00DF72FA"/>
    <w:rsid w:val="00DF7487"/>
    <w:rsid w:val="00E03208"/>
    <w:rsid w:val="00E04FA2"/>
    <w:rsid w:val="00E064A7"/>
    <w:rsid w:val="00E1046E"/>
    <w:rsid w:val="00E1100C"/>
    <w:rsid w:val="00E13DF3"/>
    <w:rsid w:val="00E17AE5"/>
    <w:rsid w:val="00E2250F"/>
    <w:rsid w:val="00E2357B"/>
    <w:rsid w:val="00E309B1"/>
    <w:rsid w:val="00E3223E"/>
    <w:rsid w:val="00E34273"/>
    <w:rsid w:val="00E34DF5"/>
    <w:rsid w:val="00E3524D"/>
    <w:rsid w:val="00E35377"/>
    <w:rsid w:val="00E35507"/>
    <w:rsid w:val="00E41F28"/>
    <w:rsid w:val="00E459D1"/>
    <w:rsid w:val="00E4619E"/>
    <w:rsid w:val="00E4744A"/>
    <w:rsid w:val="00E47CF6"/>
    <w:rsid w:val="00E5065B"/>
    <w:rsid w:val="00E526B6"/>
    <w:rsid w:val="00E56CFC"/>
    <w:rsid w:val="00E57CC2"/>
    <w:rsid w:val="00E60575"/>
    <w:rsid w:val="00E62912"/>
    <w:rsid w:val="00E64590"/>
    <w:rsid w:val="00E6468B"/>
    <w:rsid w:val="00E661F8"/>
    <w:rsid w:val="00E668C9"/>
    <w:rsid w:val="00E675B9"/>
    <w:rsid w:val="00E7009B"/>
    <w:rsid w:val="00E71DD2"/>
    <w:rsid w:val="00E73732"/>
    <w:rsid w:val="00E74018"/>
    <w:rsid w:val="00E7430C"/>
    <w:rsid w:val="00E74441"/>
    <w:rsid w:val="00E75C8D"/>
    <w:rsid w:val="00E75FF4"/>
    <w:rsid w:val="00E811B2"/>
    <w:rsid w:val="00E81545"/>
    <w:rsid w:val="00E81550"/>
    <w:rsid w:val="00E82049"/>
    <w:rsid w:val="00E8321C"/>
    <w:rsid w:val="00E83C50"/>
    <w:rsid w:val="00E87B2B"/>
    <w:rsid w:val="00E90A23"/>
    <w:rsid w:val="00E91482"/>
    <w:rsid w:val="00E91540"/>
    <w:rsid w:val="00E9332B"/>
    <w:rsid w:val="00E9444A"/>
    <w:rsid w:val="00E9476D"/>
    <w:rsid w:val="00E95558"/>
    <w:rsid w:val="00E96EF4"/>
    <w:rsid w:val="00EA133F"/>
    <w:rsid w:val="00EA690A"/>
    <w:rsid w:val="00EA7517"/>
    <w:rsid w:val="00EB017A"/>
    <w:rsid w:val="00EB22A4"/>
    <w:rsid w:val="00EB2897"/>
    <w:rsid w:val="00EB4E31"/>
    <w:rsid w:val="00EB5D3C"/>
    <w:rsid w:val="00EB5E8C"/>
    <w:rsid w:val="00EC1C1B"/>
    <w:rsid w:val="00EC5F90"/>
    <w:rsid w:val="00EC68C1"/>
    <w:rsid w:val="00ED2B6E"/>
    <w:rsid w:val="00ED4457"/>
    <w:rsid w:val="00ED4E90"/>
    <w:rsid w:val="00ED6A0C"/>
    <w:rsid w:val="00ED7B81"/>
    <w:rsid w:val="00EE10BD"/>
    <w:rsid w:val="00EE1608"/>
    <w:rsid w:val="00EE47DF"/>
    <w:rsid w:val="00EE5673"/>
    <w:rsid w:val="00EE596C"/>
    <w:rsid w:val="00EE5F12"/>
    <w:rsid w:val="00EF23C8"/>
    <w:rsid w:val="00EF50CA"/>
    <w:rsid w:val="00EF53FD"/>
    <w:rsid w:val="00EF58E8"/>
    <w:rsid w:val="00EF61BF"/>
    <w:rsid w:val="00EF7286"/>
    <w:rsid w:val="00EF7F76"/>
    <w:rsid w:val="00F01ADD"/>
    <w:rsid w:val="00F0309D"/>
    <w:rsid w:val="00F04023"/>
    <w:rsid w:val="00F04A50"/>
    <w:rsid w:val="00F05AC0"/>
    <w:rsid w:val="00F065EF"/>
    <w:rsid w:val="00F06C96"/>
    <w:rsid w:val="00F06F43"/>
    <w:rsid w:val="00F07622"/>
    <w:rsid w:val="00F0770D"/>
    <w:rsid w:val="00F1244D"/>
    <w:rsid w:val="00F12F48"/>
    <w:rsid w:val="00F139A0"/>
    <w:rsid w:val="00F13D49"/>
    <w:rsid w:val="00F146BC"/>
    <w:rsid w:val="00F15500"/>
    <w:rsid w:val="00F17D1B"/>
    <w:rsid w:val="00F219CB"/>
    <w:rsid w:val="00F259F5"/>
    <w:rsid w:val="00F25A70"/>
    <w:rsid w:val="00F263A5"/>
    <w:rsid w:val="00F263F0"/>
    <w:rsid w:val="00F26CEB"/>
    <w:rsid w:val="00F31A8D"/>
    <w:rsid w:val="00F3358A"/>
    <w:rsid w:val="00F34D51"/>
    <w:rsid w:val="00F406A0"/>
    <w:rsid w:val="00F40D2C"/>
    <w:rsid w:val="00F4156C"/>
    <w:rsid w:val="00F41AB2"/>
    <w:rsid w:val="00F42D44"/>
    <w:rsid w:val="00F451AF"/>
    <w:rsid w:val="00F45266"/>
    <w:rsid w:val="00F45F48"/>
    <w:rsid w:val="00F45F9C"/>
    <w:rsid w:val="00F46148"/>
    <w:rsid w:val="00F503F9"/>
    <w:rsid w:val="00F54071"/>
    <w:rsid w:val="00F545C6"/>
    <w:rsid w:val="00F5596C"/>
    <w:rsid w:val="00F56389"/>
    <w:rsid w:val="00F564C6"/>
    <w:rsid w:val="00F56564"/>
    <w:rsid w:val="00F56922"/>
    <w:rsid w:val="00F56ABE"/>
    <w:rsid w:val="00F56CCA"/>
    <w:rsid w:val="00F57912"/>
    <w:rsid w:val="00F61FD4"/>
    <w:rsid w:val="00F62A4A"/>
    <w:rsid w:val="00F66DF4"/>
    <w:rsid w:val="00F67DCC"/>
    <w:rsid w:val="00F702ED"/>
    <w:rsid w:val="00F73942"/>
    <w:rsid w:val="00F769BB"/>
    <w:rsid w:val="00F7741F"/>
    <w:rsid w:val="00F80A00"/>
    <w:rsid w:val="00F815B1"/>
    <w:rsid w:val="00F81C89"/>
    <w:rsid w:val="00F825CA"/>
    <w:rsid w:val="00F83C53"/>
    <w:rsid w:val="00F83FE4"/>
    <w:rsid w:val="00F842E0"/>
    <w:rsid w:val="00F84F9E"/>
    <w:rsid w:val="00F90219"/>
    <w:rsid w:val="00F951F3"/>
    <w:rsid w:val="00F955EC"/>
    <w:rsid w:val="00F95F9C"/>
    <w:rsid w:val="00FA0CA8"/>
    <w:rsid w:val="00FA16AF"/>
    <w:rsid w:val="00FA1EA9"/>
    <w:rsid w:val="00FA2163"/>
    <w:rsid w:val="00FA47BC"/>
    <w:rsid w:val="00FA4EE9"/>
    <w:rsid w:val="00FB306E"/>
    <w:rsid w:val="00FB6D74"/>
    <w:rsid w:val="00FC2025"/>
    <w:rsid w:val="00FC28A8"/>
    <w:rsid w:val="00FC44CD"/>
    <w:rsid w:val="00FC4A6F"/>
    <w:rsid w:val="00FD3507"/>
    <w:rsid w:val="00FD6F5B"/>
    <w:rsid w:val="00FD7463"/>
    <w:rsid w:val="00FE24A6"/>
    <w:rsid w:val="00FE268A"/>
    <w:rsid w:val="00FE3D1F"/>
    <w:rsid w:val="00FE418C"/>
    <w:rsid w:val="00FE6013"/>
    <w:rsid w:val="00FE7589"/>
    <w:rsid w:val="00FF1D6E"/>
    <w:rsid w:val="00FF6643"/>
    <w:rsid w:val="00FF75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B69D0C3"/>
  <w15:chartTrackingRefBased/>
  <w15:docId w15:val="{3FB5535A-7FDC-4FB5-9012-958D60C99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35865"/>
    <w:rPr>
      <w:sz w:val="24"/>
      <w:szCs w:val="24"/>
    </w:rPr>
  </w:style>
  <w:style w:type="paragraph" w:styleId="1">
    <w:name w:val="heading 1"/>
    <w:basedOn w:val="a"/>
    <w:next w:val="a"/>
    <w:link w:val="10"/>
    <w:qFormat/>
    <w:rsid w:val="00E1046E"/>
    <w:pPr>
      <w:keepNext/>
      <w:jc w:val="center"/>
      <w:outlineLvl w:val="0"/>
    </w:pPr>
    <w:rPr>
      <w:rFonts w:ascii="Cambria" w:hAnsi="Cambria"/>
      <w:b/>
      <w:bCs/>
      <w:kern w:val="32"/>
      <w:sz w:val="32"/>
      <w:szCs w:val="32"/>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link w:val="1"/>
    <w:locked/>
    <w:rPr>
      <w:rFonts w:ascii="Cambria" w:hAnsi="Cambria" w:cs="Times New Roman"/>
      <w:b/>
      <w:bCs/>
      <w:kern w:val="32"/>
      <w:sz w:val="32"/>
      <w:szCs w:val="32"/>
    </w:rPr>
  </w:style>
  <w:style w:type="paragraph" w:styleId="a3">
    <w:name w:val="header"/>
    <w:basedOn w:val="a"/>
    <w:link w:val="a4"/>
    <w:rsid w:val="0040316B"/>
    <w:pPr>
      <w:tabs>
        <w:tab w:val="center" w:pos="4677"/>
        <w:tab w:val="right" w:pos="9355"/>
      </w:tabs>
    </w:pPr>
    <w:rPr>
      <w:lang w:val="x-none" w:eastAsia="x-none"/>
    </w:rPr>
  </w:style>
  <w:style w:type="character" w:customStyle="1" w:styleId="a4">
    <w:name w:val="Верхний колонтитул Знак"/>
    <w:link w:val="a3"/>
    <w:locked/>
    <w:rsid w:val="00FA47BC"/>
    <w:rPr>
      <w:rFonts w:cs="Times New Roman"/>
      <w:sz w:val="24"/>
      <w:szCs w:val="24"/>
    </w:rPr>
  </w:style>
  <w:style w:type="paragraph" w:styleId="a5">
    <w:name w:val="footer"/>
    <w:basedOn w:val="a"/>
    <w:link w:val="a6"/>
    <w:uiPriority w:val="99"/>
    <w:rsid w:val="0040316B"/>
    <w:pPr>
      <w:tabs>
        <w:tab w:val="center" w:pos="4677"/>
        <w:tab w:val="right" w:pos="9355"/>
      </w:tabs>
    </w:pPr>
    <w:rPr>
      <w:lang w:val="x-none" w:eastAsia="x-none"/>
    </w:rPr>
  </w:style>
  <w:style w:type="character" w:customStyle="1" w:styleId="a6">
    <w:name w:val="Нижний колонтитул Знак"/>
    <w:link w:val="a5"/>
    <w:uiPriority w:val="99"/>
    <w:locked/>
    <w:rsid w:val="005C2341"/>
    <w:rPr>
      <w:rFonts w:cs="Times New Roman"/>
      <w:sz w:val="24"/>
      <w:szCs w:val="24"/>
    </w:rPr>
  </w:style>
  <w:style w:type="paragraph" w:styleId="3">
    <w:name w:val="Body Text 3"/>
    <w:basedOn w:val="a"/>
    <w:link w:val="30"/>
    <w:rsid w:val="00E1046E"/>
    <w:pPr>
      <w:jc w:val="both"/>
    </w:pPr>
    <w:rPr>
      <w:sz w:val="28"/>
      <w:szCs w:val="28"/>
      <w:lang w:val="x-none" w:eastAsia="x-none"/>
    </w:rPr>
  </w:style>
  <w:style w:type="character" w:customStyle="1" w:styleId="30">
    <w:name w:val="Основной текст 3 Знак"/>
    <w:link w:val="3"/>
    <w:locked/>
    <w:rsid w:val="00F56922"/>
    <w:rPr>
      <w:rFonts w:cs="Times New Roman"/>
      <w:sz w:val="28"/>
      <w:szCs w:val="28"/>
    </w:rPr>
  </w:style>
  <w:style w:type="paragraph" w:styleId="2">
    <w:name w:val="Body Text Indent 2"/>
    <w:basedOn w:val="a"/>
    <w:link w:val="20"/>
    <w:rsid w:val="00A343B0"/>
    <w:pPr>
      <w:spacing w:after="120" w:line="480" w:lineRule="auto"/>
      <w:ind w:left="283"/>
    </w:pPr>
    <w:rPr>
      <w:lang w:val="x-none" w:eastAsia="x-none"/>
    </w:rPr>
  </w:style>
  <w:style w:type="character" w:customStyle="1" w:styleId="20">
    <w:name w:val="Основной текст с отступом 2 Знак"/>
    <w:link w:val="2"/>
    <w:locked/>
    <w:rsid w:val="000E7768"/>
    <w:rPr>
      <w:rFonts w:cs="Times New Roman"/>
      <w:sz w:val="24"/>
      <w:szCs w:val="24"/>
    </w:rPr>
  </w:style>
  <w:style w:type="paragraph" w:styleId="31">
    <w:name w:val="Body Text Indent 3"/>
    <w:basedOn w:val="a"/>
    <w:link w:val="32"/>
    <w:rsid w:val="00A343B0"/>
    <w:pPr>
      <w:spacing w:after="120"/>
      <w:ind w:left="283"/>
    </w:pPr>
    <w:rPr>
      <w:sz w:val="16"/>
      <w:szCs w:val="16"/>
      <w:lang w:val="x-none" w:eastAsia="x-none"/>
    </w:rPr>
  </w:style>
  <w:style w:type="character" w:customStyle="1" w:styleId="32">
    <w:name w:val="Основной текст с отступом 3 Знак"/>
    <w:link w:val="31"/>
    <w:semiHidden/>
    <w:locked/>
    <w:rPr>
      <w:rFonts w:cs="Times New Roman"/>
      <w:sz w:val="16"/>
      <w:szCs w:val="16"/>
    </w:rPr>
  </w:style>
  <w:style w:type="table" w:styleId="a7">
    <w:name w:val="Table Grid"/>
    <w:basedOn w:val="a1"/>
    <w:rsid w:val="0005561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rsid w:val="00FC4A6F"/>
    <w:rPr>
      <w:rFonts w:cs="Times New Roman"/>
    </w:rPr>
  </w:style>
  <w:style w:type="paragraph" w:customStyle="1" w:styleId="a9">
    <w:name w:val="Таблицы (моноширинный)"/>
    <w:basedOn w:val="a"/>
    <w:next w:val="a"/>
    <w:rsid w:val="00A94137"/>
    <w:pPr>
      <w:widowControl w:val="0"/>
      <w:autoSpaceDE w:val="0"/>
      <w:autoSpaceDN w:val="0"/>
      <w:adjustRightInd w:val="0"/>
      <w:jc w:val="both"/>
    </w:pPr>
    <w:rPr>
      <w:rFonts w:ascii="Courier New" w:hAnsi="Courier New" w:cs="Courier New"/>
      <w:sz w:val="20"/>
      <w:szCs w:val="20"/>
    </w:rPr>
  </w:style>
  <w:style w:type="character" w:styleId="aa">
    <w:name w:val="Hyperlink"/>
    <w:rsid w:val="0097761B"/>
    <w:rPr>
      <w:rFonts w:cs="Times New Roman"/>
      <w:color w:val="0000FF"/>
      <w:u w:val="single"/>
    </w:rPr>
  </w:style>
  <w:style w:type="character" w:styleId="ab">
    <w:name w:val="FollowedHyperlink"/>
    <w:rsid w:val="0097761B"/>
    <w:rPr>
      <w:rFonts w:cs="Times New Roman"/>
      <w:color w:val="800080"/>
      <w:u w:val="single"/>
    </w:rPr>
  </w:style>
  <w:style w:type="paragraph" w:styleId="ac">
    <w:name w:val="Balloon Text"/>
    <w:basedOn w:val="a"/>
    <w:link w:val="ad"/>
    <w:semiHidden/>
    <w:rsid w:val="0097761B"/>
    <w:rPr>
      <w:rFonts w:ascii="Tahoma" w:hAnsi="Tahoma"/>
      <w:spacing w:val="-2"/>
      <w:sz w:val="16"/>
      <w:szCs w:val="16"/>
      <w:lang w:val="x-none" w:eastAsia="x-none"/>
    </w:rPr>
  </w:style>
  <w:style w:type="character" w:customStyle="1" w:styleId="ad">
    <w:name w:val="Текст выноски Знак"/>
    <w:link w:val="ac"/>
    <w:semiHidden/>
    <w:locked/>
    <w:rsid w:val="0097761B"/>
    <w:rPr>
      <w:rFonts w:ascii="Tahoma" w:hAnsi="Tahoma" w:cs="Tahoma"/>
      <w:spacing w:val="-2"/>
      <w:sz w:val="16"/>
      <w:szCs w:val="16"/>
    </w:rPr>
  </w:style>
  <w:style w:type="paragraph" w:customStyle="1" w:styleId="NoSpacing">
    <w:name w:val="No Spacing"/>
    <w:rsid w:val="009C5822"/>
    <w:rPr>
      <w:sz w:val="24"/>
      <w:szCs w:val="24"/>
    </w:rPr>
  </w:style>
  <w:style w:type="character" w:customStyle="1" w:styleId="33">
    <w:name w:val="Заголовок №3_"/>
    <w:link w:val="34"/>
    <w:locked/>
    <w:rsid w:val="00183DEF"/>
    <w:rPr>
      <w:sz w:val="26"/>
      <w:shd w:val="clear" w:color="auto" w:fill="FFFFFF"/>
    </w:rPr>
  </w:style>
  <w:style w:type="paragraph" w:customStyle="1" w:styleId="34">
    <w:name w:val="Заголовок №3"/>
    <w:basedOn w:val="a"/>
    <w:link w:val="33"/>
    <w:rsid w:val="00183DEF"/>
    <w:pPr>
      <w:shd w:val="clear" w:color="auto" w:fill="FFFFFF"/>
      <w:spacing w:before="240" w:line="326" w:lineRule="exact"/>
      <w:outlineLvl w:val="2"/>
    </w:pPr>
    <w:rPr>
      <w:sz w:val="26"/>
      <w:szCs w:val="20"/>
      <w:lang w:val="x-none" w:eastAsia="x-none"/>
    </w:rPr>
  </w:style>
  <w:style w:type="character" w:customStyle="1" w:styleId="ae">
    <w:name w:val="Основной текст_"/>
    <w:link w:val="11"/>
    <w:locked/>
    <w:rsid w:val="00183DEF"/>
    <w:rPr>
      <w:sz w:val="26"/>
      <w:shd w:val="clear" w:color="auto" w:fill="FFFFFF"/>
    </w:rPr>
  </w:style>
  <w:style w:type="character" w:customStyle="1" w:styleId="35">
    <w:name w:val="Основной текст (3)_"/>
    <w:link w:val="36"/>
    <w:locked/>
    <w:rsid w:val="00183DEF"/>
    <w:rPr>
      <w:sz w:val="27"/>
      <w:shd w:val="clear" w:color="auto" w:fill="FFFFFF"/>
    </w:rPr>
  </w:style>
  <w:style w:type="character" w:customStyle="1" w:styleId="21">
    <w:name w:val="Заголовок №2_"/>
    <w:link w:val="22"/>
    <w:locked/>
    <w:rsid w:val="00183DEF"/>
    <w:rPr>
      <w:sz w:val="26"/>
      <w:shd w:val="clear" w:color="auto" w:fill="FFFFFF"/>
    </w:rPr>
  </w:style>
  <w:style w:type="paragraph" w:customStyle="1" w:styleId="11">
    <w:name w:val="Основной текст1"/>
    <w:basedOn w:val="a"/>
    <w:link w:val="ae"/>
    <w:rsid w:val="00183DEF"/>
    <w:pPr>
      <w:shd w:val="clear" w:color="auto" w:fill="FFFFFF"/>
      <w:spacing w:before="240" w:line="322" w:lineRule="exact"/>
      <w:ind w:hanging="700"/>
      <w:jc w:val="both"/>
    </w:pPr>
    <w:rPr>
      <w:sz w:val="26"/>
      <w:szCs w:val="20"/>
      <w:lang w:val="x-none" w:eastAsia="x-none"/>
    </w:rPr>
  </w:style>
  <w:style w:type="paragraph" w:customStyle="1" w:styleId="36">
    <w:name w:val="Основной текст (3)"/>
    <w:basedOn w:val="a"/>
    <w:link w:val="35"/>
    <w:rsid w:val="00183DEF"/>
    <w:pPr>
      <w:shd w:val="clear" w:color="auto" w:fill="FFFFFF"/>
      <w:spacing w:after="240" w:line="322" w:lineRule="exact"/>
      <w:ind w:firstLine="580"/>
      <w:jc w:val="both"/>
    </w:pPr>
    <w:rPr>
      <w:sz w:val="27"/>
      <w:szCs w:val="20"/>
      <w:lang w:val="x-none" w:eastAsia="x-none"/>
    </w:rPr>
  </w:style>
  <w:style w:type="paragraph" w:customStyle="1" w:styleId="22">
    <w:name w:val="Заголовок №2"/>
    <w:basedOn w:val="a"/>
    <w:link w:val="21"/>
    <w:rsid w:val="00183DEF"/>
    <w:pPr>
      <w:shd w:val="clear" w:color="auto" w:fill="FFFFFF"/>
      <w:spacing w:before="300" w:after="180" w:line="240" w:lineRule="atLeast"/>
      <w:outlineLvl w:val="1"/>
    </w:pPr>
    <w:rPr>
      <w:sz w:val="26"/>
      <w:szCs w:val="20"/>
      <w:lang w:val="x-none" w:eastAsia="x-none"/>
    </w:rPr>
  </w:style>
  <w:style w:type="character" w:customStyle="1" w:styleId="SubtleEmphasis">
    <w:name w:val="Subtle Emphasis"/>
    <w:rsid w:val="00C624BB"/>
    <w:rPr>
      <w:rFonts w:cs="Times New Roman"/>
      <w:i/>
      <w:iCs/>
      <w:color w:val="808080"/>
    </w:rPr>
  </w:style>
  <w:style w:type="character" w:customStyle="1" w:styleId="af">
    <w:name w:val="Гипертекстовая ссылка"/>
    <w:rsid w:val="003D7742"/>
    <w:rPr>
      <w:b/>
      <w:color w:val="auto"/>
      <w:sz w:val="26"/>
    </w:rPr>
  </w:style>
  <w:style w:type="paragraph" w:customStyle="1" w:styleId="af0">
    <w:name w:val="Комментарий"/>
    <w:basedOn w:val="a"/>
    <w:next w:val="a"/>
    <w:rsid w:val="00A264C3"/>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1">
    <w:name w:val="Нормальный (таблица)"/>
    <w:basedOn w:val="a"/>
    <w:next w:val="a"/>
    <w:rsid w:val="00085A65"/>
    <w:pPr>
      <w:widowControl w:val="0"/>
      <w:autoSpaceDE w:val="0"/>
      <w:autoSpaceDN w:val="0"/>
      <w:adjustRightInd w:val="0"/>
      <w:jc w:val="both"/>
    </w:pPr>
    <w:rPr>
      <w:rFonts w:ascii="Arial" w:hAnsi="Arial" w:cs="Arial"/>
    </w:rPr>
  </w:style>
  <w:style w:type="character" w:customStyle="1" w:styleId="af2">
    <w:name w:val="Цветовое выделение"/>
    <w:rsid w:val="00C96EAB"/>
    <w:rPr>
      <w:b/>
      <w:color w:val="auto"/>
      <w:sz w:val="26"/>
    </w:rPr>
  </w:style>
  <w:style w:type="paragraph" w:customStyle="1" w:styleId="af3">
    <w:name w:val="Прижатый влево"/>
    <w:basedOn w:val="a"/>
    <w:next w:val="a"/>
    <w:rsid w:val="00C96EAB"/>
    <w:pPr>
      <w:widowControl w:val="0"/>
      <w:autoSpaceDE w:val="0"/>
      <w:autoSpaceDN w:val="0"/>
      <w:adjustRightInd w:val="0"/>
    </w:pPr>
    <w:rPr>
      <w:rFonts w:ascii="Arial" w:hAnsi="Arial" w:cs="Arial"/>
    </w:rPr>
  </w:style>
  <w:style w:type="character" w:customStyle="1" w:styleId="af4">
    <w:name w:val="Не вступил в силу"/>
    <w:rsid w:val="00B87F10"/>
    <w:rPr>
      <w:color w:val="000000"/>
      <w:sz w:val="26"/>
      <w:shd w:val="clear" w:color="auto" w:fill="auto"/>
    </w:rPr>
  </w:style>
  <w:style w:type="paragraph" w:styleId="af5">
    <w:name w:val="Subtitle"/>
    <w:basedOn w:val="a"/>
    <w:next w:val="a"/>
    <w:link w:val="af6"/>
    <w:qFormat/>
    <w:rsid w:val="004A1DC8"/>
    <w:pPr>
      <w:spacing w:after="60"/>
      <w:jc w:val="center"/>
      <w:outlineLvl w:val="1"/>
    </w:pPr>
    <w:rPr>
      <w:rFonts w:ascii="Cambria" w:hAnsi="Cambria"/>
      <w:lang w:val="x-none" w:eastAsia="x-none"/>
    </w:rPr>
  </w:style>
  <w:style w:type="character" w:customStyle="1" w:styleId="af6">
    <w:name w:val="Подзаголовок Знак"/>
    <w:link w:val="af5"/>
    <w:locked/>
    <w:rsid w:val="004A1DC8"/>
    <w:rPr>
      <w:rFonts w:ascii="Cambria" w:hAnsi="Cambria" w:cs="Cambria"/>
      <w:sz w:val="24"/>
      <w:szCs w:val="24"/>
    </w:rPr>
  </w:style>
  <w:style w:type="paragraph" w:customStyle="1" w:styleId="ListParagraph">
    <w:name w:val="List Paragraph"/>
    <w:basedOn w:val="a"/>
    <w:rsid w:val="004A1DC8"/>
    <w:pPr>
      <w:ind w:left="708"/>
    </w:pPr>
  </w:style>
  <w:style w:type="character" w:customStyle="1" w:styleId="CourierNew">
    <w:name w:val="Основной текст + Courier New"/>
    <w:aliases w:val="9,5 pt"/>
    <w:rsid w:val="00E675B9"/>
    <w:rPr>
      <w:rFonts w:ascii="Courier New" w:hAnsi="Courier New"/>
      <w:color w:val="000000"/>
      <w:spacing w:val="0"/>
      <w:w w:val="100"/>
      <w:position w:val="0"/>
      <w:sz w:val="19"/>
      <w:shd w:val="clear" w:color="auto" w:fill="FFFFFF"/>
      <w:lang w:val="ru-RU" w:eastAsia="x-none"/>
    </w:rPr>
  </w:style>
  <w:style w:type="paragraph" w:styleId="af7">
    <w:name w:val="Body Text Indent"/>
    <w:basedOn w:val="a"/>
    <w:link w:val="af8"/>
    <w:semiHidden/>
    <w:rsid w:val="00095A44"/>
    <w:pPr>
      <w:spacing w:after="120"/>
      <w:ind w:left="283"/>
    </w:pPr>
    <w:rPr>
      <w:lang w:val="x-none" w:eastAsia="x-none"/>
    </w:rPr>
  </w:style>
  <w:style w:type="character" w:customStyle="1" w:styleId="af8">
    <w:name w:val="Основной текст с отступом Знак"/>
    <w:link w:val="af7"/>
    <w:semiHidden/>
    <w:locked/>
    <w:rsid w:val="00095A44"/>
    <w:rPr>
      <w:rFonts w:cs="Times New Roman"/>
      <w:sz w:val="24"/>
      <w:szCs w:val="24"/>
    </w:rPr>
  </w:style>
  <w:style w:type="paragraph" w:styleId="37">
    <w:name w:val="List 3"/>
    <w:basedOn w:val="a"/>
    <w:rsid w:val="00095A44"/>
    <w:pPr>
      <w:ind w:left="849" w:hanging="283"/>
    </w:pPr>
  </w:style>
  <w:style w:type="paragraph" w:styleId="af9">
    <w:name w:val="List"/>
    <w:basedOn w:val="a"/>
    <w:rsid w:val="00095A44"/>
    <w:pPr>
      <w:ind w:left="283" w:hanging="283"/>
    </w:pPr>
  </w:style>
  <w:style w:type="paragraph" w:styleId="23">
    <w:name w:val="List 2"/>
    <w:basedOn w:val="a"/>
    <w:rsid w:val="00095A44"/>
    <w:pPr>
      <w:ind w:left="566" w:hanging="283"/>
    </w:pPr>
  </w:style>
  <w:style w:type="paragraph" w:styleId="afa">
    <w:name w:val="Plain Text"/>
    <w:basedOn w:val="a"/>
    <w:link w:val="afb"/>
    <w:rsid w:val="00095A44"/>
    <w:rPr>
      <w:rFonts w:ascii="Courier New" w:hAnsi="Courier New"/>
      <w:sz w:val="20"/>
      <w:szCs w:val="20"/>
      <w:lang w:val="x-none" w:eastAsia="x-none"/>
    </w:rPr>
  </w:style>
  <w:style w:type="character" w:customStyle="1" w:styleId="afb">
    <w:name w:val="Текст Знак"/>
    <w:link w:val="afa"/>
    <w:locked/>
    <w:rsid w:val="00095A44"/>
    <w:rPr>
      <w:rFonts w:ascii="Courier New" w:hAnsi="Courier New" w:cs="Courier New"/>
    </w:rPr>
  </w:style>
  <w:style w:type="paragraph" w:styleId="5">
    <w:name w:val="List 5"/>
    <w:basedOn w:val="a"/>
    <w:rsid w:val="00095A44"/>
    <w:pPr>
      <w:ind w:left="1415" w:hanging="283"/>
    </w:pPr>
  </w:style>
  <w:style w:type="paragraph" w:customStyle="1" w:styleId="12">
    <w:name w:val="Цитата1"/>
    <w:basedOn w:val="a"/>
    <w:rsid w:val="00095A44"/>
    <w:pPr>
      <w:widowControl w:val="0"/>
      <w:shd w:val="clear" w:color="auto" w:fill="FFFFFF"/>
      <w:ind w:left="1075" w:right="922"/>
      <w:jc w:val="center"/>
    </w:pPr>
    <w:rPr>
      <w:b/>
      <w:bCs/>
      <w:sz w:val="28"/>
      <w:szCs w:val="28"/>
    </w:rPr>
  </w:style>
  <w:style w:type="paragraph" w:styleId="4">
    <w:name w:val="List 4"/>
    <w:basedOn w:val="a"/>
    <w:rsid w:val="00932416"/>
    <w:pPr>
      <w:ind w:left="1132" w:hanging="283"/>
    </w:pPr>
  </w:style>
  <w:style w:type="paragraph" w:styleId="38">
    <w:name w:val="List Continue 3"/>
    <w:basedOn w:val="a"/>
    <w:rsid w:val="00C00252"/>
    <w:pPr>
      <w:spacing w:after="120"/>
      <w:ind w:left="849"/>
    </w:pPr>
  </w:style>
  <w:style w:type="paragraph" w:styleId="afc">
    <w:name w:val="footnote text"/>
    <w:basedOn w:val="a"/>
    <w:link w:val="afd"/>
    <w:semiHidden/>
    <w:rsid w:val="00956A2B"/>
    <w:rPr>
      <w:sz w:val="20"/>
      <w:szCs w:val="20"/>
      <w:lang w:val="x-none" w:eastAsia="x-none"/>
    </w:rPr>
  </w:style>
  <w:style w:type="character" w:customStyle="1" w:styleId="afd">
    <w:name w:val="Текст сноски Знак"/>
    <w:link w:val="afc"/>
    <w:semiHidden/>
    <w:locked/>
    <w:rsid w:val="00956A2B"/>
    <w:rPr>
      <w:rFonts w:cs="Times New Roman"/>
    </w:rPr>
  </w:style>
  <w:style w:type="character" w:styleId="afe">
    <w:name w:val="footnote reference"/>
    <w:semiHidden/>
    <w:rsid w:val="00956A2B"/>
    <w:rPr>
      <w:rFonts w:cs="Times New Roman"/>
      <w:vertAlign w:val="superscript"/>
    </w:rPr>
  </w:style>
  <w:style w:type="paragraph" w:customStyle="1" w:styleId="310">
    <w:name w:val="Основной текст с отступом 31"/>
    <w:basedOn w:val="a"/>
    <w:rsid w:val="007026DD"/>
    <w:pPr>
      <w:widowControl w:val="0"/>
      <w:suppressAutoHyphens/>
      <w:autoSpaceDE w:val="0"/>
      <w:ind w:firstLine="550"/>
      <w:jc w:val="both"/>
    </w:pPr>
    <w:rPr>
      <w:rFonts w:ascii="Arial" w:eastAsia="SimSun" w:hAnsi="Arial" w:cs="Arial"/>
      <w:kern w:val="1"/>
      <w:sz w:val="28"/>
      <w:szCs w:val="28"/>
      <w:lang w:eastAsia="hi-IN" w:bidi="hi-IN"/>
    </w:rPr>
  </w:style>
  <w:style w:type="paragraph" w:styleId="aff">
    <w:name w:val="Title"/>
    <w:basedOn w:val="a"/>
    <w:next w:val="aff0"/>
    <w:rsid w:val="000B5109"/>
    <w:pPr>
      <w:keepNext/>
      <w:widowControl w:val="0"/>
      <w:suppressAutoHyphens/>
      <w:spacing w:before="240" w:after="120"/>
    </w:pPr>
    <w:rPr>
      <w:rFonts w:ascii="Arial" w:eastAsia="Microsoft YaHei" w:hAnsi="Arial" w:cs="Arial"/>
      <w:kern w:val="1"/>
      <w:sz w:val="28"/>
      <w:szCs w:val="28"/>
      <w:lang w:eastAsia="hi-IN" w:bidi="hi-IN"/>
    </w:rPr>
  </w:style>
  <w:style w:type="paragraph" w:styleId="aff0">
    <w:name w:val="Body Text"/>
    <w:basedOn w:val="a"/>
    <w:link w:val="aff1"/>
    <w:rsid w:val="000B5109"/>
    <w:pPr>
      <w:spacing w:after="120"/>
    </w:pPr>
    <w:rPr>
      <w:lang w:val="x-none" w:eastAsia="x-none"/>
    </w:rPr>
  </w:style>
  <w:style w:type="character" w:customStyle="1" w:styleId="aff1">
    <w:name w:val="Основной текст Знак"/>
    <w:link w:val="aff0"/>
    <w:locked/>
    <w:rsid w:val="000B5109"/>
    <w:rPr>
      <w:rFonts w:cs="Times New Roman"/>
      <w:sz w:val="24"/>
      <w:szCs w:val="24"/>
    </w:rPr>
  </w:style>
  <w:style w:type="paragraph" w:customStyle="1" w:styleId="ConsPlusNormal">
    <w:name w:val="ConsPlusNormal"/>
    <w:rsid w:val="000A283E"/>
    <w:pPr>
      <w:widowControl w:val="0"/>
      <w:suppressAutoHyphens/>
      <w:autoSpaceDE w:val="0"/>
      <w:ind w:firstLine="720"/>
    </w:pPr>
    <w:rPr>
      <w:rFonts w:ascii="Arial" w:hAnsi="Arial" w:cs="Arial"/>
      <w:kern w:val="1"/>
      <w:lang w:eastAsia="ar-SA"/>
    </w:rPr>
  </w:style>
  <w:style w:type="paragraph" w:customStyle="1" w:styleId="aff2">
    <w:name w:val="Знак Знак Знак Знак Знак Знак Знак"/>
    <w:basedOn w:val="a"/>
    <w:rsid w:val="000E7768"/>
    <w:pPr>
      <w:widowControl w:val="0"/>
      <w:suppressAutoHyphens/>
      <w:spacing w:after="160" w:line="240" w:lineRule="exact"/>
    </w:pPr>
    <w:rPr>
      <w:rFonts w:ascii="Verdana" w:hAnsi="Verdana" w:cs="Verdana"/>
      <w:kern w:val="2"/>
      <w:sz w:val="20"/>
      <w:szCs w:val="20"/>
      <w:lang w:val="en-US" w:eastAsia="en-US"/>
    </w:rPr>
  </w:style>
  <w:style w:type="paragraph" w:styleId="aff3">
    <w:name w:val="Обычный (веб)"/>
    <w:basedOn w:val="a"/>
    <w:rsid w:val="0089188A"/>
    <w:pPr>
      <w:spacing w:before="100" w:beforeAutospacing="1" w:after="100" w:afterAutospacing="1"/>
    </w:pPr>
  </w:style>
  <w:style w:type="paragraph" w:customStyle="1" w:styleId="ConsPlusTitle">
    <w:name w:val="ConsPlusTitle"/>
    <w:rsid w:val="00F56CCA"/>
    <w:pPr>
      <w:autoSpaceDE w:val="0"/>
      <w:autoSpaceDN w:val="0"/>
      <w:adjustRightInd w:val="0"/>
    </w:pPr>
    <w:rPr>
      <w:b/>
      <w:bCs/>
      <w:sz w:val="28"/>
      <w:szCs w:val="28"/>
    </w:rPr>
  </w:style>
  <w:style w:type="paragraph" w:styleId="aff4">
    <w:name w:val="endnote text"/>
    <w:basedOn w:val="a"/>
    <w:link w:val="aff5"/>
    <w:semiHidden/>
    <w:rsid w:val="0081361A"/>
    <w:rPr>
      <w:sz w:val="20"/>
      <w:szCs w:val="20"/>
      <w:lang w:val="x-none" w:eastAsia="x-none"/>
    </w:rPr>
  </w:style>
  <w:style w:type="character" w:customStyle="1" w:styleId="aff5">
    <w:name w:val="Текст концевой сноски Знак"/>
    <w:link w:val="aff4"/>
    <w:semiHidden/>
    <w:locked/>
    <w:rsid w:val="0081361A"/>
    <w:rPr>
      <w:rFonts w:cs="Times New Roman"/>
    </w:rPr>
  </w:style>
  <w:style w:type="character" w:styleId="aff6">
    <w:name w:val="endnote reference"/>
    <w:semiHidden/>
    <w:rsid w:val="0081361A"/>
    <w:rPr>
      <w:rFonts w:cs="Times New Roman"/>
      <w:vertAlign w:val="superscript"/>
    </w:rPr>
  </w:style>
  <w:style w:type="paragraph" w:styleId="aff7">
    <w:name w:val="Document Map"/>
    <w:basedOn w:val="a"/>
    <w:link w:val="aff8"/>
    <w:semiHidden/>
    <w:rsid w:val="00CC3B1B"/>
    <w:rPr>
      <w:rFonts w:ascii="Tahoma" w:hAnsi="Tahoma"/>
      <w:sz w:val="16"/>
      <w:szCs w:val="16"/>
      <w:lang w:val="x-none" w:eastAsia="x-none"/>
    </w:rPr>
  </w:style>
  <w:style w:type="character" w:customStyle="1" w:styleId="aff8">
    <w:name w:val="Схема документа Знак"/>
    <w:link w:val="aff7"/>
    <w:semiHidden/>
    <w:locked/>
    <w:rsid w:val="00CC3B1B"/>
    <w:rPr>
      <w:rFonts w:ascii="Tahoma" w:hAnsi="Tahoma" w:cs="Tahoma"/>
      <w:sz w:val="16"/>
      <w:szCs w:val="16"/>
    </w:rPr>
  </w:style>
  <w:style w:type="paragraph" w:customStyle="1" w:styleId="msonormalbullet1gif">
    <w:name w:val="msonormalbullet1.gif"/>
    <w:basedOn w:val="a"/>
    <w:rsid w:val="00622E6E"/>
    <w:pPr>
      <w:spacing w:before="100" w:beforeAutospacing="1" w:after="100" w:afterAutospacing="1"/>
    </w:pPr>
  </w:style>
  <w:style w:type="paragraph" w:customStyle="1" w:styleId="Style1">
    <w:name w:val="Style1"/>
    <w:basedOn w:val="a"/>
    <w:rsid w:val="00577E74"/>
    <w:pPr>
      <w:widowControl w:val="0"/>
      <w:autoSpaceDE w:val="0"/>
      <w:autoSpaceDN w:val="0"/>
      <w:adjustRightInd w:val="0"/>
      <w:spacing w:line="270" w:lineRule="exact"/>
      <w:ind w:firstLine="840"/>
      <w:jc w:val="both"/>
    </w:pPr>
  </w:style>
  <w:style w:type="paragraph" w:customStyle="1" w:styleId="Style9">
    <w:name w:val="Style9"/>
    <w:basedOn w:val="a"/>
    <w:rsid w:val="00577E74"/>
    <w:pPr>
      <w:widowControl w:val="0"/>
      <w:autoSpaceDE w:val="0"/>
      <w:autoSpaceDN w:val="0"/>
      <w:adjustRightInd w:val="0"/>
      <w:spacing w:line="280" w:lineRule="exact"/>
    </w:pPr>
  </w:style>
  <w:style w:type="character" w:customStyle="1" w:styleId="FontStyle15">
    <w:name w:val="Font Style15"/>
    <w:rsid w:val="00577E74"/>
    <w:rPr>
      <w:rFonts w:ascii="Times New Roman" w:hAnsi="Times New Roman" w:cs="Times New Roman"/>
      <w:sz w:val="22"/>
      <w:szCs w:val="22"/>
    </w:rPr>
  </w:style>
  <w:style w:type="paragraph" w:customStyle="1" w:styleId="Style2">
    <w:name w:val="Style2"/>
    <w:basedOn w:val="a"/>
    <w:rsid w:val="00577E74"/>
    <w:pPr>
      <w:widowControl w:val="0"/>
      <w:autoSpaceDE w:val="0"/>
      <w:autoSpaceDN w:val="0"/>
      <w:adjustRightInd w:val="0"/>
      <w:spacing w:line="272" w:lineRule="exact"/>
      <w:ind w:firstLine="840"/>
      <w:jc w:val="both"/>
    </w:pPr>
  </w:style>
  <w:style w:type="paragraph" w:styleId="HTML">
    <w:name w:val="HTML Preformatted"/>
    <w:basedOn w:val="a"/>
    <w:link w:val="HTML1"/>
    <w:rsid w:val="00577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1">
    <w:name w:val="Стандартный HTML Знак1"/>
    <w:link w:val="HTML"/>
    <w:locked/>
    <w:rsid w:val="00577E74"/>
    <w:rPr>
      <w:rFonts w:ascii="Courier New" w:hAnsi="Courier New" w:cs="Courier New"/>
    </w:rPr>
  </w:style>
  <w:style w:type="character" w:customStyle="1" w:styleId="HTML0">
    <w:name w:val="Стандартный HTML Знак"/>
    <w:uiPriority w:val="99"/>
    <w:semiHidden/>
    <w:locked/>
    <w:rsid w:val="00577E74"/>
    <w:rPr>
      <w:rFonts w:ascii="Courier New" w:hAnsi="Courier New" w:cs="Courier New"/>
    </w:rPr>
  </w:style>
  <w:style w:type="paragraph" w:customStyle="1" w:styleId="13">
    <w:name w:val="Текст1"/>
    <w:basedOn w:val="a"/>
    <w:rsid w:val="00BB1661"/>
    <w:pPr>
      <w:suppressAutoHyphens/>
    </w:pPr>
    <w:rPr>
      <w:rFonts w:ascii="Courier New" w:hAnsi="Courier New" w:cs="Courier New"/>
      <w:sz w:val="20"/>
      <w:szCs w:val="20"/>
      <w:lang w:eastAsia="ar-SA"/>
    </w:rPr>
  </w:style>
  <w:style w:type="paragraph" w:customStyle="1" w:styleId="ListParagraph1">
    <w:name w:val="List Paragraph1"/>
    <w:basedOn w:val="a"/>
    <w:rsid w:val="00BB1661"/>
    <w:pPr>
      <w:spacing w:after="200" w:line="276" w:lineRule="auto"/>
      <w:ind w:left="720"/>
    </w:pPr>
    <w:rPr>
      <w:rFonts w:ascii="Calibri" w:hAnsi="Calibri" w:cs="Calibri"/>
      <w:sz w:val="22"/>
      <w:szCs w:val="22"/>
    </w:rPr>
  </w:style>
  <w:style w:type="paragraph" w:customStyle="1" w:styleId="Style12">
    <w:name w:val="Style12"/>
    <w:basedOn w:val="a"/>
    <w:rsid w:val="00E6468B"/>
    <w:pPr>
      <w:widowControl w:val="0"/>
      <w:autoSpaceDE w:val="0"/>
      <w:autoSpaceDN w:val="0"/>
      <w:adjustRightInd w:val="0"/>
    </w:pPr>
    <w:rPr>
      <w:rFonts w:ascii="Calibri" w:hAnsi="Calibri" w:cs="Calibri"/>
    </w:rPr>
  </w:style>
  <w:style w:type="paragraph" w:styleId="24">
    <w:name w:val="Body Text 2"/>
    <w:basedOn w:val="a"/>
    <w:link w:val="25"/>
    <w:rsid w:val="00437E39"/>
    <w:pPr>
      <w:spacing w:after="120" w:line="480" w:lineRule="auto"/>
    </w:pPr>
    <w:rPr>
      <w:rFonts w:ascii="Calibri" w:hAnsi="Calibri"/>
      <w:sz w:val="22"/>
      <w:szCs w:val="22"/>
    </w:rPr>
  </w:style>
  <w:style w:type="character" w:customStyle="1" w:styleId="25">
    <w:name w:val="Основной текст 2 Знак"/>
    <w:link w:val="24"/>
    <w:semiHidden/>
    <w:locked/>
    <w:rsid w:val="00437E39"/>
    <w:rPr>
      <w:rFonts w:ascii="Calibri" w:hAnsi="Calibri" w:cs="Calibri"/>
      <w:sz w:val="22"/>
      <w:szCs w:val="22"/>
      <w:lang w:val="ru-RU" w:eastAsia="ru-RU"/>
    </w:rPr>
  </w:style>
  <w:style w:type="paragraph" w:customStyle="1" w:styleId="CharCharCarCarCharCharCarCarCharCharCarCarCharChar">
    <w:name w:val="Char Char Car Car Char Char Car Car Char Char Car Car Char Char"/>
    <w:basedOn w:val="a"/>
    <w:rsid w:val="002A6947"/>
    <w:pPr>
      <w:spacing w:after="160" w:line="240" w:lineRule="exact"/>
    </w:pPr>
    <w:rPr>
      <w:sz w:val="20"/>
      <w:szCs w:val="20"/>
    </w:rPr>
  </w:style>
  <w:style w:type="paragraph" w:customStyle="1" w:styleId="Style3">
    <w:name w:val="Style3"/>
    <w:basedOn w:val="a"/>
    <w:rsid w:val="00257D07"/>
    <w:pPr>
      <w:widowControl w:val="0"/>
      <w:autoSpaceDE w:val="0"/>
      <w:autoSpaceDN w:val="0"/>
      <w:adjustRightInd w:val="0"/>
    </w:pPr>
  </w:style>
  <w:style w:type="paragraph" w:customStyle="1" w:styleId="Style6">
    <w:name w:val="Style6"/>
    <w:basedOn w:val="a"/>
    <w:rsid w:val="00257D07"/>
    <w:pPr>
      <w:widowControl w:val="0"/>
      <w:autoSpaceDE w:val="0"/>
      <w:autoSpaceDN w:val="0"/>
      <w:adjustRightInd w:val="0"/>
      <w:spacing w:line="322" w:lineRule="exact"/>
      <w:ind w:hanging="91"/>
      <w:jc w:val="both"/>
    </w:pPr>
  </w:style>
  <w:style w:type="paragraph" w:customStyle="1" w:styleId="Style8">
    <w:name w:val="Style8"/>
    <w:basedOn w:val="a"/>
    <w:rsid w:val="00257D07"/>
    <w:pPr>
      <w:widowControl w:val="0"/>
      <w:autoSpaceDE w:val="0"/>
      <w:autoSpaceDN w:val="0"/>
      <w:adjustRightInd w:val="0"/>
      <w:spacing w:line="322" w:lineRule="exact"/>
    </w:pPr>
  </w:style>
  <w:style w:type="character" w:customStyle="1" w:styleId="FontStyle14">
    <w:name w:val="Font Style14"/>
    <w:rsid w:val="00257D07"/>
    <w:rPr>
      <w:rFonts w:ascii="Times New Roman" w:hAnsi="Times New Roman" w:cs="Times New Roman"/>
      <w:spacing w:val="-20"/>
      <w:sz w:val="22"/>
      <w:szCs w:val="22"/>
    </w:rPr>
  </w:style>
  <w:style w:type="paragraph" w:customStyle="1" w:styleId="ConsPlusNonformat">
    <w:name w:val="ConsPlusNonformat"/>
    <w:rsid w:val="004B2BF3"/>
    <w:pPr>
      <w:widowControl w:val="0"/>
      <w:autoSpaceDE w:val="0"/>
      <w:autoSpaceDN w:val="0"/>
      <w:adjustRightInd w:val="0"/>
    </w:pPr>
    <w:rPr>
      <w:rFonts w:ascii="Courier New" w:hAnsi="Courier New" w:cs="Courier New"/>
    </w:rPr>
  </w:style>
  <w:style w:type="paragraph" w:customStyle="1" w:styleId="aff9">
    <w:name w:val=" Знак"/>
    <w:basedOn w:val="a"/>
    <w:rsid w:val="00235E15"/>
    <w:pPr>
      <w:spacing w:after="160" w:line="240" w:lineRule="exact"/>
    </w:pPr>
    <w:rPr>
      <w:sz w:val="20"/>
      <w:szCs w:val="20"/>
    </w:rPr>
  </w:style>
  <w:style w:type="paragraph" w:customStyle="1" w:styleId="Style4">
    <w:name w:val="Style4"/>
    <w:basedOn w:val="a"/>
    <w:rsid w:val="003155BD"/>
    <w:pPr>
      <w:widowControl w:val="0"/>
      <w:suppressAutoHyphens/>
      <w:autoSpaceDE w:val="0"/>
    </w:pPr>
    <w:rPr>
      <w:lang w:eastAsia="zh-CN"/>
    </w:rPr>
  </w:style>
  <w:style w:type="paragraph" w:styleId="affa">
    <w:name w:val="No Spacing"/>
    <w:qFormat/>
    <w:rsid w:val="003155BD"/>
    <w:rPr>
      <w:rFonts w:ascii="Calibri" w:hAnsi="Calibri"/>
      <w:sz w:val="22"/>
      <w:szCs w:val="22"/>
    </w:rPr>
  </w:style>
  <w:style w:type="paragraph" w:customStyle="1" w:styleId="bodytextindent2">
    <w:name w:val="bodytextindent2"/>
    <w:basedOn w:val="a"/>
    <w:rsid w:val="003155BD"/>
    <w:pPr>
      <w:spacing w:before="25" w:after="25"/>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document/Cons_doc_LAW_123070/"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5874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chool44@kan.kubannet.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58740/" TargetMode="External"/><Relationship Id="rId5" Type="http://schemas.openxmlformats.org/officeDocument/2006/relationships/webSettings" Target="webSettings.xml"/><Relationship Id="rId15" Type="http://schemas.openxmlformats.org/officeDocument/2006/relationships/hyperlink" Target="https://vip.1obraz.ru/" TargetMode="External"/><Relationship Id="rId10" Type="http://schemas.openxmlformats.org/officeDocument/2006/relationships/hyperlink" Target="http://www.consultant.ru/document/cons_doc_LAW_12453/886577905315979b26c9032d79cb911cc8fa7e6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130508/" TargetMode="External"/><Relationship Id="rId14" Type="http://schemas.openxmlformats.org/officeDocument/2006/relationships/hyperlink" Target="http://www.consultant.ru/document/cons_doc_LAW_340339/b0bc8a27e8a04c890f2f9c995f4c966a889447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53BC2-02B5-4553-931C-92AAE072C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77</Pages>
  <Words>29921</Words>
  <Characters>170550</Characters>
  <Application>Microsoft Office Word</Application>
  <DocSecurity>0</DocSecurity>
  <Lines>1421</Lines>
  <Paragraphs>400</Paragraphs>
  <ScaleCrop>false</ScaleCrop>
  <HeadingPairs>
    <vt:vector size="2" baseType="variant">
      <vt:variant>
        <vt:lpstr>Название</vt:lpstr>
      </vt:variant>
      <vt:variant>
        <vt:i4>1</vt:i4>
      </vt:variant>
    </vt:vector>
  </HeadingPairs>
  <TitlesOfParts>
    <vt:vector size="1" baseType="lpstr">
      <vt:lpstr>ПРОФСОЮЗ РАБОТНИКОВ НАРОДНОГО</vt:lpstr>
    </vt:vector>
  </TitlesOfParts>
  <Company>SPecialiST RePack</Company>
  <LinksUpToDate>false</LinksUpToDate>
  <CharactersWithSpaces>200071</CharactersWithSpaces>
  <SharedDoc>false</SharedDoc>
  <HLinks>
    <vt:vector size="48" baseType="variant">
      <vt:variant>
        <vt:i4>5308471</vt:i4>
      </vt:variant>
      <vt:variant>
        <vt:i4>21</vt:i4>
      </vt:variant>
      <vt:variant>
        <vt:i4>0</vt:i4>
      </vt:variant>
      <vt:variant>
        <vt:i4>5</vt:i4>
      </vt:variant>
      <vt:variant>
        <vt:lpwstr>mailto:school44@kan.kubannet.ru</vt:lpwstr>
      </vt:variant>
      <vt:variant>
        <vt:lpwstr/>
      </vt:variant>
      <vt:variant>
        <vt:i4>5177367</vt:i4>
      </vt:variant>
      <vt:variant>
        <vt:i4>18</vt:i4>
      </vt:variant>
      <vt:variant>
        <vt:i4>0</vt:i4>
      </vt:variant>
      <vt:variant>
        <vt:i4>5</vt:i4>
      </vt:variant>
      <vt:variant>
        <vt:lpwstr>https://vip.1obraz.ru/</vt:lpwstr>
      </vt:variant>
      <vt:variant>
        <vt:lpwstr>/document/99/564603494/</vt:lpwstr>
      </vt:variant>
      <vt:variant>
        <vt:i4>5242921</vt:i4>
      </vt:variant>
      <vt:variant>
        <vt:i4>15</vt:i4>
      </vt:variant>
      <vt:variant>
        <vt:i4>0</vt:i4>
      </vt:variant>
      <vt:variant>
        <vt:i4>5</vt:i4>
      </vt:variant>
      <vt:variant>
        <vt:lpwstr>http://www.consultant.ru/document/cons_doc_LAW_340339/b0bc8a27e8a04c890f2f9c995f4c966a8894470e/</vt:lpwstr>
      </vt:variant>
      <vt:variant>
        <vt:lpwstr>dst2360</vt:lpwstr>
      </vt:variant>
      <vt:variant>
        <vt:i4>6488093</vt:i4>
      </vt:variant>
      <vt:variant>
        <vt:i4>12</vt:i4>
      </vt:variant>
      <vt:variant>
        <vt:i4>0</vt:i4>
      </vt:variant>
      <vt:variant>
        <vt:i4>5</vt:i4>
      </vt:variant>
      <vt:variant>
        <vt:lpwstr>http://www.consultant.ru/document/Cons_doc_LAW_123070/</vt:lpwstr>
      </vt:variant>
      <vt:variant>
        <vt:lpwstr>dst100022</vt:lpwstr>
      </vt:variant>
      <vt:variant>
        <vt:i4>6946845</vt:i4>
      </vt:variant>
      <vt:variant>
        <vt:i4>9</vt:i4>
      </vt:variant>
      <vt:variant>
        <vt:i4>0</vt:i4>
      </vt:variant>
      <vt:variant>
        <vt:i4>5</vt:i4>
      </vt:variant>
      <vt:variant>
        <vt:lpwstr>http://www.consultant.ru/document/cons_doc_LAW_358740/</vt:lpwstr>
      </vt:variant>
      <vt:variant>
        <vt:lpwstr>dst100012</vt:lpwstr>
      </vt:variant>
      <vt:variant>
        <vt:i4>7012381</vt:i4>
      </vt:variant>
      <vt:variant>
        <vt:i4>6</vt:i4>
      </vt:variant>
      <vt:variant>
        <vt:i4>0</vt:i4>
      </vt:variant>
      <vt:variant>
        <vt:i4>5</vt:i4>
      </vt:variant>
      <vt:variant>
        <vt:lpwstr>http://www.consultant.ru/document/cons_doc_LAW_358740/</vt:lpwstr>
      </vt:variant>
      <vt:variant>
        <vt:lpwstr>dst100009</vt:lpwstr>
      </vt:variant>
      <vt:variant>
        <vt:i4>7012363</vt:i4>
      </vt:variant>
      <vt:variant>
        <vt:i4>3</vt:i4>
      </vt:variant>
      <vt:variant>
        <vt:i4>0</vt:i4>
      </vt:variant>
      <vt:variant>
        <vt:i4>5</vt:i4>
      </vt:variant>
      <vt:variant>
        <vt:lpwstr>http://www.consultant.ru/document/cons_doc_LAW_12453/886577905315979b26c9032d79cb911cc8fa7e69/</vt:lpwstr>
      </vt:variant>
      <vt:variant>
        <vt:lpwstr>dst100163</vt:lpwstr>
      </vt:variant>
      <vt:variant>
        <vt:i4>6619153</vt:i4>
      </vt:variant>
      <vt:variant>
        <vt:i4>0</vt:i4>
      </vt:variant>
      <vt:variant>
        <vt:i4>0</vt:i4>
      </vt:variant>
      <vt:variant>
        <vt:i4>5</vt:i4>
      </vt:variant>
      <vt:variant>
        <vt:lpwstr>http://www.consultant.ru/document/cons_doc_LAW_130508/</vt:lpwstr>
      </vt:variant>
      <vt:variant>
        <vt:lpwstr>dst100009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ПРОФСОЮЗ РАБОТНИКОВ НАРОДНОГО</dc:title>
  <dc:subject/>
  <dc:creator>Наташа</dc:creator>
  <cp:keywords/>
  <cp:lastModifiedBy>RePack by Diakov</cp:lastModifiedBy>
  <cp:revision>2</cp:revision>
  <cp:lastPrinted>2021-03-01T10:24:00Z</cp:lastPrinted>
  <dcterms:created xsi:type="dcterms:W3CDTF">2021-04-09T05:58:00Z</dcterms:created>
  <dcterms:modified xsi:type="dcterms:W3CDTF">2021-04-09T05:58:00Z</dcterms:modified>
</cp:coreProperties>
</file>