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03E8" w14:textId="77777777" w:rsidR="003B48B4" w:rsidRPr="00446133" w:rsidRDefault="003B48B4" w:rsidP="00EF2CAC">
      <w:pPr>
        <w:rPr>
          <w:rFonts w:ascii="Times New Roman" w:hAnsi="Times New Roman" w:cs="Times New Roman"/>
          <w:b/>
          <w:noProof/>
          <w:lang w:eastAsia="ru-RU"/>
        </w:rPr>
      </w:pPr>
    </w:p>
    <w:p w14:paraId="536BCCF4" w14:textId="5178D5E8" w:rsidR="00B31903" w:rsidRDefault="009F2FFE" w:rsidP="00B31903">
      <w:pPr>
        <w:rPr>
          <w:b/>
          <w:color w:val="000000"/>
          <w:u w:val="single"/>
        </w:rPr>
      </w:pPr>
      <w:r>
        <w:rPr>
          <w:b/>
          <w:noProof/>
          <w:color w:val="000000"/>
          <w:u w:val="single"/>
        </w:rPr>
        <w:drawing>
          <wp:inline distT="0" distB="0" distL="0" distR="0" wp14:anchorId="23B305DE" wp14:editId="435DA174">
            <wp:extent cx="5940425" cy="8402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14:paraId="53015AED" w14:textId="3BA39FD0" w:rsidR="009F2FFE" w:rsidRDefault="009F2FFE">
      <w:pPr>
        <w:rPr>
          <w:b/>
          <w:color w:val="000000"/>
          <w:u w:val="single"/>
        </w:rPr>
      </w:pPr>
      <w:r>
        <w:rPr>
          <w:b/>
          <w:color w:val="000000"/>
          <w:u w:val="single"/>
        </w:rPr>
        <w:br w:type="page"/>
      </w:r>
    </w:p>
    <w:p w14:paraId="0F36CEED" w14:textId="77777777" w:rsidR="009F2FFE" w:rsidRPr="00C3620C" w:rsidRDefault="009F2FFE" w:rsidP="00B31903">
      <w:pPr>
        <w:rPr>
          <w:b/>
          <w:color w:val="000000"/>
          <w:u w:val="single"/>
        </w:rPr>
      </w:pPr>
    </w:p>
    <w:p w14:paraId="69A296D0" w14:textId="77777777" w:rsidR="008C55D9" w:rsidRPr="008C5B9C" w:rsidRDefault="008C5B9C" w:rsidP="008C5B9C">
      <w:pPr>
        <w:jc w:val="center"/>
        <w:rPr>
          <w:b/>
          <w:sz w:val="24"/>
        </w:rPr>
      </w:pPr>
      <w:r w:rsidRPr="008C5B9C">
        <w:rPr>
          <w:b/>
          <w:sz w:val="24"/>
        </w:rPr>
        <w:t>Пояснительная записка</w:t>
      </w:r>
    </w:p>
    <w:p w14:paraId="1D80922A" w14:textId="77777777" w:rsidR="008C5B9C" w:rsidRPr="008C5B9C" w:rsidRDefault="008C5B9C" w:rsidP="008C5B9C">
      <w:pPr>
        <w:autoSpaceDE w:val="0"/>
        <w:autoSpaceDN w:val="0"/>
        <w:adjustRightInd w:val="0"/>
        <w:ind w:firstLine="540"/>
        <w:jc w:val="both"/>
        <w:rPr>
          <w:rFonts w:ascii="Times New Roman" w:hAnsi="Times New Roman" w:cs="Times New Roman"/>
          <w:sz w:val="24"/>
          <w:szCs w:val="24"/>
        </w:rPr>
      </w:pPr>
      <w:proofErr w:type="gramStart"/>
      <w:r w:rsidRPr="008C5B9C">
        <w:rPr>
          <w:rFonts w:ascii="Times New Roman" w:hAnsi="Times New Roman" w:cs="Times New Roman"/>
          <w:sz w:val="24"/>
          <w:szCs w:val="24"/>
          <w:u w:val="single"/>
        </w:rPr>
        <w:t xml:space="preserve">Направленность </w:t>
      </w:r>
      <w:r w:rsidRPr="008C5B9C">
        <w:rPr>
          <w:rFonts w:ascii="Times New Roman" w:hAnsi="Times New Roman" w:cs="Times New Roman"/>
          <w:sz w:val="24"/>
          <w:szCs w:val="24"/>
        </w:rPr>
        <w:t xml:space="preserve"> дополнительной</w:t>
      </w:r>
      <w:proofErr w:type="gramEnd"/>
      <w:r w:rsidRPr="008C5B9C">
        <w:rPr>
          <w:rFonts w:ascii="Times New Roman" w:hAnsi="Times New Roman" w:cs="Times New Roman"/>
          <w:sz w:val="24"/>
          <w:szCs w:val="24"/>
        </w:rPr>
        <w:t xml:space="preserve"> общеобразовательной программы обучения «Электронный вернисаж» в том, что ей</w:t>
      </w:r>
      <w:r w:rsidR="00B31903">
        <w:rPr>
          <w:rFonts w:ascii="Times New Roman" w:hAnsi="Times New Roman" w:cs="Times New Roman"/>
          <w:sz w:val="24"/>
          <w:szCs w:val="24"/>
        </w:rPr>
        <w:t xml:space="preserve"> </w:t>
      </w:r>
      <w:r w:rsidRPr="008C5B9C">
        <w:rPr>
          <w:rFonts w:ascii="Times New Roman" w:hAnsi="Times New Roman" w:cs="Times New Roman"/>
          <w:sz w:val="24"/>
          <w:szCs w:val="24"/>
        </w:rPr>
        <w:t>отводится ответственная роль в развитии и становлении активной, самостоятельно мыслящей личности, готовой конструктивно и творчески решать возникающие перед обществом задачи. Поэтому одна из основных задач современной школы состоит в том, чтобы помочь учащимся в полной мере проявлять свои способности, развить творческий потенциал, инициативу, самостоятельность.</w:t>
      </w:r>
    </w:p>
    <w:p w14:paraId="68741E9C" w14:textId="77777777" w:rsidR="008C5B9C" w:rsidRPr="008C5B9C" w:rsidRDefault="008C5B9C" w:rsidP="00F84D1A">
      <w:pPr>
        <w:pStyle w:val="1"/>
        <w:shd w:val="clear" w:color="auto" w:fill="auto"/>
        <w:spacing w:line="276" w:lineRule="auto"/>
        <w:ind w:firstLine="709"/>
        <w:jc w:val="both"/>
        <w:rPr>
          <w:rFonts w:ascii="Times New Roman" w:hAnsi="Times New Roman" w:cs="Times New Roman"/>
          <w:sz w:val="24"/>
          <w:szCs w:val="24"/>
        </w:rPr>
      </w:pPr>
      <w:r w:rsidRPr="008C5B9C">
        <w:rPr>
          <w:rFonts w:ascii="Times New Roman" w:hAnsi="Times New Roman" w:cs="Times New Roman"/>
          <w:sz w:val="24"/>
          <w:szCs w:val="24"/>
          <w:u w:val="single"/>
        </w:rPr>
        <w:t xml:space="preserve">Новизна. </w:t>
      </w:r>
      <w:r w:rsidRPr="008C5B9C">
        <w:rPr>
          <w:rFonts w:ascii="Times New Roman" w:hAnsi="Times New Roman" w:cs="Times New Roman"/>
          <w:sz w:val="24"/>
          <w:szCs w:val="24"/>
        </w:rPr>
        <w:t xml:space="preserve">Новизна заключается в том, что в программу учебного курса заложена работа над проектами, где обучающиеся смогут попробовать себя в роли концептуалиста, конструктора, дизайн-менеджера. Данная программа поможет детям освоить азы художественного мастерства, расширить горизонты мировоззрения. </w:t>
      </w:r>
    </w:p>
    <w:p w14:paraId="49C74035" w14:textId="77777777" w:rsidR="008C5B9C" w:rsidRPr="008C5B9C" w:rsidRDefault="008C5B9C" w:rsidP="008C5B9C">
      <w:pPr>
        <w:autoSpaceDE w:val="0"/>
        <w:autoSpaceDN w:val="0"/>
        <w:adjustRightInd w:val="0"/>
        <w:spacing w:after="0"/>
        <w:ind w:firstLine="539"/>
        <w:jc w:val="both"/>
        <w:rPr>
          <w:rFonts w:ascii="Times New Roman" w:hAnsi="Times New Roman" w:cs="Times New Roman"/>
          <w:sz w:val="24"/>
          <w:szCs w:val="24"/>
        </w:rPr>
      </w:pPr>
      <w:r w:rsidRPr="008C5B9C">
        <w:rPr>
          <w:rFonts w:ascii="Times New Roman" w:hAnsi="Times New Roman" w:cs="Times New Roman"/>
          <w:sz w:val="24"/>
          <w:szCs w:val="24"/>
        </w:rPr>
        <w:t xml:space="preserve">Каждый ученик создает личностно значимую для него образовательную продукцию - сначала простейшие анимированные объекты, затем все более их усложняя и, наконец, целые творческие проекты. В процессе создания </w:t>
      </w:r>
      <w:proofErr w:type="gramStart"/>
      <w:r w:rsidRPr="008C5B9C">
        <w:rPr>
          <w:rFonts w:ascii="Times New Roman" w:hAnsi="Times New Roman" w:cs="Times New Roman"/>
          <w:sz w:val="24"/>
          <w:szCs w:val="24"/>
        </w:rPr>
        <w:t>презентации  ученик</w:t>
      </w:r>
      <w:proofErr w:type="gramEnd"/>
      <w:r w:rsidRPr="008C5B9C">
        <w:rPr>
          <w:rFonts w:ascii="Times New Roman" w:hAnsi="Times New Roman" w:cs="Times New Roman"/>
          <w:sz w:val="24"/>
          <w:szCs w:val="24"/>
        </w:rPr>
        <w:t xml:space="preserve"> может  проявить себя и как режиссер, и как сценарист, и как художник и, наконец, как исполнитель.</w:t>
      </w:r>
    </w:p>
    <w:p w14:paraId="7BF6FC8E" w14:textId="77777777" w:rsidR="008C5B9C" w:rsidRPr="008C5B9C" w:rsidRDefault="008C5B9C" w:rsidP="008C5B9C">
      <w:pPr>
        <w:autoSpaceDE w:val="0"/>
        <w:autoSpaceDN w:val="0"/>
        <w:adjustRightInd w:val="0"/>
        <w:spacing w:after="0"/>
        <w:ind w:firstLine="539"/>
        <w:jc w:val="both"/>
        <w:rPr>
          <w:rFonts w:ascii="Times New Roman" w:hAnsi="Times New Roman" w:cs="Times New Roman"/>
          <w:sz w:val="24"/>
          <w:szCs w:val="24"/>
          <w:u w:val="single"/>
        </w:rPr>
      </w:pPr>
      <w:r w:rsidRPr="008C5B9C">
        <w:rPr>
          <w:rFonts w:ascii="Times New Roman" w:hAnsi="Times New Roman" w:cs="Times New Roman"/>
          <w:sz w:val="24"/>
          <w:szCs w:val="24"/>
        </w:rPr>
        <w:t>Осознание и присвоение учащимися достигаемых результатов происходят на каждом уроке с помощью рефлексии. Такой подход гарантирует повышенную мотивацию и результативность обучения.</w:t>
      </w:r>
    </w:p>
    <w:p w14:paraId="4D43C27B" w14:textId="77777777" w:rsidR="008C5B9C" w:rsidRPr="008C5B9C" w:rsidRDefault="008C5B9C" w:rsidP="008C5B9C">
      <w:pPr>
        <w:ind w:firstLine="540"/>
        <w:jc w:val="both"/>
        <w:rPr>
          <w:rFonts w:ascii="Times New Roman" w:hAnsi="Times New Roman" w:cs="Times New Roman"/>
          <w:sz w:val="24"/>
          <w:szCs w:val="24"/>
        </w:rPr>
      </w:pPr>
      <w:r w:rsidRPr="008C5B9C">
        <w:rPr>
          <w:rFonts w:ascii="Times New Roman" w:hAnsi="Times New Roman" w:cs="Times New Roman"/>
          <w:sz w:val="24"/>
          <w:szCs w:val="24"/>
          <w:u w:val="single"/>
        </w:rPr>
        <w:t>Актуальность.</w:t>
      </w:r>
      <w:r w:rsidRPr="008C5B9C">
        <w:rPr>
          <w:rFonts w:ascii="Times New Roman" w:hAnsi="Times New Roman" w:cs="Times New Roman"/>
          <w:sz w:val="24"/>
          <w:szCs w:val="24"/>
        </w:rPr>
        <w:t xml:space="preserve"> 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Ребенок в современном информационном обществе должен уметь работать на компьютере, находить нужную информацию в различных информационных источниках, обрабатывать ее и использовать приобретенные знания и навыки в жизни.</w:t>
      </w:r>
    </w:p>
    <w:p w14:paraId="3B88BBEE" w14:textId="77777777" w:rsidR="008C5B9C" w:rsidRDefault="008C5B9C" w:rsidP="008C5B9C">
      <w:pPr>
        <w:ind w:firstLine="540"/>
        <w:jc w:val="both"/>
        <w:rPr>
          <w:rFonts w:ascii="Times New Roman" w:hAnsi="Times New Roman" w:cs="Times New Roman"/>
          <w:sz w:val="24"/>
          <w:szCs w:val="24"/>
        </w:rPr>
      </w:pPr>
      <w:r w:rsidRPr="008C5B9C">
        <w:rPr>
          <w:rFonts w:ascii="Times New Roman" w:hAnsi="Times New Roman" w:cs="Times New Roman"/>
          <w:sz w:val="24"/>
          <w:szCs w:val="24"/>
          <w:u w:val="single"/>
        </w:rPr>
        <w:t>Педагогическая целесообразность.</w:t>
      </w:r>
      <w:r w:rsidRPr="008C5B9C">
        <w:rPr>
          <w:rFonts w:ascii="Times New Roman" w:hAnsi="Times New Roman" w:cs="Times New Roman"/>
          <w:sz w:val="24"/>
          <w:szCs w:val="24"/>
        </w:rPr>
        <w:t xml:space="preserve"> Предлагаемая программа предназначена для формирования элементов логической и алгоритмической грамотности, коммуникативных умений школьников с применением групповых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позволят обучающимся реализовать свои возможности, приобрести уверенность в своих силах.  У обучающихся все чаще возникает потребность в самопрезентации, защиты своей творческой </w:t>
      </w:r>
      <w:proofErr w:type="gramStart"/>
      <w:r w:rsidRPr="008C5B9C">
        <w:rPr>
          <w:rFonts w:ascii="Times New Roman" w:hAnsi="Times New Roman" w:cs="Times New Roman"/>
          <w:sz w:val="24"/>
          <w:szCs w:val="24"/>
        </w:rPr>
        <w:t>деятельности,  наглядного</w:t>
      </w:r>
      <w:proofErr w:type="gramEnd"/>
      <w:r w:rsidRPr="008C5B9C">
        <w:rPr>
          <w:rFonts w:ascii="Times New Roman" w:hAnsi="Times New Roman" w:cs="Times New Roman"/>
          <w:sz w:val="24"/>
          <w:szCs w:val="24"/>
        </w:rPr>
        <w:t xml:space="preserve"> представления  информации для окружающих, что очень необходимо в современном мире.</w:t>
      </w:r>
    </w:p>
    <w:p w14:paraId="079E6BBC" w14:textId="77777777" w:rsidR="007A41CB" w:rsidRPr="007A41CB" w:rsidRDefault="007A41CB" w:rsidP="007A41CB">
      <w:pPr>
        <w:jc w:val="both"/>
        <w:rPr>
          <w:rFonts w:ascii="Times New Roman" w:hAnsi="Times New Roman" w:cs="Times New Roman"/>
          <w:sz w:val="24"/>
          <w:u w:val="single"/>
        </w:rPr>
      </w:pPr>
      <w:proofErr w:type="gramStart"/>
      <w:r w:rsidRPr="007A41CB">
        <w:rPr>
          <w:rFonts w:ascii="Times New Roman" w:hAnsi="Times New Roman" w:cs="Times New Roman"/>
          <w:sz w:val="24"/>
          <w:u w:val="single"/>
        </w:rPr>
        <w:t>Отличительные  особенности</w:t>
      </w:r>
      <w:proofErr w:type="gramEnd"/>
      <w:r w:rsidRPr="007A41CB">
        <w:rPr>
          <w:rFonts w:ascii="Times New Roman" w:hAnsi="Times New Roman" w:cs="Times New Roman"/>
          <w:sz w:val="24"/>
          <w:u w:val="single"/>
        </w:rPr>
        <w:t xml:space="preserve">  программы</w:t>
      </w:r>
    </w:p>
    <w:p w14:paraId="6397CFB4" w14:textId="77777777" w:rsidR="007A41CB" w:rsidRPr="007A41CB" w:rsidRDefault="007A41CB" w:rsidP="007A41CB">
      <w:pPr>
        <w:jc w:val="both"/>
        <w:rPr>
          <w:rFonts w:ascii="Times New Roman" w:hAnsi="Times New Roman" w:cs="Times New Roman"/>
          <w:b/>
          <w:i/>
          <w:color w:val="FF0000"/>
          <w:sz w:val="24"/>
          <w:u w:val="single"/>
        </w:rPr>
      </w:pPr>
      <w:r w:rsidRPr="007A41CB">
        <w:rPr>
          <w:rFonts w:ascii="Times New Roman" w:hAnsi="Times New Roman" w:cs="Times New Roman"/>
          <w:sz w:val="24"/>
        </w:rPr>
        <w:t>От аналогичных программ данная отличается построением учебного плана, в котором особое внимание отведено развитию воображения учащихся, совершенствованию содержания и языкового оформления речи, развитию коммуникативной компетентности учащихся.</w:t>
      </w:r>
    </w:p>
    <w:p w14:paraId="52082660" w14:textId="77777777" w:rsidR="007A41CB" w:rsidRPr="007A41CB" w:rsidRDefault="007A41CB" w:rsidP="007A41CB">
      <w:pPr>
        <w:jc w:val="both"/>
        <w:rPr>
          <w:rFonts w:ascii="Times New Roman" w:hAnsi="Times New Roman" w:cs="Times New Roman"/>
          <w:sz w:val="24"/>
          <w:u w:val="single"/>
        </w:rPr>
      </w:pPr>
      <w:r w:rsidRPr="007A41CB">
        <w:rPr>
          <w:rFonts w:ascii="Times New Roman" w:hAnsi="Times New Roman" w:cs="Times New Roman"/>
          <w:sz w:val="24"/>
          <w:u w:val="single"/>
        </w:rPr>
        <w:t xml:space="preserve">Адресат программы </w:t>
      </w:r>
    </w:p>
    <w:p w14:paraId="1DB4FFA1" w14:textId="77777777" w:rsidR="007A41CB" w:rsidRPr="007A41CB" w:rsidRDefault="007A41CB" w:rsidP="007A41CB">
      <w:pPr>
        <w:jc w:val="both"/>
        <w:rPr>
          <w:rFonts w:ascii="Times New Roman" w:hAnsi="Times New Roman" w:cs="Times New Roman"/>
          <w:sz w:val="24"/>
        </w:rPr>
      </w:pPr>
      <w:r w:rsidRPr="007A41CB">
        <w:rPr>
          <w:rFonts w:ascii="Times New Roman" w:hAnsi="Times New Roman" w:cs="Times New Roman"/>
          <w:sz w:val="24"/>
        </w:rPr>
        <w:t>Данная программа ра</w:t>
      </w:r>
      <w:r w:rsidR="00EF6F60">
        <w:rPr>
          <w:rFonts w:ascii="Times New Roman" w:hAnsi="Times New Roman" w:cs="Times New Roman"/>
          <w:sz w:val="24"/>
        </w:rPr>
        <w:t xml:space="preserve">ссчитана на детей в </w:t>
      </w:r>
      <w:proofErr w:type="gramStart"/>
      <w:r w:rsidR="00EF6F60">
        <w:rPr>
          <w:rFonts w:ascii="Times New Roman" w:hAnsi="Times New Roman" w:cs="Times New Roman"/>
          <w:sz w:val="24"/>
        </w:rPr>
        <w:t>возрасте  12</w:t>
      </w:r>
      <w:proofErr w:type="gramEnd"/>
      <w:r w:rsidR="00EF6F60">
        <w:rPr>
          <w:rFonts w:ascii="Times New Roman" w:hAnsi="Times New Roman" w:cs="Times New Roman"/>
          <w:sz w:val="24"/>
        </w:rPr>
        <w:t>-15</w:t>
      </w:r>
      <w:r w:rsidRPr="007A41CB">
        <w:rPr>
          <w:rFonts w:ascii="Times New Roman" w:hAnsi="Times New Roman" w:cs="Times New Roman"/>
          <w:sz w:val="24"/>
        </w:rPr>
        <w:t xml:space="preserve"> лет.</w:t>
      </w:r>
    </w:p>
    <w:p w14:paraId="43BF734B" w14:textId="77777777" w:rsidR="007A41CB" w:rsidRPr="007A41CB" w:rsidRDefault="007A41CB" w:rsidP="007A41CB">
      <w:pPr>
        <w:jc w:val="both"/>
        <w:rPr>
          <w:rFonts w:ascii="Times New Roman" w:hAnsi="Times New Roman" w:cs="Times New Roman"/>
          <w:sz w:val="24"/>
        </w:rPr>
      </w:pPr>
      <w:r w:rsidRPr="007A41CB">
        <w:rPr>
          <w:rFonts w:ascii="Times New Roman" w:hAnsi="Times New Roman" w:cs="Times New Roman"/>
          <w:sz w:val="24"/>
        </w:rPr>
        <w:lastRenderedPageBreak/>
        <w:t xml:space="preserve">Программа составлена с учетом возрастных особенностей детей </w:t>
      </w:r>
      <w:r w:rsidR="00EF6F60">
        <w:rPr>
          <w:rFonts w:ascii="Times New Roman" w:hAnsi="Times New Roman" w:cs="Times New Roman"/>
          <w:sz w:val="24"/>
        </w:rPr>
        <w:t>12-15</w:t>
      </w:r>
      <w:r w:rsidRPr="007A41CB">
        <w:rPr>
          <w:rFonts w:ascii="Times New Roman" w:hAnsi="Times New Roman" w:cs="Times New Roman"/>
          <w:sz w:val="24"/>
        </w:rPr>
        <w:t xml:space="preserve"> лет, принципов системности, научности, доступности. Этот возраст наиболее </w:t>
      </w:r>
      <w:proofErr w:type="gramStart"/>
      <w:r w:rsidRPr="007A41CB">
        <w:rPr>
          <w:rFonts w:ascii="Times New Roman" w:hAnsi="Times New Roman" w:cs="Times New Roman"/>
          <w:sz w:val="24"/>
        </w:rPr>
        <w:t>благоприятен  для</w:t>
      </w:r>
      <w:proofErr w:type="gramEnd"/>
      <w:r w:rsidRPr="007A41CB">
        <w:rPr>
          <w:rFonts w:ascii="Times New Roman" w:hAnsi="Times New Roman" w:cs="Times New Roman"/>
          <w:sz w:val="24"/>
        </w:rPr>
        <w:t xml:space="preserve"> освоения каких-либо видов деятельности, формирования определенных психических функций. У </w:t>
      </w:r>
      <w:proofErr w:type="gramStart"/>
      <w:r w:rsidRPr="007A41CB">
        <w:rPr>
          <w:rFonts w:ascii="Times New Roman" w:hAnsi="Times New Roman" w:cs="Times New Roman"/>
          <w:sz w:val="24"/>
        </w:rPr>
        <w:t>детей  возрастает</w:t>
      </w:r>
      <w:proofErr w:type="gramEnd"/>
      <w:r w:rsidRPr="007A41CB">
        <w:rPr>
          <w:rFonts w:ascii="Times New Roman" w:hAnsi="Times New Roman" w:cs="Times New Roman"/>
          <w:sz w:val="24"/>
        </w:rPr>
        <w:t xml:space="preserve"> способность к логическому мышлению, проявляется  творческое воображение.</w:t>
      </w:r>
    </w:p>
    <w:p w14:paraId="22B6D9BE" w14:textId="77777777" w:rsidR="007A41CB" w:rsidRPr="007A41CB" w:rsidRDefault="007A41CB" w:rsidP="007A41CB">
      <w:pPr>
        <w:jc w:val="both"/>
        <w:rPr>
          <w:rFonts w:ascii="Times New Roman" w:hAnsi="Times New Roman" w:cs="Times New Roman"/>
          <w:color w:val="000000" w:themeColor="text1"/>
          <w:sz w:val="24"/>
        </w:rPr>
      </w:pPr>
      <w:r w:rsidRPr="007A41CB">
        <w:rPr>
          <w:rFonts w:ascii="Times New Roman" w:hAnsi="Times New Roman" w:cs="Times New Roman"/>
          <w:color w:val="000000" w:themeColor="text1"/>
          <w:sz w:val="24"/>
        </w:rPr>
        <w:t>Состав групп постоянный, набор свободный по желанию.</w:t>
      </w:r>
    </w:p>
    <w:p w14:paraId="5BCC0B2A" w14:textId="77777777" w:rsidR="007A41CB" w:rsidRPr="007A41CB" w:rsidRDefault="007A41CB" w:rsidP="007A41CB">
      <w:pPr>
        <w:autoSpaceDE w:val="0"/>
        <w:autoSpaceDN w:val="0"/>
        <w:adjustRightInd w:val="0"/>
        <w:rPr>
          <w:rFonts w:ascii="Times New Roman" w:hAnsi="Times New Roman" w:cs="Times New Roman"/>
          <w:bCs/>
          <w:sz w:val="24"/>
        </w:rPr>
      </w:pPr>
      <w:r w:rsidRPr="007A41CB">
        <w:rPr>
          <w:rFonts w:ascii="Times New Roman" w:hAnsi="Times New Roman" w:cs="Times New Roman"/>
          <w:bCs/>
          <w:sz w:val="24"/>
          <w:u w:val="single"/>
        </w:rPr>
        <w:t>Уровень программы, объем и сроки</w:t>
      </w:r>
    </w:p>
    <w:p w14:paraId="3DD52C7D" w14:textId="77777777" w:rsidR="00F84D1A" w:rsidRPr="00EF6E33" w:rsidRDefault="00F84D1A" w:rsidP="00F84D1A">
      <w:pPr>
        <w:pStyle w:val="1"/>
        <w:shd w:val="clear" w:color="auto" w:fill="auto"/>
        <w:spacing w:line="276" w:lineRule="auto"/>
        <w:ind w:firstLine="709"/>
        <w:jc w:val="both"/>
        <w:rPr>
          <w:rFonts w:ascii="Times New Roman" w:hAnsi="Times New Roman" w:cs="Times New Roman"/>
          <w:sz w:val="24"/>
          <w:szCs w:val="24"/>
          <w:shd w:val="clear" w:color="auto" w:fill="auto"/>
          <w:lang w:eastAsia="ru-RU"/>
        </w:rPr>
      </w:pPr>
      <w:r w:rsidRPr="00EF6E33">
        <w:rPr>
          <w:rFonts w:ascii="Times New Roman" w:hAnsi="Times New Roman" w:cs="Times New Roman"/>
          <w:sz w:val="24"/>
          <w:szCs w:val="24"/>
        </w:rPr>
        <w:t xml:space="preserve">Рабочая учебная программа составлена на основе рабочей программы по внеурочной деятельности «Электронный вернисаж» </w:t>
      </w:r>
      <w:proofErr w:type="spellStart"/>
      <w:r w:rsidRPr="00EF6E33">
        <w:rPr>
          <w:rFonts w:ascii="Times New Roman" w:hAnsi="Times New Roman" w:cs="Times New Roman"/>
          <w:sz w:val="24"/>
          <w:szCs w:val="24"/>
        </w:rPr>
        <w:t>Калюжновой</w:t>
      </w:r>
      <w:proofErr w:type="spellEnd"/>
      <w:r w:rsidRPr="00EF6E33">
        <w:rPr>
          <w:rFonts w:ascii="Times New Roman" w:hAnsi="Times New Roman" w:cs="Times New Roman"/>
          <w:sz w:val="24"/>
          <w:szCs w:val="24"/>
        </w:rPr>
        <w:t xml:space="preserve"> И.Е. 2019 г.</w:t>
      </w:r>
      <w:r>
        <w:rPr>
          <w:rFonts w:ascii="Times New Roman" w:hAnsi="Times New Roman" w:cs="Times New Roman"/>
          <w:sz w:val="24"/>
          <w:szCs w:val="24"/>
        </w:rPr>
        <w:t xml:space="preserve"> </w:t>
      </w:r>
      <w:r w:rsidRPr="00EF6E33">
        <w:rPr>
          <w:rFonts w:ascii="Times New Roman" w:hAnsi="Times New Roman" w:cs="Times New Roman"/>
          <w:sz w:val="24"/>
          <w:szCs w:val="24"/>
          <w:shd w:val="clear" w:color="auto" w:fill="auto"/>
          <w:lang w:eastAsia="ru-RU"/>
        </w:rPr>
        <w:t xml:space="preserve">Программа </w:t>
      </w:r>
      <w:proofErr w:type="spellStart"/>
      <w:r w:rsidRPr="00EF6E33">
        <w:rPr>
          <w:rFonts w:ascii="Times New Roman" w:hAnsi="Times New Roman" w:cs="Times New Roman"/>
          <w:sz w:val="24"/>
          <w:szCs w:val="24"/>
        </w:rPr>
        <w:t>Калюжновой</w:t>
      </w:r>
      <w:proofErr w:type="spellEnd"/>
      <w:r w:rsidRPr="00EF6E33">
        <w:rPr>
          <w:rFonts w:ascii="Times New Roman" w:hAnsi="Times New Roman" w:cs="Times New Roman"/>
          <w:sz w:val="24"/>
          <w:szCs w:val="24"/>
        </w:rPr>
        <w:t xml:space="preserve"> И.Е. </w:t>
      </w:r>
      <w:r w:rsidRPr="00EF6E33">
        <w:rPr>
          <w:rFonts w:ascii="Times New Roman" w:hAnsi="Times New Roman" w:cs="Times New Roman"/>
          <w:sz w:val="24"/>
          <w:szCs w:val="24"/>
          <w:shd w:val="clear" w:color="auto" w:fill="auto"/>
          <w:lang w:eastAsia="ru-RU"/>
        </w:rPr>
        <w:t xml:space="preserve">рассчитана на 34 часа в год с проведением занятий 1 раз в неделю, продолжительность занятия </w:t>
      </w:r>
      <w:r>
        <w:rPr>
          <w:rFonts w:ascii="Times New Roman" w:hAnsi="Times New Roman" w:cs="Times New Roman"/>
          <w:sz w:val="24"/>
          <w:szCs w:val="24"/>
          <w:shd w:val="clear" w:color="auto" w:fill="auto"/>
          <w:lang w:eastAsia="ru-RU"/>
        </w:rPr>
        <w:t>60</w:t>
      </w:r>
      <w:r w:rsidRPr="00EF6E33">
        <w:rPr>
          <w:rFonts w:ascii="Times New Roman" w:hAnsi="Times New Roman" w:cs="Times New Roman"/>
          <w:sz w:val="24"/>
          <w:szCs w:val="24"/>
          <w:shd w:val="clear" w:color="auto" w:fill="auto"/>
          <w:lang w:eastAsia="ru-RU"/>
        </w:rPr>
        <w:t xml:space="preserve"> минут, однако в соответствии с учебным планом школы, данную программу сократили до 14 часов. По прохождении данной программы первыми группами, набираются следующие. Тематика задач и заданий отражает реальные познавательные интересы детей, содержит полезную и любопытную информацию, интересные факты, способные дать простор воображению.</w:t>
      </w:r>
    </w:p>
    <w:p w14:paraId="36189645" w14:textId="77777777" w:rsidR="00F84D1A" w:rsidRPr="00EF6E33" w:rsidRDefault="00F84D1A" w:rsidP="00F84D1A">
      <w:pPr>
        <w:pStyle w:val="1"/>
        <w:shd w:val="clear" w:color="auto" w:fill="auto"/>
        <w:spacing w:line="240" w:lineRule="auto"/>
        <w:ind w:firstLine="709"/>
        <w:jc w:val="both"/>
        <w:rPr>
          <w:rFonts w:ascii="Times New Roman" w:hAnsi="Times New Roman" w:cs="Times New Roman"/>
          <w:sz w:val="24"/>
          <w:szCs w:val="24"/>
        </w:rPr>
      </w:pPr>
    </w:p>
    <w:p w14:paraId="6849AD41" w14:textId="77777777" w:rsidR="007A41CB" w:rsidRPr="007A41CB" w:rsidRDefault="007A41CB" w:rsidP="007A41CB">
      <w:pPr>
        <w:autoSpaceDE w:val="0"/>
        <w:autoSpaceDN w:val="0"/>
        <w:adjustRightInd w:val="0"/>
        <w:rPr>
          <w:rFonts w:ascii="Times New Roman" w:hAnsi="Times New Roman" w:cs="Times New Roman"/>
          <w:sz w:val="24"/>
        </w:rPr>
      </w:pPr>
      <w:r w:rsidRPr="007A41CB">
        <w:rPr>
          <w:rFonts w:ascii="Times New Roman" w:hAnsi="Times New Roman" w:cs="Times New Roman"/>
          <w:sz w:val="24"/>
        </w:rPr>
        <w:t>Реализации дополнительной общеобразовательной программы 14 часов, ознакомительный курс.</w:t>
      </w:r>
    </w:p>
    <w:p w14:paraId="6D888ECC" w14:textId="77777777" w:rsidR="007A41CB" w:rsidRPr="007A41CB" w:rsidRDefault="007A41CB" w:rsidP="007A41CB">
      <w:pPr>
        <w:jc w:val="both"/>
        <w:rPr>
          <w:rFonts w:ascii="Times New Roman" w:hAnsi="Times New Roman" w:cs="Times New Roman"/>
          <w:sz w:val="24"/>
          <w:u w:val="single"/>
        </w:rPr>
      </w:pPr>
      <w:r w:rsidRPr="007A41CB">
        <w:rPr>
          <w:rFonts w:ascii="Times New Roman" w:hAnsi="Times New Roman" w:cs="Times New Roman"/>
          <w:sz w:val="24"/>
          <w:u w:val="single"/>
        </w:rPr>
        <w:t>Методы и приемы</w:t>
      </w:r>
    </w:p>
    <w:p w14:paraId="2ADB0F70" w14:textId="77777777" w:rsidR="007A41CB" w:rsidRPr="007A41CB" w:rsidRDefault="007A41CB" w:rsidP="007A41CB">
      <w:pPr>
        <w:ind w:firstLine="567"/>
        <w:jc w:val="both"/>
        <w:rPr>
          <w:rFonts w:ascii="Times New Roman" w:eastAsia="Arial Unicode MS" w:hAnsi="Times New Roman" w:cs="Times New Roman"/>
          <w:sz w:val="24"/>
        </w:rPr>
      </w:pPr>
      <w:r w:rsidRPr="007A41CB">
        <w:rPr>
          <w:rFonts w:ascii="Times New Roman" w:eastAsia="Arial Unicode MS" w:hAnsi="Times New Roman" w:cs="Times New Roman"/>
          <w:sz w:val="24"/>
        </w:rPr>
        <w:t>Формы организации учебного занятия: беседа, защита проектов, игра, практическое занятие, эксперимент.</w:t>
      </w:r>
    </w:p>
    <w:p w14:paraId="30EC01BF" w14:textId="77777777" w:rsidR="007A41CB" w:rsidRPr="007A41CB" w:rsidRDefault="007A41CB" w:rsidP="007A41CB">
      <w:pPr>
        <w:jc w:val="both"/>
        <w:rPr>
          <w:rFonts w:ascii="Times New Roman" w:hAnsi="Times New Roman" w:cs="Times New Roman"/>
          <w:sz w:val="24"/>
          <w:u w:val="single"/>
        </w:rPr>
      </w:pPr>
      <w:r w:rsidRPr="007A41CB">
        <w:rPr>
          <w:rFonts w:ascii="Times New Roman" w:hAnsi="Times New Roman" w:cs="Times New Roman"/>
          <w:sz w:val="24"/>
          <w:u w:val="single"/>
        </w:rPr>
        <w:t xml:space="preserve">Методы обучения: </w:t>
      </w:r>
    </w:p>
    <w:p w14:paraId="690BCFDB" w14:textId="77777777" w:rsidR="007A41CB" w:rsidRPr="007A41CB" w:rsidRDefault="007A41CB" w:rsidP="007A41CB">
      <w:pPr>
        <w:ind w:firstLine="567"/>
        <w:jc w:val="both"/>
        <w:rPr>
          <w:rFonts w:ascii="Times New Roman" w:hAnsi="Times New Roman" w:cs="Times New Roman"/>
          <w:b/>
        </w:rPr>
      </w:pPr>
      <w:r w:rsidRPr="007A41CB">
        <w:rPr>
          <w:rFonts w:ascii="Times New Roman" w:hAnsi="Times New Roman" w:cs="Times New Roman"/>
          <w:color w:val="000000"/>
        </w:rPr>
        <w:t>Предполагает самостоятельный анализ заданной ситуации и умение находить решение проблемы. Проектный метод объединяет исследовательские, поисковые, творческие методы.</w:t>
      </w:r>
    </w:p>
    <w:p w14:paraId="0531EBBD" w14:textId="77777777" w:rsidR="007A41CB" w:rsidRPr="007A41CB" w:rsidRDefault="007A41CB" w:rsidP="007A41CB">
      <w:pPr>
        <w:ind w:firstLine="567"/>
        <w:jc w:val="both"/>
        <w:rPr>
          <w:rFonts w:ascii="Times New Roman" w:hAnsi="Times New Roman" w:cs="Times New Roman"/>
          <w:b/>
        </w:rPr>
      </w:pPr>
      <w:r w:rsidRPr="007A41CB">
        <w:rPr>
          <w:rFonts w:ascii="Times New Roman" w:hAnsi="Times New Roman" w:cs="Times New Roman"/>
          <w:b/>
        </w:rPr>
        <w:t xml:space="preserve">Поисково-исследовательские методы </w:t>
      </w:r>
      <w:r w:rsidRPr="007A41CB">
        <w:rPr>
          <w:rFonts w:ascii="Times New Roman" w:hAnsi="Times New Roman" w:cs="Times New Roman"/>
          <w:color w:val="000000"/>
        </w:rPr>
        <w:t>перекликается с проблемным методом обучения. Только здесь педагог сам формулирует проблему. Задача учеников — организовать исследовательскую работу по изучению проблемы.</w:t>
      </w:r>
    </w:p>
    <w:p w14:paraId="672D69B4" w14:textId="77777777" w:rsidR="007A41CB" w:rsidRPr="007A41CB" w:rsidRDefault="007A41CB" w:rsidP="007A41CB">
      <w:pPr>
        <w:ind w:firstLine="567"/>
        <w:jc w:val="both"/>
        <w:rPr>
          <w:rFonts w:ascii="Times New Roman" w:hAnsi="Times New Roman" w:cs="Times New Roman"/>
          <w:b/>
        </w:rPr>
      </w:pPr>
      <w:r w:rsidRPr="007A41CB">
        <w:rPr>
          <w:rFonts w:ascii="Times New Roman" w:hAnsi="Times New Roman" w:cs="Times New Roman"/>
          <w:b/>
        </w:rPr>
        <w:t>Интерактивные методы</w:t>
      </w:r>
      <w:r w:rsidRPr="007A41CB">
        <w:rPr>
          <w:rFonts w:ascii="Times New Roman" w:hAnsi="Times New Roman" w:cs="Times New Roman"/>
          <w:color w:val="000000"/>
        </w:rPr>
        <w:t>- наиболее эффективные методы, при которых учащиеся взаимодействуют не только с педагогом, но и друг с другом, объединяет разнообразные игровые приемы в форме конкурсов, деловых и ролевых игр, соревнований, исследований.</w:t>
      </w:r>
    </w:p>
    <w:p w14:paraId="543D197F" w14:textId="77777777" w:rsidR="007A41CB" w:rsidRPr="007A41CB" w:rsidRDefault="007A41CB" w:rsidP="007A41CB">
      <w:pPr>
        <w:ind w:firstLine="567"/>
        <w:jc w:val="both"/>
        <w:rPr>
          <w:rFonts w:ascii="Times New Roman" w:eastAsia="Arial Unicode MS" w:hAnsi="Times New Roman" w:cs="Times New Roman"/>
        </w:rPr>
      </w:pPr>
      <w:r w:rsidRPr="007A41CB">
        <w:rPr>
          <w:rFonts w:ascii="Times New Roman" w:eastAsia="Arial Unicode MS" w:hAnsi="Times New Roman" w:cs="Times New Roman"/>
          <w:b/>
        </w:rPr>
        <w:t>Дидактические материалы:</w:t>
      </w:r>
      <w:r w:rsidRPr="007A41CB">
        <w:rPr>
          <w:rFonts w:ascii="Times New Roman" w:eastAsia="Arial Unicode MS" w:hAnsi="Times New Roman" w:cs="Times New Roman"/>
        </w:rPr>
        <w:t xml:space="preserve"> технологические карты, задания разного уровня сложности, инструкционные карты.</w:t>
      </w:r>
    </w:p>
    <w:p w14:paraId="470807AF" w14:textId="77777777" w:rsidR="007A41CB" w:rsidRPr="007A41CB" w:rsidRDefault="007A41CB" w:rsidP="007A41CB">
      <w:pPr>
        <w:ind w:firstLine="567"/>
        <w:jc w:val="both"/>
        <w:rPr>
          <w:rFonts w:ascii="Times New Roman" w:eastAsia="Arial Unicode MS" w:hAnsi="Times New Roman" w:cs="Times New Roman"/>
        </w:rPr>
      </w:pPr>
      <w:r w:rsidRPr="007A41CB">
        <w:rPr>
          <w:rFonts w:ascii="Times New Roman" w:eastAsia="Arial Unicode MS" w:hAnsi="Times New Roman" w:cs="Times New Roman"/>
        </w:rPr>
        <w:t>Алгоритм учебного занятия:</w:t>
      </w:r>
    </w:p>
    <w:p w14:paraId="1A1BA9A8" w14:textId="77777777" w:rsidR="007A41CB" w:rsidRPr="007A41CB" w:rsidRDefault="007A41CB" w:rsidP="007A41CB">
      <w:pPr>
        <w:ind w:firstLine="567"/>
        <w:jc w:val="both"/>
        <w:rPr>
          <w:rFonts w:ascii="Times New Roman" w:hAnsi="Times New Roman" w:cs="Times New Roman"/>
        </w:rPr>
      </w:pPr>
      <w:r w:rsidRPr="007A41CB">
        <w:rPr>
          <w:rFonts w:ascii="Times New Roman" w:hAnsi="Times New Roman" w:cs="Times New Roman"/>
        </w:rPr>
        <w:t>Как показала практика, оптимален следующий способ построения учебного процесса: сначала педагог объясняет учащимся тему занятия, задачи, которые они должны решить, средства и способы их выполнения. Параллельно с этим может идти показ вспомогательного материала, иллюстрирующего тему занятия.</w:t>
      </w:r>
    </w:p>
    <w:p w14:paraId="324846C8" w14:textId="77777777" w:rsidR="007A41CB" w:rsidRPr="007A41CB" w:rsidRDefault="007A41CB" w:rsidP="007A41CB">
      <w:pPr>
        <w:ind w:firstLine="567"/>
        <w:jc w:val="both"/>
        <w:rPr>
          <w:rFonts w:ascii="Times New Roman" w:hAnsi="Times New Roman" w:cs="Times New Roman"/>
        </w:rPr>
      </w:pPr>
      <w:r w:rsidRPr="007A41CB">
        <w:rPr>
          <w:rFonts w:ascii="Times New Roman" w:hAnsi="Times New Roman" w:cs="Times New Roman"/>
        </w:rPr>
        <w:t>При этом педагог может предложить детям просмотреть дидактические материалы, методические таблицы и пособия. Это создает благоприятную почву для развития познавательного интереса учащихся.</w:t>
      </w:r>
    </w:p>
    <w:p w14:paraId="19D03BB4" w14:textId="77777777" w:rsidR="007A41CB" w:rsidRPr="007A41CB" w:rsidRDefault="007A41CB" w:rsidP="007A41CB">
      <w:pPr>
        <w:ind w:firstLine="567"/>
        <w:jc w:val="both"/>
        <w:rPr>
          <w:rFonts w:ascii="Times New Roman" w:hAnsi="Times New Roman" w:cs="Times New Roman"/>
        </w:rPr>
      </w:pPr>
      <w:r w:rsidRPr="007A41CB">
        <w:rPr>
          <w:rFonts w:ascii="Times New Roman" w:hAnsi="Times New Roman" w:cs="Times New Roman"/>
        </w:rPr>
        <w:lastRenderedPageBreak/>
        <w:t xml:space="preserve">После изложения теоретических сведений педагог вместе с детьми переходит к практической деятельности. Метод непосредственного показа очень важен, т.к. учит детей технике обращения с оборудованием. </w:t>
      </w:r>
    </w:p>
    <w:p w14:paraId="648F2215" w14:textId="77777777" w:rsidR="007A41CB" w:rsidRPr="007A41CB" w:rsidRDefault="007A41CB" w:rsidP="007A41CB">
      <w:pPr>
        <w:ind w:firstLine="567"/>
        <w:jc w:val="both"/>
        <w:rPr>
          <w:rFonts w:ascii="Times New Roman" w:hAnsi="Times New Roman" w:cs="Times New Roman"/>
        </w:rPr>
      </w:pPr>
      <w:r w:rsidRPr="007A41CB">
        <w:rPr>
          <w:rFonts w:ascii="Times New Roman" w:hAnsi="Times New Roman" w:cs="Times New Roman"/>
        </w:rPr>
        <w:t>Дети после объяснения приступают к работе. Практическая деятельность обучающихся строится от простого к сложному, от учебных упражнений до создания собственного проекта.</w:t>
      </w:r>
    </w:p>
    <w:p w14:paraId="621B7A96" w14:textId="77777777" w:rsidR="007A41CB" w:rsidRPr="007A41CB" w:rsidRDefault="007A41CB" w:rsidP="007A41CB">
      <w:pPr>
        <w:ind w:firstLine="567"/>
        <w:jc w:val="both"/>
        <w:rPr>
          <w:rFonts w:ascii="Times New Roman" w:eastAsia="Arial Unicode MS" w:hAnsi="Times New Roman" w:cs="Times New Roman"/>
        </w:rPr>
      </w:pPr>
      <w:r w:rsidRPr="007A41CB">
        <w:rPr>
          <w:rFonts w:ascii="Times New Roman" w:hAnsi="Times New Roman" w:cs="Times New Roman"/>
        </w:rPr>
        <w:t>В конце занятия для закрепления полученных знаний и умений уместно провести анализ выполненной работы и разбор типичных ошибок. После подведения итогов занятия педагог может дать рекомендации детям в виде домашнего задания.</w:t>
      </w:r>
    </w:p>
    <w:p w14:paraId="533AA91A" w14:textId="77777777" w:rsidR="007A41CB" w:rsidRPr="007A41CB" w:rsidRDefault="007A41CB" w:rsidP="007A41CB">
      <w:pPr>
        <w:jc w:val="both"/>
        <w:rPr>
          <w:rFonts w:ascii="Times New Roman" w:eastAsia="Calibri" w:hAnsi="Times New Roman" w:cs="Times New Roman"/>
          <w:i/>
          <w:u w:val="single"/>
        </w:rPr>
      </w:pPr>
      <w:r w:rsidRPr="007A41CB">
        <w:rPr>
          <w:rFonts w:ascii="Times New Roman" w:eastAsia="Calibri" w:hAnsi="Times New Roman" w:cs="Times New Roman"/>
          <w:u w:val="single"/>
        </w:rPr>
        <w:t>Формы обучения</w:t>
      </w:r>
      <w:r w:rsidRPr="007A41CB">
        <w:rPr>
          <w:rFonts w:ascii="Times New Roman" w:eastAsia="Calibri" w:hAnsi="Times New Roman" w:cs="Times New Roman"/>
          <w:b/>
          <w:i/>
          <w:u w:val="single"/>
        </w:rPr>
        <w:t xml:space="preserve"> - </w:t>
      </w:r>
      <w:r w:rsidRPr="007A41CB">
        <w:rPr>
          <w:rFonts w:ascii="Times New Roman" w:eastAsia="Calibri" w:hAnsi="Times New Roman" w:cs="Times New Roman"/>
          <w:i/>
          <w:u w:val="single"/>
        </w:rPr>
        <w:t>очная</w:t>
      </w:r>
    </w:p>
    <w:p w14:paraId="0C7637C5" w14:textId="77777777" w:rsidR="007A41CB" w:rsidRDefault="007A41CB" w:rsidP="007A41CB">
      <w:pPr>
        <w:jc w:val="both"/>
        <w:rPr>
          <w:rFonts w:ascii="Times New Roman" w:eastAsia="Calibri" w:hAnsi="Times New Roman" w:cs="Times New Roman"/>
        </w:rPr>
      </w:pPr>
      <w:r w:rsidRPr="007A41CB">
        <w:rPr>
          <w:rFonts w:ascii="Times New Roman" w:eastAsia="Calibri" w:hAnsi="Times New Roman" w:cs="Times New Roman"/>
          <w:u w:val="single"/>
        </w:rPr>
        <w:t xml:space="preserve">Режим </w:t>
      </w:r>
      <w:proofErr w:type="gramStart"/>
      <w:r w:rsidRPr="007A41CB">
        <w:rPr>
          <w:rFonts w:ascii="Times New Roman" w:eastAsia="Calibri" w:hAnsi="Times New Roman" w:cs="Times New Roman"/>
          <w:u w:val="single"/>
        </w:rPr>
        <w:t>занятий</w:t>
      </w:r>
      <w:r w:rsidRPr="007A41CB">
        <w:rPr>
          <w:rFonts w:ascii="Times New Roman" w:eastAsia="Calibri" w:hAnsi="Times New Roman" w:cs="Times New Roman"/>
          <w:b/>
          <w:i/>
          <w:u w:val="single"/>
        </w:rPr>
        <w:t xml:space="preserve">  </w:t>
      </w:r>
      <w:r w:rsidRPr="007A41CB">
        <w:rPr>
          <w:rFonts w:ascii="Times New Roman" w:eastAsia="Calibri" w:hAnsi="Times New Roman" w:cs="Times New Roman"/>
        </w:rPr>
        <w:t>1</w:t>
      </w:r>
      <w:proofErr w:type="gramEnd"/>
      <w:r w:rsidRPr="007A41CB">
        <w:rPr>
          <w:rFonts w:ascii="Times New Roman" w:eastAsia="Calibri" w:hAnsi="Times New Roman" w:cs="Times New Roman"/>
        </w:rPr>
        <w:t xml:space="preserve"> раз в неделю по </w:t>
      </w:r>
      <w:r>
        <w:rPr>
          <w:rFonts w:ascii="Times New Roman" w:eastAsia="Calibri" w:hAnsi="Times New Roman" w:cs="Times New Roman"/>
        </w:rPr>
        <w:t>1часу.</w:t>
      </w:r>
    </w:p>
    <w:p w14:paraId="2E463491" w14:textId="77777777" w:rsidR="007A41CB" w:rsidRPr="007A41CB" w:rsidRDefault="007A41CB" w:rsidP="007A41CB">
      <w:pPr>
        <w:jc w:val="both"/>
        <w:rPr>
          <w:rFonts w:ascii="Times New Roman" w:hAnsi="Times New Roman" w:cs="Times New Roman"/>
          <w:sz w:val="24"/>
          <w:u w:val="single"/>
        </w:rPr>
      </w:pPr>
      <w:r w:rsidRPr="007A41CB">
        <w:rPr>
          <w:rFonts w:ascii="Times New Roman" w:hAnsi="Times New Roman" w:cs="Times New Roman"/>
          <w:sz w:val="24"/>
          <w:u w:val="single"/>
        </w:rPr>
        <w:t>Особенности организации образовательного процесса</w:t>
      </w:r>
    </w:p>
    <w:p w14:paraId="565B7AC3" w14:textId="77777777" w:rsidR="00513ED8" w:rsidRDefault="007A41CB" w:rsidP="00513ED8">
      <w:pPr>
        <w:pStyle w:val="1"/>
        <w:shd w:val="clear" w:color="auto" w:fill="auto"/>
        <w:spacing w:line="240" w:lineRule="auto"/>
        <w:ind w:firstLine="709"/>
        <w:jc w:val="both"/>
        <w:rPr>
          <w:rFonts w:ascii="Times New Roman" w:hAnsi="Times New Roman" w:cs="Times New Roman"/>
          <w:color w:val="333333"/>
          <w:sz w:val="24"/>
          <w:szCs w:val="24"/>
        </w:rPr>
      </w:pPr>
      <w:r w:rsidRPr="00513ED8">
        <w:rPr>
          <w:rFonts w:ascii="Times New Roman" w:hAnsi="Times New Roman" w:cs="Times New Roman"/>
          <w:color w:val="333333"/>
          <w:sz w:val="24"/>
          <w:szCs w:val="24"/>
        </w:rPr>
        <w:t xml:space="preserve">Каждое занятие специфично по своей конкретной цели, по логике и по своей структуре. Основные функции методов обучения состоят в том, чтобы обеспечить взаимосвязанную деятельность учителя и учащегося по обеспечению усвоения учебного содержания в соответствии с задачей; способствовать воспитанию и развитию учащихся, активизировать учебно-познавательную деятельность ребенка. </w:t>
      </w:r>
      <w:r w:rsidRPr="00513ED8">
        <w:rPr>
          <w:rFonts w:ascii="Times New Roman" w:eastAsia="Calibri" w:hAnsi="Times New Roman" w:cs="Times New Roman"/>
          <w:sz w:val="24"/>
          <w:szCs w:val="24"/>
        </w:rPr>
        <w:t xml:space="preserve">Выбор той или иной формы происходит в зависимости от целей и задач конкретного раздела или темы программы. </w:t>
      </w:r>
      <w:r w:rsidR="00F84D1A" w:rsidRPr="00513ED8">
        <w:rPr>
          <w:rFonts w:ascii="Times New Roman" w:hAnsi="Times New Roman" w:cs="Times New Roman"/>
          <w:sz w:val="24"/>
          <w:szCs w:val="24"/>
        </w:rPr>
        <w:t xml:space="preserve">Основные формы организации занятий: лекционно-практические занятия, практикум, самостоятельные и групповые работы. Методическая установка курса – обучение </w:t>
      </w:r>
      <w:proofErr w:type="gramStart"/>
      <w:r w:rsidR="00F84D1A" w:rsidRPr="00513ED8">
        <w:rPr>
          <w:rFonts w:ascii="Times New Roman" w:hAnsi="Times New Roman" w:cs="Times New Roman"/>
          <w:sz w:val="24"/>
          <w:szCs w:val="24"/>
        </w:rPr>
        <w:t>школьников  навыкам</w:t>
      </w:r>
      <w:proofErr w:type="gramEnd"/>
      <w:r w:rsidR="00F84D1A" w:rsidRPr="00513ED8">
        <w:rPr>
          <w:rFonts w:ascii="Times New Roman" w:hAnsi="Times New Roman" w:cs="Times New Roman"/>
          <w:sz w:val="24"/>
          <w:szCs w:val="24"/>
        </w:rPr>
        <w:t xml:space="preserve"> самостоятельной индивидуальной работы по практическому созданию презентаций. Индивидуальное освоение ключевых способов деятельности происходит на основе системы заданий и алгоритмических предписаний. Большинство заданий выполняется с помощью персонального компьютера и необходимых программных средств. Кроме индивидуальной работы, применяется и групповая работа. Предлагаемые занятия составляются таким образом, чтобы учащиеся изучили теоретический материал, который применяется на практических занятиях. Применение на практике полученных теоретических знаний позволяет учащимся овладеть умением создавать собственные презентации. Задания должны быть содержательными, практически значимыми, интересными для ученика; они должны способствовать развитию активизации творческих способностей</w:t>
      </w:r>
      <w:r w:rsidR="00F84D1A" w:rsidRPr="00513ED8">
        <w:rPr>
          <w:rFonts w:ascii="Times New Roman" w:hAnsi="Times New Roman" w:cs="Times New Roman"/>
          <w:color w:val="333333"/>
          <w:sz w:val="24"/>
          <w:szCs w:val="24"/>
        </w:rPr>
        <w:t>.</w:t>
      </w:r>
      <w:r w:rsidR="00513ED8" w:rsidRPr="00513ED8">
        <w:rPr>
          <w:rFonts w:ascii="Times New Roman" w:hAnsi="Times New Roman" w:cs="Times New Roman"/>
          <w:color w:val="333333"/>
          <w:sz w:val="24"/>
          <w:szCs w:val="24"/>
        </w:rPr>
        <w:t xml:space="preserve"> </w:t>
      </w:r>
    </w:p>
    <w:p w14:paraId="0E816DC0" w14:textId="77777777" w:rsidR="00513ED8" w:rsidRPr="00513ED8" w:rsidRDefault="00513ED8" w:rsidP="00513ED8">
      <w:pPr>
        <w:pStyle w:val="1"/>
        <w:shd w:val="clear" w:color="auto" w:fill="auto"/>
        <w:spacing w:line="240" w:lineRule="auto"/>
        <w:ind w:firstLine="709"/>
        <w:jc w:val="both"/>
        <w:rPr>
          <w:rFonts w:ascii="Times New Roman" w:hAnsi="Times New Roman" w:cs="Times New Roman"/>
          <w:sz w:val="24"/>
          <w:szCs w:val="24"/>
        </w:rPr>
      </w:pPr>
      <w:r w:rsidRPr="00513ED8">
        <w:rPr>
          <w:rFonts w:ascii="Times New Roman" w:hAnsi="Times New Roman" w:cs="Times New Roman"/>
          <w:sz w:val="24"/>
          <w:szCs w:val="24"/>
        </w:rPr>
        <w:t>Работа с обучающимися проходит в групповой форме в центре образования «Точке роста». Материально-техническое обеспечение: доска, компьютеры (по количеству воспитанников или 1 на двоих), компьютер учителя, мультимедийная установка, сканер, шлем виртуальной реальности.</w:t>
      </w:r>
    </w:p>
    <w:p w14:paraId="165C093D" w14:textId="77777777" w:rsidR="00F84D1A" w:rsidRPr="004F23E0" w:rsidRDefault="00F84D1A" w:rsidP="00F84D1A">
      <w:pPr>
        <w:pStyle w:val="a4"/>
        <w:spacing w:before="0" w:beforeAutospacing="0" w:after="0" w:afterAutospacing="0"/>
        <w:ind w:firstLine="851"/>
        <w:jc w:val="both"/>
        <w:rPr>
          <w:color w:val="333333"/>
        </w:rPr>
      </w:pPr>
    </w:p>
    <w:p w14:paraId="63DB1C42" w14:textId="77777777" w:rsidR="00F84D1A" w:rsidRPr="00F84D1A" w:rsidRDefault="00F84D1A" w:rsidP="00F84D1A">
      <w:pPr>
        <w:rPr>
          <w:rFonts w:ascii="Times New Roman" w:hAnsi="Times New Roman" w:cs="Times New Roman"/>
          <w:sz w:val="24"/>
          <w:u w:val="single"/>
        </w:rPr>
      </w:pPr>
      <w:r w:rsidRPr="00F84D1A">
        <w:rPr>
          <w:rFonts w:ascii="Times New Roman" w:hAnsi="Times New Roman" w:cs="Times New Roman"/>
          <w:sz w:val="24"/>
          <w:u w:val="single"/>
        </w:rPr>
        <w:t>Цели курса:</w:t>
      </w:r>
    </w:p>
    <w:p w14:paraId="67D80B88" w14:textId="77777777" w:rsidR="00F84D1A" w:rsidRPr="00F84D1A" w:rsidRDefault="00F84D1A" w:rsidP="00F84D1A">
      <w:pPr>
        <w:numPr>
          <w:ilvl w:val="0"/>
          <w:numId w:val="2"/>
        </w:numPr>
        <w:tabs>
          <w:tab w:val="clear" w:pos="1287"/>
        </w:tabs>
        <w:spacing w:after="0" w:line="240" w:lineRule="auto"/>
        <w:ind w:left="567"/>
        <w:jc w:val="both"/>
        <w:rPr>
          <w:rFonts w:ascii="Times New Roman" w:hAnsi="Times New Roman" w:cs="Times New Roman"/>
          <w:sz w:val="24"/>
          <w:szCs w:val="24"/>
        </w:rPr>
      </w:pPr>
      <w:r w:rsidRPr="00F84D1A">
        <w:rPr>
          <w:rFonts w:ascii="Times New Roman" w:hAnsi="Times New Roman" w:cs="Times New Roman"/>
          <w:sz w:val="24"/>
          <w:szCs w:val="24"/>
        </w:rPr>
        <w:t>знакомство учащихся с современными принципами и методами создания графических изображений и презентаций;</w:t>
      </w:r>
    </w:p>
    <w:p w14:paraId="663F4E66" w14:textId="77777777" w:rsidR="00F84D1A" w:rsidRPr="00F84D1A" w:rsidRDefault="00F84D1A" w:rsidP="00F84D1A">
      <w:pPr>
        <w:numPr>
          <w:ilvl w:val="0"/>
          <w:numId w:val="2"/>
        </w:numPr>
        <w:tabs>
          <w:tab w:val="clear" w:pos="1287"/>
        </w:tabs>
        <w:spacing w:after="0" w:line="240" w:lineRule="auto"/>
        <w:ind w:left="567"/>
        <w:jc w:val="both"/>
        <w:rPr>
          <w:rFonts w:ascii="Times New Roman" w:hAnsi="Times New Roman" w:cs="Times New Roman"/>
          <w:sz w:val="24"/>
          <w:szCs w:val="24"/>
        </w:rPr>
      </w:pPr>
      <w:r w:rsidRPr="00F84D1A">
        <w:rPr>
          <w:rFonts w:ascii="Times New Roman" w:hAnsi="Times New Roman" w:cs="Times New Roman"/>
          <w:sz w:val="24"/>
          <w:szCs w:val="24"/>
        </w:rPr>
        <w:t>развитие творческих и дизайнерских способностей учащихся, умение работать в группе;</w:t>
      </w:r>
    </w:p>
    <w:p w14:paraId="25AF91C6" w14:textId="77777777" w:rsidR="00F84D1A" w:rsidRPr="00F84D1A" w:rsidRDefault="00F84D1A" w:rsidP="00F84D1A">
      <w:pPr>
        <w:numPr>
          <w:ilvl w:val="0"/>
          <w:numId w:val="2"/>
        </w:numPr>
        <w:tabs>
          <w:tab w:val="clear" w:pos="1287"/>
        </w:tabs>
        <w:spacing w:after="0" w:line="240" w:lineRule="auto"/>
        <w:ind w:left="567"/>
        <w:jc w:val="both"/>
        <w:rPr>
          <w:rFonts w:ascii="Times New Roman" w:hAnsi="Times New Roman" w:cs="Times New Roman"/>
          <w:color w:val="333333"/>
          <w:sz w:val="24"/>
          <w:szCs w:val="24"/>
          <w:shd w:val="clear" w:color="auto" w:fill="FFFFFF"/>
        </w:rPr>
      </w:pPr>
      <w:r w:rsidRPr="00F84D1A">
        <w:rPr>
          <w:rFonts w:ascii="Times New Roman" w:hAnsi="Times New Roman" w:cs="Times New Roman"/>
          <w:color w:val="333333"/>
          <w:sz w:val="24"/>
          <w:szCs w:val="24"/>
          <w:shd w:val="clear" w:color="auto" w:fill="FFFFFF"/>
        </w:rPr>
        <w:t>использование теоретические знания для решения практических работ творческого характера;</w:t>
      </w:r>
    </w:p>
    <w:p w14:paraId="5B780FED" w14:textId="77777777" w:rsidR="00F84D1A" w:rsidRPr="00F84D1A" w:rsidRDefault="00F84D1A" w:rsidP="00F84D1A">
      <w:pPr>
        <w:numPr>
          <w:ilvl w:val="0"/>
          <w:numId w:val="2"/>
        </w:numPr>
        <w:tabs>
          <w:tab w:val="clear" w:pos="1287"/>
        </w:tabs>
        <w:spacing w:after="0" w:line="240" w:lineRule="auto"/>
        <w:ind w:left="567"/>
        <w:jc w:val="both"/>
        <w:rPr>
          <w:rFonts w:ascii="Times New Roman" w:hAnsi="Times New Roman" w:cs="Times New Roman"/>
          <w:color w:val="333333"/>
          <w:sz w:val="24"/>
          <w:szCs w:val="24"/>
          <w:shd w:val="clear" w:color="auto" w:fill="FFFFFF"/>
        </w:rPr>
      </w:pPr>
      <w:r w:rsidRPr="00F84D1A">
        <w:rPr>
          <w:rFonts w:ascii="Times New Roman" w:hAnsi="Times New Roman" w:cs="Times New Roman"/>
          <w:color w:val="333333"/>
          <w:sz w:val="24"/>
          <w:szCs w:val="24"/>
          <w:shd w:val="clear" w:color="auto" w:fill="FFFFFF"/>
        </w:rPr>
        <w:t>удовлетворение познавательных потребностей обучающихся.</w:t>
      </w:r>
    </w:p>
    <w:p w14:paraId="2807DD60" w14:textId="77777777" w:rsidR="00F84D1A" w:rsidRPr="00F84D1A" w:rsidRDefault="00F84D1A" w:rsidP="00F84D1A">
      <w:pPr>
        <w:ind w:left="207"/>
        <w:rPr>
          <w:rFonts w:ascii="Times New Roman" w:hAnsi="Times New Roman" w:cs="Times New Roman"/>
          <w:sz w:val="24"/>
          <w:szCs w:val="24"/>
          <w:lang w:val="en-US"/>
        </w:rPr>
      </w:pPr>
    </w:p>
    <w:p w14:paraId="50C48364" w14:textId="77777777" w:rsidR="00F84D1A" w:rsidRPr="00F84D1A" w:rsidRDefault="00F84D1A" w:rsidP="00F84D1A">
      <w:pPr>
        <w:ind w:firstLine="708"/>
        <w:rPr>
          <w:rFonts w:ascii="Times New Roman" w:hAnsi="Times New Roman" w:cs="Times New Roman"/>
          <w:b/>
          <w:bCs/>
          <w:color w:val="333333"/>
          <w:sz w:val="24"/>
          <w:szCs w:val="24"/>
          <w:shd w:val="clear" w:color="auto" w:fill="FFFFFF"/>
        </w:rPr>
      </w:pPr>
      <w:r w:rsidRPr="00F84D1A">
        <w:rPr>
          <w:rFonts w:ascii="Times New Roman" w:hAnsi="Times New Roman" w:cs="Times New Roman"/>
          <w:b/>
          <w:bCs/>
          <w:color w:val="333333"/>
          <w:sz w:val="24"/>
          <w:szCs w:val="24"/>
          <w:shd w:val="clear" w:color="auto" w:fill="FFFFFF"/>
        </w:rPr>
        <w:t>Задачи курса:</w:t>
      </w:r>
    </w:p>
    <w:p w14:paraId="1DF1732A" w14:textId="77777777" w:rsidR="00F84D1A" w:rsidRPr="00F84D1A" w:rsidRDefault="00F84D1A" w:rsidP="00F84D1A">
      <w:pPr>
        <w:numPr>
          <w:ilvl w:val="0"/>
          <w:numId w:val="1"/>
        </w:numPr>
        <w:shd w:val="clear" w:color="auto" w:fill="FFFFFF"/>
        <w:spacing w:before="85" w:after="85" w:line="240" w:lineRule="auto"/>
        <w:jc w:val="both"/>
        <w:rPr>
          <w:rFonts w:ascii="Times New Roman" w:hAnsi="Times New Roman" w:cs="Times New Roman"/>
          <w:sz w:val="24"/>
          <w:szCs w:val="24"/>
          <w:shd w:val="clear" w:color="auto" w:fill="FFFFFF"/>
        </w:rPr>
      </w:pPr>
      <w:r w:rsidRPr="00F84D1A">
        <w:rPr>
          <w:rFonts w:ascii="Times New Roman" w:hAnsi="Times New Roman" w:cs="Times New Roman"/>
          <w:sz w:val="24"/>
          <w:szCs w:val="24"/>
          <w:shd w:val="clear" w:color="auto" w:fill="FFFFFF"/>
        </w:rPr>
        <w:t xml:space="preserve">дать общее представление о приложении MS </w:t>
      </w:r>
      <w:proofErr w:type="spellStart"/>
      <w:r w:rsidRPr="00F84D1A">
        <w:rPr>
          <w:rFonts w:ascii="Times New Roman" w:hAnsi="Times New Roman" w:cs="Times New Roman"/>
          <w:sz w:val="24"/>
          <w:szCs w:val="24"/>
          <w:shd w:val="clear" w:color="auto" w:fill="FFFFFF"/>
        </w:rPr>
        <w:t>PowerPoint</w:t>
      </w:r>
      <w:proofErr w:type="spellEnd"/>
      <w:r w:rsidRPr="00F84D1A">
        <w:rPr>
          <w:rFonts w:ascii="Times New Roman" w:hAnsi="Times New Roman" w:cs="Times New Roman"/>
          <w:sz w:val="24"/>
          <w:szCs w:val="24"/>
          <w:shd w:val="clear" w:color="auto" w:fill="FFFFFF"/>
        </w:rPr>
        <w:t xml:space="preserve"> и виртуальной реальности;</w:t>
      </w:r>
    </w:p>
    <w:p w14:paraId="52DBD1F2" w14:textId="77777777" w:rsidR="00F84D1A" w:rsidRPr="00F84D1A" w:rsidRDefault="00F84D1A" w:rsidP="00F84D1A">
      <w:pPr>
        <w:numPr>
          <w:ilvl w:val="0"/>
          <w:numId w:val="1"/>
        </w:numPr>
        <w:shd w:val="clear" w:color="auto" w:fill="FFFFFF"/>
        <w:spacing w:before="85" w:after="85" w:line="240" w:lineRule="auto"/>
        <w:jc w:val="both"/>
        <w:rPr>
          <w:rFonts w:ascii="Times New Roman" w:hAnsi="Times New Roman" w:cs="Times New Roman"/>
          <w:sz w:val="24"/>
          <w:szCs w:val="24"/>
          <w:shd w:val="clear" w:color="auto" w:fill="FFFFFF"/>
        </w:rPr>
      </w:pPr>
      <w:r w:rsidRPr="00F84D1A">
        <w:rPr>
          <w:rFonts w:ascii="Times New Roman" w:hAnsi="Times New Roman" w:cs="Times New Roman"/>
          <w:sz w:val="24"/>
          <w:szCs w:val="24"/>
          <w:shd w:val="clear" w:color="auto" w:fill="FFFFFF"/>
        </w:rPr>
        <w:t>превратить его в понятную и комфортную среду пользования;</w:t>
      </w:r>
    </w:p>
    <w:p w14:paraId="561219E3" w14:textId="77777777" w:rsidR="00F84D1A" w:rsidRPr="00F84D1A" w:rsidRDefault="00F84D1A" w:rsidP="00F84D1A">
      <w:pPr>
        <w:numPr>
          <w:ilvl w:val="0"/>
          <w:numId w:val="1"/>
        </w:numPr>
        <w:shd w:val="clear" w:color="auto" w:fill="FFFFFF"/>
        <w:spacing w:before="85" w:after="85" w:line="240" w:lineRule="auto"/>
        <w:jc w:val="both"/>
        <w:rPr>
          <w:rFonts w:ascii="Times New Roman" w:hAnsi="Times New Roman" w:cs="Times New Roman"/>
          <w:sz w:val="24"/>
          <w:szCs w:val="24"/>
          <w:shd w:val="clear" w:color="auto" w:fill="FFFFFF"/>
        </w:rPr>
      </w:pPr>
      <w:r w:rsidRPr="00F84D1A">
        <w:rPr>
          <w:rFonts w:ascii="Times New Roman" w:hAnsi="Times New Roman" w:cs="Times New Roman"/>
          <w:sz w:val="24"/>
          <w:szCs w:val="24"/>
          <w:shd w:val="clear" w:color="auto" w:fill="FFFFFF"/>
        </w:rPr>
        <w:t xml:space="preserve">обучить основным правилам и приемам работы в MS </w:t>
      </w:r>
      <w:proofErr w:type="spellStart"/>
      <w:r w:rsidRPr="00F84D1A">
        <w:rPr>
          <w:rFonts w:ascii="Times New Roman" w:hAnsi="Times New Roman" w:cs="Times New Roman"/>
          <w:sz w:val="24"/>
          <w:szCs w:val="24"/>
          <w:shd w:val="clear" w:color="auto" w:fill="FFFFFF"/>
        </w:rPr>
        <w:t>PowerPoint</w:t>
      </w:r>
      <w:proofErr w:type="spellEnd"/>
      <w:r w:rsidRPr="00F84D1A">
        <w:rPr>
          <w:rFonts w:ascii="Times New Roman" w:hAnsi="Times New Roman" w:cs="Times New Roman"/>
          <w:sz w:val="24"/>
          <w:szCs w:val="24"/>
          <w:shd w:val="clear" w:color="auto" w:fill="FFFFFF"/>
        </w:rPr>
        <w:t xml:space="preserve"> и </w:t>
      </w:r>
      <w:r w:rsidRPr="00F84D1A">
        <w:rPr>
          <w:rFonts w:ascii="Times New Roman" w:hAnsi="Times New Roman" w:cs="Times New Roman"/>
          <w:sz w:val="24"/>
          <w:szCs w:val="24"/>
          <w:shd w:val="clear" w:color="auto" w:fill="FFFFFF"/>
          <w:lang w:val="en-US"/>
        </w:rPr>
        <w:t>VR</w:t>
      </w:r>
      <w:r w:rsidRPr="00F84D1A">
        <w:rPr>
          <w:rFonts w:ascii="Times New Roman" w:hAnsi="Times New Roman" w:cs="Times New Roman"/>
          <w:sz w:val="24"/>
          <w:szCs w:val="24"/>
          <w:shd w:val="clear" w:color="auto" w:fill="FFFFFF"/>
        </w:rPr>
        <w:t>;</w:t>
      </w:r>
    </w:p>
    <w:p w14:paraId="0F7805AA" w14:textId="77777777" w:rsidR="00F84D1A" w:rsidRPr="00F84D1A" w:rsidRDefault="00F84D1A" w:rsidP="00F84D1A">
      <w:pPr>
        <w:numPr>
          <w:ilvl w:val="0"/>
          <w:numId w:val="1"/>
        </w:numPr>
        <w:shd w:val="clear" w:color="auto" w:fill="FFFFFF"/>
        <w:spacing w:before="85" w:after="85" w:line="240" w:lineRule="auto"/>
        <w:jc w:val="both"/>
        <w:rPr>
          <w:rFonts w:ascii="Times New Roman" w:hAnsi="Times New Roman" w:cs="Times New Roman"/>
          <w:sz w:val="24"/>
          <w:szCs w:val="24"/>
          <w:shd w:val="clear" w:color="auto" w:fill="FFFFFF"/>
        </w:rPr>
      </w:pPr>
      <w:r w:rsidRPr="00F84D1A">
        <w:rPr>
          <w:rFonts w:ascii="Times New Roman" w:hAnsi="Times New Roman" w:cs="Times New Roman"/>
          <w:sz w:val="24"/>
          <w:szCs w:val="24"/>
          <w:shd w:val="clear" w:color="auto" w:fill="FFFFFF"/>
        </w:rPr>
        <w:lastRenderedPageBreak/>
        <w:t xml:space="preserve">использовать MS </w:t>
      </w:r>
      <w:proofErr w:type="spellStart"/>
      <w:r w:rsidRPr="00F84D1A">
        <w:rPr>
          <w:rFonts w:ascii="Times New Roman" w:hAnsi="Times New Roman" w:cs="Times New Roman"/>
          <w:sz w:val="24"/>
          <w:szCs w:val="24"/>
          <w:shd w:val="clear" w:color="auto" w:fill="FFFFFF"/>
        </w:rPr>
        <w:t>PowerPoint</w:t>
      </w:r>
      <w:proofErr w:type="spellEnd"/>
      <w:r w:rsidRPr="00F84D1A">
        <w:rPr>
          <w:rFonts w:ascii="Times New Roman" w:hAnsi="Times New Roman" w:cs="Times New Roman"/>
          <w:sz w:val="24"/>
          <w:szCs w:val="24"/>
          <w:shd w:val="clear" w:color="auto" w:fill="FFFFFF"/>
        </w:rPr>
        <w:t xml:space="preserve"> и </w:t>
      </w:r>
      <w:r w:rsidRPr="00F84D1A">
        <w:rPr>
          <w:rFonts w:ascii="Times New Roman" w:hAnsi="Times New Roman" w:cs="Times New Roman"/>
          <w:sz w:val="24"/>
          <w:szCs w:val="24"/>
          <w:shd w:val="clear" w:color="auto" w:fill="FFFFFF"/>
          <w:lang w:val="en-US"/>
        </w:rPr>
        <w:t>VR</w:t>
      </w:r>
      <w:r w:rsidRPr="00F84D1A">
        <w:rPr>
          <w:rFonts w:ascii="Times New Roman" w:hAnsi="Times New Roman" w:cs="Times New Roman"/>
          <w:sz w:val="24"/>
          <w:szCs w:val="24"/>
          <w:shd w:val="clear" w:color="auto" w:fill="FFFFFF"/>
        </w:rPr>
        <w:t xml:space="preserve"> для решения практических задач;</w:t>
      </w:r>
    </w:p>
    <w:p w14:paraId="0A7E0954" w14:textId="77777777" w:rsidR="00F84D1A" w:rsidRPr="00F84D1A" w:rsidRDefault="00F84D1A" w:rsidP="00F84D1A">
      <w:pPr>
        <w:numPr>
          <w:ilvl w:val="0"/>
          <w:numId w:val="1"/>
        </w:numPr>
        <w:shd w:val="clear" w:color="auto" w:fill="FFFFFF"/>
        <w:spacing w:before="85" w:after="85" w:line="240" w:lineRule="auto"/>
        <w:jc w:val="both"/>
        <w:rPr>
          <w:rFonts w:ascii="Times New Roman" w:hAnsi="Times New Roman" w:cs="Times New Roman"/>
          <w:sz w:val="24"/>
          <w:szCs w:val="24"/>
          <w:shd w:val="clear" w:color="auto" w:fill="FFFFFF"/>
        </w:rPr>
      </w:pPr>
      <w:r w:rsidRPr="00F84D1A">
        <w:rPr>
          <w:rFonts w:ascii="Times New Roman" w:hAnsi="Times New Roman" w:cs="Times New Roman"/>
          <w:sz w:val="24"/>
          <w:szCs w:val="24"/>
          <w:shd w:val="clear" w:color="auto" w:fill="FFFFFF"/>
        </w:rPr>
        <w:t>познакомить с основами слайд-дизайна;</w:t>
      </w:r>
    </w:p>
    <w:p w14:paraId="20388255" w14:textId="77777777" w:rsidR="00F84D1A" w:rsidRPr="00F84D1A" w:rsidRDefault="00F84D1A" w:rsidP="00F84D1A">
      <w:pPr>
        <w:numPr>
          <w:ilvl w:val="0"/>
          <w:numId w:val="1"/>
        </w:numPr>
        <w:shd w:val="clear" w:color="auto" w:fill="FFFFFF"/>
        <w:spacing w:before="85" w:after="85" w:line="240" w:lineRule="auto"/>
        <w:jc w:val="both"/>
        <w:rPr>
          <w:rFonts w:ascii="Times New Roman" w:hAnsi="Times New Roman" w:cs="Times New Roman"/>
          <w:sz w:val="24"/>
          <w:szCs w:val="24"/>
        </w:rPr>
      </w:pPr>
      <w:r w:rsidRPr="00F84D1A">
        <w:rPr>
          <w:rFonts w:ascii="Times New Roman" w:hAnsi="Times New Roman" w:cs="Times New Roman"/>
          <w:sz w:val="24"/>
          <w:szCs w:val="24"/>
        </w:rPr>
        <w:t>развить воображение и художественный вкус;</w:t>
      </w:r>
    </w:p>
    <w:p w14:paraId="32ECADCD" w14:textId="77777777" w:rsidR="00F84D1A" w:rsidRPr="00F84D1A" w:rsidRDefault="00F84D1A" w:rsidP="00F84D1A">
      <w:pPr>
        <w:numPr>
          <w:ilvl w:val="0"/>
          <w:numId w:val="1"/>
        </w:numPr>
        <w:shd w:val="clear" w:color="auto" w:fill="FFFFFF"/>
        <w:spacing w:before="85" w:after="85" w:line="240" w:lineRule="auto"/>
        <w:jc w:val="both"/>
        <w:rPr>
          <w:rFonts w:ascii="Times New Roman" w:hAnsi="Times New Roman" w:cs="Times New Roman"/>
          <w:sz w:val="24"/>
          <w:szCs w:val="24"/>
        </w:rPr>
      </w:pPr>
      <w:r w:rsidRPr="00F84D1A">
        <w:rPr>
          <w:rFonts w:ascii="Times New Roman" w:hAnsi="Times New Roman" w:cs="Times New Roman"/>
          <w:sz w:val="24"/>
          <w:szCs w:val="24"/>
        </w:rPr>
        <w:t>закреплять полученные навыки работы на компьютере;</w:t>
      </w:r>
    </w:p>
    <w:p w14:paraId="3CD470C8" w14:textId="77777777" w:rsidR="00F84D1A" w:rsidRPr="00F84D1A" w:rsidRDefault="00F84D1A" w:rsidP="00F84D1A">
      <w:pPr>
        <w:numPr>
          <w:ilvl w:val="0"/>
          <w:numId w:val="1"/>
        </w:numPr>
        <w:shd w:val="clear" w:color="auto" w:fill="FFFFFF"/>
        <w:spacing w:before="85" w:after="85" w:line="240" w:lineRule="auto"/>
        <w:jc w:val="both"/>
        <w:rPr>
          <w:rFonts w:ascii="Times New Roman" w:hAnsi="Times New Roman" w:cs="Times New Roman"/>
          <w:color w:val="000000"/>
          <w:sz w:val="24"/>
          <w:szCs w:val="24"/>
        </w:rPr>
      </w:pPr>
      <w:r w:rsidRPr="00F84D1A">
        <w:rPr>
          <w:rFonts w:ascii="Times New Roman" w:hAnsi="Times New Roman" w:cs="Times New Roman"/>
          <w:color w:val="000000"/>
          <w:sz w:val="24"/>
          <w:szCs w:val="24"/>
        </w:rPr>
        <w:t>получать и развивать теоретические знания и практические навыки в области создания презентации;</w:t>
      </w:r>
    </w:p>
    <w:p w14:paraId="3CF7844B" w14:textId="77777777" w:rsidR="00F84D1A" w:rsidRPr="00F84D1A" w:rsidRDefault="00F84D1A" w:rsidP="00F84D1A">
      <w:pPr>
        <w:numPr>
          <w:ilvl w:val="0"/>
          <w:numId w:val="1"/>
        </w:numPr>
        <w:shd w:val="clear" w:color="auto" w:fill="FFFFFF"/>
        <w:spacing w:before="85" w:after="85" w:line="240" w:lineRule="auto"/>
        <w:jc w:val="both"/>
        <w:rPr>
          <w:rFonts w:ascii="Times New Roman" w:hAnsi="Times New Roman" w:cs="Times New Roman"/>
          <w:color w:val="000000"/>
          <w:sz w:val="24"/>
          <w:szCs w:val="24"/>
        </w:rPr>
      </w:pPr>
      <w:r w:rsidRPr="00F84D1A">
        <w:rPr>
          <w:rFonts w:ascii="Times New Roman" w:hAnsi="Times New Roman" w:cs="Times New Roman"/>
          <w:color w:val="000000"/>
          <w:sz w:val="24"/>
          <w:szCs w:val="24"/>
        </w:rPr>
        <w:t>формировать и развивать навыки самостоятельной работы, самообучения и творческого подхода при выполнении задания;</w:t>
      </w:r>
    </w:p>
    <w:p w14:paraId="7E9B10B4" w14:textId="77777777" w:rsidR="00F84D1A" w:rsidRPr="00F84D1A" w:rsidRDefault="00F84D1A" w:rsidP="00F84D1A">
      <w:pPr>
        <w:numPr>
          <w:ilvl w:val="0"/>
          <w:numId w:val="1"/>
        </w:numPr>
        <w:shd w:val="clear" w:color="auto" w:fill="FFFFFF"/>
        <w:spacing w:before="85" w:after="85" w:line="240" w:lineRule="auto"/>
        <w:jc w:val="both"/>
        <w:rPr>
          <w:rFonts w:ascii="Times New Roman" w:hAnsi="Times New Roman" w:cs="Times New Roman"/>
          <w:color w:val="000000"/>
          <w:sz w:val="24"/>
          <w:szCs w:val="24"/>
        </w:rPr>
      </w:pPr>
      <w:r w:rsidRPr="00F84D1A">
        <w:rPr>
          <w:rFonts w:ascii="Times New Roman" w:hAnsi="Times New Roman" w:cs="Times New Roman"/>
          <w:sz w:val="24"/>
          <w:szCs w:val="24"/>
        </w:rPr>
        <w:t>способствовать правильной оценке учащимися своего потенциала с точки зрения образовательной перспективы.</w:t>
      </w:r>
    </w:p>
    <w:p w14:paraId="1DDCB2F8" w14:textId="77777777" w:rsidR="00F84D1A" w:rsidRPr="00F84D1A" w:rsidRDefault="00F84D1A" w:rsidP="00F84D1A">
      <w:pPr>
        <w:pStyle w:val="20"/>
        <w:shd w:val="clear" w:color="auto" w:fill="auto"/>
        <w:spacing w:after="120" w:line="240" w:lineRule="auto"/>
        <w:ind w:firstLine="709"/>
        <w:jc w:val="left"/>
        <w:rPr>
          <w:rFonts w:ascii="Times New Roman" w:hAnsi="Times New Roman" w:cs="Times New Roman"/>
          <w:sz w:val="24"/>
          <w:szCs w:val="24"/>
          <w:u w:val="single"/>
        </w:rPr>
      </w:pPr>
      <w:r w:rsidRPr="00F84D1A">
        <w:rPr>
          <w:rFonts w:ascii="Times New Roman" w:hAnsi="Times New Roman" w:cs="Times New Roman"/>
          <w:sz w:val="24"/>
          <w:szCs w:val="24"/>
          <w:u w:val="single"/>
        </w:rPr>
        <w:t>Требования к результатам освоения содержания курса</w:t>
      </w:r>
    </w:p>
    <w:p w14:paraId="36CA8506" w14:textId="77777777" w:rsidR="00F84D1A" w:rsidRPr="00F84D1A" w:rsidRDefault="00F84D1A" w:rsidP="00F84D1A">
      <w:pPr>
        <w:ind w:firstLine="708"/>
        <w:rPr>
          <w:rFonts w:ascii="Times New Roman" w:hAnsi="Times New Roman" w:cs="Times New Roman"/>
          <w:sz w:val="24"/>
          <w:szCs w:val="24"/>
        </w:rPr>
      </w:pPr>
    </w:p>
    <w:p w14:paraId="125E021C" w14:textId="77777777" w:rsidR="00F84D1A" w:rsidRPr="00F84D1A" w:rsidRDefault="00F84D1A" w:rsidP="00F84D1A">
      <w:pPr>
        <w:jc w:val="center"/>
        <w:rPr>
          <w:rFonts w:ascii="Times New Roman" w:hAnsi="Times New Roman" w:cs="Times New Roman"/>
          <w:b/>
          <w:sz w:val="24"/>
          <w:szCs w:val="24"/>
        </w:rPr>
      </w:pPr>
      <w:r w:rsidRPr="00F84D1A">
        <w:rPr>
          <w:rFonts w:ascii="Times New Roman" w:hAnsi="Times New Roman" w:cs="Times New Roman"/>
          <w:b/>
          <w:sz w:val="24"/>
          <w:szCs w:val="24"/>
        </w:rPr>
        <w:t>Личностные:</w:t>
      </w:r>
    </w:p>
    <w:p w14:paraId="3B83B83A" w14:textId="77777777" w:rsidR="00F84D1A" w:rsidRPr="00F84D1A" w:rsidRDefault="00F84D1A" w:rsidP="00F84D1A">
      <w:pPr>
        <w:suppressAutoHyphens/>
        <w:snapToGrid w:val="0"/>
        <w:ind w:left="360"/>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 xml:space="preserve"> </w:t>
      </w:r>
    </w:p>
    <w:p w14:paraId="473F4A8F" w14:textId="77777777" w:rsidR="00F84D1A" w:rsidRPr="00F84D1A" w:rsidRDefault="00F84D1A" w:rsidP="00F84D1A">
      <w:pPr>
        <w:numPr>
          <w:ilvl w:val="0"/>
          <w:numId w:val="3"/>
        </w:numPr>
        <w:suppressAutoHyphens/>
        <w:spacing w:after="0" w:line="240" w:lineRule="auto"/>
        <w:jc w:val="both"/>
        <w:rPr>
          <w:rFonts w:ascii="Times New Roman" w:hAnsi="Times New Roman" w:cs="Times New Roman"/>
          <w:sz w:val="24"/>
          <w:szCs w:val="24"/>
        </w:rPr>
      </w:pPr>
      <w:r w:rsidRPr="00F84D1A">
        <w:rPr>
          <w:rFonts w:ascii="Times New Roman" w:hAnsi="Times New Roman" w:cs="Times New Roman"/>
          <w:sz w:val="24"/>
          <w:szCs w:val="24"/>
        </w:rPr>
        <w:t>положительная мотивация и познавательный интерес к изучению курса «Электронный вернисаж»;</w:t>
      </w:r>
    </w:p>
    <w:p w14:paraId="621C2058" w14:textId="77777777" w:rsidR="00F84D1A" w:rsidRPr="00F84D1A" w:rsidRDefault="00F84D1A" w:rsidP="00F84D1A">
      <w:pPr>
        <w:pStyle w:val="a5"/>
        <w:numPr>
          <w:ilvl w:val="0"/>
          <w:numId w:val="3"/>
        </w:numPr>
        <w:spacing w:after="0" w:line="240" w:lineRule="auto"/>
        <w:jc w:val="both"/>
        <w:rPr>
          <w:rFonts w:ascii="Times New Roman" w:hAnsi="Times New Roman"/>
          <w:sz w:val="24"/>
          <w:szCs w:val="24"/>
        </w:rPr>
      </w:pPr>
      <w:r w:rsidRPr="00F84D1A">
        <w:rPr>
          <w:rFonts w:ascii="Times New Roman" w:hAnsi="Times New Roman"/>
          <w:sz w:val="24"/>
          <w:szCs w:val="24"/>
        </w:rPr>
        <w:t xml:space="preserve">потребность сотрудничества со </w:t>
      </w:r>
      <w:proofErr w:type="gramStart"/>
      <w:r w:rsidRPr="00F84D1A">
        <w:rPr>
          <w:rFonts w:ascii="Times New Roman" w:hAnsi="Times New Roman"/>
          <w:sz w:val="24"/>
          <w:szCs w:val="24"/>
        </w:rPr>
        <w:t>сверстниками,  доброжелательное</w:t>
      </w:r>
      <w:proofErr w:type="gramEnd"/>
      <w:r w:rsidRPr="00F84D1A">
        <w:rPr>
          <w:rFonts w:ascii="Times New Roman" w:hAnsi="Times New Roman"/>
          <w:sz w:val="24"/>
          <w:szCs w:val="24"/>
        </w:rPr>
        <w:t xml:space="preserve"> отношение к сверстникам, бесконфликтное поведение,  стремление прислушиваться к мнению одноклассников;</w:t>
      </w:r>
    </w:p>
    <w:p w14:paraId="6C11CC59" w14:textId="77777777" w:rsidR="00F84D1A" w:rsidRPr="00F84D1A" w:rsidRDefault="00F84D1A" w:rsidP="00F84D1A">
      <w:pPr>
        <w:numPr>
          <w:ilvl w:val="0"/>
          <w:numId w:val="3"/>
        </w:numPr>
        <w:suppressAutoHyphens/>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способность к самооценке;</w:t>
      </w:r>
    </w:p>
    <w:p w14:paraId="01D96042" w14:textId="77777777" w:rsidR="00F84D1A" w:rsidRPr="00F84D1A" w:rsidRDefault="00F84D1A" w:rsidP="00F84D1A">
      <w:pPr>
        <w:numPr>
          <w:ilvl w:val="0"/>
          <w:numId w:val="3"/>
        </w:numPr>
        <w:suppressAutoHyphens/>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критическое отношение к информации и избирательность её восприятия;</w:t>
      </w:r>
    </w:p>
    <w:p w14:paraId="0B4E6313" w14:textId="77777777" w:rsidR="00F84D1A" w:rsidRPr="00F84D1A" w:rsidRDefault="00F84D1A" w:rsidP="00F84D1A">
      <w:pPr>
        <w:numPr>
          <w:ilvl w:val="0"/>
          <w:numId w:val="3"/>
        </w:numPr>
        <w:suppressAutoHyphens/>
        <w:spacing w:after="0" w:line="240" w:lineRule="auto"/>
        <w:jc w:val="both"/>
        <w:rPr>
          <w:rFonts w:ascii="Times New Roman" w:hAnsi="Times New Roman" w:cs="Times New Roman"/>
          <w:sz w:val="24"/>
          <w:szCs w:val="24"/>
        </w:rPr>
      </w:pPr>
      <w:r w:rsidRPr="00F84D1A">
        <w:rPr>
          <w:rFonts w:ascii="Times New Roman" w:eastAsia="NewtonCSanPin-Regular" w:hAnsi="Times New Roman" w:cs="Times New Roman"/>
          <w:sz w:val="24"/>
          <w:szCs w:val="24"/>
        </w:rPr>
        <w:t>начальные</w:t>
      </w:r>
      <w:r w:rsidRPr="00F84D1A">
        <w:rPr>
          <w:rFonts w:ascii="Times New Roman" w:hAnsi="Times New Roman" w:cs="Times New Roman"/>
          <w:sz w:val="24"/>
          <w:szCs w:val="24"/>
        </w:rPr>
        <w:t xml:space="preserve"> навыки сотрудничества в разных ситуациях.</w:t>
      </w:r>
    </w:p>
    <w:p w14:paraId="593B91FD" w14:textId="77777777" w:rsidR="00F84D1A" w:rsidRPr="00F84D1A" w:rsidRDefault="00F84D1A" w:rsidP="00F84D1A">
      <w:pPr>
        <w:jc w:val="center"/>
        <w:rPr>
          <w:rFonts w:ascii="Times New Roman" w:hAnsi="Times New Roman" w:cs="Times New Roman"/>
          <w:b/>
          <w:sz w:val="24"/>
          <w:szCs w:val="24"/>
        </w:rPr>
      </w:pPr>
    </w:p>
    <w:p w14:paraId="5D5C8FAF" w14:textId="77777777" w:rsidR="00F84D1A" w:rsidRPr="00F84D1A" w:rsidRDefault="00F84D1A" w:rsidP="00F84D1A">
      <w:pPr>
        <w:jc w:val="center"/>
        <w:rPr>
          <w:rFonts w:ascii="Times New Roman" w:hAnsi="Times New Roman" w:cs="Times New Roman"/>
          <w:b/>
          <w:sz w:val="24"/>
          <w:szCs w:val="24"/>
        </w:rPr>
      </w:pPr>
      <w:r w:rsidRPr="00F84D1A">
        <w:rPr>
          <w:rFonts w:ascii="Times New Roman" w:hAnsi="Times New Roman" w:cs="Times New Roman"/>
          <w:b/>
          <w:sz w:val="24"/>
          <w:szCs w:val="24"/>
        </w:rPr>
        <w:t>Метапредметные:</w:t>
      </w:r>
    </w:p>
    <w:p w14:paraId="43011600" w14:textId="77777777" w:rsidR="00F84D1A" w:rsidRPr="00F84D1A" w:rsidRDefault="00F84D1A" w:rsidP="00F84D1A">
      <w:pPr>
        <w:jc w:val="center"/>
        <w:rPr>
          <w:rFonts w:ascii="Times New Roman" w:hAnsi="Times New Roman" w:cs="Times New Roman"/>
          <w:i/>
          <w:iCs/>
          <w:sz w:val="24"/>
          <w:szCs w:val="24"/>
        </w:rPr>
      </w:pPr>
      <w:r w:rsidRPr="00F84D1A">
        <w:rPr>
          <w:rFonts w:ascii="Times New Roman" w:hAnsi="Times New Roman" w:cs="Times New Roman"/>
          <w:i/>
          <w:sz w:val="24"/>
          <w:szCs w:val="24"/>
        </w:rPr>
        <w:t>Познавательные</w:t>
      </w:r>
      <w:r w:rsidRPr="00F84D1A">
        <w:rPr>
          <w:rFonts w:ascii="Times New Roman" w:hAnsi="Times New Roman" w:cs="Times New Roman"/>
          <w:i/>
          <w:iCs/>
          <w:sz w:val="24"/>
          <w:szCs w:val="24"/>
        </w:rPr>
        <w:t xml:space="preserve"> </w:t>
      </w:r>
    </w:p>
    <w:p w14:paraId="1BB5C748" w14:textId="77777777" w:rsidR="00F84D1A" w:rsidRPr="00F84D1A" w:rsidRDefault="00F84D1A" w:rsidP="00F84D1A">
      <w:pPr>
        <w:numPr>
          <w:ilvl w:val="0"/>
          <w:numId w:val="5"/>
        </w:numPr>
        <w:suppressAutoHyphens/>
        <w:snapToGrid w:val="0"/>
        <w:spacing w:after="0" w:line="240" w:lineRule="auto"/>
        <w:jc w:val="both"/>
        <w:rPr>
          <w:rFonts w:ascii="Times New Roman" w:hAnsi="Times New Roman" w:cs="Times New Roman"/>
          <w:iCs/>
          <w:sz w:val="24"/>
          <w:szCs w:val="24"/>
        </w:rPr>
      </w:pPr>
      <w:r w:rsidRPr="00F84D1A">
        <w:rPr>
          <w:rFonts w:ascii="Times New Roman" w:hAnsi="Times New Roman" w:cs="Times New Roman"/>
          <w:iCs/>
          <w:sz w:val="24"/>
          <w:szCs w:val="24"/>
        </w:rPr>
        <w:t>начало формирования навыка поиска необходимой информации для выполнения учебных заданий;</w:t>
      </w:r>
    </w:p>
    <w:p w14:paraId="27AAE15C" w14:textId="77777777" w:rsidR="00F84D1A" w:rsidRPr="00F84D1A" w:rsidRDefault="00F84D1A" w:rsidP="00F84D1A">
      <w:pPr>
        <w:numPr>
          <w:ilvl w:val="0"/>
          <w:numId w:val="5"/>
        </w:numPr>
        <w:suppressAutoHyphens/>
        <w:snapToGrid w:val="0"/>
        <w:spacing w:after="0" w:line="240" w:lineRule="auto"/>
        <w:jc w:val="both"/>
        <w:rPr>
          <w:rFonts w:ascii="Times New Roman" w:eastAsia="NewtonCSanPin-Italic" w:hAnsi="Times New Roman" w:cs="Times New Roman"/>
          <w:sz w:val="24"/>
          <w:szCs w:val="24"/>
        </w:rPr>
      </w:pPr>
      <w:r w:rsidRPr="00F84D1A">
        <w:rPr>
          <w:rFonts w:ascii="Times New Roman" w:eastAsia="NewtonCSanPin-Italic" w:hAnsi="Times New Roman" w:cs="Times New Roman"/>
          <w:sz w:val="24"/>
          <w:szCs w:val="24"/>
        </w:rPr>
        <w:t xml:space="preserve"> сбор информации;</w:t>
      </w:r>
    </w:p>
    <w:p w14:paraId="619455D8" w14:textId="77777777" w:rsidR="00F84D1A" w:rsidRPr="00F84D1A" w:rsidRDefault="00F84D1A" w:rsidP="00F84D1A">
      <w:pPr>
        <w:numPr>
          <w:ilvl w:val="0"/>
          <w:numId w:val="5"/>
        </w:numPr>
        <w:suppressAutoHyphens/>
        <w:snapToGrid w:val="0"/>
        <w:spacing w:after="0" w:line="240" w:lineRule="auto"/>
        <w:jc w:val="both"/>
        <w:rPr>
          <w:rFonts w:ascii="Times New Roman" w:eastAsia="NewtonCSanPin-Italic" w:hAnsi="Times New Roman" w:cs="Times New Roman"/>
          <w:sz w:val="24"/>
          <w:szCs w:val="24"/>
        </w:rPr>
      </w:pPr>
      <w:r w:rsidRPr="00F84D1A">
        <w:rPr>
          <w:rFonts w:ascii="Times New Roman" w:eastAsia="NewtonCSanPin-Italic" w:hAnsi="Times New Roman" w:cs="Times New Roman"/>
          <w:sz w:val="24"/>
          <w:szCs w:val="24"/>
        </w:rPr>
        <w:t>обработка информации (</w:t>
      </w:r>
      <w:r w:rsidRPr="00F84D1A">
        <w:rPr>
          <w:rFonts w:ascii="Times New Roman" w:eastAsia="NewtonCSanPin-Italic" w:hAnsi="Times New Roman" w:cs="Times New Roman"/>
          <w:i/>
          <w:sz w:val="24"/>
          <w:szCs w:val="24"/>
        </w:rPr>
        <w:t xml:space="preserve">с </w:t>
      </w:r>
      <w:proofErr w:type="gramStart"/>
      <w:r w:rsidRPr="00F84D1A">
        <w:rPr>
          <w:rFonts w:ascii="Times New Roman" w:eastAsia="NewtonCSanPin-Italic" w:hAnsi="Times New Roman" w:cs="Times New Roman"/>
          <w:i/>
          <w:sz w:val="24"/>
          <w:szCs w:val="24"/>
        </w:rPr>
        <w:t>помощью  ИКТ</w:t>
      </w:r>
      <w:proofErr w:type="gramEnd"/>
      <w:r w:rsidRPr="00F84D1A">
        <w:rPr>
          <w:rFonts w:ascii="Times New Roman" w:eastAsia="NewtonCSanPin-Italic" w:hAnsi="Times New Roman" w:cs="Times New Roman"/>
          <w:i/>
          <w:sz w:val="24"/>
          <w:szCs w:val="24"/>
        </w:rPr>
        <w:t>);</w:t>
      </w:r>
      <w:r w:rsidRPr="00F84D1A">
        <w:rPr>
          <w:rFonts w:ascii="Times New Roman" w:eastAsia="NewtonCSanPin-Italic" w:hAnsi="Times New Roman" w:cs="Times New Roman"/>
          <w:sz w:val="24"/>
          <w:szCs w:val="24"/>
        </w:rPr>
        <w:t xml:space="preserve"> </w:t>
      </w:r>
    </w:p>
    <w:p w14:paraId="12AE2DFE" w14:textId="77777777" w:rsidR="00F84D1A" w:rsidRPr="00F84D1A" w:rsidRDefault="00F84D1A" w:rsidP="00F84D1A">
      <w:pPr>
        <w:numPr>
          <w:ilvl w:val="0"/>
          <w:numId w:val="5"/>
        </w:numPr>
        <w:suppressAutoHyphens/>
        <w:snapToGrid w:val="0"/>
        <w:spacing w:after="0" w:line="240" w:lineRule="auto"/>
        <w:jc w:val="both"/>
        <w:rPr>
          <w:rFonts w:ascii="Times New Roman" w:eastAsia="NewtonCSanPin-Italic" w:hAnsi="Times New Roman" w:cs="Times New Roman"/>
          <w:sz w:val="24"/>
          <w:szCs w:val="24"/>
        </w:rPr>
      </w:pPr>
      <w:r w:rsidRPr="00F84D1A">
        <w:rPr>
          <w:rFonts w:ascii="Times New Roman" w:eastAsia="NewtonCSanPin-Italic" w:hAnsi="Times New Roman" w:cs="Times New Roman"/>
          <w:sz w:val="24"/>
          <w:szCs w:val="24"/>
        </w:rPr>
        <w:t xml:space="preserve">анализ информации; </w:t>
      </w:r>
    </w:p>
    <w:p w14:paraId="3F2719AD" w14:textId="77777777" w:rsidR="00F84D1A" w:rsidRPr="00F84D1A" w:rsidRDefault="00F84D1A" w:rsidP="00F84D1A">
      <w:pPr>
        <w:numPr>
          <w:ilvl w:val="0"/>
          <w:numId w:val="5"/>
        </w:numPr>
        <w:suppressAutoHyphens/>
        <w:snapToGrid w:val="0"/>
        <w:spacing w:after="0" w:line="240" w:lineRule="auto"/>
        <w:jc w:val="both"/>
        <w:rPr>
          <w:rFonts w:ascii="Times New Roman" w:eastAsia="NewtonCSanPin-Italic" w:hAnsi="Times New Roman" w:cs="Times New Roman"/>
          <w:sz w:val="24"/>
          <w:szCs w:val="24"/>
        </w:rPr>
      </w:pPr>
      <w:r w:rsidRPr="00F84D1A">
        <w:rPr>
          <w:rFonts w:ascii="Times New Roman" w:eastAsia="NewtonCSanPin-Italic" w:hAnsi="Times New Roman" w:cs="Times New Roman"/>
          <w:sz w:val="24"/>
          <w:szCs w:val="24"/>
        </w:rPr>
        <w:t>передача информации (устным, письменным, цифровым способами);</w:t>
      </w:r>
    </w:p>
    <w:p w14:paraId="5A10E8B9" w14:textId="77777777" w:rsidR="00F84D1A" w:rsidRPr="00F84D1A" w:rsidRDefault="00F84D1A" w:rsidP="00F84D1A">
      <w:pPr>
        <w:numPr>
          <w:ilvl w:val="0"/>
          <w:numId w:val="5"/>
        </w:numPr>
        <w:suppressAutoHyphens/>
        <w:snapToGrid w:val="0"/>
        <w:spacing w:after="0" w:line="240" w:lineRule="auto"/>
        <w:jc w:val="both"/>
        <w:rPr>
          <w:rFonts w:ascii="Times New Roman" w:hAnsi="Times New Roman" w:cs="Times New Roman"/>
          <w:iCs/>
          <w:sz w:val="24"/>
          <w:szCs w:val="24"/>
        </w:rPr>
      </w:pPr>
      <w:r w:rsidRPr="00F84D1A">
        <w:rPr>
          <w:rFonts w:ascii="Times New Roman" w:hAnsi="Times New Roman" w:cs="Times New Roman"/>
          <w:iCs/>
          <w:sz w:val="24"/>
          <w:szCs w:val="24"/>
        </w:rPr>
        <w:t>самостоятельно выделять и формулировать познавательную цель;</w:t>
      </w:r>
    </w:p>
    <w:p w14:paraId="55BCEA1B" w14:textId="77777777" w:rsidR="00F84D1A" w:rsidRPr="00F84D1A" w:rsidRDefault="00F84D1A" w:rsidP="00F84D1A">
      <w:pPr>
        <w:numPr>
          <w:ilvl w:val="0"/>
          <w:numId w:val="5"/>
        </w:numPr>
        <w:suppressAutoHyphens/>
        <w:snapToGrid w:val="0"/>
        <w:spacing w:after="0" w:line="240" w:lineRule="auto"/>
        <w:jc w:val="both"/>
        <w:rPr>
          <w:rFonts w:ascii="Times New Roman" w:hAnsi="Times New Roman" w:cs="Times New Roman"/>
          <w:iCs/>
          <w:sz w:val="24"/>
          <w:szCs w:val="24"/>
        </w:rPr>
      </w:pPr>
      <w:r w:rsidRPr="00F84D1A">
        <w:rPr>
          <w:rFonts w:ascii="Times New Roman" w:hAnsi="Times New Roman" w:cs="Times New Roman"/>
          <w:iCs/>
          <w:sz w:val="24"/>
          <w:szCs w:val="24"/>
        </w:rPr>
        <w:t>контролировать и оценивать процесс и результат деятельности;</w:t>
      </w:r>
    </w:p>
    <w:p w14:paraId="4B6DF309" w14:textId="77777777" w:rsidR="00F84D1A" w:rsidRPr="00F84D1A" w:rsidRDefault="00F84D1A" w:rsidP="00F84D1A">
      <w:pPr>
        <w:numPr>
          <w:ilvl w:val="0"/>
          <w:numId w:val="5"/>
        </w:numPr>
        <w:suppressAutoHyphens/>
        <w:snapToGrid w:val="0"/>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классификация по заданным критериям;</w:t>
      </w:r>
    </w:p>
    <w:p w14:paraId="54118951" w14:textId="77777777" w:rsidR="00F84D1A" w:rsidRPr="00F84D1A" w:rsidRDefault="00F84D1A" w:rsidP="00F84D1A">
      <w:pPr>
        <w:numPr>
          <w:ilvl w:val="0"/>
          <w:numId w:val="5"/>
        </w:numPr>
        <w:suppressAutoHyphens/>
        <w:snapToGrid w:val="0"/>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 xml:space="preserve">установление аналогий; </w:t>
      </w:r>
    </w:p>
    <w:p w14:paraId="3FCDDB97" w14:textId="77777777" w:rsidR="00F84D1A" w:rsidRPr="00F84D1A" w:rsidRDefault="00F84D1A" w:rsidP="00F84D1A">
      <w:pPr>
        <w:numPr>
          <w:ilvl w:val="0"/>
          <w:numId w:val="5"/>
        </w:numPr>
        <w:suppressAutoHyphens/>
        <w:snapToGrid w:val="0"/>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построение рассуждения.</w:t>
      </w:r>
    </w:p>
    <w:p w14:paraId="576E10A9" w14:textId="77777777" w:rsidR="00F84D1A" w:rsidRPr="00F84D1A" w:rsidRDefault="00F84D1A" w:rsidP="00F84D1A">
      <w:pPr>
        <w:pStyle w:val="21"/>
        <w:tabs>
          <w:tab w:val="left" w:pos="426"/>
        </w:tabs>
        <w:snapToGrid w:val="0"/>
        <w:spacing w:line="240" w:lineRule="auto"/>
        <w:jc w:val="center"/>
        <w:rPr>
          <w:rFonts w:cs="Times New Roman"/>
          <w:b/>
        </w:rPr>
      </w:pPr>
    </w:p>
    <w:p w14:paraId="3482174F" w14:textId="77777777" w:rsidR="00F84D1A" w:rsidRPr="00F84D1A" w:rsidRDefault="00F84D1A" w:rsidP="00F84D1A">
      <w:pPr>
        <w:jc w:val="center"/>
        <w:rPr>
          <w:rFonts w:ascii="Times New Roman" w:hAnsi="Times New Roman" w:cs="Times New Roman"/>
          <w:i/>
          <w:sz w:val="24"/>
          <w:szCs w:val="24"/>
        </w:rPr>
      </w:pPr>
      <w:r w:rsidRPr="00F84D1A">
        <w:rPr>
          <w:rFonts w:ascii="Times New Roman" w:hAnsi="Times New Roman" w:cs="Times New Roman"/>
          <w:i/>
          <w:sz w:val="24"/>
          <w:szCs w:val="24"/>
        </w:rPr>
        <w:t xml:space="preserve">Регулятивные </w:t>
      </w:r>
    </w:p>
    <w:p w14:paraId="7DC50B76" w14:textId="77777777" w:rsidR="00F84D1A" w:rsidRPr="00F84D1A" w:rsidRDefault="00F84D1A" w:rsidP="00F84D1A">
      <w:pPr>
        <w:numPr>
          <w:ilvl w:val="0"/>
          <w:numId w:val="5"/>
        </w:numPr>
        <w:suppressAutoHyphens/>
        <w:snapToGrid w:val="0"/>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 xml:space="preserve">освоение способов решения проблем творческого характера в жизненных ситуациях; </w:t>
      </w:r>
    </w:p>
    <w:p w14:paraId="0B559EF0" w14:textId="77777777" w:rsidR="00F84D1A" w:rsidRPr="00F84D1A" w:rsidRDefault="00F84D1A" w:rsidP="00F84D1A">
      <w:pPr>
        <w:numPr>
          <w:ilvl w:val="0"/>
          <w:numId w:val="5"/>
        </w:numPr>
        <w:suppressAutoHyphens/>
        <w:snapToGrid w:val="0"/>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 xml:space="preserve">формирование умений ставить цель – создание творческой работы, планирование достижение этой цели, создание вспомогательных эскизов в процессе работы; </w:t>
      </w:r>
    </w:p>
    <w:p w14:paraId="6EBF1468" w14:textId="77777777" w:rsidR="00F84D1A" w:rsidRPr="00F84D1A" w:rsidRDefault="00F84D1A" w:rsidP="00F84D1A">
      <w:pPr>
        <w:numPr>
          <w:ilvl w:val="0"/>
          <w:numId w:val="5"/>
        </w:numPr>
        <w:suppressAutoHyphens/>
        <w:snapToGrid w:val="0"/>
        <w:spacing w:after="0" w:line="240" w:lineRule="auto"/>
        <w:jc w:val="both"/>
        <w:rPr>
          <w:rFonts w:ascii="Times New Roman" w:hAnsi="Times New Roman" w:cs="Times New Roman"/>
          <w:sz w:val="24"/>
          <w:szCs w:val="24"/>
        </w:rPr>
      </w:pPr>
      <w:r w:rsidRPr="00F84D1A">
        <w:rPr>
          <w:rFonts w:ascii="Times New Roman" w:eastAsia="NewtonCSanPin-Regular" w:hAnsi="Times New Roman" w:cs="Times New Roman"/>
          <w:sz w:val="24"/>
          <w:szCs w:val="24"/>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r w:rsidRPr="00F84D1A">
        <w:rPr>
          <w:rFonts w:ascii="Times New Roman" w:hAnsi="Times New Roman" w:cs="Times New Roman"/>
          <w:sz w:val="24"/>
          <w:szCs w:val="24"/>
        </w:rPr>
        <w:t xml:space="preserve">. </w:t>
      </w:r>
    </w:p>
    <w:p w14:paraId="337ED4F7" w14:textId="77777777" w:rsidR="00F84D1A" w:rsidRPr="00F84D1A" w:rsidRDefault="00F84D1A" w:rsidP="00F84D1A">
      <w:pPr>
        <w:snapToGrid w:val="0"/>
        <w:jc w:val="center"/>
        <w:rPr>
          <w:rFonts w:ascii="Times New Roman" w:hAnsi="Times New Roman" w:cs="Times New Roman"/>
          <w:b/>
          <w:sz w:val="24"/>
          <w:szCs w:val="24"/>
        </w:rPr>
      </w:pPr>
    </w:p>
    <w:p w14:paraId="23BCD2E3" w14:textId="77777777" w:rsidR="00F84D1A" w:rsidRPr="00F84D1A" w:rsidRDefault="00F84D1A" w:rsidP="00F84D1A">
      <w:pPr>
        <w:jc w:val="center"/>
        <w:rPr>
          <w:rFonts w:ascii="Times New Roman" w:hAnsi="Times New Roman" w:cs="Times New Roman"/>
          <w:i/>
          <w:sz w:val="24"/>
          <w:szCs w:val="24"/>
        </w:rPr>
      </w:pPr>
      <w:r w:rsidRPr="00F84D1A">
        <w:rPr>
          <w:rFonts w:ascii="Times New Roman" w:hAnsi="Times New Roman" w:cs="Times New Roman"/>
          <w:i/>
          <w:sz w:val="24"/>
          <w:szCs w:val="24"/>
        </w:rPr>
        <w:lastRenderedPageBreak/>
        <w:t>Коммуникативные</w:t>
      </w:r>
    </w:p>
    <w:p w14:paraId="1DF30910" w14:textId="77777777" w:rsidR="00F84D1A" w:rsidRPr="00F84D1A" w:rsidRDefault="00F84D1A" w:rsidP="00F84D1A">
      <w:pPr>
        <w:numPr>
          <w:ilvl w:val="0"/>
          <w:numId w:val="4"/>
        </w:numPr>
        <w:suppressAutoHyphens/>
        <w:snapToGrid w:val="0"/>
        <w:spacing w:after="0" w:line="240" w:lineRule="auto"/>
        <w:jc w:val="both"/>
        <w:rPr>
          <w:rFonts w:ascii="Times New Roman" w:hAnsi="Times New Roman" w:cs="Times New Roman"/>
          <w:iCs/>
          <w:sz w:val="24"/>
          <w:szCs w:val="24"/>
        </w:rPr>
      </w:pPr>
      <w:r w:rsidRPr="00F84D1A">
        <w:rPr>
          <w:rFonts w:ascii="Times New Roman" w:hAnsi="Times New Roman" w:cs="Times New Roman"/>
          <w:iCs/>
          <w:sz w:val="24"/>
          <w:szCs w:val="24"/>
        </w:rPr>
        <w:t>работать в группе, учитывать мнения партнеров, отличные от собственных;</w:t>
      </w:r>
    </w:p>
    <w:p w14:paraId="0FAF5FF1" w14:textId="77777777" w:rsidR="00F84D1A" w:rsidRPr="00F84D1A" w:rsidRDefault="00F84D1A" w:rsidP="00F84D1A">
      <w:pPr>
        <w:numPr>
          <w:ilvl w:val="0"/>
          <w:numId w:val="4"/>
        </w:numPr>
        <w:suppressAutoHyphens/>
        <w:snapToGrid w:val="0"/>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ставить вопросы;</w:t>
      </w:r>
    </w:p>
    <w:p w14:paraId="56004BB5" w14:textId="77777777" w:rsidR="00F84D1A" w:rsidRPr="00F84D1A" w:rsidRDefault="00F84D1A" w:rsidP="00F84D1A">
      <w:pPr>
        <w:numPr>
          <w:ilvl w:val="0"/>
          <w:numId w:val="4"/>
        </w:numPr>
        <w:suppressAutoHyphens/>
        <w:snapToGrid w:val="0"/>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обращаться за помощью;</w:t>
      </w:r>
    </w:p>
    <w:p w14:paraId="64655091" w14:textId="77777777" w:rsidR="00F84D1A" w:rsidRPr="00F84D1A" w:rsidRDefault="00F84D1A" w:rsidP="00F84D1A">
      <w:pPr>
        <w:numPr>
          <w:ilvl w:val="0"/>
          <w:numId w:val="4"/>
        </w:numPr>
        <w:suppressAutoHyphens/>
        <w:snapToGrid w:val="0"/>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формулировать свои затруднения;</w:t>
      </w:r>
    </w:p>
    <w:p w14:paraId="1DD0C782" w14:textId="77777777" w:rsidR="00F84D1A" w:rsidRPr="00F84D1A" w:rsidRDefault="00F84D1A" w:rsidP="00F84D1A">
      <w:pPr>
        <w:numPr>
          <w:ilvl w:val="0"/>
          <w:numId w:val="4"/>
        </w:numPr>
        <w:suppressAutoHyphens/>
        <w:snapToGrid w:val="0"/>
        <w:spacing w:after="0" w:line="240" w:lineRule="auto"/>
        <w:jc w:val="both"/>
        <w:rPr>
          <w:rFonts w:ascii="Times New Roman" w:eastAsia="NewtonCSanPin-Regular" w:hAnsi="Times New Roman" w:cs="Times New Roman"/>
          <w:sz w:val="24"/>
          <w:szCs w:val="24"/>
        </w:rPr>
      </w:pPr>
      <w:r w:rsidRPr="00F84D1A">
        <w:rPr>
          <w:rFonts w:ascii="Times New Roman" w:eastAsia="NewtonCSanPin-Regular" w:hAnsi="Times New Roman" w:cs="Times New Roman"/>
          <w:sz w:val="24"/>
          <w:szCs w:val="24"/>
        </w:rPr>
        <w:t xml:space="preserve">предлагать помощь и сотрудничество; </w:t>
      </w:r>
    </w:p>
    <w:p w14:paraId="6D82913A" w14:textId="77777777" w:rsidR="00F84D1A" w:rsidRPr="00F84D1A" w:rsidRDefault="00F84D1A" w:rsidP="00F84D1A">
      <w:pPr>
        <w:numPr>
          <w:ilvl w:val="0"/>
          <w:numId w:val="4"/>
        </w:numPr>
        <w:suppressAutoHyphens/>
        <w:snapToGrid w:val="0"/>
        <w:spacing w:after="0" w:line="240" w:lineRule="auto"/>
        <w:jc w:val="both"/>
        <w:rPr>
          <w:rFonts w:ascii="Times New Roman" w:eastAsia="NewtonCSanPin-Regular" w:hAnsi="Times New Roman" w:cs="Times New Roman"/>
          <w:sz w:val="24"/>
          <w:szCs w:val="24"/>
        </w:rPr>
      </w:pPr>
      <w:r w:rsidRPr="00F84D1A">
        <w:rPr>
          <w:rFonts w:ascii="Times New Roman" w:hAnsi="Times New Roman" w:cs="Times New Roman"/>
          <w:sz w:val="24"/>
          <w:szCs w:val="24"/>
        </w:rPr>
        <w:t>договариваться о распределении функций и ролей в совместной деятельности</w:t>
      </w:r>
      <w:r w:rsidRPr="00F84D1A">
        <w:rPr>
          <w:rFonts w:ascii="Times New Roman" w:eastAsia="NewtonCSanPin-Regular" w:hAnsi="Times New Roman" w:cs="Times New Roman"/>
          <w:sz w:val="24"/>
          <w:szCs w:val="24"/>
        </w:rPr>
        <w:t>;</w:t>
      </w:r>
    </w:p>
    <w:p w14:paraId="450A5774" w14:textId="77777777" w:rsidR="00F84D1A" w:rsidRPr="00F84D1A" w:rsidRDefault="00F84D1A" w:rsidP="00F84D1A">
      <w:pPr>
        <w:pStyle w:val="21"/>
        <w:numPr>
          <w:ilvl w:val="0"/>
          <w:numId w:val="4"/>
        </w:numPr>
        <w:tabs>
          <w:tab w:val="left" w:pos="426"/>
        </w:tabs>
        <w:spacing w:line="240" w:lineRule="auto"/>
        <w:jc w:val="both"/>
        <w:rPr>
          <w:rFonts w:eastAsia="NewtonCSanPin-Regular" w:cs="Times New Roman"/>
        </w:rPr>
      </w:pPr>
      <w:r w:rsidRPr="00F84D1A">
        <w:rPr>
          <w:rFonts w:eastAsia="NewtonCSanPin-Regular" w:cs="Times New Roman"/>
        </w:rPr>
        <w:t>слушать собеседника;</w:t>
      </w:r>
    </w:p>
    <w:p w14:paraId="38C9E0DF" w14:textId="77777777" w:rsidR="00F84D1A" w:rsidRPr="00F84D1A" w:rsidRDefault="00F84D1A" w:rsidP="00F84D1A">
      <w:pPr>
        <w:pStyle w:val="21"/>
        <w:numPr>
          <w:ilvl w:val="0"/>
          <w:numId w:val="4"/>
        </w:numPr>
        <w:tabs>
          <w:tab w:val="left" w:pos="426"/>
        </w:tabs>
        <w:snapToGrid w:val="0"/>
        <w:spacing w:line="240" w:lineRule="auto"/>
        <w:jc w:val="both"/>
        <w:rPr>
          <w:rFonts w:eastAsia="NewtonCSanPin-Regular" w:cs="Times New Roman"/>
        </w:rPr>
      </w:pPr>
      <w:r w:rsidRPr="00F84D1A">
        <w:rPr>
          <w:rFonts w:eastAsia="NewtonCSanPin-Regular" w:cs="Times New Roman"/>
        </w:rPr>
        <w:t xml:space="preserve">договариваться и приходить к общему решению; </w:t>
      </w:r>
    </w:p>
    <w:p w14:paraId="33C49BC9" w14:textId="77777777" w:rsidR="00F84D1A" w:rsidRPr="00F84D1A" w:rsidRDefault="00F84D1A" w:rsidP="00F84D1A">
      <w:pPr>
        <w:pStyle w:val="21"/>
        <w:numPr>
          <w:ilvl w:val="0"/>
          <w:numId w:val="4"/>
        </w:numPr>
        <w:tabs>
          <w:tab w:val="left" w:pos="426"/>
        </w:tabs>
        <w:snapToGrid w:val="0"/>
        <w:spacing w:line="240" w:lineRule="auto"/>
        <w:jc w:val="both"/>
        <w:rPr>
          <w:rFonts w:eastAsia="NewtonCSanPin-Regular" w:cs="Times New Roman"/>
        </w:rPr>
      </w:pPr>
      <w:r w:rsidRPr="00F84D1A">
        <w:rPr>
          <w:rFonts w:eastAsia="NewtonCSanPin-Regular" w:cs="Times New Roman"/>
        </w:rPr>
        <w:t>формулировать собственное мнение и позицию;</w:t>
      </w:r>
    </w:p>
    <w:p w14:paraId="18994085" w14:textId="77777777" w:rsidR="00F84D1A" w:rsidRPr="00F84D1A" w:rsidRDefault="00F84D1A" w:rsidP="00F84D1A">
      <w:pPr>
        <w:numPr>
          <w:ilvl w:val="0"/>
          <w:numId w:val="4"/>
        </w:numPr>
        <w:suppressAutoHyphens/>
        <w:snapToGrid w:val="0"/>
        <w:spacing w:after="0" w:line="240" w:lineRule="auto"/>
        <w:jc w:val="both"/>
        <w:rPr>
          <w:rFonts w:ascii="Times New Roman" w:hAnsi="Times New Roman" w:cs="Times New Roman"/>
          <w:sz w:val="24"/>
          <w:szCs w:val="24"/>
        </w:rPr>
      </w:pPr>
      <w:r w:rsidRPr="00F84D1A">
        <w:rPr>
          <w:rFonts w:ascii="Times New Roman" w:hAnsi="Times New Roman" w:cs="Times New Roman"/>
          <w:sz w:val="24"/>
          <w:szCs w:val="24"/>
        </w:rPr>
        <w:t xml:space="preserve">осуществлять взаимный контроль; </w:t>
      </w:r>
    </w:p>
    <w:p w14:paraId="4A4CE144" w14:textId="77777777" w:rsidR="00F84D1A" w:rsidRPr="00F84D1A" w:rsidRDefault="00F84D1A" w:rsidP="00F84D1A">
      <w:pPr>
        <w:numPr>
          <w:ilvl w:val="0"/>
          <w:numId w:val="4"/>
        </w:numPr>
        <w:suppressAutoHyphens/>
        <w:snapToGrid w:val="0"/>
        <w:spacing w:after="0" w:line="240" w:lineRule="auto"/>
        <w:jc w:val="both"/>
        <w:rPr>
          <w:rFonts w:ascii="Times New Roman" w:hAnsi="Times New Roman" w:cs="Times New Roman"/>
          <w:sz w:val="24"/>
          <w:szCs w:val="24"/>
        </w:rPr>
      </w:pPr>
      <w:r w:rsidRPr="00F84D1A">
        <w:rPr>
          <w:rFonts w:ascii="Times New Roman" w:hAnsi="Times New Roman" w:cs="Times New Roman"/>
          <w:sz w:val="24"/>
          <w:szCs w:val="24"/>
        </w:rPr>
        <w:t>адекватно оценивать собственное поведение и поведение окружающих.</w:t>
      </w:r>
    </w:p>
    <w:p w14:paraId="026ADB54" w14:textId="77777777" w:rsidR="00F84D1A" w:rsidRPr="00F84D1A" w:rsidRDefault="00F84D1A" w:rsidP="00F84D1A">
      <w:pPr>
        <w:pStyle w:val="21"/>
        <w:tabs>
          <w:tab w:val="left" w:pos="426"/>
        </w:tabs>
        <w:spacing w:line="240" w:lineRule="auto"/>
        <w:ind w:left="720"/>
        <w:jc w:val="both"/>
        <w:rPr>
          <w:rFonts w:eastAsia="NewtonCSanPin-Regular" w:cs="Times New Roman"/>
        </w:rPr>
      </w:pPr>
    </w:p>
    <w:p w14:paraId="586CCF06" w14:textId="77777777" w:rsidR="00F84D1A" w:rsidRPr="00F84D1A" w:rsidRDefault="00F84D1A" w:rsidP="00F84D1A">
      <w:pPr>
        <w:jc w:val="center"/>
        <w:rPr>
          <w:rFonts w:ascii="Times New Roman" w:hAnsi="Times New Roman" w:cs="Times New Roman"/>
          <w:b/>
          <w:sz w:val="24"/>
          <w:szCs w:val="24"/>
        </w:rPr>
      </w:pPr>
      <w:r w:rsidRPr="00F84D1A">
        <w:rPr>
          <w:rFonts w:ascii="Times New Roman" w:hAnsi="Times New Roman" w:cs="Times New Roman"/>
          <w:b/>
          <w:sz w:val="24"/>
          <w:szCs w:val="24"/>
        </w:rPr>
        <w:t>Предметные:</w:t>
      </w:r>
    </w:p>
    <w:p w14:paraId="614F0B25" w14:textId="77777777" w:rsidR="00F84D1A" w:rsidRPr="00F84D1A" w:rsidRDefault="00F84D1A" w:rsidP="00F84D1A">
      <w:pPr>
        <w:jc w:val="center"/>
        <w:rPr>
          <w:rFonts w:ascii="Times New Roman" w:hAnsi="Times New Roman" w:cs="Times New Roman"/>
          <w:b/>
          <w:sz w:val="24"/>
          <w:szCs w:val="24"/>
        </w:rPr>
      </w:pPr>
    </w:p>
    <w:p w14:paraId="306B85D9" w14:textId="77777777" w:rsidR="00F84D1A" w:rsidRPr="00F84D1A" w:rsidRDefault="00F84D1A" w:rsidP="00F84D1A">
      <w:pPr>
        <w:pStyle w:val="21"/>
        <w:numPr>
          <w:ilvl w:val="0"/>
          <w:numId w:val="4"/>
        </w:numPr>
        <w:tabs>
          <w:tab w:val="left" w:pos="426"/>
        </w:tabs>
        <w:snapToGrid w:val="0"/>
        <w:spacing w:line="240" w:lineRule="auto"/>
        <w:jc w:val="both"/>
        <w:rPr>
          <w:rFonts w:eastAsia="NewtonCSanPin-Regular" w:cs="Times New Roman"/>
        </w:rPr>
      </w:pPr>
      <w:r w:rsidRPr="00F84D1A">
        <w:rPr>
          <w:rFonts w:cs="Times New Roman"/>
        </w:rPr>
        <w:t>владение понятиями "презентация", "слайд", "анимация", "демонстрация", "дизайн презентации", "шаблон презентации", «виртуальная реальность»;</w:t>
      </w:r>
    </w:p>
    <w:p w14:paraId="27FAB5E4" w14:textId="77777777" w:rsidR="00F84D1A" w:rsidRPr="00F84D1A" w:rsidRDefault="00F84D1A" w:rsidP="00F84D1A">
      <w:pPr>
        <w:pStyle w:val="21"/>
        <w:numPr>
          <w:ilvl w:val="0"/>
          <w:numId w:val="4"/>
        </w:numPr>
        <w:tabs>
          <w:tab w:val="left" w:pos="426"/>
        </w:tabs>
        <w:snapToGrid w:val="0"/>
        <w:spacing w:line="240" w:lineRule="auto"/>
        <w:jc w:val="both"/>
        <w:rPr>
          <w:rFonts w:eastAsia="NewtonCSanPin-Regular" w:cs="Times New Roman"/>
        </w:rPr>
      </w:pPr>
      <w:r w:rsidRPr="00F84D1A">
        <w:rPr>
          <w:rFonts w:cs="Times New Roman"/>
          <w:shd w:val="clear" w:color="auto" w:fill="FFFFFF"/>
        </w:rPr>
        <w:t>умение спроектировать, изготовить и разместить на ПК анимированный, интерактивный слайд-фильм объемом 5 и более слайдов на заданную тему;</w:t>
      </w:r>
    </w:p>
    <w:p w14:paraId="5820C06C" w14:textId="77777777" w:rsidR="00F84D1A" w:rsidRPr="00F84D1A" w:rsidRDefault="00F84D1A" w:rsidP="00F84D1A">
      <w:pPr>
        <w:pStyle w:val="21"/>
        <w:numPr>
          <w:ilvl w:val="0"/>
          <w:numId w:val="4"/>
        </w:numPr>
        <w:tabs>
          <w:tab w:val="left" w:pos="426"/>
        </w:tabs>
        <w:snapToGrid w:val="0"/>
        <w:spacing w:line="240" w:lineRule="auto"/>
        <w:jc w:val="both"/>
        <w:rPr>
          <w:rFonts w:eastAsia="NewtonCSanPin-Regular" w:cs="Times New Roman"/>
        </w:rPr>
      </w:pPr>
      <w:r w:rsidRPr="00F84D1A">
        <w:rPr>
          <w:rFonts w:cs="Times New Roman"/>
          <w:shd w:val="clear" w:color="auto" w:fill="FFFFFF"/>
        </w:rPr>
        <w:t>владение приемами организации и самоорганизации работы по изготовлению презентации;</w:t>
      </w:r>
    </w:p>
    <w:p w14:paraId="7B82CBD8" w14:textId="77777777" w:rsidR="00F84D1A" w:rsidRPr="00F84D1A" w:rsidRDefault="00F84D1A" w:rsidP="00F84D1A">
      <w:pPr>
        <w:pStyle w:val="21"/>
        <w:numPr>
          <w:ilvl w:val="0"/>
          <w:numId w:val="4"/>
        </w:numPr>
        <w:tabs>
          <w:tab w:val="left" w:pos="426"/>
        </w:tabs>
        <w:snapToGrid w:val="0"/>
        <w:spacing w:line="240" w:lineRule="auto"/>
        <w:jc w:val="both"/>
        <w:rPr>
          <w:rFonts w:eastAsia="NewtonCSanPin-Regular" w:cs="Times New Roman"/>
        </w:rPr>
      </w:pPr>
      <w:r w:rsidRPr="00F84D1A">
        <w:rPr>
          <w:rFonts w:eastAsia="NewtonCSanPin-Regular" w:cs="Times New Roman"/>
        </w:rPr>
        <w:t>использование приобретенных знаний и умений в практической деятельности и повседневной жизни для создания презентаций.</w:t>
      </w:r>
    </w:p>
    <w:p w14:paraId="63D30ACA" w14:textId="77777777" w:rsidR="00F84D1A" w:rsidRDefault="00F84D1A" w:rsidP="00F84D1A">
      <w:pPr>
        <w:pStyle w:val="21"/>
        <w:tabs>
          <w:tab w:val="left" w:pos="426"/>
        </w:tabs>
        <w:spacing w:line="240" w:lineRule="auto"/>
        <w:ind w:left="720"/>
        <w:jc w:val="both"/>
        <w:rPr>
          <w:rFonts w:eastAsia="NewtonCSanPin-Regular" w:cs="Times New Roman"/>
        </w:rPr>
      </w:pPr>
    </w:p>
    <w:p w14:paraId="3251C1D3" w14:textId="77777777" w:rsidR="00F84D1A" w:rsidRPr="00F84D1A" w:rsidRDefault="00F84D1A" w:rsidP="00F84D1A">
      <w:pPr>
        <w:pStyle w:val="20"/>
        <w:shd w:val="clear" w:color="auto" w:fill="auto"/>
        <w:spacing w:after="120" w:line="240" w:lineRule="auto"/>
        <w:ind w:firstLine="709"/>
        <w:jc w:val="left"/>
        <w:rPr>
          <w:rFonts w:ascii="Times New Roman" w:hAnsi="Times New Roman" w:cs="Times New Roman"/>
          <w:sz w:val="24"/>
          <w:szCs w:val="28"/>
          <w:u w:val="single"/>
        </w:rPr>
      </w:pPr>
      <w:r w:rsidRPr="00F84D1A">
        <w:rPr>
          <w:rFonts w:ascii="Times New Roman" w:hAnsi="Times New Roman" w:cs="Times New Roman"/>
          <w:sz w:val="24"/>
          <w:szCs w:val="28"/>
          <w:u w:val="single"/>
        </w:rPr>
        <w:t>Планируемые результаты изучения</w:t>
      </w:r>
    </w:p>
    <w:p w14:paraId="05857859" w14:textId="77777777" w:rsidR="00F84D1A" w:rsidRPr="00F84D1A" w:rsidRDefault="00F84D1A" w:rsidP="00F84D1A">
      <w:pPr>
        <w:rPr>
          <w:rFonts w:ascii="Times New Roman" w:hAnsi="Times New Roman" w:cs="Times New Roman"/>
          <w:b/>
          <w:bCs/>
        </w:rPr>
      </w:pPr>
    </w:p>
    <w:p w14:paraId="6C66A6C0" w14:textId="77777777" w:rsidR="00F84D1A" w:rsidRPr="00F84D1A" w:rsidRDefault="00F84D1A" w:rsidP="00F84D1A">
      <w:pPr>
        <w:ind w:left="283"/>
        <w:jc w:val="both"/>
        <w:rPr>
          <w:rFonts w:ascii="Times New Roman" w:hAnsi="Times New Roman" w:cs="Times New Roman"/>
          <w:bCs/>
          <w:sz w:val="24"/>
          <w:szCs w:val="24"/>
        </w:rPr>
      </w:pPr>
      <w:r w:rsidRPr="00F84D1A">
        <w:rPr>
          <w:rFonts w:ascii="Times New Roman" w:hAnsi="Times New Roman" w:cs="Times New Roman"/>
          <w:sz w:val="24"/>
          <w:szCs w:val="24"/>
        </w:rPr>
        <w:t>В результате прохождения программного материала обучающиеся</w:t>
      </w:r>
    </w:p>
    <w:p w14:paraId="39180B56" w14:textId="77777777" w:rsidR="00F84D1A" w:rsidRPr="00F84D1A" w:rsidRDefault="00F84D1A" w:rsidP="00F84D1A">
      <w:pPr>
        <w:ind w:left="283"/>
        <w:jc w:val="both"/>
        <w:rPr>
          <w:rFonts w:ascii="Times New Roman" w:hAnsi="Times New Roman" w:cs="Times New Roman"/>
          <w:b/>
          <w:bCs/>
          <w:sz w:val="24"/>
          <w:szCs w:val="24"/>
        </w:rPr>
      </w:pPr>
      <w:r w:rsidRPr="00F84D1A">
        <w:rPr>
          <w:rFonts w:ascii="Times New Roman" w:hAnsi="Times New Roman" w:cs="Times New Roman"/>
          <w:b/>
          <w:bCs/>
          <w:sz w:val="24"/>
          <w:szCs w:val="24"/>
        </w:rPr>
        <w:t>должны знать:</w:t>
      </w:r>
    </w:p>
    <w:p w14:paraId="6A77B82F" w14:textId="77777777" w:rsidR="00F84D1A" w:rsidRPr="00F84D1A" w:rsidRDefault="00F84D1A" w:rsidP="00F84D1A">
      <w:pPr>
        <w:widowControl w:val="0"/>
        <w:numPr>
          <w:ilvl w:val="0"/>
          <w:numId w:val="6"/>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правила поведения в компьютерном классе;</w:t>
      </w:r>
    </w:p>
    <w:p w14:paraId="0DE1CA07" w14:textId="77777777" w:rsidR="00F84D1A" w:rsidRPr="00F84D1A" w:rsidRDefault="00F84D1A" w:rsidP="00F84D1A">
      <w:pPr>
        <w:widowControl w:val="0"/>
        <w:numPr>
          <w:ilvl w:val="0"/>
          <w:numId w:val="6"/>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 xml:space="preserve">назначение, основные функции </w:t>
      </w:r>
      <w:proofErr w:type="gramStart"/>
      <w:r w:rsidRPr="00F84D1A">
        <w:rPr>
          <w:rFonts w:ascii="Times New Roman" w:hAnsi="Times New Roman" w:cs="Times New Roman"/>
          <w:sz w:val="24"/>
          <w:szCs w:val="24"/>
        </w:rPr>
        <w:t xml:space="preserve">MS  </w:t>
      </w:r>
      <w:proofErr w:type="spellStart"/>
      <w:r w:rsidRPr="00F84D1A">
        <w:rPr>
          <w:rFonts w:ascii="Times New Roman" w:hAnsi="Times New Roman" w:cs="Times New Roman"/>
          <w:sz w:val="24"/>
          <w:szCs w:val="24"/>
        </w:rPr>
        <w:t>PowerPoint</w:t>
      </w:r>
      <w:proofErr w:type="spellEnd"/>
      <w:proofErr w:type="gramEnd"/>
      <w:r w:rsidRPr="00F84D1A">
        <w:rPr>
          <w:rFonts w:ascii="Times New Roman" w:hAnsi="Times New Roman" w:cs="Times New Roman"/>
          <w:sz w:val="24"/>
          <w:szCs w:val="24"/>
        </w:rPr>
        <w:t xml:space="preserve"> и </w:t>
      </w:r>
      <w:r w:rsidRPr="00F84D1A">
        <w:rPr>
          <w:rFonts w:ascii="Times New Roman" w:hAnsi="Times New Roman" w:cs="Times New Roman"/>
          <w:sz w:val="24"/>
          <w:szCs w:val="24"/>
          <w:lang w:val="en-US"/>
        </w:rPr>
        <w:t>VR</w:t>
      </w:r>
      <w:r w:rsidRPr="00F84D1A">
        <w:rPr>
          <w:rFonts w:ascii="Times New Roman" w:hAnsi="Times New Roman" w:cs="Times New Roman"/>
          <w:sz w:val="24"/>
          <w:szCs w:val="24"/>
        </w:rPr>
        <w:t>;</w:t>
      </w:r>
    </w:p>
    <w:p w14:paraId="2A10380D" w14:textId="77777777" w:rsidR="00F84D1A" w:rsidRPr="00F84D1A" w:rsidRDefault="00F84D1A" w:rsidP="00F84D1A">
      <w:pPr>
        <w:widowControl w:val="0"/>
        <w:numPr>
          <w:ilvl w:val="0"/>
          <w:numId w:val="6"/>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основные понятия "презентация", "слайд", "анимация", "демонстрация", "дизайн презентации", "шаблон презентации";</w:t>
      </w:r>
    </w:p>
    <w:p w14:paraId="4B430577" w14:textId="77777777" w:rsidR="00F84D1A" w:rsidRPr="00F84D1A" w:rsidRDefault="00F84D1A" w:rsidP="00F84D1A">
      <w:pPr>
        <w:widowControl w:val="0"/>
        <w:numPr>
          <w:ilvl w:val="0"/>
          <w:numId w:val="6"/>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 xml:space="preserve">пользоваться изученной терминологией; </w:t>
      </w:r>
    </w:p>
    <w:p w14:paraId="65358FA7" w14:textId="77777777" w:rsidR="00F84D1A" w:rsidRPr="00F84D1A" w:rsidRDefault="00F84D1A" w:rsidP="00F84D1A">
      <w:pPr>
        <w:widowControl w:val="0"/>
        <w:numPr>
          <w:ilvl w:val="0"/>
          <w:numId w:val="6"/>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алгоритм и технологию создания презентации;</w:t>
      </w:r>
    </w:p>
    <w:p w14:paraId="52D4E94F" w14:textId="77777777" w:rsidR="00F84D1A" w:rsidRPr="00F84D1A" w:rsidRDefault="00F84D1A" w:rsidP="00F84D1A">
      <w:pPr>
        <w:widowControl w:val="0"/>
        <w:numPr>
          <w:ilvl w:val="0"/>
          <w:numId w:val="6"/>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объекты, из которых состоит презентация и технологию работы с каждым объектом;</w:t>
      </w:r>
    </w:p>
    <w:p w14:paraId="4D076E44" w14:textId="77777777" w:rsidR="00F84D1A" w:rsidRPr="00F84D1A" w:rsidRDefault="00F84D1A" w:rsidP="00F84D1A">
      <w:pPr>
        <w:widowControl w:val="0"/>
        <w:numPr>
          <w:ilvl w:val="0"/>
          <w:numId w:val="6"/>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общие операции со слайдами.</w:t>
      </w:r>
    </w:p>
    <w:p w14:paraId="311DF621" w14:textId="77777777" w:rsidR="00F84D1A" w:rsidRPr="00F84D1A" w:rsidRDefault="00F84D1A" w:rsidP="00F84D1A">
      <w:pPr>
        <w:widowControl w:val="0"/>
        <w:numPr>
          <w:ilvl w:val="0"/>
          <w:numId w:val="6"/>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назначение и принцип работы сканера;</w:t>
      </w:r>
    </w:p>
    <w:p w14:paraId="65781824" w14:textId="77777777" w:rsidR="00F84D1A" w:rsidRPr="00F84D1A" w:rsidRDefault="00F84D1A" w:rsidP="00F84D1A">
      <w:pPr>
        <w:widowControl w:val="0"/>
        <w:suppressAutoHyphens/>
        <w:ind w:left="709"/>
        <w:jc w:val="both"/>
        <w:rPr>
          <w:rFonts w:ascii="Times New Roman" w:hAnsi="Times New Roman" w:cs="Times New Roman"/>
          <w:sz w:val="24"/>
          <w:szCs w:val="24"/>
        </w:rPr>
      </w:pPr>
    </w:p>
    <w:p w14:paraId="4B431A35" w14:textId="77777777" w:rsidR="00F84D1A" w:rsidRPr="00F84D1A" w:rsidRDefault="00F84D1A" w:rsidP="00F84D1A">
      <w:pPr>
        <w:ind w:left="283"/>
        <w:jc w:val="both"/>
        <w:rPr>
          <w:rFonts w:ascii="Times New Roman" w:hAnsi="Times New Roman" w:cs="Times New Roman"/>
          <w:b/>
          <w:bCs/>
          <w:sz w:val="24"/>
          <w:szCs w:val="24"/>
        </w:rPr>
      </w:pPr>
      <w:r w:rsidRPr="00F84D1A">
        <w:rPr>
          <w:rFonts w:ascii="Times New Roman" w:hAnsi="Times New Roman" w:cs="Times New Roman"/>
          <w:b/>
          <w:bCs/>
          <w:sz w:val="24"/>
          <w:szCs w:val="24"/>
        </w:rPr>
        <w:t>должны уметь:</w:t>
      </w:r>
    </w:p>
    <w:p w14:paraId="68514A21"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создавать компьютерные презентации;</w:t>
      </w:r>
    </w:p>
    <w:p w14:paraId="1195BCE4"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создавать слайд и изменять настройки слайда;</w:t>
      </w:r>
    </w:p>
    <w:p w14:paraId="387C35B2"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вставлять и форматировать текст, графику, звук, таблицы;</w:t>
      </w:r>
    </w:p>
    <w:p w14:paraId="1024B05A"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применять анимацию;</w:t>
      </w:r>
    </w:p>
    <w:p w14:paraId="6A8E397F"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пользоваться сортировщиком слайдов;</w:t>
      </w:r>
    </w:p>
    <w:p w14:paraId="6D409DF1"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использовать гиперссылки для перехода между слайдами.</w:t>
      </w:r>
    </w:p>
    <w:p w14:paraId="62F81A77"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настраивать режим смены слайдов;</w:t>
      </w:r>
    </w:p>
    <w:p w14:paraId="631C2111"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сканировать графические изображения;</w:t>
      </w:r>
    </w:p>
    <w:p w14:paraId="492D8136"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lastRenderedPageBreak/>
        <w:t>планировать показ;</w:t>
      </w:r>
    </w:p>
    <w:p w14:paraId="71C2CE01"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демонстрировать</w:t>
      </w:r>
      <w:r w:rsidRPr="00F84D1A">
        <w:rPr>
          <w:rFonts w:ascii="Times New Roman" w:hAnsi="Times New Roman" w:cs="Times New Roman"/>
          <w:color w:val="000000"/>
          <w:sz w:val="24"/>
          <w:szCs w:val="24"/>
        </w:rPr>
        <w:t xml:space="preserve"> свою работу и защищать её.</w:t>
      </w:r>
    </w:p>
    <w:p w14:paraId="5965F0F3" w14:textId="77777777" w:rsidR="00F84D1A" w:rsidRPr="00F84D1A" w:rsidRDefault="00F84D1A" w:rsidP="00F84D1A">
      <w:pPr>
        <w:widowControl w:val="0"/>
        <w:suppressAutoHyphens/>
        <w:ind w:left="709"/>
        <w:jc w:val="both"/>
        <w:rPr>
          <w:rFonts w:ascii="Times New Roman" w:hAnsi="Times New Roman" w:cs="Times New Roman"/>
          <w:sz w:val="24"/>
          <w:szCs w:val="24"/>
        </w:rPr>
      </w:pPr>
    </w:p>
    <w:p w14:paraId="36D98C65" w14:textId="77777777" w:rsidR="00F84D1A" w:rsidRPr="00F84D1A" w:rsidRDefault="00F84D1A" w:rsidP="00F84D1A">
      <w:pPr>
        <w:rPr>
          <w:rFonts w:ascii="Times New Roman" w:hAnsi="Times New Roman" w:cs="Times New Roman"/>
          <w:b/>
          <w:sz w:val="24"/>
          <w:szCs w:val="24"/>
        </w:rPr>
      </w:pPr>
      <w:r w:rsidRPr="00F84D1A">
        <w:rPr>
          <w:rFonts w:ascii="Times New Roman" w:hAnsi="Times New Roman" w:cs="Times New Roman"/>
          <w:b/>
          <w:sz w:val="24"/>
          <w:szCs w:val="24"/>
        </w:rPr>
        <w:t>должны владеть:</w:t>
      </w:r>
    </w:p>
    <w:p w14:paraId="52EBCAAB" w14:textId="77777777" w:rsidR="00F84D1A" w:rsidRP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 xml:space="preserve">навыками работы с группами инструментов среды </w:t>
      </w:r>
      <w:r w:rsidRPr="00F84D1A">
        <w:rPr>
          <w:rFonts w:ascii="Times New Roman" w:hAnsi="Times New Roman" w:cs="Times New Roman"/>
          <w:sz w:val="24"/>
          <w:szCs w:val="24"/>
          <w:lang w:val="en-US"/>
        </w:rPr>
        <w:t>MS</w:t>
      </w:r>
      <w:r w:rsidRPr="00F84D1A">
        <w:rPr>
          <w:rFonts w:ascii="Times New Roman" w:hAnsi="Times New Roman" w:cs="Times New Roman"/>
          <w:sz w:val="24"/>
          <w:szCs w:val="24"/>
        </w:rPr>
        <w:t xml:space="preserve"> </w:t>
      </w:r>
      <w:proofErr w:type="spellStart"/>
      <w:r w:rsidRPr="00F84D1A">
        <w:rPr>
          <w:rFonts w:ascii="Times New Roman" w:hAnsi="Times New Roman" w:cs="Times New Roman"/>
          <w:sz w:val="24"/>
          <w:szCs w:val="24"/>
        </w:rPr>
        <w:t>PowerPoint</w:t>
      </w:r>
      <w:proofErr w:type="spellEnd"/>
      <w:r w:rsidRPr="00F84D1A">
        <w:rPr>
          <w:rFonts w:ascii="Times New Roman" w:hAnsi="Times New Roman" w:cs="Times New Roman"/>
          <w:sz w:val="24"/>
          <w:szCs w:val="24"/>
        </w:rPr>
        <w:t xml:space="preserve"> и </w:t>
      </w:r>
      <w:r w:rsidRPr="00F84D1A">
        <w:rPr>
          <w:rFonts w:ascii="Times New Roman" w:hAnsi="Times New Roman" w:cs="Times New Roman"/>
          <w:sz w:val="24"/>
          <w:szCs w:val="24"/>
          <w:lang w:val="en-US"/>
        </w:rPr>
        <w:t>VR</w:t>
      </w:r>
      <w:r w:rsidRPr="00F84D1A">
        <w:rPr>
          <w:rFonts w:ascii="Times New Roman" w:hAnsi="Times New Roman" w:cs="Times New Roman"/>
          <w:sz w:val="24"/>
          <w:szCs w:val="24"/>
        </w:rPr>
        <w:t>;</w:t>
      </w:r>
    </w:p>
    <w:p w14:paraId="3ACAE301" w14:textId="77777777" w:rsidR="00F84D1A" w:rsidRDefault="00F84D1A" w:rsidP="00F84D1A">
      <w:pPr>
        <w:widowControl w:val="0"/>
        <w:numPr>
          <w:ilvl w:val="0"/>
          <w:numId w:val="7"/>
        </w:numPr>
        <w:suppressAutoHyphens/>
        <w:spacing w:after="0" w:line="240" w:lineRule="auto"/>
        <w:ind w:left="992"/>
        <w:jc w:val="both"/>
        <w:rPr>
          <w:rFonts w:ascii="Times New Roman" w:hAnsi="Times New Roman" w:cs="Times New Roman"/>
          <w:sz w:val="24"/>
          <w:szCs w:val="24"/>
        </w:rPr>
      </w:pPr>
      <w:r w:rsidRPr="00F84D1A">
        <w:rPr>
          <w:rFonts w:ascii="Times New Roman" w:hAnsi="Times New Roman" w:cs="Times New Roman"/>
          <w:sz w:val="24"/>
          <w:szCs w:val="24"/>
        </w:rPr>
        <w:t>к</w:t>
      </w:r>
      <w:r w:rsidR="00CF64C1">
        <w:rPr>
          <w:rFonts w:ascii="Times New Roman" w:hAnsi="Times New Roman" w:cs="Times New Roman"/>
          <w:sz w:val="24"/>
          <w:szCs w:val="24"/>
        </w:rPr>
        <w:t>ультурой визуальной грамотности.</w:t>
      </w:r>
    </w:p>
    <w:p w14:paraId="147371E3" w14:textId="77777777" w:rsidR="00BA2D1E" w:rsidRPr="00D97461" w:rsidRDefault="00BA2D1E" w:rsidP="00BA2D1E">
      <w:pPr>
        <w:spacing w:after="160" w:line="360" w:lineRule="auto"/>
        <w:jc w:val="center"/>
        <w:rPr>
          <w:rFonts w:ascii="Times New Roman" w:hAnsi="Times New Roman" w:cs="Times New Roman"/>
          <w:b/>
          <w:sz w:val="28"/>
        </w:rPr>
      </w:pPr>
      <w:r w:rsidRPr="00D97461">
        <w:rPr>
          <w:rFonts w:ascii="Times New Roman" w:hAnsi="Times New Roman" w:cs="Times New Roman"/>
          <w:b/>
          <w:bCs/>
          <w:sz w:val="28"/>
        </w:rPr>
        <w:t>Календарный учебный график</w:t>
      </w:r>
    </w:p>
    <w:p w14:paraId="2BE4C0BF" w14:textId="77777777" w:rsidR="00BA2D1E" w:rsidRDefault="00BA2D1E" w:rsidP="00BA2D1E">
      <w:pPr>
        <w:widowControl w:val="0"/>
        <w:suppressAutoHyphens/>
        <w:spacing w:after="0" w:line="240" w:lineRule="auto"/>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589"/>
        <w:gridCol w:w="5815"/>
        <w:gridCol w:w="1134"/>
        <w:gridCol w:w="1866"/>
      </w:tblGrid>
      <w:tr w:rsidR="00BA2D1E" w:rsidRPr="00CF64C1" w14:paraId="3AA919A8"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01C32A78" w14:textId="77777777" w:rsidR="00BA2D1E" w:rsidRPr="00CF64C1" w:rsidRDefault="00BA2D1E" w:rsidP="00E34A28">
            <w:pPr>
              <w:autoSpaceDE w:val="0"/>
              <w:autoSpaceDN w:val="0"/>
              <w:adjustRightInd w:val="0"/>
              <w:jc w:val="center"/>
              <w:rPr>
                <w:rFonts w:ascii="Times New Roman" w:hAnsi="Times New Roman" w:cs="Times New Roman"/>
                <w:sz w:val="24"/>
                <w:szCs w:val="24"/>
              </w:rPr>
            </w:pPr>
            <w:r w:rsidRPr="00CF64C1">
              <w:rPr>
                <w:rFonts w:ascii="Times New Roman" w:hAnsi="Times New Roman" w:cs="Times New Roman"/>
                <w:sz w:val="24"/>
                <w:szCs w:val="24"/>
              </w:rPr>
              <w:t>№ п/п</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40F138" w14:textId="77777777" w:rsidR="00BA2D1E" w:rsidRPr="00CF64C1" w:rsidRDefault="00BA2D1E" w:rsidP="00E34A28">
            <w:pPr>
              <w:autoSpaceDE w:val="0"/>
              <w:autoSpaceDN w:val="0"/>
              <w:adjustRightInd w:val="0"/>
              <w:jc w:val="center"/>
              <w:rPr>
                <w:rFonts w:ascii="Times New Roman" w:hAnsi="Times New Roman" w:cs="Times New Roman"/>
                <w:sz w:val="24"/>
                <w:szCs w:val="24"/>
              </w:rPr>
            </w:pPr>
            <w:r w:rsidRPr="00CF64C1">
              <w:rPr>
                <w:rFonts w:ascii="Times New Roman" w:hAnsi="Times New Roman" w:cs="Times New Roman"/>
                <w:sz w:val="24"/>
                <w:szCs w:val="24"/>
              </w:rPr>
              <w:t>Основное содержание по темам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72D0F4" w14:textId="77777777" w:rsidR="00BA2D1E" w:rsidRPr="00CF64C1" w:rsidRDefault="00BA2D1E" w:rsidP="00E34A28">
            <w:pPr>
              <w:autoSpaceDE w:val="0"/>
              <w:autoSpaceDN w:val="0"/>
              <w:adjustRightInd w:val="0"/>
              <w:jc w:val="center"/>
              <w:rPr>
                <w:rFonts w:ascii="Times New Roman" w:hAnsi="Times New Roman" w:cs="Times New Roman"/>
                <w:sz w:val="24"/>
                <w:szCs w:val="24"/>
              </w:rPr>
            </w:pPr>
            <w:r w:rsidRPr="00CF64C1">
              <w:rPr>
                <w:rFonts w:ascii="Times New Roman" w:hAnsi="Times New Roman" w:cs="Times New Roman"/>
                <w:sz w:val="24"/>
                <w:szCs w:val="24"/>
              </w:rPr>
              <w:t>Кол-во часов</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3CC708CB" w14:textId="77777777" w:rsidR="00BA2D1E" w:rsidRPr="00CF64C1" w:rsidRDefault="00BA2D1E" w:rsidP="00E34A28">
            <w:pPr>
              <w:autoSpaceDE w:val="0"/>
              <w:autoSpaceDN w:val="0"/>
              <w:adjustRightInd w:val="0"/>
              <w:jc w:val="center"/>
              <w:rPr>
                <w:rFonts w:ascii="Times New Roman" w:hAnsi="Times New Roman" w:cs="Times New Roman"/>
                <w:sz w:val="24"/>
                <w:szCs w:val="24"/>
              </w:rPr>
            </w:pPr>
            <w:r w:rsidRPr="00CF64C1">
              <w:rPr>
                <w:rFonts w:ascii="Times New Roman" w:hAnsi="Times New Roman" w:cs="Times New Roman"/>
                <w:sz w:val="24"/>
                <w:szCs w:val="24"/>
              </w:rPr>
              <w:t>Сроки (учебная неделя)</w:t>
            </w:r>
          </w:p>
        </w:tc>
      </w:tr>
      <w:tr w:rsidR="00BA2D1E" w:rsidRPr="00CF64C1" w14:paraId="4127CBC2"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044A0792" w14:textId="77777777" w:rsidR="00BA2D1E" w:rsidRPr="00CF64C1" w:rsidRDefault="00BA2D1E" w:rsidP="00E34A28">
            <w:pPr>
              <w:autoSpaceDE w:val="0"/>
              <w:autoSpaceDN w:val="0"/>
              <w:adjustRightInd w:val="0"/>
              <w:jc w:val="center"/>
              <w:rPr>
                <w:rFonts w:ascii="Times New Roman" w:hAnsi="Times New Roman" w:cs="Times New Roman"/>
                <w:sz w:val="24"/>
                <w:szCs w:val="24"/>
              </w:rPr>
            </w:pPr>
          </w:p>
        </w:tc>
        <w:tc>
          <w:tcPr>
            <w:tcW w:w="581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110EBC" w14:textId="77777777" w:rsidR="00BA2D1E" w:rsidRPr="00CF64C1" w:rsidRDefault="00BA2D1E" w:rsidP="00E34A28">
            <w:pPr>
              <w:autoSpaceDE w:val="0"/>
              <w:autoSpaceDN w:val="0"/>
              <w:adjustRightInd w:val="0"/>
              <w:jc w:val="center"/>
              <w:rPr>
                <w:rFonts w:ascii="Times New Roman" w:hAnsi="Times New Roman" w:cs="Times New Roman"/>
                <w:b/>
                <w:sz w:val="24"/>
                <w:szCs w:val="24"/>
              </w:rPr>
            </w:pPr>
            <w:r w:rsidRPr="00CF64C1">
              <w:rPr>
                <w:rFonts w:ascii="Times New Roman" w:hAnsi="Times New Roman" w:cs="Times New Roman"/>
                <w:b/>
                <w:sz w:val="24"/>
                <w:szCs w:val="24"/>
              </w:rPr>
              <w:t>Введение.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6EF998" w14:textId="77777777" w:rsidR="00BA2D1E" w:rsidRPr="00CF64C1" w:rsidRDefault="00BA2D1E" w:rsidP="00E34A28">
            <w:pPr>
              <w:autoSpaceDE w:val="0"/>
              <w:autoSpaceDN w:val="0"/>
              <w:adjustRightInd w:val="0"/>
              <w:rPr>
                <w:rFonts w:ascii="Times New Roman" w:hAnsi="Times New Roman" w:cs="Times New Roman"/>
                <w:b/>
                <w:sz w:val="24"/>
                <w:szCs w:val="24"/>
              </w:rPr>
            </w:pPr>
            <w:r w:rsidRPr="00CF64C1">
              <w:rPr>
                <w:rFonts w:ascii="Times New Roman" w:hAnsi="Times New Roman" w:cs="Times New Roman"/>
                <w:b/>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406A1802" w14:textId="77777777" w:rsidR="00BA2D1E" w:rsidRPr="00CF64C1" w:rsidRDefault="00BA2D1E" w:rsidP="00E34A28">
            <w:pPr>
              <w:autoSpaceDE w:val="0"/>
              <w:autoSpaceDN w:val="0"/>
              <w:adjustRightInd w:val="0"/>
              <w:jc w:val="center"/>
              <w:rPr>
                <w:rFonts w:ascii="Times New Roman" w:hAnsi="Times New Roman" w:cs="Times New Roman"/>
                <w:sz w:val="24"/>
                <w:szCs w:val="24"/>
              </w:rPr>
            </w:pPr>
          </w:p>
        </w:tc>
      </w:tr>
      <w:tr w:rsidR="00BA2D1E" w:rsidRPr="00CF64C1" w14:paraId="6905A299"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2EC0B2CF"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3198872B"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color w:val="000000"/>
                <w:sz w:val="24"/>
                <w:szCs w:val="24"/>
              </w:rPr>
              <w:t>Введение. Правила техники безопасности в компьютерном классе и гигиенические рекомендации при использовании средств ИКТ.  Правила поведения в кабинете информатики.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386398A"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0F5A3076" w14:textId="77777777" w:rsidR="00BA2D1E" w:rsidRPr="00CF64C1" w:rsidRDefault="00BA2D1E" w:rsidP="00E34A28">
            <w:pPr>
              <w:spacing w:line="360" w:lineRule="auto"/>
              <w:ind w:left="-108"/>
              <w:rPr>
                <w:rFonts w:ascii="Times New Roman" w:hAnsi="Times New Roman" w:cs="Times New Roman"/>
                <w:sz w:val="24"/>
                <w:szCs w:val="24"/>
              </w:rPr>
            </w:pPr>
            <w:r w:rsidRPr="00CF64C1">
              <w:rPr>
                <w:rFonts w:ascii="Times New Roman" w:hAnsi="Times New Roman" w:cs="Times New Roman"/>
                <w:sz w:val="24"/>
                <w:szCs w:val="24"/>
              </w:rPr>
              <w:t>1 неделя</w:t>
            </w:r>
          </w:p>
          <w:p w14:paraId="1201E3BB" w14:textId="77777777" w:rsidR="00BA2D1E" w:rsidRPr="00CF64C1" w:rsidRDefault="00367B25" w:rsidP="00E34A28">
            <w:pPr>
              <w:spacing w:line="360" w:lineRule="auto"/>
              <w:ind w:left="-108"/>
              <w:rPr>
                <w:rFonts w:ascii="Times New Roman" w:hAnsi="Times New Roman" w:cs="Times New Roman"/>
                <w:sz w:val="24"/>
                <w:szCs w:val="24"/>
              </w:rPr>
            </w:pPr>
            <w:r>
              <w:rPr>
                <w:rFonts w:ascii="Times New Roman" w:hAnsi="Times New Roman" w:cs="Times New Roman"/>
                <w:sz w:val="24"/>
                <w:szCs w:val="24"/>
              </w:rPr>
              <w:t>08</w:t>
            </w:r>
            <w:r w:rsidR="00BA2D1E" w:rsidRPr="00CF64C1">
              <w:rPr>
                <w:rFonts w:ascii="Times New Roman" w:hAnsi="Times New Roman" w:cs="Times New Roman"/>
                <w:sz w:val="24"/>
                <w:szCs w:val="24"/>
              </w:rPr>
              <w:t xml:space="preserve">.09 -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а</w:t>
            </w:r>
          </w:p>
          <w:p w14:paraId="6D8A2DA2" w14:textId="77777777" w:rsidR="00BA2D1E" w:rsidRPr="00CF64C1" w:rsidRDefault="00367B25" w:rsidP="00367B25">
            <w:pPr>
              <w:spacing w:line="360" w:lineRule="auto"/>
              <w:ind w:left="-108"/>
              <w:rPr>
                <w:rFonts w:ascii="Times New Roman" w:hAnsi="Times New Roman" w:cs="Times New Roman"/>
                <w:sz w:val="24"/>
                <w:szCs w:val="24"/>
              </w:rPr>
            </w:pPr>
            <w:r>
              <w:rPr>
                <w:rFonts w:ascii="Times New Roman" w:hAnsi="Times New Roman" w:cs="Times New Roman"/>
                <w:sz w:val="24"/>
                <w:szCs w:val="24"/>
              </w:rPr>
              <w:t>03</w:t>
            </w:r>
            <w:r w:rsidR="00BA2D1E" w:rsidRPr="00CF64C1">
              <w:rPr>
                <w:rFonts w:ascii="Times New Roman" w:hAnsi="Times New Roman" w:cs="Times New Roman"/>
                <w:sz w:val="24"/>
                <w:szCs w:val="24"/>
              </w:rPr>
              <w:t xml:space="preserve">.09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б</w:t>
            </w:r>
          </w:p>
        </w:tc>
      </w:tr>
      <w:tr w:rsidR="00BA2D1E" w:rsidRPr="00CF64C1" w14:paraId="34D52428"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183BC670" w14:textId="77777777" w:rsidR="00BA2D1E" w:rsidRPr="00CF64C1" w:rsidRDefault="00BA2D1E" w:rsidP="00E34A28">
            <w:pPr>
              <w:autoSpaceDE w:val="0"/>
              <w:autoSpaceDN w:val="0"/>
              <w:adjustRightInd w:val="0"/>
              <w:rPr>
                <w:rFonts w:ascii="Times New Roman" w:hAnsi="Times New Roman" w:cs="Times New Roman"/>
                <w:sz w:val="24"/>
                <w:szCs w:val="24"/>
              </w:rPr>
            </w:pP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48387E05" w14:textId="77777777" w:rsidR="00BA2D1E" w:rsidRPr="00CF64C1" w:rsidRDefault="00BA2D1E" w:rsidP="00E34A28">
            <w:pPr>
              <w:autoSpaceDE w:val="0"/>
              <w:autoSpaceDN w:val="0"/>
              <w:adjustRightInd w:val="0"/>
              <w:jc w:val="center"/>
              <w:rPr>
                <w:rFonts w:ascii="Times New Roman" w:hAnsi="Times New Roman" w:cs="Times New Roman"/>
                <w:b/>
                <w:sz w:val="24"/>
                <w:szCs w:val="24"/>
              </w:rPr>
            </w:pPr>
            <w:proofErr w:type="spellStart"/>
            <w:r w:rsidRPr="00CF64C1">
              <w:rPr>
                <w:rFonts w:ascii="Times New Roman" w:hAnsi="Times New Roman" w:cs="Times New Roman"/>
                <w:b/>
                <w:color w:val="000000"/>
                <w:sz w:val="24"/>
                <w:szCs w:val="24"/>
                <w:lang w:val="en-US"/>
              </w:rPr>
              <w:t>MicrosoftPowerPoint</w:t>
            </w:r>
            <w:proofErr w:type="spellEnd"/>
            <w:r w:rsidRPr="00CF64C1">
              <w:rPr>
                <w:rFonts w:ascii="Times New Roman" w:hAnsi="Times New Roman" w:cs="Times New Roman"/>
                <w:b/>
                <w:color w:val="000000"/>
                <w:sz w:val="24"/>
                <w:szCs w:val="24"/>
              </w:rPr>
              <w:t>.Общий обзор.</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3A475CA9" w14:textId="77777777" w:rsidR="00BA2D1E" w:rsidRPr="00CF64C1" w:rsidRDefault="00BA2D1E" w:rsidP="00E34A28">
            <w:pPr>
              <w:autoSpaceDE w:val="0"/>
              <w:autoSpaceDN w:val="0"/>
              <w:adjustRightInd w:val="0"/>
              <w:rPr>
                <w:rFonts w:ascii="Times New Roman" w:hAnsi="Times New Roman" w:cs="Times New Roman"/>
                <w:b/>
                <w:sz w:val="24"/>
                <w:szCs w:val="24"/>
              </w:rPr>
            </w:pPr>
            <w:r w:rsidRPr="00CF64C1">
              <w:rPr>
                <w:rFonts w:ascii="Times New Roman" w:hAnsi="Times New Roman" w:cs="Times New Roman"/>
                <w:b/>
                <w:sz w:val="24"/>
                <w:szCs w:val="24"/>
              </w:rPr>
              <w:t>3</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5EBA86E0" w14:textId="77777777" w:rsidR="00BA2D1E" w:rsidRPr="00CF64C1" w:rsidRDefault="00BA2D1E" w:rsidP="00E34A28">
            <w:pPr>
              <w:spacing w:line="360" w:lineRule="auto"/>
              <w:ind w:left="-108"/>
              <w:rPr>
                <w:rFonts w:ascii="Times New Roman" w:hAnsi="Times New Roman" w:cs="Times New Roman"/>
                <w:sz w:val="24"/>
                <w:szCs w:val="24"/>
              </w:rPr>
            </w:pPr>
          </w:p>
        </w:tc>
      </w:tr>
      <w:tr w:rsidR="00BA2D1E" w:rsidRPr="00CF64C1" w14:paraId="6D9A906A"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6FD8D1C5"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2</w:t>
            </w:r>
          </w:p>
          <w:p w14:paraId="6BF45818" w14:textId="77777777" w:rsidR="00BA2D1E" w:rsidRPr="00CF64C1" w:rsidRDefault="00BA2D1E" w:rsidP="00E34A28">
            <w:pPr>
              <w:autoSpaceDE w:val="0"/>
              <w:autoSpaceDN w:val="0"/>
              <w:adjustRightInd w:val="0"/>
              <w:rPr>
                <w:rFonts w:ascii="Times New Roman" w:hAnsi="Times New Roman" w:cs="Times New Roman"/>
                <w:sz w:val="24"/>
                <w:szCs w:val="24"/>
              </w:rPr>
            </w:pPr>
          </w:p>
          <w:p w14:paraId="17E46F5B" w14:textId="77777777" w:rsidR="00BA2D1E" w:rsidRPr="00CF64C1" w:rsidRDefault="00BA2D1E" w:rsidP="00E34A28">
            <w:pPr>
              <w:autoSpaceDE w:val="0"/>
              <w:autoSpaceDN w:val="0"/>
              <w:adjustRightInd w:val="0"/>
              <w:rPr>
                <w:rFonts w:ascii="Times New Roman" w:hAnsi="Times New Roman" w:cs="Times New Roman"/>
                <w:sz w:val="24"/>
                <w:szCs w:val="24"/>
              </w:rPr>
            </w:pP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3190B96C" w14:textId="77777777" w:rsidR="00BA2D1E" w:rsidRPr="00CF64C1" w:rsidRDefault="00BA2D1E" w:rsidP="00E34A28">
            <w:pPr>
              <w:autoSpaceDE w:val="0"/>
              <w:autoSpaceDN w:val="0"/>
              <w:adjustRightInd w:val="0"/>
              <w:rPr>
                <w:rFonts w:ascii="Times New Roman" w:hAnsi="Times New Roman" w:cs="Times New Roman"/>
                <w:color w:val="231F20"/>
                <w:sz w:val="24"/>
                <w:szCs w:val="24"/>
              </w:rPr>
            </w:pPr>
            <w:r w:rsidRPr="00CF64C1">
              <w:rPr>
                <w:rFonts w:ascii="Times New Roman" w:hAnsi="Times New Roman" w:cs="Times New Roman"/>
                <w:color w:val="231F20"/>
                <w:sz w:val="24"/>
                <w:szCs w:val="24"/>
              </w:rPr>
              <w:t xml:space="preserve">Понятие электронных публикаций. Примеры электронных публикаций. </w:t>
            </w:r>
          </w:p>
          <w:p w14:paraId="18262307" w14:textId="77777777" w:rsidR="00BA2D1E" w:rsidRPr="00CF64C1" w:rsidRDefault="00BA2D1E" w:rsidP="00E34A28">
            <w:pPr>
              <w:autoSpaceDE w:val="0"/>
              <w:autoSpaceDN w:val="0"/>
              <w:adjustRightInd w:val="0"/>
              <w:rPr>
                <w:rFonts w:ascii="Times New Roman" w:hAnsi="Times New Roman" w:cs="Times New Roman"/>
                <w:color w:val="231F20"/>
                <w:sz w:val="24"/>
                <w:szCs w:val="24"/>
              </w:rPr>
            </w:pPr>
            <w:r w:rsidRPr="00CF64C1">
              <w:rPr>
                <w:rFonts w:ascii="Times New Roman" w:hAnsi="Times New Roman" w:cs="Times New Roman"/>
                <w:color w:val="231F20"/>
                <w:sz w:val="24"/>
                <w:szCs w:val="24"/>
              </w:rPr>
              <w:t xml:space="preserve">Программы для создания электронных публикаций. </w:t>
            </w:r>
          </w:p>
          <w:p w14:paraId="0A1A7F44" w14:textId="77777777" w:rsidR="00BA2D1E" w:rsidRPr="00CF64C1" w:rsidRDefault="00BA2D1E" w:rsidP="00E34A28">
            <w:pPr>
              <w:autoSpaceDE w:val="0"/>
              <w:autoSpaceDN w:val="0"/>
              <w:adjustRightInd w:val="0"/>
              <w:rPr>
                <w:rFonts w:ascii="Times New Roman" w:hAnsi="Times New Roman" w:cs="Times New Roman"/>
                <w:color w:val="231F20"/>
                <w:sz w:val="24"/>
                <w:szCs w:val="24"/>
              </w:rPr>
            </w:pPr>
            <w:r w:rsidRPr="00CF64C1">
              <w:rPr>
                <w:rFonts w:ascii="Times New Roman" w:hAnsi="Times New Roman" w:cs="Times New Roman"/>
                <w:color w:val="231F20"/>
                <w:sz w:val="24"/>
                <w:szCs w:val="24"/>
              </w:rPr>
              <w:t>Понятие</w:t>
            </w:r>
            <w:hyperlink r:id="rId6" w:anchor="YANDEX_3" w:history="1"/>
            <w:r w:rsidRPr="00CF64C1">
              <w:rPr>
                <w:rFonts w:ascii="Times New Roman" w:hAnsi="Times New Roman" w:cs="Times New Roman"/>
                <w:color w:val="231F20"/>
                <w:sz w:val="24"/>
                <w:szCs w:val="24"/>
              </w:rPr>
              <w:t xml:space="preserve"> презентации</w:t>
            </w:r>
            <w:hyperlink r:id="rId7" w:anchor="YANDEX_5" w:history="1"/>
            <w:r w:rsidRPr="00CF64C1">
              <w:rPr>
                <w:rFonts w:ascii="Times New Roman" w:hAnsi="Times New Roman" w:cs="Times New Roman"/>
                <w:color w:val="231F20"/>
                <w:sz w:val="24"/>
                <w:szCs w:val="24"/>
              </w:rPr>
              <w:t xml:space="preserve"> и компьютерной</w:t>
            </w:r>
            <w:hyperlink r:id="rId8" w:anchor="YANDEX_4" w:history="1"/>
            <w:r w:rsidRPr="00CF64C1">
              <w:rPr>
                <w:rFonts w:ascii="Times New Roman" w:hAnsi="Times New Roman" w:cs="Times New Roman"/>
                <w:color w:val="231F20"/>
                <w:sz w:val="24"/>
                <w:szCs w:val="24"/>
              </w:rPr>
              <w:t xml:space="preserve"> презентации</w:t>
            </w:r>
            <w:hyperlink r:id="rId9" w:anchor="YANDEX_6" w:history="1"/>
            <w:r w:rsidRPr="00CF64C1">
              <w:rPr>
                <w:rFonts w:ascii="Times New Roman" w:hAnsi="Times New Roman" w:cs="Times New Roman"/>
                <w:color w:val="231F20"/>
                <w:sz w:val="24"/>
                <w:szCs w:val="24"/>
              </w:rPr>
              <w:t xml:space="preserve">,  их назначение и применение. </w:t>
            </w:r>
            <w:hyperlink r:id="rId10" w:anchor="YANDEX_8" w:history="1"/>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3590FE43"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167730C7" w14:textId="77777777" w:rsidR="00BA2D1E" w:rsidRPr="00CF64C1" w:rsidRDefault="00BA2D1E" w:rsidP="00E34A28">
            <w:pPr>
              <w:spacing w:line="360" w:lineRule="auto"/>
              <w:ind w:left="-108"/>
              <w:rPr>
                <w:rFonts w:ascii="Times New Roman" w:hAnsi="Times New Roman" w:cs="Times New Roman"/>
                <w:sz w:val="24"/>
                <w:szCs w:val="24"/>
              </w:rPr>
            </w:pPr>
            <w:r w:rsidRPr="00CF64C1">
              <w:rPr>
                <w:rFonts w:ascii="Times New Roman" w:hAnsi="Times New Roman" w:cs="Times New Roman"/>
                <w:sz w:val="24"/>
                <w:szCs w:val="24"/>
              </w:rPr>
              <w:t>2 неделя</w:t>
            </w:r>
          </w:p>
          <w:p w14:paraId="7596ED00" w14:textId="77777777" w:rsidR="00BA2D1E" w:rsidRPr="00CF64C1" w:rsidRDefault="00367B25" w:rsidP="00E34A28">
            <w:pPr>
              <w:spacing w:line="360" w:lineRule="auto"/>
              <w:ind w:left="-108"/>
              <w:rPr>
                <w:rFonts w:ascii="Times New Roman" w:hAnsi="Times New Roman" w:cs="Times New Roman"/>
                <w:sz w:val="24"/>
                <w:szCs w:val="24"/>
              </w:rPr>
            </w:pPr>
            <w:r>
              <w:rPr>
                <w:rFonts w:ascii="Times New Roman" w:hAnsi="Times New Roman" w:cs="Times New Roman"/>
                <w:sz w:val="24"/>
                <w:szCs w:val="24"/>
              </w:rPr>
              <w:t>15.09 – 9</w:t>
            </w:r>
            <w:r w:rsidR="00BA2D1E" w:rsidRPr="00CF64C1">
              <w:rPr>
                <w:rFonts w:ascii="Times New Roman" w:hAnsi="Times New Roman" w:cs="Times New Roman"/>
                <w:sz w:val="24"/>
                <w:szCs w:val="24"/>
              </w:rPr>
              <w:t xml:space="preserve"> а</w:t>
            </w:r>
          </w:p>
          <w:p w14:paraId="3A0F075F" w14:textId="77777777" w:rsidR="00BA2D1E" w:rsidRPr="00CF64C1" w:rsidRDefault="00367B25" w:rsidP="00367B25">
            <w:pPr>
              <w:spacing w:line="360" w:lineRule="auto"/>
              <w:ind w:left="-108"/>
              <w:rPr>
                <w:rFonts w:ascii="Times New Roman" w:hAnsi="Times New Roman" w:cs="Times New Roman"/>
                <w:sz w:val="24"/>
                <w:szCs w:val="24"/>
              </w:rPr>
            </w:pPr>
            <w:r>
              <w:rPr>
                <w:rFonts w:ascii="Times New Roman" w:hAnsi="Times New Roman" w:cs="Times New Roman"/>
                <w:sz w:val="24"/>
                <w:szCs w:val="24"/>
              </w:rPr>
              <w:t>10.09</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б</w:t>
            </w:r>
          </w:p>
        </w:tc>
      </w:tr>
      <w:tr w:rsidR="00BA2D1E" w:rsidRPr="00CF64C1" w14:paraId="50B82F96"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5DA32898"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3</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5759333F" w14:textId="77777777" w:rsidR="00BA2D1E" w:rsidRPr="00CF64C1" w:rsidRDefault="00BA2D1E" w:rsidP="00E34A28">
            <w:pPr>
              <w:autoSpaceDE w:val="0"/>
              <w:autoSpaceDN w:val="0"/>
              <w:adjustRightInd w:val="0"/>
              <w:rPr>
                <w:rFonts w:ascii="Times New Roman" w:hAnsi="Times New Roman" w:cs="Times New Roman"/>
                <w:color w:val="231F20"/>
                <w:sz w:val="24"/>
                <w:szCs w:val="24"/>
              </w:rPr>
            </w:pPr>
            <w:r w:rsidRPr="00CF64C1">
              <w:rPr>
                <w:rFonts w:ascii="Times New Roman" w:hAnsi="Times New Roman" w:cs="Times New Roman"/>
                <w:color w:val="231F20"/>
                <w:sz w:val="24"/>
                <w:szCs w:val="24"/>
              </w:rPr>
              <w:t>Просмотр программных и технических средств,  предназначенных для</w:t>
            </w:r>
            <w:hyperlink r:id="rId11" w:anchor="YANDEX_5" w:history="1"/>
            <w:r w:rsidRPr="00CF64C1">
              <w:rPr>
                <w:rFonts w:ascii="Times New Roman" w:hAnsi="Times New Roman" w:cs="Times New Roman"/>
                <w:color w:val="231F20"/>
                <w:sz w:val="24"/>
                <w:szCs w:val="24"/>
              </w:rPr>
              <w:t xml:space="preserve"> создания</w:t>
            </w:r>
            <w:hyperlink r:id="rId12" w:anchor="YANDEX_7" w:history="1"/>
            <w:r w:rsidRPr="00CF64C1">
              <w:rPr>
                <w:rFonts w:ascii="Times New Roman" w:hAnsi="Times New Roman" w:cs="Times New Roman"/>
                <w:color w:val="231F20"/>
                <w:sz w:val="24"/>
                <w:szCs w:val="24"/>
              </w:rPr>
              <w:t xml:space="preserve"> и демонстрации</w:t>
            </w:r>
            <w:hyperlink r:id="rId13" w:anchor="YANDEX_6" w:history="1"/>
            <w:r w:rsidRPr="00CF64C1">
              <w:rPr>
                <w:rFonts w:ascii="Times New Roman" w:hAnsi="Times New Roman" w:cs="Times New Roman"/>
                <w:color w:val="231F20"/>
                <w:sz w:val="24"/>
                <w:szCs w:val="24"/>
              </w:rPr>
              <w:t xml:space="preserve"> презентаций. Программа подготовки презентаций MS </w:t>
            </w:r>
            <w:proofErr w:type="spellStart"/>
            <w:r w:rsidRPr="00CF64C1">
              <w:rPr>
                <w:rFonts w:ascii="Times New Roman" w:hAnsi="Times New Roman" w:cs="Times New Roman"/>
                <w:color w:val="231F20"/>
                <w:sz w:val="24"/>
                <w:szCs w:val="24"/>
              </w:rPr>
              <w:t>PowerPoint</w:t>
            </w:r>
            <w:proofErr w:type="spellEnd"/>
            <w:r w:rsidRPr="00CF64C1">
              <w:rPr>
                <w:rFonts w:ascii="Times New Roman" w:hAnsi="Times New Roman" w:cs="Times New Roman"/>
                <w:color w:val="231F20"/>
                <w:sz w:val="24"/>
                <w:szCs w:val="24"/>
              </w:rPr>
              <w:t xml:space="preserve">. Понятие презентации. Понятие слайда. Окно программы. </w:t>
            </w:r>
          </w:p>
          <w:p w14:paraId="140FE489" w14:textId="77777777" w:rsidR="00BA2D1E" w:rsidRPr="00CF64C1" w:rsidRDefault="00BA2D1E" w:rsidP="00E34A28">
            <w:pPr>
              <w:autoSpaceDE w:val="0"/>
              <w:autoSpaceDN w:val="0"/>
              <w:adjustRightInd w:val="0"/>
              <w:rPr>
                <w:rFonts w:ascii="Times New Roman" w:hAnsi="Times New Roman" w:cs="Times New Roman"/>
                <w:color w:val="231F20"/>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40BF1DC8"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7EE65C77" w14:textId="77777777" w:rsidR="00BA2D1E" w:rsidRPr="00CF64C1" w:rsidRDefault="00BA2D1E" w:rsidP="00E34A28">
            <w:pPr>
              <w:spacing w:line="360" w:lineRule="auto"/>
              <w:ind w:left="-108"/>
              <w:rPr>
                <w:rFonts w:ascii="Times New Roman" w:hAnsi="Times New Roman" w:cs="Times New Roman"/>
                <w:sz w:val="24"/>
                <w:szCs w:val="24"/>
              </w:rPr>
            </w:pPr>
            <w:r w:rsidRPr="00CF64C1">
              <w:rPr>
                <w:rFonts w:ascii="Times New Roman" w:hAnsi="Times New Roman" w:cs="Times New Roman"/>
                <w:sz w:val="24"/>
                <w:szCs w:val="24"/>
              </w:rPr>
              <w:t>3 неделя</w:t>
            </w:r>
          </w:p>
          <w:p w14:paraId="66764720" w14:textId="77777777" w:rsidR="00BA2D1E" w:rsidRPr="00CF64C1" w:rsidRDefault="00367B25" w:rsidP="00E34A28">
            <w:pPr>
              <w:spacing w:line="360" w:lineRule="auto"/>
              <w:ind w:left="-108"/>
              <w:rPr>
                <w:rFonts w:ascii="Times New Roman" w:hAnsi="Times New Roman" w:cs="Times New Roman"/>
                <w:sz w:val="24"/>
                <w:szCs w:val="24"/>
              </w:rPr>
            </w:pPr>
            <w:r>
              <w:rPr>
                <w:rFonts w:ascii="Times New Roman" w:hAnsi="Times New Roman" w:cs="Times New Roman"/>
                <w:sz w:val="24"/>
                <w:szCs w:val="24"/>
              </w:rPr>
              <w:t>22.09 – 9</w:t>
            </w:r>
            <w:r w:rsidR="00BA2D1E" w:rsidRPr="00CF64C1">
              <w:rPr>
                <w:rFonts w:ascii="Times New Roman" w:hAnsi="Times New Roman" w:cs="Times New Roman"/>
                <w:sz w:val="24"/>
                <w:szCs w:val="24"/>
              </w:rPr>
              <w:t xml:space="preserve"> а</w:t>
            </w:r>
          </w:p>
          <w:p w14:paraId="6293873E" w14:textId="77777777" w:rsidR="00BA2D1E" w:rsidRPr="00CF64C1" w:rsidRDefault="00367B25" w:rsidP="00E34A28">
            <w:pPr>
              <w:spacing w:line="360" w:lineRule="auto"/>
              <w:ind w:left="-108"/>
              <w:rPr>
                <w:rFonts w:ascii="Times New Roman" w:hAnsi="Times New Roman" w:cs="Times New Roman"/>
                <w:sz w:val="24"/>
                <w:szCs w:val="24"/>
              </w:rPr>
            </w:pPr>
            <w:r>
              <w:rPr>
                <w:rFonts w:ascii="Times New Roman" w:hAnsi="Times New Roman" w:cs="Times New Roman"/>
                <w:sz w:val="24"/>
                <w:szCs w:val="24"/>
              </w:rPr>
              <w:t>17.09 – 9</w:t>
            </w:r>
            <w:r w:rsidR="00BA2D1E" w:rsidRPr="00CF64C1">
              <w:rPr>
                <w:rFonts w:ascii="Times New Roman" w:hAnsi="Times New Roman" w:cs="Times New Roman"/>
                <w:sz w:val="24"/>
                <w:szCs w:val="24"/>
              </w:rPr>
              <w:t xml:space="preserve"> б</w:t>
            </w:r>
          </w:p>
        </w:tc>
      </w:tr>
      <w:tr w:rsidR="00BA2D1E" w:rsidRPr="00CF64C1" w14:paraId="4458C9CE"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45067412"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4</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239FA391" w14:textId="77777777" w:rsidR="00BA2D1E" w:rsidRPr="00CF64C1" w:rsidRDefault="00BA2D1E" w:rsidP="00E34A28">
            <w:pPr>
              <w:autoSpaceDE w:val="0"/>
              <w:autoSpaceDN w:val="0"/>
              <w:adjustRightInd w:val="0"/>
              <w:rPr>
                <w:rFonts w:ascii="Times New Roman" w:hAnsi="Times New Roman" w:cs="Times New Roman"/>
                <w:color w:val="231F20"/>
                <w:sz w:val="24"/>
                <w:szCs w:val="24"/>
              </w:rPr>
            </w:pPr>
            <w:r w:rsidRPr="00CF64C1">
              <w:rPr>
                <w:rFonts w:ascii="Times New Roman" w:hAnsi="Times New Roman" w:cs="Times New Roman"/>
                <w:color w:val="231F20"/>
                <w:sz w:val="24"/>
                <w:szCs w:val="24"/>
              </w:rPr>
              <w:t>Заголовок. Меню. Объекты презентации. Сохранение презентации.</w:t>
            </w:r>
            <w:r w:rsidRPr="00CF64C1">
              <w:rPr>
                <w:rFonts w:ascii="Times New Roman" w:hAnsi="Times New Roman" w:cs="Times New Roman"/>
                <w:color w:val="000000"/>
                <w:sz w:val="24"/>
                <w:szCs w:val="24"/>
                <w:u w:val="single"/>
              </w:rPr>
              <w:t xml:space="preserve"> Практическая работа № 1</w:t>
            </w:r>
            <w:r w:rsidRPr="00CF64C1">
              <w:rPr>
                <w:rFonts w:ascii="Times New Roman" w:hAnsi="Times New Roman" w:cs="Times New Roman"/>
                <w:color w:val="000000"/>
                <w:sz w:val="24"/>
                <w:szCs w:val="24"/>
              </w:rPr>
              <w:t xml:space="preserve"> «Запуск и завершение работы, знакомство с элементами окна </w:t>
            </w:r>
            <w:proofErr w:type="gramStart"/>
            <w:r w:rsidRPr="00CF64C1">
              <w:rPr>
                <w:rFonts w:ascii="Times New Roman" w:hAnsi="Times New Roman" w:cs="Times New Roman"/>
                <w:color w:val="000000"/>
                <w:sz w:val="24"/>
                <w:szCs w:val="24"/>
              </w:rPr>
              <w:t xml:space="preserve">программы  </w:t>
            </w:r>
            <w:proofErr w:type="spellStart"/>
            <w:r w:rsidRPr="00CF64C1">
              <w:rPr>
                <w:rFonts w:ascii="Times New Roman" w:hAnsi="Times New Roman" w:cs="Times New Roman"/>
                <w:color w:val="231F20"/>
                <w:sz w:val="24"/>
                <w:szCs w:val="24"/>
              </w:rPr>
              <w:t>MSPowerPoint</w:t>
            </w:r>
            <w:proofErr w:type="spellEnd"/>
            <w:proofErr w:type="gramEnd"/>
            <w:r w:rsidRPr="00CF64C1">
              <w:rPr>
                <w:rFonts w:ascii="Times New Roman" w:hAnsi="Times New Roman" w:cs="Times New Roman"/>
                <w:color w:val="231F20"/>
                <w:sz w:val="24"/>
                <w:szCs w:val="24"/>
              </w:rPr>
              <w:t>. Сохранение презентации</w:t>
            </w:r>
            <w:r w:rsidRPr="00CF64C1">
              <w:rPr>
                <w:rFonts w:ascii="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3E52C106"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07C3EABC" w14:textId="77777777" w:rsidR="00BA2D1E" w:rsidRPr="00CF64C1" w:rsidRDefault="00BA2D1E" w:rsidP="00E34A28">
            <w:pPr>
              <w:spacing w:line="360" w:lineRule="auto"/>
              <w:ind w:left="-108"/>
              <w:rPr>
                <w:rFonts w:ascii="Times New Roman" w:hAnsi="Times New Roman" w:cs="Times New Roman"/>
                <w:sz w:val="24"/>
                <w:szCs w:val="24"/>
              </w:rPr>
            </w:pPr>
            <w:r w:rsidRPr="00CF64C1">
              <w:rPr>
                <w:rFonts w:ascii="Times New Roman" w:hAnsi="Times New Roman" w:cs="Times New Roman"/>
                <w:sz w:val="24"/>
                <w:szCs w:val="24"/>
              </w:rPr>
              <w:t>4 неделя</w:t>
            </w:r>
          </w:p>
          <w:p w14:paraId="0210E2D3" w14:textId="77777777" w:rsidR="00BA2D1E" w:rsidRPr="00CF64C1" w:rsidRDefault="00367B25" w:rsidP="00E34A28">
            <w:pPr>
              <w:spacing w:line="360" w:lineRule="auto"/>
              <w:ind w:left="-108"/>
              <w:rPr>
                <w:rFonts w:ascii="Times New Roman" w:hAnsi="Times New Roman" w:cs="Times New Roman"/>
                <w:sz w:val="24"/>
                <w:szCs w:val="24"/>
              </w:rPr>
            </w:pPr>
            <w:r>
              <w:rPr>
                <w:rFonts w:ascii="Times New Roman" w:hAnsi="Times New Roman" w:cs="Times New Roman"/>
                <w:sz w:val="24"/>
                <w:szCs w:val="24"/>
              </w:rPr>
              <w:t>29.09</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а</w:t>
            </w:r>
          </w:p>
          <w:p w14:paraId="5CDA78CA" w14:textId="77777777" w:rsidR="00BA2D1E" w:rsidRPr="00CF64C1" w:rsidRDefault="00367B25" w:rsidP="00367B25">
            <w:pPr>
              <w:spacing w:line="360" w:lineRule="auto"/>
              <w:ind w:left="-108"/>
              <w:rPr>
                <w:rFonts w:ascii="Times New Roman" w:hAnsi="Times New Roman" w:cs="Times New Roman"/>
                <w:sz w:val="24"/>
                <w:szCs w:val="24"/>
              </w:rPr>
            </w:pPr>
            <w:r>
              <w:rPr>
                <w:rFonts w:ascii="Times New Roman" w:hAnsi="Times New Roman" w:cs="Times New Roman"/>
                <w:sz w:val="24"/>
                <w:szCs w:val="24"/>
              </w:rPr>
              <w:t>24.09</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б</w:t>
            </w:r>
          </w:p>
        </w:tc>
      </w:tr>
      <w:tr w:rsidR="00BA2D1E" w:rsidRPr="00CF64C1" w14:paraId="61BC87DA"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1D42CE50" w14:textId="77777777" w:rsidR="00BA2D1E" w:rsidRPr="00CF64C1" w:rsidRDefault="00BA2D1E" w:rsidP="00E34A28">
            <w:pPr>
              <w:autoSpaceDE w:val="0"/>
              <w:autoSpaceDN w:val="0"/>
              <w:adjustRightInd w:val="0"/>
              <w:rPr>
                <w:rFonts w:ascii="Times New Roman" w:hAnsi="Times New Roman" w:cs="Times New Roman"/>
                <w:sz w:val="24"/>
                <w:szCs w:val="24"/>
              </w:rPr>
            </w:pP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26F18AD0" w14:textId="77777777" w:rsidR="00BA2D1E" w:rsidRPr="00CF64C1" w:rsidRDefault="00BA2D1E" w:rsidP="00E34A28">
            <w:pPr>
              <w:autoSpaceDE w:val="0"/>
              <w:autoSpaceDN w:val="0"/>
              <w:adjustRightInd w:val="0"/>
              <w:jc w:val="center"/>
              <w:rPr>
                <w:rFonts w:ascii="Times New Roman" w:hAnsi="Times New Roman" w:cs="Times New Roman"/>
                <w:sz w:val="24"/>
                <w:szCs w:val="24"/>
              </w:rPr>
            </w:pPr>
            <w:r w:rsidRPr="00367B25">
              <w:rPr>
                <w:rFonts w:ascii="Times New Roman" w:hAnsi="Times New Roman" w:cs="Times New Roman"/>
                <w:b/>
                <w:color w:val="000000"/>
                <w:sz w:val="24"/>
                <w:szCs w:val="24"/>
              </w:rPr>
              <w:t>Сканирование</w:t>
            </w:r>
            <w:r>
              <w:rPr>
                <w:rFonts w:ascii="Times New Roman" w:hAnsi="Times New Roman" w:cs="Times New Roman"/>
                <w:b/>
                <w:color w:val="000000"/>
                <w:sz w:val="24"/>
                <w:szCs w:val="24"/>
              </w:rPr>
              <w:t xml:space="preserve"> </w:t>
            </w:r>
            <w:r w:rsidRPr="00367B25">
              <w:rPr>
                <w:rFonts w:ascii="Times New Roman" w:hAnsi="Times New Roman" w:cs="Times New Roman"/>
                <w:b/>
                <w:color w:val="000000"/>
                <w:sz w:val="24"/>
                <w:szCs w:val="24"/>
              </w:rPr>
              <w:t>изображений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B670670" w14:textId="77777777" w:rsidR="00BA2D1E" w:rsidRPr="00CF64C1" w:rsidRDefault="00BA2D1E" w:rsidP="00E34A28">
            <w:pPr>
              <w:autoSpaceDE w:val="0"/>
              <w:autoSpaceDN w:val="0"/>
              <w:adjustRightInd w:val="0"/>
              <w:rPr>
                <w:rFonts w:ascii="Times New Roman" w:hAnsi="Times New Roman" w:cs="Times New Roman"/>
                <w:b/>
                <w:sz w:val="24"/>
                <w:szCs w:val="24"/>
              </w:rPr>
            </w:pPr>
            <w:r w:rsidRPr="00CF64C1">
              <w:rPr>
                <w:rFonts w:ascii="Times New Roman" w:hAnsi="Times New Roman" w:cs="Times New Roman"/>
                <w:b/>
                <w:sz w:val="24"/>
                <w:szCs w:val="24"/>
              </w:rPr>
              <w:t>2</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5A6EA4FE" w14:textId="77777777" w:rsidR="00BA2D1E" w:rsidRPr="00CF64C1" w:rsidRDefault="00BA2D1E" w:rsidP="00E34A28">
            <w:pPr>
              <w:spacing w:line="360" w:lineRule="auto"/>
              <w:rPr>
                <w:rFonts w:ascii="Times New Roman" w:hAnsi="Times New Roman" w:cs="Times New Roman"/>
                <w:sz w:val="24"/>
                <w:szCs w:val="24"/>
              </w:rPr>
            </w:pPr>
          </w:p>
        </w:tc>
      </w:tr>
      <w:tr w:rsidR="00BA2D1E" w:rsidRPr="00CF64C1" w14:paraId="2D8C8EA9"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18B49F66"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5</w:t>
            </w:r>
          </w:p>
          <w:p w14:paraId="6453C06D" w14:textId="77777777" w:rsidR="00BA2D1E" w:rsidRPr="00CF64C1" w:rsidRDefault="00BA2D1E" w:rsidP="00E34A28">
            <w:pPr>
              <w:autoSpaceDE w:val="0"/>
              <w:autoSpaceDN w:val="0"/>
              <w:adjustRightInd w:val="0"/>
              <w:rPr>
                <w:rFonts w:ascii="Times New Roman" w:hAnsi="Times New Roman" w:cs="Times New Roman"/>
                <w:sz w:val="24"/>
                <w:szCs w:val="24"/>
              </w:rPr>
            </w:pP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7C0A1486"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color w:val="231F20"/>
                <w:sz w:val="24"/>
                <w:szCs w:val="24"/>
              </w:rPr>
              <w:t>Форматы сканеров. Характеристики сканеров. Программное обеспечение. Интерфейс.</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29C24D58"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1E1DFBC4" w14:textId="77777777" w:rsidR="00BA2D1E" w:rsidRPr="00CF64C1" w:rsidRDefault="00BA2D1E" w:rsidP="00E34A28">
            <w:pPr>
              <w:spacing w:line="360" w:lineRule="auto"/>
              <w:rPr>
                <w:rFonts w:ascii="Times New Roman" w:hAnsi="Times New Roman" w:cs="Times New Roman"/>
                <w:sz w:val="24"/>
                <w:szCs w:val="24"/>
              </w:rPr>
            </w:pPr>
            <w:r w:rsidRPr="00CF64C1">
              <w:rPr>
                <w:rFonts w:ascii="Times New Roman" w:hAnsi="Times New Roman" w:cs="Times New Roman"/>
                <w:sz w:val="24"/>
                <w:szCs w:val="24"/>
              </w:rPr>
              <w:t>5 неделя</w:t>
            </w:r>
          </w:p>
          <w:p w14:paraId="7F505D06"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06</w:t>
            </w:r>
            <w:r w:rsidR="00BA2D1E" w:rsidRPr="00CF64C1">
              <w:rPr>
                <w:rFonts w:ascii="Times New Roman" w:hAnsi="Times New Roman" w:cs="Times New Roman"/>
                <w:sz w:val="24"/>
                <w:szCs w:val="24"/>
              </w:rPr>
              <w:t xml:space="preserve">.10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а</w:t>
            </w:r>
          </w:p>
          <w:p w14:paraId="490DB2AE" w14:textId="77777777" w:rsidR="00BA2D1E" w:rsidRPr="00CF64C1" w:rsidRDefault="00367B25" w:rsidP="00367B2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01</w:t>
            </w:r>
            <w:r w:rsidR="00BA2D1E" w:rsidRPr="00CF64C1">
              <w:rPr>
                <w:rFonts w:ascii="Times New Roman" w:hAnsi="Times New Roman" w:cs="Times New Roman"/>
                <w:sz w:val="24"/>
                <w:szCs w:val="24"/>
              </w:rPr>
              <w:t xml:space="preserve">.10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б</w:t>
            </w:r>
          </w:p>
        </w:tc>
      </w:tr>
      <w:tr w:rsidR="00BA2D1E" w:rsidRPr="00CF64C1" w14:paraId="3DB9ED16"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0449ADE2"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lastRenderedPageBreak/>
              <w:t>6</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19A06B54" w14:textId="77777777" w:rsidR="00BA2D1E" w:rsidRPr="00CF64C1" w:rsidRDefault="00BA2D1E" w:rsidP="00E34A28">
            <w:pPr>
              <w:autoSpaceDE w:val="0"/>
              <w:autoSpaceDN w:val="0"/>
              <w:adjustRightInd w:val="0"/>
              <w:rPr>
                <w:rFonts w:ascii="Times New Roman" w:hAnsi="Times New Roman" w:cs="Times New Roman"/>
                <w:color w:val="231F20"/>
                <w:sz w:val="24"/>
                <w:szCs w:val="24"/>
              </w:rPr>
            </w:pPr>
            <w:r w:rsidRPr="00CF64C1">
              <w:rPr>
                <w:rFonts w:ascii="Times New Roman" w:hAnsi="Times New Roman" w:cs="Times New Roman"/>
                <w:color w:val="231F20"/>
                <w:sz w:val="24"/>
                <w:szCs w:val="24"/>
              </w:rPr>
              <w:t>Инструментальная панель. Главное меню. Параметры сканирования. Ф</w:t>
            </w:r>
            <w:r w:rsidRPr="00CF64C1">
              <w:rPr>
                <w:rFonts w:ascii="Times New Roman" w:hAnsi="Times New Roman" w:cs="Times New Roman"/>
                <w:sz w:val="24"/>
                <w:szCs w:val="24"/>
              </w:rPr>
              <w:t>ормат сканированных графических изображений.</w:t>
            </w:r>
            <w:r w:rsidRPr="00CF64C1">
              <w:rPr>
                <w:rFonts w:ascii="Times New Roman" w:hAnsi="Times New Roman" w:cs="Times New Roman"/>
                <w:color w:val="000000"/>
                <w:sz w:val="24"/>
                <w:szCs w:val="24"/>
                <w:u w:val="single"/>
              </w:rPr>
              <w:t xml:space="preserve"> Практическая работа № </w:t>
            </w:r>
            <w:proofErr w:type="gramStart"/>
            <w:r w:rsidRPr="00CF64C1">
              <w:rPr>
                <w:rFonts w:ascii="Times New Roman" w:hAnsi="Times New Roman" w:cs="Times New Roman"/>
                <w:color w:val="000000"/>
                <w:sz w:val="24"/>
                <w:szCs w:val="24"/>
                <w:u w:val="single"/>
              </w:rPr>
              <w:t>2</w:t>
            </w:r>
            <w:r w:rsidRPr="00CF64C1">
              <w:rPr>
                <w:rFonts w:ascii="Times New Roman" w:hAnsi="Times New Roman" w:cs="Times New Roman"/>
                <w:sz w:val="24"/>
                <w:szCs w:val="24"/>
              </w:rPr>
              <w:t xml:space="preserve">  «</w:t>
            </w:r>
            <w:proofErr w:type="gramEnd"/>
            <w:r w:rsidRPr="00CF64C1">
              <w:rPr>
                <w:rFonts w:ascii="Times New Roman" w:hAnsi="Times New Roman" w:cs="Times New Roman"/>
                <w:sz w:val="24"/>
                <w:szCs w:val="24"/>
              </w:rPr>
              <w:t>Сканирование фотографий и рисунков для иллюстрации материала».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3A424025"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1AA3A1FC" w14:textId="77777777" w:rsidR="00BA2D1E" w:rsidRPr="00CF64C1" w:rsidRDefault="00BA2D1E" w:rsidP="00E34A28">
            <w:pPr>
              <w:spacing w:line="360" w:lineRule="auto"/>
              <w:rPr>
                <w:rFonts w:ascii="Times New Roman" w:hAnsi="Times New Roman" w:cs="Times New Roman"/>
                <w:sz w:val="24"/>
                <w:szCs w:val="24"/>
              </w:rPr>
            </w:pPr>
            <w:r w:rsidRPr="00CF64C1">
              <w:rPr>
                <w:rFonts w:ascii="Times New Roman" w:hAnsi="Times New Roman" w:cs="Times New Roman"/>
                <w:sz w:val="24"/>
                <w:szCs w:val="24"/>
              </w:rPr>
              <w:t>6 неделя</w:t>
            </w:r>
          </w:p>
          <w:p w14:paraId="128A1286"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13</w:t>
            </w:r>
            <w:r w:rsidR="00BA2D1E" w:rsidRPr="00CF64C1">
              <w:rPr>
                <w:rFonts w:ascii="Times New Roman" w:hAnsi="Times New Roman" w:cs="Times New Roman"/>
                <w:sz w:val="24"/>
                <w:szCs w:val="24"/>
              </w:rPr>
              <w:t xml:space="preserve">.10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а</w:t>
            </w:r>
          </w:p>
          <w:p w14:paraId="55F54737" w14:textId="77777777" w:rsidR="00BA2D1E" w:rsidRPr="00CF64C1" w:rsidRDefault="00367B25" w:rsidP="00367B25">
            <w:pPr>
              <w:spacing w:line="360" w:lineRule="auto"/>
              <w:rPr>
                <w:rFonts w:ascii="Times New Roman" w:hAnsi="Times New Roman" w:cs="Times New Roman"/>
                <w:sz w:val="24"/>
                <w:szCs w:val="24"/>
              </w:rPr>
            </w:pPr>
            <w:r>
              <w:rPr>
                <w:rFonts w:ascii="Times New Roman" w:hAnsi="Times New Roman" w:cs="Times New Roman"/>
                <w:sz w:val="24"/>
                <w:szCs w:val="24"/>
              </w:rPr>
              <w:t>08</w:t>
            </w:r>
            <w:r w:rsidR="00BA2D1E" w:rsidRPr="00CF64C1">
              <w:rPr>
                <w:rFonts w:ascii="Times New Roman" w:hAnsi="Times New Roman" w:cs="Times New Roman"/>
                <w:sz w:val="24"/>
                <w:szCs w:val="24"/>
              </w:rPr>
              <w:t xml:space="preserve">.10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б</w:t>
            </w:r>
          </w:p>
        </w:tc>
      </w:tr>
      <w:tr w:rsidR="00BA2D1E" w:rsidRPr="00CF64C1" w14:paraId="407AF79A" w14:textId="77777777" w:rsidTr="00E34A28">
        <w:trPr>
          <w:trHeight w:val="608"/>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20C9323F" w14:textId="77777777" w:rsidR="00BA2D1E" w:rsidRPr="00CF64C1" w:rsidRDefault="00BA2D1E" w:rsidP="00E34A28">
            <w:pPr>
              <w:autoSpaceDE w:val="0"/>
              <w:autoSpaceDN w:val="0"/>
              <w:adjustRightInd w:val="0"/>
              <w:rPr>
                <w:rFonts w:ascii="Times New Roman" w:hAnsi="Times New Roman" w:cs="Times New Roman"/>
                <w:sz w:val="24"/>
                <w:szCs w:val="24"/>
              </w:rPr>
            </w:pP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619958C7" w14:textId="77777777" w:rsidR="00BA2D1E" w:rsidRPr="00CF64C1" w:rsidRDefault="00BA2D1E" w:rsidP="00E34A28">
            <w:pPr>
              <w:autoSpaceDE w:val="0"/>
              <w:autoSpaceDN w:val="0"/>
              <w:adjustRightInd w:val="0"/>
              <w:jc w:val="center"/>
              <w:rPr>
                <w:rFonts w:ascii="Times New Roman" w:hAnsi="Times New Roman" w:cs="Times New Roman"/>
                <w:sz w:val="24"/>
                <w:szCs w:val="24"/>
              </w:rPr>
            </w:pPr>
            <w:proofErr w:type="spellStart"/>
            <w:r w:rsidRPr="00CF64C1">
              <w:rPr>
                <w:rFonts w:ascii="Times New Roman" w:hAnsi="Times New Roman" w:cs="Times New Roman"/>
                <w:b/>
                <w:color w:val="000000"/>
                <w:sz w:val="24"/>
                <w:szCs w:val="24"/>
                <w:lang w:val="en-US"/>
              </w:rPr>
              <w:t>Технологиясозданияпрезентации</w:t>
            </w:r>
            <w:proofErr w:type="spell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52EFA57B" w14:textId="77777777" w:rsidR="00BA2D1E" w:rsidRPr="00CF64C1" w:rsidRDefault="00BA2D1E" w:rsidP="00E34A28">
            <w:pPr>
              <w:autoSpaceDE w:val="0"/>
              <w:autoSpaceDN w:val="0"/>
              <w:adjustRightInd w:val="0"/>
              <w:rPr>
                <w:rFonts w:ascii="Times New Roman" w:hAnsi="Times New Roman" w:cs="Times New Roman"/>
                <w:b/>
                <w:sz w:val="24"/>
                <w:szCs w:val="24"/>
              </w:rPr>
            </w:pPr>
            <w:r w:rsidRPr="00CF64C1">
              <w:rPr>
                <w:rFonts w:ascii="Times New Roman" w:hAnsi="Times New Roman" w:cs="Times New Roman"/>
                <w:b/>
                <w:sz w:val="24"/>
                <w:szCs w:val="24"/>
              </w:rPr>
              <w:t>4</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4EAC3BB2" w14:textId="77777777" w:rsidR="00BA2D1E" w:rsidRPr="00CF64C1" w:rsidRDefault="00BA2D1E" w:rsidP="00E34A28">
            <w:pPr>
              <w:spacing w:line="360" w:lineRule="auto"/>
              <w:rPr>
                <w:rFonts w:ascii="Times New Roman" w:hAnsi="Times New Roman" w:cs="Times New Roman"/>
                <w:sz w:val="24"/>
                <w:szCs w:val="24"/>
              </w:rPr>
            </w:pPr>
          </w:p>
        </w:tc>
      </w:tr>
      <w:tr w:rsidR="00BA2D1E" w:rsidRPr="00CF64C1" w14:paraId="3505C994"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4879A3EA"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7</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7D922118"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 xml:space="preserve">Слайды. </w:t>
            </w:r>
            <w:r w:rsidRPr="00CF64C1">
              <w:rPr>
                <w:rFonts w:ascii="Times New Roman" w:hAnsi="Times New Roman" w:cs="Times New Roman"/>
                <w:color w:val="333333"/>
                <w:sz w:val="24"/>
                <w:szCs w:val="24"/>
              </w:rPr>
              <w:t xml:space="preserve">Выбор макетов </w:t>
            </w:r>
            <w:proofErr w:type="spellStart"/>
            <w:proofErr w:type="gramStart"/>
            <w:r w:rsidRPr="00CF64C1">
              <w:rPr>
                <w:rFonts w:ascii="Times New Roman" w:hAnsi="Times New Roman" w:cs="Times New Roman"/>
                <w:color w:val="333333"/>
                <w:sz w:val="24"/>
                <w:szCs w:val="24"/>
              </w:rPr>
              <w:t>слайдов.</w:t>
            </w:r>
            <w:r w:rsidRPr="00CF64C1">
              <w:rPr>
                <w:rFonts w:ascii="Times New Roman" w:hAnsi="Times New Roman" w:cs="Times New Roman"/>
                <w:color w:val="231F20"/>
                <w:sz w:val="24"/>
                <w:szCs w:val="24"/>
              </w:rPr>
              <w:t>Последовательность</w:t>
            </w:r>
            <w:proofErr w:type="spellEnd"/>
            <w:proofErr w:type="gramEnd"/>
            <w:r w:rsidRPr="00CF64C1">
              <w:rPr>
                <w:rFonts w:ascii="Times New Roman" w:hAnsi="Times New Roman" w:cs="Times New Roman"/>
                <w:color w:val="231F20"/>
                <w:sz w:val="24"/>
                <w:szCs w:val="24"/>
              </w:rPr>
              <w:t xml:space="preserve"> действий при </w:t>
            </w:r>
            <w:r w:rsidRPr="00CF64C1">
              <w:rPr>
                <w:rFonts w:ascii="Times New Roman" w:hAnsi="Times New Roman" w:cs="Times New Roman"/>
                <w:sz w:val="24"/>
                <w:szCs w:val="24"/>
              </w:rPr>
              <w:t>создании</w:t>
            </w:r>
            <w:r w:rsidRPr="00CF64C1">
              <w:rPr>
                <w:rFonts w:ascii="Times New Roman" w:hAnsi="Times New Roman" w:cs="Times New Roman"/>
                <w:color w:val="231F20"/>
                <w:sz w:val="24"/>
                <w:szCs w:val="24"/>
              </w:rPr>
              <w:t xml:space="preserve"> электронной презентации</w:t>
            </w:r>
            <w:r w:rsidRPr="00CF64C1">
              <w:rPr>
                <w:rFonts w:ascii="Times New Roman" w:hAnsi="Times New Roman" w:cs="Times New Roman"/>
                <w:color w:val="000000"/>
                <w:sz w:val="24"/>
                <w:szCs w:val="24"/>
                <w:u w:val="single"/>
              </w:rPr>
              <w:t xml:space="preserve"> Практическая работа № 3</w:t>
            </w:r>
            <w:r w:rsidRPr="00CF64C1">
              <w:rPr>
                <w:rFonts w:ascii="Times New Roman" w:hAnsi="Times New Roman" w:cs="Times New Roman"/>
                <w:sz w:val="24"/>
                <w:szCs w:val="24"/>
              </w:rPr>
              <w:t xml:space="preserve">  «С</w:t>
            </w:r>
            <w:r w:rsidRPr="00CF64C1">
              <w:rPr>
                <w:rFonts w:ascii="Times New Roman" w:hAnsi="Times New Roman" w:cs="Times New Roman"/>
                <w:color w:val="000000"/>
                <w:sz w:val="24"/>
                <w:szCs w:val="24"/>
              </w:rPr>
              <w:t xml:space="preserve">оздание первых 5 и более слайдов в </w:t>
            </w:r>
            <w:r w:rsidRPr="00CF64C1">
              <w:rPr>
                <w:rFonts w:ascii="Times New Roman" w:hAnsi="Times New Roman" w:cs="Times New Roman"/>
                <w:color w:val="000000"/>
                <w:sz w:val="24"/>
                <w:szCs w:val="24"/>
                <w:lang w:val="en-US"/>
              </w:rPr>
              <w:t>MS</w:t>
            </w:r>
            <w:proofErr w:type="spellStart"/>
            <w:r w:rsidRPr="00CF64C1">
              <w:rPr>
                <w:rFonts w:ascii="Times New Roman" w:hAnsi="Times New Roman" w:cs="Times New Roman"/>
                <w:color w:val="000000"/>
                <w:sz w:val="24"/>
                <w:szCs w:val="24"/>
              </w:rPr>
              <w:t>PowerPoint</w:t>
            </w:r>
            <w:proofErr w:type="spellEnd"/>
            <w:r w:rsidRPr="00CF64C1">
              <w:rPr>
                <w:rFonts w:ascii="Times New Roman" w:hAnsi="Times New Roman" w:cs="Times New Roman"/>
                <w:color w:val="000000"/>
                <w:sz w:val="24"/>
                <w:szCs w:val="24"/>
              </w:rPr>
              <w:t xml:space="preserve"> с применением графических </w:t>
            </w:r>
            <w:proofErr w:type="spellStart"/>
            <w:r w:rsidRPr="00CF64C1">
              <w:rPr>
                <w:rFonts w:ascii="Times New Roman" w:hAnsi="Times New Roman" w:cs="Times New Roman"/>
                <w:color w:val="000000"/>
                <w:sz w:val="24"/>
                <w:szCs w:val="24"/>
              </w:rPr>
              <w:t>изображений».Основные</w:t>
            </w:r>
            <w:proofErr w:type="spellEnd"/>
            <w:r w:rsidRPr="00CF64C1">
              <w:rPr>
                <w:rFonts w:ascii="Times New Roman" w:hAnsi="Times New Roman" w:cs="Times New Roman"/>
                <w:color w:val="000000"/>
                <w:sz w:val="24"/>
                <w:szCs w:val="24"/>
              </w:rPr>
              <w:t xml:space="preserve"> принципы дизайна.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6A0C94CB"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7FB53258" w14:textId="77777777" w:rsidR="00BA2D1E" w:rsidRPr="00CF64C1" w:rsidRDefault="00BA2D1E" w:rsidP="00E34A28">
            <w:pPr>
              <w:spacing w:line="360" w:lineRule="auto"/>
              <w:rPr>
                <w:rFonts w:ascii="Times New Roman" w:hAnsi="Times New Roman" w:cs="Times New Roman"/>
                <w:sz w:val="24"/>
                <w:szCs w:val="24"/>
              </w:rPr>
            </w:pPr>
            <w:r w:rsidRPr="00CF64C1">
              <w:rPr>
                <w:rFonts w:ascii="Times New Roman" w:hAnsi="Times New Roman" w:cs="Times New Roman"/>
                <w:sz w:val="24"/>
                <w:szCs w:val="24"/>
              </w:rPr>
              <w:t>7 неделя</w:t>
            </w:r>
          </w:p>
          <w:p w14:paraId="65594ACF"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20.10</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а</w:t>
            </w:r>
          </w:p>
          <w:p w14:paraId="2D97D652"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15.10 – 9</w:t>
            </w:r>
            <w:r w:rsidR="00BA2D1E" w:rsidRPr="00CF64C1">
              <w:rPr>
                <w:rFonts w:ascii="Times New Roman" w:hAnsi="Times New Roman" w:cs="Times New Roman"/>
                <w:sz w:val="24"/>
                <w:szCs w:val="24"/>
              </w:rPr>
              <w:t xml:space="preserve"> б</w:t>
            </w:r>
          </w:p>
        </w:tc>
      </w:tr>
      <w:tr w:rsidR="00BA2D1E" w:rsidRPr="00CF64C1" w14:paraId="7EE48A4B"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3A12F8AD"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8</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04DACA63"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color w:val="333333"/>
                <w:sz w:val="24"/>
                <w:szCs w:val="24"/>
              </w:rPr>
              <w:t xml:space="preserve">Дизайн презентации. </w:t>
            </w:r>
            <w:r w:rsidRPr="00CF64C1">
              <w:rPr>
                <w:rFonts w:ascii="Times New Roman" w:hAnsi="Times New Roman" w:cs="Times New Roman"/>
                <w:color w:val="000000"/>
                <w:sz w:val="24"/>
                <w:szCs w:val="24"/>
                <w:shd w:val="clear" w:color="auto" w:fill="FFFFFF"/>
              </w:rPr>
              <w:t>Шаблоны презентации.</w:t>
            </w:r>
            <w:r w:rsidRPr="00CF64C1">
              <w:rPr>
                <w:rFonts w:ascii="Times New Roman" w:hAnsi="Times New Roman" w:cs="Times New Roman"/>
                <w:color w:val="000000"/>
                <w:sz w:val="24"/>
                <w:szCs w:val="24"/>
              </w:rPr>
              <w:t xml:space="preserve"> Принципы стилевого оформления презентаций.</w:t>
            </w:r>
            <w:r w:rsidRPr="00CF64C1">
              <w:rPr>
                <w:rFonts w:ascii="Times New Roman" w:hAnsi="Times New Roman" w:cs="Times New Roman"/>
                <w:color w:val="000000"/>
                <w:sz w:val="24"/>
                <w:szCs w:val="24"/>
                <w:u w:val="single"/>
                <w:shd w:val="clear" w:color="auto" w:fill="FFFFFF"/>
              </w:rPr>
              <w:t xml:space="preserve"> Практическая работа №</w:t>
            </w:r>
            <w:proofErr w:type="gramStart"/>
            <w:r w:rsidRPr="00CF64C1">
              <w:rPr>
                <w:rFonts w:ascii="Times New Roman" w:hAnsi="Times New Roman" w:cs="Times New Roman"/>
                <w:color w:val="000000"/>
                <w:sz w:val="24"/>
                <w:szCs w:val="24"/>
                <w:u w:val="single"/>
                <w:shd w:val="clear" w:color="auto" w:fill="FFFFFF"/>
              </w:rPr>
              <w:t>4</w:t>
            </w:r>
            <w:r w:rsidRPr="00CF64C1">
              <w:rPr>
                <w:rFonts w:ascii="Times New Roman" w:hAnsi="Times New Roman" w:cs="Times New Roman"/>
                <w:color w:val="000000"/>
                <w:sz w:val="24"/>
                <w:szCs w:val="24"/>
                <w:shd w:val="clear" w:color="auto" w:fill="FFFFFF"/>
              </w:rPr>
              <w:t xml:space="preserve">  «</w:t>
            </w:r>
            <w:proofErr w:type="gramEnd"/>
            <w:r w:rsidRPr="00CF64C1">
              <w:rPr>
                <w:rFonts w:ascii="Times New Roman" w:hAnsi="Times New Roman" w:cs="Times New Roman"/>
                <w:color w:val="000000"/>
                <w:sz w:val="24"/>
                <w:szCs w:val="24"/>
                <w:shd w:val="clear" w:color="auto" w:fill="FFFFFF"/>
              </w:rPr>
              <w:t>Выбор дизайна презентации».</w:t>
            </w:r>
            <w:r w:rsidRPr="00CF64C1">
              <w:rPr>
                <w:rFonts w:ascii="Times New Roman" w:hAnsi="Times New Roman" w:cs="Times New Roman"/>
                <w:sz w:val="24"/>
                <w:szCs w:val="24"/>
              </w:rPr>
              <w:t xml:space="preserve"> Цветовая схема слайда.</w:t>
            </w:r>
            <w:r w:rsidRPr="00CF64C1">
              <w:rPr>
                <w:rFonts w:ascii="Times New Roman" w:hAnsi="Times New Roman" w:cs="Times New Roman"/>
                <w:color w:val="000000"/>
                <w:sz w:val="24"/>
                <w:szCs w:val="24"/>
              </w:rPr>
              <w:t xml:space="preserve"> Изменение цветовой схемы слайдов презентации.</w:t>
            </w:r>
            <w:r w:rsidRPr="00CF64C1">
              <w:rPr>
                <w:rFonts w:ascii="Times New Roman" w:hAnsi="Times New Roman" w:cs="Times New Roman"/>
                <w:color w:val="000000"/>
                <w:sz w:val="24"/>
                <w:szCs w:val="24"/>
                <w:u w:val="single"/>
              </w:rPr>
              <w:t xml:space="preserve"> Практическая работа № 5</w:t>
            </w:r>
            <w:r w:rsidRPr="00CF64C1">
              <w:rPr>
                <w:rFonts w:ascii="Times New Roman" w:hAnsi="Times New Roman" w:cs="Times New Roman"/>
                <w:sz w:val="24"/>
                <w:szCs w:val="24"/>
              </w:rPr>
              <w:t xml:space="preserve"> «Работа с цветовыми схемами»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5892DAA8"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14DB3CB2" w14:textId="77777777" w:rsidR="00BA2D1E" w:rsidRPr="00CF64C1" w:rsidRDefault="00BA2D1E" w:rsidP="00E34A28">
            <w:pPr>
              <w:spacing w:line="360" w:lineRule="auto"/>
              <w:rPr>
                <w:rFonts w:ascii="Times New Roman" w:hAnsi="Times New Roman" w:cs="Times New Roman"/>
                <w:sz w:val="24"/>
                <w:szCs w:val="24"/>
              </w:rPr>
            </w:pPr>
            <w:r w:rsidRPr="00CF64C1">
              <w:rPr>
                <w:rFonts w:ascii="Times New Roman" w:hAnsi="Times New Roman" w:cs="Times New Roman"/>
                <w:sz w:val="24"/>
                <w:szCs w:val="24"/>
              </w:rPr>
              <w:t>8 неделя</w:t>
            </w:r>
          </w:p>
          <w:p w14:paraId="39B42E17"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27.10</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а</w:t>
            </w:r>
          </w:p>
          <w:p w14:paraId="5058EF63" w14:textId="77777777" w:rsidR="00BA2D1E" w:rsidRPr="00CF64C1" w:rsidRDefault="00367B25" w:rsidP="00367B25">
            <w:pPr>
              <w:spacing w:line="360" w:lineRule="auto"/>
              <w:rPr>
                <w:rFonts w:ascii="Times New Roman" w:hAnsi="Times New Roman" w:cs="Times New Roman"/>
                <w:sz w:val="24"/>
                <w:szCs w:val="24"/>
              </w:rPr>
            </w:pPr>
            <w:r>
              <w:rPr>
                <w:rFonts w:ascii="Times New Roman" w:hAnsi="Times New Roman" w:cs="Times New Roman"/>
                <w:sz w:val="24"/>
                <w:szCs w:val="24"/>
              </w:rPr>
              <w:t>22.10</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б</w:t>
            </w:r>
          </w:p>
        </w:tc>
      </w:tr>
      <w:tr w:rsidR="00BA2D1E" w:rsidRPr="00CF64C1" w14:paraId="0EF88C6E"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209A5D94"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9</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5D04B3D5"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 xml:space="preserve">Ввод и редактирование текста. </w:t>
            </w:r>
            <w:r w:rsidRPr="00CF64C1">
              <w:rPr>
                <w:rFonts w:ascii="Times New Roman" w:hAnsi="Times New Roman" w:cs="Times New Roman"/>
                <w:color w:val="000000"/>
                <w:sz w:val="24"/>
                <w:szCs w:val="24"/>
                <w:u w:val="single"/>
              </w:rPr>
              <w:t xml:space="preserve"> Практическая работа № 6</w:t>
            </w:r>
            <w:r w:rsidRPr="00CF64C1">
              <w:rPr>
                <w:rFonts w:ascii="Times New Roman" w:hAnsi="Times New Roman" w:cs="Times New Roman"/>
                <w:sz w:val="24"/>
                <w:szCs w:val="24"/>
              </w:rPr>
              <w:t xml:space="preserve"> «Работа с текстом». Работа с графической информацией.</w:t>
            </w:r>
            <w:r w:rsidRPr="00CF64C1">
              <w:rPr>
                <w:rFonts w:ascii="Times New Roman" w:hAnsi="Times New Roman" w:cs="Times New Roman"/>
                <w:color w:val="000000"/>
                <w:sz w:val="24"/>
                <w:szCs w:val="24"/>
                <w:u w:val="single"/>
              </w:rPr>
              <w:t xml:space="preserve"> Практическая работа № </w:t>
            </w:r>
            <w:proofErr w:type="gramStart"/>
            <w:r w:rsidRPr="00CF64C1">
              <w:rPr>
                <w:rFonts w:ascii="Times New Roman" w:hAnsi="Times New Roman" w:cs="Times New Roman"/>
                <w:color w:val="000000"/>
                <w:sz w:val="24"/>
                <w:szCs w:val="24"/>
                <w:u w:val="single"/>
              </w:rPr>
              <w:t>7</w:t>
            </w:r>
            <w:r w:rsidRPr="00CF64C1">
              <w:rPr>
                <w:rFonts w:ascii="Times New Roman" w:hAnsi="Times New Roman" w:cs="Times New Roman"/>
                <w:color w:val="000000"/>
                <w:sz w:val="24"/>
                <w:szCs w:val="24"/>
              </w:rPr>
              <w:t xml:space="preserve">  «</w:t>
            </w:r>
            <w:proofErr w:type="gramEnd"/>
            <w:r w:rsidRPr="00CF64C1">
              <w:rPr>
                <w:rFonts w:ascii="Times New Roman" w:hAnsi="Times New Roman" w:cs="Times New Roman"/>
                <w:color w:val="000000"/>
                <w:sz w:val="24"/>
                <w:szCs w:val="24"/>
              </w:rPr>
              <w:t>Работа с изображением»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873CDA5"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2DA4EF8F" w14:textId="77777777" w:rsidR="00BA2D1E" w:rsidRPr="00CF64C1" w:rsidRDefault="00BA2D1E" w:rsidP="00E34A28">
            <w:pPr>
              <w:spacing w:line="360" w:lineRule="auto"/>
              <w:rPr>
                <w:rFonts w:ascii="Times New Roman" w:hAnsi="Times New Roman" w:cs="Times New Roman"/>
                <w:sz w:val="24"/>
                <w:szCs w:val="24"/>
              </w:rPr>
            </w:pPr>
            <w:r w:rsidRPr="00CF64C1">
              <w:rPr>
                <w:rFonts w:ascii="Times New Roman" w:hAnsi="Times New Roman" w:cs="Times New Roman"/>
                <w:sz w:val="24"/>
                <w:szCs w:val="24"/>
              </w:rPr>
              <w:t>9 неделя</w:t>
            </w:r>
          </w:p>
          <w:p w14:paraId="2B8718C4"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03.11 – 9</w:t>
            </w:r>
            <w:r w:rsidR="00BA2D1E" w:rsidRPr="00CF64C1">
              <w:rPr>
                <w:rFonts w:ascii="Times New Roman" w:hAnsi="Times New Roman" w:cs="Times New Roman"/>
                <w:sz w:val="24"/>
                <w:szCs w:val="24"/>
              </w:rPr>
              <w:t xml:space="preserve"> а</w:t>
            </w:r>
          </w:p>
          <w:p w14:paraId="78CDEC8B" w14:textId="77777777" w:rsidR="00BA2D1E" w:rsidRPr="00CF64C1" w:rsidRDefault="00367B25" w:rsidP="00367B25">
            <w:pPr>
              <w:spacing w:line="360" w:lineRule="auto"/>
              <w:rPr>
                <w:rFonts w:ascii="Times New Roman" w:hAnsi="Times New Roman" w:cs="Times New Roman"/>
                <w:sz w:val="24"/>
                <w:szCs w:val="24"/>
              </w:rPr>
            </w:pPr>
            <w:r>
              <w:rPr>
                <w:rFonts w:ascii="Times New Roman" w:hAnsi="Times New Roman" w:cs="Times New Roman"/>
                <w:sz w:val="24"/>
                <w:szCs w:val="24"/>
              </w:rPr>
              <w:t>29.10</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б</w:t>
            </w:r>
          </w:p>
        </w:tc>
      </w:tr>
      <w:tr w:rsidR="00BA2D1E" w:rsidRPr="00CF64C1" w14:paraId="39A175B3" w14:textId="77777777" w:rsidTr="00E34A28">
        <w:trPr>
          <w:trHeight w:val="641"/>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70301C38"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10</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00B77C65"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color w:val="000000"/>
                <w:sz w:val="24"/>
                <w:szCs w:val="24"/>
                <w:shd w:val="clear" w:color="auto" w:fill="FFFFFF"/>
              </w:rPr>
              <w:t xml:space="preserve">Работа с сортировщиком </w:t>
            </w:r>
            <w:proofErr w:type="spellStart"/>
            <w:proofErr w:type="gramStart"/>
            <w:r w:rsidRPr="00CF64C1">
              <w:rPr>
                <w:rFonts w:ascii="Times New Roman" w:hAnsi="Times New Roman" w:cs="Times New Roman"/>
                <w:color w:val="000000"/>
                <w:sz w:val="24"/>
                <w:szCs w:val="24"/>
                <w:shd w:val="clear" w:color="auto" w:fill="FFFFFF"/>
              </w:rPr>
              <w:t>слайдов.</w:t>
            </w:r>
            <w:r w:rsidRPr="00CF64C1">
              <w:rPr>
                <w:rFonts w:ascii="Times New Roman" w:hAnsi="Times New Roman" w:cs="Times New Roman"/>
                <w:color w:val="000000"/>
                <w:sz w:val="24"/>
                <w:szCs w:val="24"/>
                <w:u w:val="single"/>
              </w:rPr>
              <w:t>Практическая</w:t>
            </w:r>
            <w:proofErr w:type="spellEnd"/>
            <w:proofErr w:type="gramEnd"/>
            <w:r w:rsidRPr="00CF64C1">
              <w:rPr>
                <w:rFonts w:ascii="Times New Roman" w:hAnsi="Times New Roman" w:cs="Times New Roman"/>
                <w:color w:val="000000"/>
                <w:sz w:val="24"/>
                <w:szCs w:val="24"/>
                <w:u w:val="single"/>
              </w:rPr>
              <w:t xml:space="preserve"> работа №8</w:t>
            </w:r>
            <w:r w:rsidRPr="00CF64C1">
              <w:rPr>
                <w:rFonts w:ascii="Times New Roman" w:hAnsi="Times New Roman" w:cs="Times New Roman"/>
                <w:color w:val="000000"/>
                <w:sz w:val="24"/>
                <w:szCs w:val="24"/>
              </w:rPr>
              <w:t xml:space="preserve">   «</w:t>
            </w:r>
            <w:r w:rsidRPr="00CF64C1">
              <w:rPr>
                <w:rFonts w:ascii="Times New Roman" w:hAnsi="Times New Roman" w:cs="Times New Roman"/>
                <w:color w:val="000000"/>
                <w:sz w:val="24"/>
                <w:szCs w:val="24"/>
                <w:shd w:val="clear" w:color="auto" w:fill="FFFFFF"/>
              </w:rPr>
              <w:t xml:space="preserve">Работа с сортировщиком </w:t>
            </w:r>
            <w:proofErr w:type="spellStart"/>
            <w:r w:rsidRPr="00CF64C1">
              <w:rPr>
                <w:rFonts w:ascii="Times New Roman" w:hAnsi="Times New Roman" w:cs="Times New Roman"/>
                <w:color w:val="000000"/>
                <w:sz w:val="24"/>
                <w:szCs w:val="24"/>
                <w:shd w:val="clear" w:color="auto" w:fill="FFFFFF"/>
              </w:rPr>
              <w:t>слайдов».</w:t>
            </w:r>
            <w:r w:rsidRPr="00CF64C1">
              <w:rPr>
                <w:rFonts w:ascii="Times New Roman" w:hAnsi="Times New Roman" w:cs="Times New Roman"/>
                <w:sz w:val="24"/>
                <w:szCs w:val="24"/>
              </w:rPr>
              <w:t>Добавление</w:t>
            </w:r>
            <w:proofErr w:type="spellEnd"/>
            <w:r w:rsidRPr="00CF64C1">
              <w:rPr>
                <w:rFonts w:ascii="Times New Roman" w:hAnsi="Times New Roman" w:cs="Times New Roman"/>
                <w:sz w:val="24"/>
                <w:szCs w:val="24"/>
              </w:rPr>
              <w:t xml:space="preserve"> анимационных эффектов, настройка параметров анимации. </w:t>
            </w:r>
            <w:r w:rsidRPr="00CF64C1">
              <w:rPr>
                <w:rFonts w:ascii="Times New Roman" w:hAnsi="Times New Roman" w:cs="Times New Roman"/>
                <w:color w:val="000000"/>
                <w:sz w:val="24"/>
                <w:szCs w:val="24"/>
                <w:u w:val="single"/>
                <w:shd w:val="clear" w:color="auto" w:fill="FFFFFF"/>
              </w:rPr>
              <w:t>Практическая работа №9</w:t>
            </w:r>
            <w:r w:rsidRPr="00CF64C1">
              <w:rPr>
                <w:rFonts w:ascii="Times New Roman" w:hAnsi="Times New Roman" w:cs="Times New Roman"/>
                <w:color w:val="000000"/>
                <w:sz w:val="24"/>
                <w:szCs w:val="24"/>
                <w:shd w:val="clear" w:color="auto" w:fill="FFFFFF"/>
              </w:rPr>
              <w:t xml:space="preserve"> «Добавление эффектов </w:t>
            </w:r>
            <w:proofErr w:type="spellStart"/>
            <w:r w:rsidRPr="00CF64C1">
              <w:rPr>
                <w:rFonts w:ascii="Times New Roman" w:hAnsi="Times New Roman" w:cs="Times New Roman"/>
                <w:color w:val="000000"/>
                <w:sz w:val="24"/>
                <w:szCs w:val="24"/>
                <w:shd w:val="clear" w:color="auto" w:fill="FFFFFF"/>
              </w:rPr>
              <w:t>анимации</w:t>
            </w:r>
            <w:proofErr w:type="gramStart"/>
            <w:r w:rsidRPr="00CF64C1">
              <w:rPr>
                <w:rFonts w:ascii="Times New Roman" w:hAnsi="Times New Roman" w:cs="Times New Roman"/>
                <w:color w:val="000000"/>
                <w:sz w:val="24"/>
                <w:szCs w:val="24"/>
                <w:shd w:val="clear" w:color="auto" w:fill="FFFFFF"/>
              </w:rPr>
              <w:t>».</w:t>
            </w:r>
            <w:r w:rsidRPr="00CF64C1">
              <w:rPr>
                <w:rFonts w:ascii="Times New Roman" w:hAnsi="Times New Roman" w:cs="Times New Roman"/>
                <w:color w:val="333333"/>
                <w:sz w:val="24"/>
                <w:szCs w:val="24"/>
              </w:rPr>
              <w:t>Вставка</w:t>
            </w:r>
            <w:proofErr w:type="spellEnd"/>
            <w:proofErr w:type="gramEnd"/>
            <w:r w:rsidRPr="00CF64C1">
              <w:rPr>
                <w:rFonts w:ascii="Times New Roman" w:hAnsi="Times New Roman" w:cs="Times New Roman"/>
                <w:color w:val="333333"/>
                <w:sz w:val="24"/>
                <w:szCs w:val="24"/>
              </w:rPr>
              <w:t xml:space="preserve"> звука, музыки и видеоклипов в презентацию.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A2BDF79"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2028E1F4" w14:textId="77777777" w:rsidR="00BA2D1E" w:rsidRPr="00CF64C1" w:rsidRDefault="00BA2D1E" w:rsidP="00E34A28">
            <w:pPr>
              <w:spacing w:line="360" w:lineRule="auto"/>
              <w:rPr>
                <w:rFonts w:ascii="Times New Roman" w:hAnsi="Times New Roman" w:cs="Times New Roman"/>
                <w:sz w:val="24"/>
                <w:szCs w:val="24"/>
              </w:rPr>
            </w:pPr>
            <w:r w:rsidRPr="00CF64C1">
              <w:rPr>
                <w:rFonts w:ascii="Times New Roman" w:hAnsi="Times New Roman" w:cs="Times New Roman"/>
                <w:sz w:val="24"/>
                <w:szCs w:val="24"/>
              </w:rPr>
              <w:t>10 неделя</w:t>
            </w:r>
          </w:p>
          <w:p w14:paraId="5B710712"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10.11 – 9</w:t>
            </w:r>
            <w:r w:rsidR="00BA2D1E" w:rsidRPr="00CF64C1">
              <w:rPr>
                <w:rFonts w:ascii="Times New Roman" w:hAnsi="Times New Roman" w:cs="Times New Roman"/>
                <w:sz w:val="24"/>
                <w:szCs w:val="24"/>
              </w:rPr>
              <w:t xml:space="preserve"> а</w:t>
            </w:r>
          </w:p>
          <w:p w14:paraId="1A29334B"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05.11 – 9</w:t>
            </w:r>
            <w:r w:rsidR="00BA2D1E" w:rsidRPr="00CF64C1">
              <w:rPr>
                <w:rFonts w:ascii="Times New Roman" w:hAnsi="Times New Roman" w:cs="Times New Roman"/>
                <w:sz w:val="24"/>
                <w:szCs w:val="24"/>
              </w:rPr>
              <w:t xml:space="preserve"> б</w:t>
            </w:r>
          </w:p>
        </w:tc>
      </w:tr>
      <w:tr w:rsidR="00BA2D1E" w:rsidRPr="00CF64C1" w14:paraId="052B111A" w14:textId="77777777" w:rsidTr="00E34A28">
        <w:trPr>
          <w:trHeight w:val="641"/>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022D2960" w14:textId="77777777" w:rsidR="00BA2D1E" w:rsidRPr="00CF64C1" w:rsidRDefault="00BA2D1E" w:rsidP="00E34A28">
            <w:pPr>
              <w:autoSpaceDE w:val="0"/>
              <w:autoSpaceDN w:val="0"/>
              <w:adjustRightInd w:val="0"/>
              <w:rPr>
                <w:rFonts w:ascii="Times New Roman" w:hAnsi="Times New Roman" w:cs="Times New Roman"/>
                <w:sz w:val="24"/>
                <w:szCs w:val="24"/>
              </w:rPr>
            </w:pP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1998F715" w14:textId="77777777" w:rsidR="00BA2D1E" w:rsidRPr="00CF64C1" w:rsidRDefault="00BA2D1E" w:rsidP="00E34A28">
            <w:pPr>
              <w:autoSpaceDE w:val="0"/>
              <w:autoSpaceDN w:val="0"/>
              <w:adjustRightInd w:val="0"/>
              <w:rPr>
                <w:rFonts w:ascii="Times New Roman" w:hAnsi="Times New Roman" w:cs="Times New Roman"/>
                <w:color w:val="000000"/>
                <w:sz w:val="24"/>
                <w:szCs w:val="24"/>
                <w:shd w:val="clear" w:color="auto" w:fill="FFFFFF"/>
              </w:rPr>
            </w:pPr>
            <w:r w:rsidRPr="00CF64C1">
              <w:rPr>
                <w:rFonts w:ascii="Times New Roman" w:hAnsi="Times New Roman" w:cs="Times New Roman"/>
                <w:b/>
                <w:sz w:val="24"/>
                <w:szCs w:val="24"/>
              </w:rPr>
              <w:t>Разработка индивидуального творческого мультимедийного проекта.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1C4BA4BE" w14:textId="77777777" w:rsidR="00BA2D1E" w:rsidRPr="00CF64C1" w:rsidRDefault="00BA2D1E" w:rsidP="00E34A28">
            <w:pPr>
              <w:autoSpaceDE w:val="0"/>
              <w:autoSpaceDN w:val="0"/>
              <w:adjustRightInd w:val="0"/>
              <w:rPr>
                <w:rFonts w:ascii="Times New Roman" w:hAnsi="Times New Roman" w:cs="Times New Roman"/>
                <w:b/>
                <w:sz w:val="24"/>
                <w:szCs w:val="24"/>
              </w:rPr>
            </w:pPr>
            <w:r w:rsidRPr="00CF64C1">
              <w:rPr>
                <w:rFonts w:ascii="Times New Roman" w:hAnsi="Times New Roman" w:cs="Times New Roman"/>
                <w:b/>
                <w:sz w:val="24"/>
                <w:szCs w:val="24"/>
              </w:rPr>
              <w:t>3</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1CFBDBC7" w14:textId="77777777" w:rsidR="00BA2D1E" w:rsidRPr="00CF64C1" w:rsidRDefault="00BA2D1E" w:rsidP="00E34A28">
            <w:pPr>
              <w:spacing w:line="360" w:lineRule="auto"/>
              <w:rPr>
                <w:rFonts w:ascii="Times New Roman" w:hAnsi="Times New Roman" w:cs="Times New Roman"/>
                <w:sz w:val="24"/>
                <w:szCs w:val="24"/>
              </w:rPr>
            </w:pPr>
          </w:p>
        </w:tc>
      </w:tr>
      <w:tr w:rsidR="00BA2D1E" w:rsidRPr="00CF64C1" w14:paraId="26ADE38A"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603BC193"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11</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6F7E07E8"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Создание собственного проекта (начало). Выбор темы. Постановка проблемы. Составление плана. Разработка сценария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51023183"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5C324D86" w14:textId="77777777" w:rsidR="00BA2D1E" w:rsidRPr="00CF64C1" w:rsidRDefault="00BA2D1E" w:rsidP="00E34A28">
            <w:pPr>
              <w:spacing w:line="360" w:lineRule="auto"/>
              <w:rPr>
                <w:rFonts w:ascii="Times New Roman" w:hAnsi="Times New Roman" w:cs="Times New Roman"/>
                <w:sz w:val="24"/>
                <w:szCs w:val="24"/>
              </w:rPr>
            </w:pPr>
            <w:r w:rsidRPr="00CF64C1">
              <w:rPr>
                <w:rFonts w:ascii="Times New Roman" w:hAnsi="Times New Roman" w:cs="Times New Roman"/>
                <w:sz w:val="24"/>
                <w:szCs w:val="24"/>
              </w:rPr>
              <w:t>11 неделя</w:t>
            </w:r>
          </w:p>
          <w:p w14:paraId="10D4ECD8"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17.11</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а</w:t>
            </w:r>
          </w:p>
          <w:p w14:paraId="538EC1CE" w14:textId="77777777" w:rsidR="00BA2D1E" w:rsidRPr="00CF64C1" w:rsidRDefault="00367B25" w:rsidP="00367B25">
            <w:pPr>
              <w:spacing w:line="360" w:lineRule="auto"/>
              <w:rPr>
                <w:rFonts w:ascii="Times New Roman" w:hAnsi="Times New Roman" w:cs="Times New Roman"/>
                <w:sz w:val="24"/>
                <w:szCs w:val="24"/>
              </w:rPr>
            </w:pPr>
            <w:r>
              <w:rPr>
                <w:rFonts w:ascii="Times New Roman" w:hAnsi="Times New Roman" w:cs="Times New Roman"/>
                <w:sz w:val="24"/>
                <w:szCs w:val="24"/>
              </w:rPr>
              <w:t>12.11</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б</w:t>
            </w:r>
          </w:p>
        </w:tc>
      </w:tr>
      <w:tr w:rsidR="00BA2D1E" w:rsidRPr="00CF64C1" w14:paraId="05AB3569"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77FEE797"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12</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0907907B"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Создание собственного проекта (продолжение). Создание слайдов. Ввод текста на слайде. Сохранение файла.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023E85A5"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3399BEF1" w14:textId="77777777" w:rsidR="00BA2D1E" w:rsidRPr="00CF64C1" w:rsidRDefault="00BA2D1E" w:rsidP="00E34A28">
            <w:pPr>
              <w:spacing w:line="360" w:lineRule="auto"/>
              <w:rPr>
                <w:rFonts w:ascii="Times New Roman" w:hAnsi="Times New Roman" w:cs="Times New Roman"/>
                <w:sz w:val="24"/>
                <w:szCs w:val="24"/>
              </w:rPr>
            </w:pPr>
            <w:r w:rsidRPr="00CF64C1">
              <w:rPr>
                <w:rFonts w:ascii="Times New Roman" w:hAnsi="Times New Roman" w:cs="Times New Roman"/>
                <w:sz w:val="24"/>
                <w:szCs w:val="24"/>
              </w:rPr>
              <w:t>12 неделя</w:t>
            </w:r>
          </w:p>
          <w:p w14:paraId="2C3EFFA4"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24.11</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а</w:t>
            </w:r>
          </w:p>
          <w:p w14:paraId="07E20A20"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19.11 – 9</w:t>
            </w:r>
            <w:r w:rsidR="00BA2D1E" w:rsidRPr="00CF64C1">
              <w:rPr>
                <w:rFonts w:ascii="Times New Roman" w:hAnsi="Times New Roman" w:cs="Times New Roman"/>
                <w:sz w:val="24"/>
                <w:szCs w:val="24"/>
              </w:rPr>
              <w:t>б</w:t>
            </w:r>
          </w:p>
        </w:tc>
      </w:tr>
      <w:tr w:rsidR="00BA2D1E" w:rsidRPr="00CF64C1" w14:paraId="4CC8F8B3"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142CB113"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lastRenderedPageBreak/>
              <w:t>13</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1191D4A9"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 xml:space="preserve">Создание собственного проекта (продолжение). Вставка рисунков, видео, </w:t>
            </w:r>
            <w:proofErr w:type="spellStart"/>
            <w:r w:rsidRPr="00CF64C1">
              <w:rPr>
                <w:rFonts w:ascii="Times New Roman" w:hAnsi="Times New Roman" w:cs="Times New Roman"/>
                <w:sz w:val="24"/>
                <w:szCs w:val="24"/>
              </w:rPr>
              <w:t>анимации.</w:t>
            </w:r>
            <w:r w:rsidRPr="00CF64C1">
              <w:rPr>
                <w:rFonts w:ascii="Times New Roman" w:hAnsi="Times New Roman" w:cs="Times New Roman"/>
                <w:color w:val="231F20"/>
                <w:sz w:val="24"/>
                <w:szCs w:val="24"/>
              </w:rPr>
              <w:t>Редактирование</w:t>
            </w:r>
            <w:proofErr w:type="spellEnd"/>
            <w:r w:rsidRPr="00CF64C1">
              <w:rPr>
                <w:rFonts w:ascii="Times New Roman" w:hAnsi="Times New Roman" w:cs="Times New Roman"/>
                <w:color w:val="231F20"/>
                <w:sz w:val="24"/>
                <w:szCs w:val="24"/>
              </w:rPr>
              <w:t xml:space="preserve"> презентации. Смена слайдов.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2298180F"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3FDFC7EC" w14:textId="77777777" w:rsidR="00BA2D1E" w:rsidRPr="00CF64C1" w:rsidRDefault="00BA2D1E" w:rsidP="00E34A28">
            <w:pPr>
              <w:spacing w:line="360" w:lineRule="auto"/>
              <w:rPr>
                <w:rFonts w:ascii="Times New Roman" w:hAnsi="Times New Roman" w:cs="Times New Roman"/>
                <w:sz w:val="24"/>
                <w:szCs w:val="24"/>
              </w:rPr>
            </w:pPr>
            <w:r w:rsidRPr="00CF64C1">
              <w:rPr>
                <w:rFonts w:ascii="Times New Roman" w:hAnsi="Times New Roman" w:cs="Times New Roman"/>
                <w:sz w:val="24"/>
                <w:szCs w:val="24"/>
              </w:rPr>
              <w:t>13 неделя</w:t>
            </w:r>
          </w:p>
          <w:p w14:paraId="070585B9"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01</w:t>
            </w:r>
            <w:r w:rsidR="00BA2D1E" w:rsidRPr="00CF64C1">
              <w:rPr>
                <w:rFonts w:ascii="Times New Roman" w:hAnsi="Times New Roman" w:cs="Times New Roman"/>
                <w:sz w:val="24"/>
                <w:szCs w:val="24"/>
              </w:rPr>
              <w:t xml:space="preserve">.12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а</w:t>
            </w:r>
          </w:p>
          <w:p w14:paraId="79E7CDA4"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26.11 – 9</w:t>
            </w:r>
            <w:r w:rsidR="00BA2D1E" w:rsidRPr="00CF64C1">
              <w:rPr>
                <w:rFonts w:ascii="Times New Roman" w:hAnsi="Times New Roman" w:cs="Times New Roman"/>
                <w:sz w:val="24"/>
                <w:szCs w:val="24"/>
              </w:rPr>
              <w:t xml:space="preserve"> б</w:t>
            </w:r>
          </w:p>
        </w:tc>
      </w:tr>
      <w:tr w:rsidR="00BA2D1E" w:rsidRPr="00CF64C1" w14:paraId="44BE0897"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54F9C910"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14</w:t>
            </w: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0DA34315" w14:textId="77777777" w:rsidR="00BA2D1E" w:rsidRPr="00CF64C1" w:rsidRDefault="00BA2D1E" w:rsidP="00E34A28">
            <w:pPr>
              <w:autoSpaceDE w:val="0"/>
              <w:autoSpaceDN w:val="0"/>
              <w:adjustRightInd w:val="0"/>
              <w:rPr>
                <w:rFonts w:ascii="Times New Roman" w:hAnsi="Times New Roman" w:cs="Times New Roman"/>
                <w:color w:val="231F20"/>
                <w:sz w:val="24"/>
                <w:szCs w:val="24"/>
              </w:rPr>
            </w:pPr>
            <w:r w:rsidRPr="00CF64C1">
              <w:rPr>
                <w:rFonts w:ascii="Times New Roman" w:hAnsi="Times New Roman" w:cs="Times New Roman"/>
                <w:color w:val="231F20"/>
                <w:sz w:val="24"/>
                <w:szCs w:val="24"/>
              </w:rPr>
              <w:t>Представление созданных проектов.</w:t>
            </w:r>
          </w:p>
          <w:p w14:paraId="4B512F0E" w14:textId="77777777" w:rsidR="00BA2D1E" w:rsidRPr="00CF64C1" w:rsidRDefault="00BA2D1E" w:rsidP="00E34A28">
            <w:pPr>
              <w:autoSpaceDE w:val="0"/>
              <w:autoSpaceDN w:val="0"/>
              <w:adjustRightInd w:val="0"/>
              <w:rPr>
                <w:rFonts w:ascii="Times New Roman" w:hAnsi="Times New Roman" w:cs="Times New Roman"/>
                <w:b/>
                <w:color w:val="231F20"/>
                <w:sz w:val="24"/>
                <w:szCs w:val="24"/>
              </w:rPr>
            </w:pPr>
            <w:r w:rsidRPr="00CF64C1">
              <w:rPr>
                <w:rFonts w:ascii="Times New Roman" w:hAnsi="Times New Roman" w:cs="Times New Roman"/>
                <w:b/>
                <w:sz w:val="24"/>
                <w:szCs w:val="24"/>
              </w:rPr>
              <w:t>Конкурс творческих проектов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04870F4C" w14:textId="77777777" w:rsidR="00BA2D1E" w:rsidRPr="00CF64C1" w:rsidRDefault="00BA2D1E" w:rsidP="00E34A28">
            <w:pPr>
              <w:autoSpaceDE w:val="0"/>
              <w:autoSpaceDN w:val="0"/>
              <w:adjustRightInd w:val="0"/>
              <w:rPr>
                <w:rFonts w:ascii="Times New Roman" w:hAnsi="Times New Roman" w:cs="Times New Roman"/>
                <w:sz w:val="24"/>
                <w:szCs w:val="24"/>
              </w:rPr>
            </w:pPr>
            <w:r w:rsidRPr="00CF64C1">
              <w:rPr>
                <w:rFonts w:ascii="Times New Roman" w:hAnsi="Times New Roman" w:cs="Times New Roman"/>
                <w:sz w:val="24"/>
                <w:szCs w:val="24"/>
              </w:rPr>
              <w:t>1</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4C62769A" w14:textId="77777777" w:rsidR="00BA2D1E" w:rsidRPr="00CF64C1" w:rsidRDefault="00BA2D1E" w:rsidP="00E34A28">
            <w:pPr>
              <w:spacing w:line="360" w:lineRule="auto"/>
              <w:rPr>
                <w:rFonts w:ascii="Times New Roman" w:hAnsi="Times New Roman" w:cs="Times New Roman"/>
                <w:sz w:val="24"/>
                <w:szCs w:val="24"/>
              </w:rPr>
            </w:pPr>
            <w:r w:rsidRPr="00CF64C1">
              <w:rPr>
                <w:rFonts w:ascii="Times New Roman" w:hAnsi="Times New Roman" w:cs="Times New Roman"/>
                <w:sz w:val="24"/>
                <w:szCs w:val="24"/>
              </w:rPr>
              <w:t>14 неделя</w:t>
            </w:r>
          </w:p>
          <w:p w14:paraId="786CE149"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08</w:t>
            </w:r>
            <w:r w:rsidR="00BA2D1E" w:rsidRPr="00CF64C1">
              <w:rPr>
                <w:rFonts w:ascii="Times New Roman" w:hAnsi="Times New Roman" w:cs="Times New Roman"/>
                <w:sz w:val="24"/>
                <w:szCs w:val="24"/>
              </w:rPr>
              <w:t xml:space="preserve">.12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а</w:t>
            </w:r>
          </w:p>
          <w:p w14:paraId="040BAA94" w14:textId="77777777" w:rsidR="00BA2D1E" w:rsidRPr="00CF64C1" w:rsidRDefault="00367B25" w:rsidP="00E34A28">
            <w:pPr>
              <w:spacing w:line="360" w:lineRule="auto"/>
              <w:rPr>
                <w:rFonts w:ascii="Times New Roman" w:hAnsi="Times New Roman" w:cs="Times New Roman"/>
                <w:sz w:val="24"/>
                <w:szCs w:val="24"/>
              </w:rPr>
            </w:pPr>
            <w:r>
              <w:rPr>
                <w:rFonts w:ascii="Times New Roman" w:hAnsi="Times New Roman" w:cs="Times New Roman"/>
                <w:sz w:val="24"/>
                <w:szCs w:val="24"/>
              </w:rPr>
              <w:t>03.12</w:t>
            </w:r>
            <w:r w:rsidR="00BA2D1E" w:rsidRPr="00CF64C1">
              <w:rPr>
                <w:rFonts w:ascii="Times New Roman" w:hAnsi="Times New Roman" w:cs="Times New Roman"/>
                <w:sz w:val="24"/>
                <w:szCs w:val="24"/>
              </w:rPr>
              <w:t xml:space="preserve"> – </w:t>
            </w:r>
            <w:r>
              <w:rPr>
                <w:rFonts w:ascii="Times New Roman" w:hAnsi="Times New Roman" w:cs="Times New Roman"/>
                <w:sz w:val="24"/>
                <w:szCs w:val="24"/>
              </w:rPr>
              <w:t>9</w:t>
            </w:r>
            <w:r w:rsidR="00BA2D1E" w:rsidRPr="00CF64C1">
              <w:rPr>
                <w:rFonts w:ascii="Times New Roman" w:hAnsi="Times New Roman" w:cs="Times New Roman"/>
                <w:sz w:val="24"/>
                <w:szCs w:val="24"/>
              </w:rPr>
              <w:t xml:space="preserve"> б</w:t>
            </w:r>
          </w:p>
          <w:p w14:paraId="4E9BA963" w14:textId="77777777" w:rsidR="00BA2D1E" w:rsidRPr="00CF64C1" w:rsidRDefault="00BA2D1E" w:rsidP="00E34A28">
            <w:pPr>
              <w:spacing w:line="360" w:lineRule="auto"/>
              <w:rPr>
                <w:rFonts w:ascii="Times New Roman" w:hAnsi="Times New Roman" w:cs="Times New Roman"/>
                <w:sz w:val="24"/>
                <w:szCs w:val="24"/>
              </w:rPr>
            </w:pPr>
          </w:p>
        </w:tc>
      </w:tr>
      <w:tr w:rsidR="00BA2D1E" w:rsidRPr="00CF64C1" w14:paraId="7186C5D5" w14:textId="77777777" w:rsidTr="00E34A28">
        <w:trPr>
          <w:trHeight w:val="2"/>
          <w:jc w:val="center"/>
        </w:trPr>
        <w:tc>
          <w:tcPr>
            <w:tcW w:w="589" w:type="dxa"/>
            <w:tcBorders>
              <w:top w:val="single" w:sz="3" w:space="0" w:color="000000"/>
              <w:left w:val="single" w:sz="3" w:space="0" w:color="000000"/>
              <w:bottom w:val="single" w:sz="3" w:space="0" w:color="000000"/>
              <w:right w:val="single" w:sz="3" w:space="0" w:color="000000"/>
            </w:tcBorders>
            <w:shd w:val="clear" w:color="000000" w:fill="FFFFFF"/>
          </w:tcPr>
          <w:p w14:paraId="495C6996" w14:textId="77777777" w:rsidR="00BA2D1E" w:rsidRPr="00CF64C1" w:rsidRDefault="00BA2D1E" w:rsidP="00E34A28">
            <w:pPr>
              <w:autoSpaceDE w:val="0"/>
              <w:autoSpaceDN w:val="0"/>
              <w:adjustRightInd w:val="0"/>
              <w:rPr>
                <w:rFonts w:ascii="Times New Roman" w:hAnsi="Times New Roman" w:cs="Times New Roman"/>
                <w:sz w:val="24"/>
                <w:szCs w:val="24"/>
              </w:rPr>
            </w:pPr>
          </w:p>
        </w:tc>
        <w:tc>
          <w:tcPr>
            <w:tcW w:w="5815" w:type="dxa"/>
            <w:tcBorders>
              <w:top w:val="single" w:sz="3" w:space="0" w:color="000000"/>
              <w:left w:val="single" w:sz="3" w:space="0" w:color="000000"/>
              <w:bottom w:val="single" w:sz="3" w:space="0" w:color="000000"/>
              <w:right w:val="single" w:sz="3" w:space="0" w:color="000000"/>
            </w:tcBorders>
            <w:shd w:val="clear" w:color="000000" w:fill="FFFFFF"/>
          </w:tcPr>
          <w:p w14:paraId="794B8C6F" w14:textId="77777777" w:rsidR="00BA2D1E" w:rsidRPr="00CF64C1" w:rsidRDefault="00BA2D1E" w:rsidP="00E34A28">
            <w:pPr>
              <w:pStyle w:val="a4"/>
              <w:spacing w:before="0" w:beforeAutospacing="0" w:after="0" w:afterAutospacing="0" w:line="162" w:lineRule="atLeast"/>
              <w:ind w:right="51"/>
              <w:textAlignment w:val="baseline"/>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62578292" w14:textId="77777777" w:rsidR="00BA2D1E" w:rsidRPr="00CF64C1" w:rsidRDefault="00BA2D1E" w:rsidP="00E34A28">
            <w:pPr>
              <w:autoSpaceDE w:val="0"/>
              <w:autoSpaceDN w:val="0"/>
              <w:adjustRightInd w:val="0"/>
              <w:rPr>
                <w:rFonts w:ascii="Times New Roman" w:hAnsi="Times New Roman" w:cs="Times New Roman"/>
                <w:sz w:val="24"/>
                <w:szCs w:val="24"/>
              </w:rPr>
            </w:pP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14:paraId="52390BCE" w14:textId="77777777" w:rsidR="00BA2D1E" w:rsidRPr="00CF64C1" w:rsidRDefault="00BA2D1E" w:rsidP="00E34A28">
            <w:pPr>
              <w:spacing w:line="360" w:lineRule="auto"/>
              <w:ind w:left="-108"/>
              <w:rPr>
                <w:rFonts w:ascii="Times New Roman" w:hAnsi="Times New Roman" w:cs="Times New Roman"/>
                <w:sz w:val="24"/>
                <w:szCs w:val="24"/>
              </w:rPr>
            </w:pPr>
          </w:p>
        </w:tc>
      </w:tr>
    </w:tbl>
    <w:p w14:paraId="5A608113" w14:textId="77777777" w:rsidR="00CF64C1" w:rsidRDefault="00CF64C1" w:rsidP="00CF64C1">
      <w:pPr>
        <w:spacing w:before="240" w:after="120"/>
        <w:rPr>
          <w:rFonts w:ascii="Times New Roman" w:hAnsi="Times New Roman" w:cs="Times New Roman"/>
          <w:sz w:val="24"/>
          <w:szCs w:val="24"/>
          <w:u w:val="single"/>
        </w:rPr>
      </w:pPr>
    </w:p>
    <w:p w14:paraId="4344AA1E" w14:textId="77777777" w:rsidR="00CF64C1" w:rsidRPr="00CF64C1" w:rsidRDefault="00CF64C1" w:rsidP="00CF64C1">
      <w:pPr>
        <w:spacing w:before="240" w:after="120"/>
        <w:rPr>
          <w:rFonts w:ascii="Times New Roman" w:hAnsi="Times New Roman" w:cs="Times New Roman"/>
          <w:sz w:val="24"/>
          <w:szCs w:val="24"/>
          <w:u w:val="single"/>
        </w:rPr>
      </w:pPr>
      <w:r w:rsidRPr="00CF64C1">
        <w:rPr>
          <w:rFonts w:ascii="Times New Roman" w:hAnsi="Times New Roman" w:cs="Times New Roman"/>
          <w:sz w:val="24"/>
          <w:szCs w:val="24"/>
          <w:u w:val="single"/>
        </w:rPr>
        <w:t>Формы подведения итогов</w:t>
      </w:r>
    </w:p>
    <w:p w14:paraId="3C3F102C" w14:textId="77777777" w:rsidR="00CF64C1" w:rsidRPr="00CF64C1" w:rsidRDefault="00CF64C1" w:rsidP="00CF64C1">
      <w:pPr>
        <w:jc w:val="both"/>
        <w:rPr>
          <w:rFonts w:ascii="Times New Roman" w:hAnsi="Times New Roman" w:cs="Times New Roman"/>
          <w:sz w:val="24"/>
          <w:szCs w:val="24"/>
        </w:rPr>
      </w:pPr>
      <w:r w:rsidRPr="00CF64C1">
        <w:rPr>
          <w:rFonts w:ascii="Times New Roman" w:hAnsi="Times New Roman" w:cs="Times New Roman"/>
          <w:sz w:val="24"/>
          <w:szCs w:val="24"/>
        </w:rPr>
        <w:t>Предметом диагностики и контроля являются внешние образовательные продукты учеников (созданные презентации, слайд-фильмы и т.п.).</w:t>
      </w:r>
    </w:p>
    <w:p w14:paraId="5A5C4891" w14:textId="77777777" w:rsidR="00CF64C1" w:rsidRPr="00CF64C1" w:rsidRDefault="00CF64C1" w:rsidP="00CF64C1">
      <w:pPr>
        <w:jc w:val="both"/>
        <w:rPr>
          <w:rFonts w:ascii="Times New Roman" w:hAnsi="Times New Roman" w:cs="Times New Roman"/>
          <w:sz w:val="24"/>
          <w:szCs w:val="24"/>
        </w:rPr>
      </w:pPr>
      <w:r w:rsidRPr="00CF64C1">
        <w:rPr>
          <w:rFonts w:ascii="Times New Roman" w:hAnsi="Times New Roman" w:cs="Times New Roman"/>
          <w:sz w:val="24"/>
          <w:szCs w:val="24"/>
        </w:rPr>
        <w:t>Текущий контроль уровня усвоения материала осуществляется по результатам выполнения учащимися практических заданий на каждом уроке. Итоговый контроль - в форме защиты проектов.</w:t>
      </w:r>
    </w:p>
    <w:p w14:paraId="2158C1B0" w14:textId="77777777" w:rsidR="00CF64C1" w:rsidRPr="00CF64C1" w:rsidRDefault="00CF64C1" w:rsidP="00CF64C1">
      <w:pPr>
        <w:jc w:val="both"/>
        <w:rPr>
          <w:rFonts w:ascii="Times New Roman" w:hAnsi="Times New Roman" w:cs="Times New Roman"/>
          <w:sz w:val="24"/>
          <w:szCs w:val="24"/>
        </w:rPr>
      </w:pPr>
      <w:r w:rsidRPr="00CF64C1">
        <w:rPr>
          <w:rFonts w:ascii="Times New Roman" w:hAnsi="Times New Roman" w:cs="Times New Roman"/>
          <w:sz w:val="24"/>
          <w:szCs w:val="24"/>
        </w:rPr>
        <w:t>Основой для оценивания деятельности учащихся являются результаты анализа его продукции и деятельности по ее созданию.</w:t>
      </w:r>
    </w:p>
    <w:p w14:paraId="650B3CB3" w14:textId="77777777" w:rsidR="00CF64C1" w:rsidRPr="00CF64C1" w:rsidRDefault="00CF64C1" w:rsidP="00CF64C1">
      <w:pPr>
        <w:jc w:val="both"/>
        <w:rPr>
          <w:rFonts w:ascii="Times New Roman" w:hAnsi="Times New Roman" w:cs="Times New Roman"/>
          <w:sz w:val="24"/>
          <w:szCs w:val="24"/>
        </w:rPr>
      </w:pPr>
      <w:r w:rsidRPr="00CF64C1">
        <w:rPr>
          <w:rFonts w:ascii="Times New Roman" w:hAnsi="Times New Roman" w:cs="Times New Roman"/>
          <w:sz w:val="24"/>
          <w:szCs w:val="24"/>
        </w:rPr>
        <w:t>Проверкой достигаемых учениками образовательных результатов могут служить:</w:t>
      </w:r>
    </w:p>
    <w:p w14:paraId="7B248EF8" w14:textId="77777777" w:rsidR="00CF64C1" w:rsidRPr="00CF64C1" w:rsidRDefault="00CF64C1" w:rsidP="00CF64C1">
      <w:pPr>
        <w:widowControl w:val="0"/>
        <w:autoSpaceDE w:val="0"/>
        <w:autoSpaceDN w:val="0"/>
        <w:adjustRightInd w:val="0"/>
        <w:jc w:val="both"/>
        <w:rPr>
          <w:rFonts w:ascii="Times New Roman" w:hAnsi="Times New Roman" w:cs="Times New Roman"/>
          <w:sz w:val="24"/>
          <w:szCs w:val="24"/>
        </w:rPr>
      </w:pPr>
      <w:r w:rsidRPr="00CF64C1">
        <w:rPr>
          <w:rFonts w:ascii="Times New Roman" w:hAnsi="Times New Roman" w:cs="Times New Roman"/>
          <w:sz w:val="24"/>
          <w:szCs w:val="24"/>
        </w:rPr>
        <w:t>- устные суждения педагога;</w:t>
      </w:r>
    </w:p>
    <w:p w14:paraId="448DA82B" w14:textId="77777777" w:rsidR="00CF64C1" w:rsidRPr="00CF64C1" w:rsidRDefault="00CF64C1" w:rsidP="00CF64C1">
      <w:pPr>
        <w:widowControl w:val="0"/>
        <w:autoSpaceDE w:val="0"/>
        <w:autoSpaceDN w:val="0"/>
        <w:adjustRightInd w:val="0"/>
        <w:jc w:val="both"/>
        <w:rPr>
          <w:rFonts w:ascii="Times New Roman" w:hAnsi="Times New Roman" w:cs="Times New Roman"/>
          <w:sz w:val="24"/>
          <w:szCs w:val="24"/>
        </w:rPr>
      </w:pPr>
      <w:r w:rsidRPr="00CF64C1">
        <w:rPr>
          <w:rFonts w:ascii="Times New Roman" w:hAnsi="Times New Roman" w:cs="Times New Roman"/>
          <w:sz w:val="24"/>
          <w:szCs w:val="24"/>
        </w:rPr>
        <w:t xml:space="preserve">- </w:t>
      </w:r>
      <w:proofErr w:type="spellStart"/>
      <w:r w:rsidRPr="00CF64C1">
        <w:rPr>
          <w:rFonts w:ascii="Times New Roman" w:hAnsi="Times New Roman" w:cs="Times New Roman"/>
          <w:sz w:val="24"/>
          <w:szCs w:val="24"/>
        </w:rPr>
        <w:t>взаимооценка</w:t>
      </w:r>
      <w:proofErr w:type="spellEnd"/>
      <w:r w:rsidRPr="00CF64C1">
        <w:rPr>
          <w:rFonts w:ascii="Times New Roman" w:hAnsi="Times New Roman" w:cs="Times New Roman"/>
          <w:sz w:val="24"/>
          <w:szCs w:val="24"/>
        </w:rPr>
        <w:t xml:space="preserve"> учащимися работ друг друга или работ, выполненных в группах;</w:t>
      </w:r>
    </w:p>
    <w:p w14:paraId="09795F01" w14:textId="77777777" w:rsidR="00CF64C1" w:rsidRPr="00CF64C1" w:rsidRDefault="00CF64C1" w:rsidP="00CF64C1">
      <w:pPr>
        <w:widowControl w:val="0"/>
        <w:autoSpaceDE w:val="0"/>
        <w:autoSpaceDN w:val="0"/>
        <w:adjustRightInd w:val="0"/>
        <w:jc w:val="both"/>
        <w:rPr>
          <w:rFonts w:ascii="Times New Roman" w:hAnsi="Times New Roman" w:cs="Times New Roman"/>
          <w:sz w:val="24"/>
          <w:szCs w:val="24"/>
        </w:rPr>
      </w:pPr>
      <w:r w:rsidRPr="00CF64C1">
        <w:rPr>
          <w:rFonts w:ascii="Times New Roman" w:hAnsi="Times New Roman" w:cs="Times New Roman"/>
          <w:sz w:val="24"/>
          <w:szCs w:val="24"/>
        </w:rPr>
        <w:t>- текущая диагностика и оценка учителем деятельности ученика;</w:t>
      </w:r>
    </w:p>
    <w:p w14:paraId="103E53A0" w14:textId="77777777" w:rsidR="00CF64C1" w:rsidRPr="00CF64C1" w:rsidRDefault="00CF64C1" w:rsidP="00CF64C1">
      <w:pPr>
        <w:widowControl w:val="0"/>
        <w:autoSpaceDE w:val="0"/>
        <w:autoSpaceDN w:val="0"/>
        <w:adjustRightInd w:val="0"/>
        <w:jc w:val="both"/>
        <w:rPr>
          <w:rFonts w:ascii="Times New Roman" w:hAnsi="Times New Roman" w:cs="Times New Roman"/>
          <w:sz w:val="24"/>
          <w:szCs w:val="24"/>
        </w:rPr>
      </w:pPr>
      <w:r w:rsidRPr="00CF64C1">
        <w:rPr>
          <w:rFonts w:ascii="Times New Roman" w:hAnsi="Times New Roman" w:cs="Times New Roman"/>
          <w:sz w:val="24"/>
          <w:szCs w:val="24"/>
        </w:rPr>
        <w:t>- текущий рефлексивный самоанализ ученика;</w:t>
      </w:r>
    </w:p>
    <w:p w14:paraId="421AE5AF" w14:textId="77777777" w:rsidR="00CF64C1" w:rsidRPr="00CF64C1" w:rsidRDefault="00CF64C1" w:rsidP="00CF64C1">
      <w:pPr>
        <w:widowControl w:val="0"/>
        <w:autoSpaceDE w:val="0"/>
        <w:autoSpaceDN w:val="0"/>
        <w:adjustRightInd w:val="0"/>
        <w:jc w:val="both"/>
        <w:rPr>
          <w:rFonts w:ascii="Times New Roman" w:hAnsi="Times New Roman" w:cs="Times New Roman"/>
          <w:sz w:val="24"/>
          <w:szCs w:val="24"/>
        </w:rPr>
      </w:pPr>
      <w:r w:rsidRPr="00CF64C1">
        <w:rPr>
          <w:rFonts w:ascii="Times New Roman" w:hAnsi="Times New Roman" w:cs="Times New Roman"/>
          <w:sz w:val="24"/>
          <w:szCs w:val="24"/>
        </w:rPr>
        <w:t>- публичная защита проектов.</w:t>
      </w:r>
    </w:p>
    <w:p w14:paraId="1CEA4C22" w14:textId="77777777" w:rsidR="00CF64C1" w:rsidRPr="00CF64C1" w:rsidRDefault="00CF64C1" w:rsidP="00CF64C1">
      <w:pPr>
        <w:jc w:val="both"/>
        <w:rPr>
          <w:rFonts w:ascii="Times New Roman" w:hAnsi="Times New Roman" w:cs="Times New Roman"/>
          <w:sz w:val="24"/>
          <w:szCs w:val="24"/>
        </w:rPr>
      </w:pPr>
      <w:r w:rsidRPr="00CF64C1">
        <w:rPr>
          <w:rFonts w:ascii="Times New Roman" w:hAnsi="Times New Roman" w:cs="Times New Roman"/>
          <w:sz w:val="24"/>
          <w:szCs w:val="24"/>
        </w:rPr>
        <w:t xml:space="preserve"> Учитывая возрастные особенности учащихся, оценивание на занятиях осуществляется путём анализа того, что ученик выполняет хорошо и над чем ему следует поработать. Оценки не выставляются.</w:t>
      </w:r>
    </w:p>
    <w:p w14:paraId="63777ADB" w14:textId="77777777" w:rsidR="00CF64C1" w:rsidRPr="00CF64C1" w:rsidRDefault="00CF64C1" w:rsidP="00CF64C1">
      <w:pPr>
        <w:jc w:val="both"/>
        <w:rPr>
          <w:rFonts w:ascii="Times New Roman" w:hAnsi="Times New Roman" w:cs="Times New Roman"/>
          <w:sz w:val="24"/>
          <w:szCs w:val="24"/>
        </w:rPr>
      </w:pPr>
      <w:r w:rsidRPr="00CF64C1">
        <w:rPr>
          <w:rFonts w:ascii="Times New Roman" w:hAnsi="Times New Roman" w:cs="Times New Roman"/>
          <w:sz w:val="24"/>
          <w:szCs w:val="24"/>
        </w:rPr>
        <w:t xml:space="preserve"> В конце курса каждый учащийся выполняет индивидуальный проект в качестве зачетной работы. На последнем занятии проводится конференция, на которой учащиеся представляют свои работы и обсуждают их.</w:t>
      </w:r>
    </w:p>
    <w:p w14:paraId="79B120D6" w14:textId="77777777" w:rsidR="00CF64C1" w:rsidRPr="00CF64C1" w:rsidRDefault="00CF64C1" w:rsidP="00CF64C1">
      <w:pPr>
        <w:rPr>
          <w:bCs/>
          <w:u w:val="single"/>
        </w:rPr>
      </w:pPr>
      <w:r w:rsidRPr="00CF64C1">
        <w:rPr>
          <w:u w:val="single"/>
        </w:rPr>
        <w:t>Тематическое планирование</w:t>
      </w:r>
    </w:p>
    <w:p w14:paraId="1B45A68F" w14:textId="77777777" w:rsidR="00CF64C1" w:rsidRPr="005D699F" w:rsidRDefault="00CF64C1" w:rsidP="00CF64C1">
      <w:pPr>
        <w:jc w:val="center"/>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921"/>
        <w:gridCol w:w="1417"/>
        <w:gridCol w:w="1502"/>
        <w:gridCol w:w="1681"/>
        <w:gridCol w:w="1404"/>
      </w:tblGrid>
      <w:tr w:rsidR="00CF64C1" w:rsidRPr="004D7117" w14:paraId="6EB45310" w14:textId="77777777" w:rsidTr="00CF64C1">
        <w:trPr>
          <w:trHeight w:val="383"/>
          <w:jc w:val="center"/>
        </w:trPr>
        <w:tc>
          <w:tcPr>
            <w:tcW w:w="478" w:type="dxa"/>
            <w:shd w:val="clear" w:color="auto" w:fill="auto"/>
          </w:tcPr>
          <w:p w14:paraId="5A137651" w14:textId="77777777" w:rsidR="00CF64C1" w:rsidRPr="00CF64C1" w:rsidRDefault="00CF64C1" w:rsidP="00E34A28">
            <w:pPr>
              <w:jc w:val="center"/>
              <w:rPr>
                <w:rFonts w:ascii="Times New Roman" w:hAnsi="Times New Roman" w:cs="Times New Roman"/>
                <w:b/>
                <w:sz w:val="24"/>
                <w:szCs w:val="24"/>
              </w:rPr>
            </w:pPr>
          </w:p>
        </w:tc>
        <w:tc>
          <w:tcPr>
            <w:tcW w:w="3316" w:type="dxa"/>
            <w:shd w:val="clear" w:color="auto" w:fill="auto"/>
            <w:vAlign w:val="center"/>
          </w:tcPr>
          <w:p w14:paraId="37AEEE5F" w14:textId="77777777" w:rsidR="00CF64C1" w:rsidRPr="00CF64C1" w:rsidRDefault="00CF64C1" w:rsidP="00E34A28">
            <w:pPr>
              <w:jc w:val="center"/>
              <w:rPr>
                <w:rFonts w:ascii="Times New Roman" w:hAnsi="Times New Roman" w:cs="Times New Roman"/>
                <w:sz w:val="24"/>
                <w:szCs w:val="24"/>
              </w:rPr>
            </w:pPr>
            <w:r w:rsidRPr="00CF64C1">
              <w:rPr>
                <w:rFonts w:ascii="Times New Roman" w:hAnsi="Times New Roman" w:cs="Times New Roman"/>
                <w:sz w:val="24"/>
                <w:szCs w:val="24"/>
              </w:rPr>
              <w:t>Основное содержание по темам</w:t>
            </w:r>
          </w:p>
        </w:tc>
        <w:tc>
          <w:tcPr>
            <w:tcW w:w="1417" w:type="dxa"/>
            <w:shd w:val="clear" w:color="auto" w:fill="auto"/>
          </w:tcPr>
          <w:p w14:paraId="4CFB9065"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sz w:val="24"/>
                <w:szCs w:val="24"/>
              </w:rPr>
              <w:t>Количество часов по программе</w:t>
            </w:r>
          </w:p>
        </w:tc>
        <w:tc>
          <w:tcPr>
            <w:tcW w:w="1560" w:type="dxa"/>
          </w:tcPr>
          <w:p w14:paraId="69DF6362" w14:textId="77777777" w:rsidR="00CF64C1" w:rsidRPr="00CF64C1" w:rsidRDefault="00CF64C1" w:rsidP="00E34A28">
            <w:pPr>
              <w:jc w:val="center"/>
              <w:rPr>
                <w:rFonts w:ascii="Times New Roman" w:hAnsi="Times New Roman" w:cs="Times New Roman"/>
                <w:sz w:val="24"/>
                <w:szCs w:val="24"/>
              </w:rPr>
            </w:pPr>
            <w:r w:rsidRPr="00CF64C1">
              <w:rPr>
                <w:rFonts w:ascii="Times New Roman" w:hAnsi="Times New Roman" w:cs="Times New Roman"/>
                <w:sz w:val="24"/>
                <w:szCs w:val="24"/>
              </w:rPr>
              <w:t>Количество часов по рабочей программе</w:t>
            </w:r>
          </w:p>
        </w:tc>
        <w:tc>
          <w:tcPr>
            <w:tcW w:w="1825" w:type="dxa"/>
          </w:tcPr>
          <w:p w14:paraId="39F487A2" w14:textId="77777777" w:rsidR="00CF64C1" w:rsidRPr="00CF64C1" w:rsidRDefault="00CF64C1" w:rsidP="00E34A28">
            <w:pPr>
              <w:tabs>
                <w:tab w:val="left" w:pos="281"/>
              </w:tabs>
              <w:jc w:val="center"/>
              <w:rPr>
                <w:rFonts w:ascii="Times New Roman" w:hAnsi="Times New Roman" w:cs="Times New Roman"/>
                <w:bCs/>
                <w:spacing w:val="-15"/>
                <w:sz w:val="24"/>
              </w:rPr>
            </w:pPr>
            <w:r w:rsidRPr="00CF64C1">
              <w:rPr>
                <w:rFonts w:ascii="Times New Roman" w:hAnsi="Times New Roman" w:cs="Times New Roman"/>
                <w:bCs/>
                <w:spacing w:val="-15"/>
                <w:sz w:val="24"/>
              </w:rPr>
              <w:t xml:space="preserve">Формы </w:t>
            </w:r>
          </w:p>
          <w:p w14:paraId="7504344E" w14:textId="77777777" w:rsidR="00CF64C1" w:rsidRPr="00CF64C1" w:rsidRDefault="00CF64C1" w:rsidP="00E34A28">
            <w:pPr>
              <w:tabs>
                <w:tab w:val="left" w:pos="281"/>
              </w:tabs>
              <w:jc w:val="center"/>
              <w:rPr>
                <w:rFonts w:ascii="Times New Roman" w:hAnsi="Times New Roman" w:cs="Times New Roman"/>
                <w:bCs/>
                <w:spacing w:val="-15"/>
                <w:sz w:val="24"/>
              </w:rPr>
            </w:pPr>
            <w:r w:rsidRPr="00CF64C1">
              <w:rPr>
                <w:rFonts w:ascii="Times New Roman" w:hAnsi="Times New Roman" w:cs="Times New Roman"/>
                <w:bCs/>
                <w:spacing w:val="-15"/>
                <w:sz w:val="24"/>
              </w:rPr>
              <w:t>организации</w:t>
            </w:r>
          </w:p>
          <w:p w14:paraId="3D57881A" w14:textId="77777777" w:rsidR="00CF64C1" w:rsidRPr="00CF64C1" w:rsidRDefault="00CF64C1" w:rsidP="00E34A28">
            <w:pPr>
              <w:tabs>
                <w:tab w:val="left" w:pos="281"/>
              </w:tabs>
              <w:jc w:val="center"/>
              <w:rPr>
                <w:rFonts w:ascii="Times New Roman" w:hAnsi="Times New Roman" w:cs="Times New Roman"/>
                <w:bCs/>
                <w:spacing w:val="-15"/>
                <w:sz w:val="24"/>
              </w:rPr>
            </w:pPr>
            <w:r w:rsidRPr="00CF64C1">
              <w:rPr>
                <w:rFonts w:ascii="Times New Roman" w:hAnsi="Times New Roman" w:cs="Times New Roman"/>
                <w:bCs/>
                <w:spacing w:val="-15"/>
                <w:sz w:val="24"/>
              </w:rPr>
              <w:t>внеурочной</w:t>
            </w:r>
          </w:p>
          <w:p w14:paraId="620D1959" w14:textId="77777777" w:rsidR="00CF64C1" w:rsidRPr="00CF64C1" w:rsidRDefault="00CF64C1" w:rsidP="00E34A28">
            <w:pPr>
              <w:tabs>
                <w:tab w:val="left" w:pos="281"/>
              </w:tabs>
              <w:jc w:val="center"/>
              <w:rPr>
                <w:rFonts w:ascii="Times New Roman" w:hAnsi="Times New Roman" w:cs="Times New Roman"/>
                <w:bCs/>
                <w:spacing w:val="-15"/>
                <w:sz w:val="24"/>
              </w:rPr>
            </w:pPr>
            <w:r w:rsidRPr="00CF64C1">
              <w:rPr>
                <w:rFonts w:ascii="Times New Roman" w:hAnsi="Times New Roman" w:cs="Times New Roman"/>
                <w:bCs/>
                <w:spacing w:val="-15"/>
                <w:sz w:val="24"/>
              </w:rPr>
              <w:t>деятельности</w:t>
            </w:r>
          </w:p>
        </w:tc>
        <w:tc>
          <w:tcPr>
            <w:tcW w:w="975" w:type="dxa"/>
          </w:tcPr>
          <w:p w14:paraId="2B92453F" w14:textId="77777777" w:rsidR="00CF64C1" w:rsidRPr="00CF64C1" w:rsidRDefault="00CF64C1" w:rsidP="00E34A28">
            <w:pPr>
              <w:tabs>
                <w:tab w:val="left" w:pos="281"/>
              </w:tabs>
              <w:jc w:val="center"/>
              <w:rPr>
                <w:rFonts w:ascii="Times New Roman" w:hAnsi="Times New Roman" w:cs="Times New Roman"/>
                <w:bCs/>
                <w:spacing w:val="-15"/>
                <w:sz w:val="24"/>
              </w:rPr>
            </w:pPr>
            <w:r w:rsidRPr="00CF64C1">
              <w:rPr>
                <w:rFonts w:ascii="Times New Roman" w:hAnsi="Times New Roman" w:cs="Times New Roman"/>
                <w:bCs/>
                <w:spacing w:val="-15"/>
                <w:sz w:val="24"/>
              </w:rPr>
              <w:t xml:space="preserve">Виды </w:t>
            </w:r>
          </w:p>
          <w:p w14:paraId="25775A87" w14:textId="77777777" w:rsidR="00CF64C1" w:rsidRPr="00CF64C1" w:rsidRDefault="00CF64C1" w:rsidP="00E34A28">
            <w:pPr>
              <w:tabs>
                <w:tab w:val="left" w:pos="281"/>
              </w:tabs>
              <w:jc w:val="center"/>
              <w:rPr>
                <w:rFonts w:ascii="Times New Roman" w:hAnsi="Times New Roman" w:cs="Times New Roman"/>
                <w:bCs/>
                <w:spacing w:val="-15"/>
                <w:sz w:val="24"/>
              </w:rPr>
            </w:pPr>
            <w:r w:rsidRPr="00CF64C1">
              <w:rPr>
                <w:rFonts w:ascii="Times New Roman" w:hAnsi="Times New Roman" w:cs="Times New Roman"/>
                <w:bCs/>
                <w:spacing w:val="-15"/>
                <w:sz w:val="24"/>
              </w:rPr>
              <w:t xml:space="preserve">организации </w:t>
            </w:r>
          </w:p>
          <w:p w14:paraId="6ED8C24F" w14:textId="77777777" w:rsidR="00CF64C1" w:rsidRPr="00CF64C1" w:rsidRDefault="00CF64C1" w:rsidP="00E34A28">
            <w:pPr>
              <w:tabs>
                <w:tab w:val="left" w:pos="281"/>
              </w:tabs>
              <w:jc w:val="center"/>
              <w:rPr>
                <w:rFonts w:ascii="Times New Roman" w:hAnsi="Times New Roman" w:cs="Times New Roman"/>
                <w:bCs/>
                <w:spacing w:val="-15"/>
                <w:sz w:val="24"/>
              </w:rPr>
            </w:pPr>
            <w:r w:rsidRPr="00CF64C1">
              <w:rPr>
                <w:rFonts w:ascii="Times New Roman" w:hAnsi="Times New Roman" w:cs="Times New Roman"/>
                <w:bCs/>
                <w:spacing w:val="-15"/>
                <w:sz w:val="24"/>
              </w:rPr>
              <w:t>внеурочной</w:t>
            </w:r>
          </w:p>
          <w:p w14:paraId="0CA345AA" w14:textId="77777777" w:rsidR="00CF64C1" w:rsidRPr="00CF64C1" w:rsidRDefault="00CF64C1" w:rsidP="00E34A28">
            <w:pPr>
              <w:tabs>
                <w:tab w:val="left" w:pos="281"/>
              </w:tabs>
              <w:jc w:val="center"/>
              <w:rPr>
                <w:rFonts w:ascii="Times New Roman" w:hAnsi="Times New Roman" w:cs="Times New Roman"/>
                <w:bCs/>
                <w:spacing w:val="-15"/>
                <w:sz w:val="24"/>
              </w:rPr>
            </w:pPr>
            <w:r w:rsidRPr="00CF64C1">
              <w:rPr>
                <w:rFonts w:ascii="Times New Roman" w:hAnsi="Times New Roman" w:cs="Times New Roman"/>
                <w:bCs/>
                <w:spacing w:val="-15"/>
                <w:sz w:val="24"/>
              </w:rPr>
              <w:t>деятельности</w:t>
            </w:r>
          </w:p>
        </w:tc>
      </w:tr>
      <w:tr w:rsidR="00CF64C1" w:rsidRPr="004D7117" w14:paraId="4CAB612A" w14:textId="77777777" w:rsidTr="00CF64C1">
        <w:trPr>
          <w:trHeight w:val="446"/>
          <w:jc w:val="center"/>
        </w:trPr>
        <w:tc>
          <w:tcPr>
            <w:tcW w:w="478" w:type="dxa"/>
            <w:shd w:val="clear" w:color="auto" w:fill="auto"/>
            <w:vAlign w:val="center"/>
          </w:tcPr>
          <w:p w14:paraId="16E37185" w14:textId="77777777" w:rsidR="00CF64C1" w:rsidRPr="00CF64C1" w:rsidRDefault="00CF64C1" w:rsidP="00E34A28">
            <w:pPr>
              <w:jc w:val="center"/>
              <w:rPr>
                <w:rFonts w:ascii="Times New Roman" w:hAnsi="Times New Roman" w:cs="Times New Roman"/>
                <w:b/>
                <w:sz w:val="24"/>
                <w:szCs w:val="24"/>
                <w:lang w:val="en-US"/>
              </w:rPr>
            </w:pPr>
            <w:r w:rsidRPr="00CF64C1">
              <w:rPr>
                <w:rFonts w:ascii="Times New Roman" w:hAnsi="Times New Roman" w:cs="Times New Roman"/>
                <w:b/>
                <w:sz w:val="24"/>
                <w:szCs w:val="24"/>
                <w:lang w:val="en-US"/>
              </w:rPr>
              <w:t>1</w:t>
            </w:r>
          </w:p>
        </w:tc>
        <w:tc>
          <w:tcPr>
            <w:tcW w:w="3316" w:type="dxa"/>
            <w:shd w:val="clear" w:color="auto" w:fill="auto"/>
            <w:vAlign w:val="center"/>
          </w:tcPr>
          <w:p w14:paraId="2E86B397" w14:textId="77777777" w:rsidR="00CF64C1" w:rsidRPr="00CF64C1" w:rsidRDefault="00CF64C1" w:rsidP="00E34A28">
            <w:pPr>
              <w:rPr>
                <w:rFonts w:ascii="Times New Roman" w:hAnsi="Times New Roman" w:cs="Times New Roman"/>
                <w:sz w:val="24"/>
                <w:szCs w:val="24"/>
              </w:rPr>
            </w:pPr>
            <w:r w:rsidRPr="00CF64C1">
              <w:rPr>
                <w:rFonts w:ascii="Times New Roman" w:hAnsi="Times New Roman" w:cs="Times New Roman"/>
                <w:sz w:val="24"/>
                <w:szCs w:val="24"/>
              </w:rPr>
              <w:t>Введение.</w:t>
            </w:r>
          </w:p>
        </w:tc>
        <w:tc>
          <w:tcPr>
            <w:tcW w:w="1417" w:type="dxa"/>
            <w:shd w:val="clear" w:color="auto" w:fill="auto"/>
            <w:vAlign w:val="center"/>
          </w:tcPr>
          <w:p w14:paraId="00A46B25"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
                <w:sz w:val="24"/>
                <w:szCs w:val="24"/>
              </w:rPr>
              <w:t>1</w:t>
            </w:r>
          </w:p>
        </w:tc>
        <w:tc>
          <w:tcPr>
            <w:tcW w:w="1560" w:type="dxa"/>
          </w:tcPr>
          <w:p w14:paraId="3EAF2243"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
                <w:sz w:val="24"/>
                <w:szCs w:val="24"/>
              </w:rPr>
              <w:t>1</w:t>
            </w:r>
          </w:p>
        </w:tc>
        <w:tc>
          <w:tcPr>
            <w:tcW w:w="1825" w:type="dxa"/>
          </w:tcPr>
          <w:p w14:paraId="5FC24A8B" w14:textId="77777777" w:rsidR="00CF64C1" w:rsidRPr="00CF64C1" w:rsidRDefault="00CF64C1" w:rsidP="00E34A28">
            <w:pPr>
              <w:tabs>
                <w:tab w:val="left" w:pos="281"/>
              </w:tabs>
              <w:rPr>
                <w:rFonts w:ascii="Times New Roman" w:hAnsi="Times New Roman" w:cs="Times New Roman"/>
                <w:bCs/>
                <w:spacing w:val="-15"/>
                <w:sz w:val="24"/>
              </w:rPr>
            </w:pPr>
            <w:r w:rsidRPr="00CF64C1">
              <w:rPr>
                <w:rFonts w:ascii="Times New Roman" w:hAnsi="Times New Roman" w:cs="Times New Roman"/>
                <w:bCs/>
                <w:spacing w:val="-15"/>
                <w:sz w:val="24"/>
              </w:rPr>
              <w:t>Коллективная</w:t>
            </w:r>
          </w:p>
        </w:tc>
        <w:tc>
          <w:tcPr>
            <w:tcW w:w="975" w:type="dxa"/>
          </w:tcPr>
          <w:p w14:paraId="3BB29282" w14:textId="77777777" w:rsidR="00CF64C1" w:rsidRPr="00CF64C1" w:rsidRDefault="00CF64C1" w:rsidP="00E34A28">
            <w:pPr>
              <w:tabs>
                <w:tab w:val="left" w:pos="281"/>
              </w:tabs>
              <w:rPr>
                <w:rFonts w:ascii="Times New Roman" w:hAnsi="Times New Roman" w:cs="Times New Roman"/>
                <w:bCs/>
                <w:spacing w:val="-15"/>
                <w:sz w:val="24"/>
              </w:rPr>
            </w:pPr>
            <w:r w:rsidRPr="00CF64C1">
              <w:rPr>
                <w:rFonts w:ascii="Times New Roman" w:hAnsi="Times New Roman" w:cs="Times New Roman"/>
                <w:bCs/>
                <w:spacing w:val="-15"/>
                <w:sz w:val="24"/>
              </w:rPr>
              <w:t>Беседа</w:t>
            </w:r>
          </w:p>
        </w:tc>
      </w:tr>
      <w:tr w:rsidR="00CF64C1" w:rsidRPr="004D7117" w14:paraId="7D8C22A5" w14:textId="77777777" w:rsidTr="00CF64C1">
        <w:trPr>
          <w:trHeight w:val="447"/>
          <w:jc w:val="center"/>
        </w:trPr>
        <w:tc>
          <w:tcPr>
            <w:tcW w:w="478" w:type="dxa"/>
            <w:shd w:val="clear" w:color="auto" w:fill="auto"/>
            <w:vAlign w:val="center"/>
          </w:tcPr>
          <w:p w14:paraId="65BB5D39" w14:textId="77777777" w:rsidR="00CF64C1" w:rsidRPr="00CF64C1" w:rsidRDefault="00CF64C1" w:rsidP="00E34A28">
            <w:pPr>
              <w:jc w:val="center"/>
              <w:rPr>
                <w:rFonts w:ascii="Times New Roman" w:hAnsi="Times New Roman" w:cs="Times New Roman"/>
                <w:b/>
                <w:sz w:val="24"/>
                <w:szCs w:val="24"/>
                <w:lang w:val="en-US"/>
              </w:rPr>
            </w:pPr>
            <w:r w:rsidRPr="00CF64C1">
              <w:rPr>
                <w:rFonts w:ascii="Times New Roman" w:hAnsi="Times New Roman" w:cs="Times New Roman"/>
                <w:b/>
                <w:sz w:val="24"/>
                <w:szCs w:val="24"/>
                <w:lang w:val="en-US"/>
              </w:rPr>
              <w:t>2</w:t>
            </w:r>
          </w:p>
        </w:tc>
        <w:tc>
          <w:tcPr>
            <w:tcW w:w="3316" w:type="dxa"/>
            <w:shd w:val="clear" w:color="auto" w:fill="auto"/>
            <w:vAlign w:val="center"/>
          </w:tcPr>
          <w:p w14:paraId="5FF45329" w14:textId="77777777" w:rsidR="00CF64C1" w:rsidRPr="00CF64C1" w:rsidRDefault="00CF64C1" w:rsidP="00E34A28">
            <w:pPr>
              <w:rPr>
                <w:rFonts w:ascii="Times New Roman" w:hAnsi="Times New Roman" w:cs="Times New Roman"/>
                <w:sz w:val="24"/>
                <w:szCs w:val="24"/>
              </w:rPr>
            </w:pPr>
            <w:proofErr w:type="spellStart"/>
            <w:r w:rsidRPr="00CF64C1">
              <w:rPr>
                <w:rFonts w:ascii="Times New Roman" w:hAnsi="Times New Roman" w:cs="Times New Roman"/>
                <w:sz w:val="24"/>
                <w:szCs w:val="24"/>
              </w:rPr>
              <w:t>MicrosoftPowerPoint</w:t>
            </w:r>
            <w:proofErr w:type="spellEnd"/>
            <w:r w:rsidRPr="00CF64C1">
              <w:rPr>
                <w:rFonts w:ascii="Times New Roman" w:hAnsi="Times New Roman" w:cs="Times New Roman"/>
                <w:sz w:val="24"/>
                <w:szCs w:val="24"/>
              </w:rPr>
              <w:t>. Общий обзор.</w:t>
            </w:r>
          </w:p>
        </w:tc>
        <w:tc>
          <w:tcPr>
            <w:tcW w:w="1417" w:type="dxa"/>
            <w:shd w:val="clear" w:color="auto" w:fill="auto"/>
            <w:vAlign w:val="center"/>
          </w:tcPr>
          <w:p w14:paraId="3B27249C"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
                <w:sz w:val="24"/>
                <w:szCs w:val="24"/>
              </w:rPr>
              <w:t>3</w:t>
            </w:r>
          </w:p>
        </w:tc>
        <w:tc>
          <w:tcPr>
            <w:tcW w:w="1560" w:type="dxa"/>
          </w:tcPr>
          <w:p w14:paraId="67B450E8"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
                <w:sz w:val="24"/>
                <w:szCs w:val="24"/>
              </w:rPr>
              <w:t>3</w:t>
            </w:r>
          </w:p>
        </w:tc>
        <w:tc>
          <w:tcPr>
            <w:tcW w:w="1825" w:type="dxa"/>
          </w:tcPr>
          <w:p w14:paraId="0B90C520" w14:textId="77777777" w:rsidR="00CF64C1" w:rsidRPr="00CF64C1" w:rsidRDefault="00CF64C1" w:rsidP="00E34A28">
            <w:pPr>
              <w:tabs>
                <w:tab w:val="left" w:pos="281"/>
              </w:tabs>
              <w:rPr>
                <w:rFonts w:ascii="Times New Roman" w:hAnsi="Times New Roman" w:cs="Times New Roman"/>
                <w:bCs/>
                <w:spacing w:val="-15"/>
                <w:sz w:val="24"/>
              </w:rPr>
            </w:pPr>
            <w:r w:rsidRPr="00CF64C1">
              <w:rPr>
                <w:rFonts w:ascii="Times New Roman" w:hAnsi="Times New Roman" w:cs="Times New Roman"/>
                <w:bCs/>
                <w:spacing w:val="-15"/>
                <w:sz w:val="24"/>
              </w:rPr>
              <w:t>Коллективная</w:t>
            </w:r>
          </w:p>
        </w:tc>
        <w:tc>
          <w:tcPr>
            <w:tcW w:w="975" w:type="dxa"/>
          </w:tcPr>
          <w:p w14:paraId="4BE7253B" w14:textId="77777777" w:rsidR="00CF64C1" w:rsidRPr="00CF64C1" w:rsidRDefault="00CF64C1" w:rsidP="00E34A28">
            <w:pPr>
              <w:tabs>
                <w:tab w:val="left" w:pos="281"/>
              </w:tabs>
              <w:jc w:val="both"/>
              <w:rPr>
                <w:rFonts w:ascii="Times New Roman" w:hAnsi="Times New Roman" w:cs="Times New Roman"/>
                <w:bCs/>
                <w:spacing w:val="-15"/>
                <w:sz w:val="24"/>
              </w:rPr>
            </w:pPr>
            <w:r w:rsidRPr="00CF64C1">
              <w:rPr>
                <w:rFonts w:ascii="Times New Roman" w:hAnsi="Times New Roman" w:cs="Times New Roman"/>
                <w:bCs/>
                <w:spacing w:val="-15"/>
                <w:sz w:val="24"/>
              </w:rPr>
              <w:t>Проектная деятельность</w:t>
            </w:r>
          </w:p>
        </w:tc>
      </w:tr>
      <w:tr w:rsidR="00CF64C1" w:rsidRPr="004D7117" w14:paraId="044FDB15" w14:textId="77777777" w:rsidTr="00CF64C1">
        <w:trPr>
          <w:trHeight w:val="447"/>
          <w:jc w:val="center"/>
        </w:trPr>
        <w:tc>
          <w:tcPr>
            <w:tcW w:w="478" w:type="dxa"/>
            <w:shd w:val="clear" w:color="auto" w:fill="auto"/>
            <w:vAlign w:val="center"/>
          </w:tcPr>
          <w:p w14:paraId="041A0875" w14:textId="77777777" w:rsidR="00CF64C1" w:rsidRPr="00CF64C1" w:rsidRDefault="00CF64C1" w:rsidP="00E34A28">
            <w:pPr>
              <w:jc w:val="center"/>
              <w:rPr>
                <w:rFonts w:ascii="Times New Roman" w:hAnsi="Times New Roman" w:cs="Times New Roman"/>
                <w:b/>
                <w:sz w:val="24"/>
                <w:szCs w:val="24"/>
                <w:lang w:val="en-US"/>
              </w:rPr>
            </w:pPr>
            <w:r w:rsidRPr="00CF64C1">
              <w:rPr>
                <w:rFonts w:ascii="Times New Roman" w:hAnsi="Times New Roman" w:cs="Times New Roman"/>
                <w:b/>
                <w:sz w:val="24"/>
                <w:szCs w:val="24"/>
                <w:lang w:val="en-US"/>
              </w:rPr>
              <w:t>3</w:t>
            </w:r>
          </w:p>
        </w:tc>
        <w:tc>
          <w:tcPr>
            <w:tcW w:w="3316" w:type="dxa"/>
            <w:shd w:val="clear" w:color="auto" w:fill="auto"/>
            <w:vAlign w:val="center"/>
          </w:tcPr>
          <w:p w14:paraId="75C3355C" w14:textId="77777777" w:rsidR="00CF64C1" w:rsidRPr="00CF64C1" w:rsidRDefault="00CF64C1" w:rsidP="00E34A28">
            <w:pPr>
              <w:rPr>
                <w:rFonts w:ascii="Times New Roman" w:hAnsi="Times New Roman" w:cs="Times New Roman"/>
                <w:sz w:val="24"/>
                <w:szCs w:val="24"/>
              </w:rPr>
            </w:pPr>
            <w:r w:rsidRPr="00CF64C1">
              <w:rPr>
                <w:rFonts w:ascii="Times New Roman" w:hAnsi="Times New Roman" w:cs="Times New Roman"/>
                <w:sz w:val="24"/>
                <w:szCs w:val="24"/>
              </w:rPr>
              <w:t>Сканирование графических изображений.</w:t>
            </w:r>
          </w:p>
        </w:tc>
        <w:tc>
          <w:tcPr>
            <w:tcW w:w="1417" w:type="dxa"/>
            <w:shd w:val="clear" w:color="auto" w:fill="auto"/>
            <w:vAlign w:val="center"/>
          </w:tcPr>
          <w:p w14:paraId="5CE307DA"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
                <w:sz w:val="24"/>
                <w:szCs w:val="24"/>
              </w:rPr>
              <w:t>4</w:t>
            </w:r>
          </w:p>
        </w:tc>
        <w:tc>
          <w:tcPr>
            <w:tcW w:w="1560" w:type="dxa"/>
          </w:tcPr>
          <w:p w14:paraId="0CB112BC" w14:textId="77777777" w:rsidR="00CF64C1" w:rsidRPr="00CF64C1" w:rsidRDefault="008C2B56" w:rsidP="00E34A2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25" w:type="dxa"/>
          </w:tcPr>
          <w:p w14:paraId="0028764A" w14:textId="77777777" w:rsidR="00CF64C1" w:rsidRPr="00CF64C1" w:rsidRDefault="00CF64C1" w:rsidP="00E34A28">
            <w:pPr>
              <w:tabs>
                <w:tab w:val="left" w:pos="281"/>
              </w:tabs>
              <w:rPr>
                <w:rFonts w:ascii="Times New Roman" w:hAnsi="Times New Roman" w:cs="Times New Roman"/>
                <w:bCs/>
                <w:spacing w:val="-15"/>
                <w:sz w:val="24"/>
              </w:rPr>
            </w:pPr>
            <w:r w:rsidRPr="00CF64C1">
              <w:rPr>
                <w:rFonts w:ascii="Times New Roman" w:hAnsi="Times New Roman" w:cs="Times New Roman"/>
                <w:bCs/>
                <w:spacing w:val="-15"/>
                <w:sz w:val="24"/>
              </w:rPr>
              <w:t>Коллективная</w:t>
            </w:r>
          </w:p>
        </w:tc>
        <w:tc>
          <w:tcPr>
            <w:tcW w:w="975" w:type="dxa"/>
          </w:tcPr>
          <w:p w14:paraId="2B4EAD01" w14:textId="77777777" w:rsidR="00CF64C1" w:rsidRPr="00CF64C1" w:rsidRDefault="00CF64C1" w:rsidP="00E34A28">
            <w:pPr>
              <w:tabs>
                <w:tab w:val="left" w:pos="281"/>
              </w:tabs>
              <w:jc w:val="both"/>
              <w:rPr>
                <w:rFonts w:ascii="Times New Roman" w:hAnsi="Times New Roman" w:cs="Times New Roman"/>
                <w:bCs/>
                <w:spacing w:val="-15"/>
                <w:sz w:val="24"/>
              </w:rPr>
            </w:pPr>
            <w:r w:rsidRPr="00CF64C1">
              <w:rPr>
                <w:rFonts w:ascii="Times New Roman" w:hAnsi="Times New Roman" w:cs="Times New Roman"/>
                <w:bCs/>
                <w:spacing w:val="-15"/>
                <w:sz w:val="24"/>
              </w:rPr>
              <w:t>Проектная деятельность</w:t>
            </w:r>
          </w:p>
        </w:tc>
      </w:tr>
      <w:tr w:rsidR="00CF64C1" w:rsidRPr="004D7117" w14:paraId="6A9C0B67" w14:textId="77777777" w:rsidTr="00CF64C1">
        <w:trPr>
          <w:trHeight w:val="447"/>
          <w:jc w:val="center"/>
        </w:trPr>
        <w:tc>
          <w:tcPr>
            <w:tcW w:w="478" w:type="dxa"/>
            <w:shd w:val="clear" w:color="auto" w:fill="auto"/>
            <w:vAlign w:val="center"/>
          </w:tcPr>
          <w:p w14:paraId="06945CB8" w14:textId="77777777" w:rsidR="00CF64C1" w:rsidRPr="00CF64C1" w:rsidRDefault="00CF64C1" w:rsidP="00E34A28">
            <w:pPr>
              <w:jc w:val="center"/>
              <w:rPr>
                <w:rFonts w:ascii="Times New Roman" w:hAnsi="Times New Roman" w:cs="Times New Roman"/>
                <w:b/>
                <w:sz w:val="24"/>
                <w:szCs w:val="24"/>
                <w:lang w:val="en-US"/>
              </w:rPr>
            </w:pPr>
            <w:r w:rsidRPr="00CF64C1">
              <w:rPr>
                <w:rFonts w:ascii="Times New Roman" w:hAnsi="Times New Roman" w:cs="Times New Roman"/>
                <w:b/>
                <w:sz w:val="24"/>
                <w:szCs w:val="24"/>
                <w:lang w:val="en-US"/>
              </w:rPr>
              <w:t>4</w:t>
            </w:r>
          </w:p>
        </w:tc>
        <w:tc>
          <w:tcPr>
            <w:tcW w:w="3316" w:type="dxa"/>
            <w:shd w:val="clear" w:color="auto" w:fill="auto"/>
            <w:vAlign w:val="center"/>
          </w:tcPr>
          <w:p w14:paraId="04B5B924" w14:textId="77777777" w:rsidR="00CF64C1" w:rsidRPr="00CF64C1" w:rsidRDefault="00CF64C1" w:rsidP="00E34A28">
            <w:pPr>
              <w:rPr>
                <w:rFonts w:ascii="Times New Roman" w:hAnsi="Times New Roman" w:cs="Times New Roman"/>
                <w:sz w:val="24"/>
                <w:szCs w:val="24"/>
              </w:rPr>
            </w:pPr>
            <w:r w:rsidRPr="00CF64C1">
              <w:rPr>
                <w:rFonts w:ascii="Times New Roman" w:hAnsi="Times New Roman" w:cs="Times New Roman"/>
                <w:sz w:val="24"/>
                <w:szCs w:val="24"/>
              </w:rPr>
              <w:t>Технология создания презентации и</w:t>
            </w:r>
            <w:r w:rsidRPr="00CF64C1">
              <w:rPr>
                <w:rFonts w:ascii="Times New Roman" w:hAnsi="Times New Roman" w:cs="Times New Roman"/>
                <w:sz w:val="24"/>
                <w:szCs w:val="24"/>
                <w:lang w:val="en-US"/>
              </w:rPr>
              <w:t>VR</w:t>
            </w:r>
            <w:r w:rsidRPr="00CF64C1">
              <w:rPr>
                <w:rFonts w:ascii="Times New Roman" w:hAnsi="Times New Roman" w:cs="Times New Roman"/>
                <w:sz w:val="24"/>
                <w:szCs w:val="24"/>
              </w:rPr>
              <w:t>.</w:t>
            </w:r>
          </w:p>
        </w:tc>
        <w:tc>
          <w:tcPr>
            <w:tcW w:w="1417" w:type="dxa"/>
            <w:shd w:val="clear" w:color="auto" w:fill="auto"/>
            <w:vAlign w:val="center"/>
          </w:tcPr>
          <w:p w14:paraId="4A8C59B1"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
                <w:sz w:val="24"/>
                <w:szCs w:val="24"/>
              </w:rPr>
              <w:t>16</w:t>
            </w:r>
          </w:p>
        </w:tc>
        <w:tc>
          <w:tcPr>
            <w:tcW w:w="1560" w:type="dxa"/>
          </w:tcPr>
          <w:p w14:paraId="0559BD50" w14:textId="77777777" w:rsidR="00CF64C1" w:rsidRPr="00CF64C1" w:rsidRDefault="008C2B56" w:rsidP="00E34A2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825" w:type="dxa"/>
          </w:tcPr>
          <w:p w14:paraId="5EC049A7" w14:textId="77777777" w:rsidR="00CF64C1" w:rsidRPr="000F7CA1" w:rsidRDefault="00CF64C1" w:rsidP="00E34A28">
            <w:pPr>
              <w:tabs>
                <w:tab w:val="left" w:pos="281"/>
              </w:tabs>
              <w:jc w:val="center"/>
              <w:rPr>
                <w:b/>
                <w:bCs/>
                <w:spacing w:val="-15"/>
              </w:rPr>
            </w:pPr>
            <w:r w:rsidRPr="00CF64C1">
              <w:rPr>
                <w:rFonts w:ascii="Times New Roman" w:hAnsi="Times New Roman" w:cs="Times New Roman"/>
                <w:bCs/>
                <w:spacing w:val="-15"/>
                <w:sz w:val="24"/>
              </w:rPr>
              <w:t>Коллективная</w:t>
            </w:r>
          </w:p>
        </w:tc>
        <w:tc>
          <w:tcPr>
            <w:tcW w:w="975" w:type="dxa"/>
          </w:tcPr>
          <w:p w14:paraId="11D6703A" w14:textId="77777777" w:rsidR="00CF64C1" w:rsidRPr="000F7CA1" w:rsidRDefault="00CF64C1" w:rsidP="00E34A28">
            <w:pPr>
              <w:tabs>
                <w:tab w:val="left" w:pos="281"/>
              </w:tabs>
              <w:jc w:val="center"/>
              <w:rPr>
                <w:b/>
                <w:bCs/>
                <w:spacing w:val="-15"/>
              </w:rPr>
            </w:pPr>
            <w:r w:rsidRPr="00CF64C1">
              <w:rPr>
                <w:rFonts w:ascii="Times New Roman" w:hAnsi="Times New Roman" w:cs="Times New Roman"/>
                <w:bCs/>
                <w:spacing w:val="-15"/>
                <w:sz w:val="24"/>
              </w:rPr>
              <w:t>Проектная деятельность</w:t>
            </w:r>
          </w:p>
        </w:tc>
      </w:tr>
      <w:tr w:rsidR="00CF64C1" w:rsidRPr="004D7117" w14:paraId="363D7FA4" w14:textId="77777777" w:rsidTr="00CF64C1">
        <w:trPr>
          <w:trHeight w:val="447"/>
          <w:jc w:val="center"/>
        </w:trPr>
        <w:tc>
          <w:tcPr>
            <w:tcW w:w="478" w:type="dxa"/>
            <w:shd w:val="clear" w:color="auto" w:fill="auto"/>
            <w:vAlign w:val="center"/>
          </w:tcPr>
          <w:p w14:paraId="7F6E604E" w14:textId="77777777" w:rsidR="00CF64C1" w:rsidRPr="00CF64C1" w:rsidRDefault="00CF64C1" w:rsidP="00E34A28">
            <w:pPr>
              <w:jc w:val="center"/>
              <w:rPr>
                <w:rFonts w:ascii="Times New Roman" w:hAnsi="Times New Roman" w:cs="Times New Roman"/>
                <w:b/>
                <w:sz w:val="24"/>
                <w:szCs w:val="24"/>
                <w:lang w:val="en-US"/>
              </w:rPr>
            </w:pPr>
            <w:r w:rsidRPr="00CF64C1">
              <w:rPr>
                <w:rFonts w:ascii="Times New Roman" w:hAnsi="Times New Roman" w:cs="Times New Roman"/>
                <w:b/>
                <w:sz w:val="24"/>
                <w:szCs w:val="24"/>
                <w:lang w:val="en-US"/>
              </w:rPr>
              <w:t>5</w:t>
            </w:r>
          </w:p>
        </w:tc>
        <w:tc>
          <w:tcPr>
            <w:tcW w:w="3316" w:type="dxa"/>
            <w:shd w:val="clear" w:color="auto" w:fill="auto"/>
            <w:vAlign w:val="center"/>
          </w:tcPr>
          <w:p w14:paraId="48719422" w14:textId="77777777" w:rsidR="00CF64C1" w:rsidRPr="00CF64C1" w:rsidRDefault="00CF64C1" w:rsidP="00E34A28">
            <w:pPr>
              <w:spacing w:before="100" w:beforeAutospacing="1" w:after="100" w:afterAutospacing="1"/>
              <w:rPr>
                <w:rFonts w:ascii="Times New Roman" w:hAnsi="Times New Roman" w:cs="Times New Roman"/>
                <w:sz w:val="24"/>
                <w:szCs w:val="24"/>
              </w:rPr>
            </w:pPr>
            <w:r w:rsidRPr="00CF64C1">
              <w:rPr>
                <w:rFonts w:ascii="Times New Roman" w:hAnsi="Times New Roman" w:cs="Times New Roman"/>
                <w:sz w:val="24"/>
                <w:szCs w:val="24"/>
              </w:rPr>
              <w:t>Разработка индивидуального творческого проекта.</w:t>
            </w:r>
          </w:p>
        </w:tc>
        <w:tc>
          <w:tcPr>
            <w:tcW w:w="1417" w:type="dxa"/>
            <w:shd w:val="clear" w:color="auto" w:fill="auto"/>
            <w:vAlign w:val="center"/>
          </w:tcPr>
          <w:p w14:paraId="484CC9AC"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
                <w:sz w:val="24"/>
                <w:szCs w:val="24"/>
              </w:rPr>
              <w:t>8</w:t>
            </w:r>
          </w:p>
        </w:tc>
        <w:tc>
          <w:tcPr>
            <w:tcW w:w="1560" w:type="dxa"/>
          </w:tcPr>
          <w:p w14:paraId="44E1A5D9" w14:textId="77777777" w:rsidR="00CF64C1" w:rsidRPr="00CF64C1" w:rsidRDefault="008C2B56" w:rsidP="00E34A2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25" w:type="dxa"/>
          </w:tcPr>
          <w:p w14:paraId="1FA451EC"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Cs/>
                <w:spacing w:val="-15"/>
                <w:sz w:val="24"/>
              </w:rPr>
              <w:t>Коллективная</w:t>
            </w:r>
          </w:p>
        </w:tc>
        <w:tc>
          <w:tcPr>
            <w:tcW w:w="975" w:type="dxa"/>
          </w:tcPr>
          <w:p w14:paraId="7DE78746"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Cs/>
                <w:spacing w:val="-15"/>
                <w:sz w:val="24"/>
              </w:rPr>
              <w:t>Проектная деятельность</w:t>
            </w:r>
          </w:p>
        </w:tc>
      </w:tr>
      <w:tr w:rsidR="00CF64C1" w:rsidRPr="004D7117" w14:paraId="6623C0D0" w14:textId="77777777" w:rsidTr="00CF64C1">
        <w:trPr>
          <w:trHeight w:val="447"/>
          <w:jc w:val="center"/>
        </w:trPr>
        <w:tc>
          <w:tcPr>
            <w:tcW w:w="478" w:type="dxa"/>
            <w:shd w:val="clear" w:color="auto" w:fill="auto"/>
            <w:vAlign w:val="center"/>
          </w:tcPr>
          <w:p w14:paraId="7056901D" w14:textId="77777777" w:rsidR="00CF64C1" w:rsidRPr="00CF64C1" w:rsidRDefault="00CF64C1" w:rsidP="00E34A28">
            <w:pPr>
              <w:jc w:val="center"/>
              <w:rPr>
                <w:rFonts w:ascii="Times New Roman" w:hAnsi="Times New Roman" w:cs="Times New Roman"/>
                <w:b/>
                <w:sz w:val="24"/>
                <w:szCs w:val="24"/>
                <w:lang w:val="en-US"/>
              </w:rPr>
            </w:pPr>
            <w:r w:rsidRPr="00CF64C1">
              <w:rPr>
                <w:rFonts w:ascii="Times New Roman" w:hAnsi="Times New Roman" w:cs="Times New Roman"/>
                <w:b/>
                <w:sz w:val="24"/>
                <w:szCs w:val="24"/>
                <w:lang w:val="en-US"/>
              </w:rPr>
              <w:t>6</w:t>
            </w:r>
          </w:p>
        </w:tc>
        <w:tc>
          <w:tcPr>
            <w:tcW w:w="3316" w:type="dxa"/>
            <w:shd w:val="clear" w:color="auto" w:fill="auto"/>
            <w:vAlign w:val="center"/>
          </w:tcPr>
          <w:p w14:paraId="43E3AB0F" w14:textId="77777777" w:rsidR="00CF64C1" w:rsidRPr="00CF64C1" w:rsidRDefault="00CF64C1" w:rsidP="00E34A28">
            <w:pPr>
              <w:spacing w:before="100" w:beforeAutospacing="1" w:after="100" w:afterAutospacing="1"/>
              <w:rPr>
                <w:rFonts w:ascii="Times New Roman" w:hAnsi="Times New Roman" w:cs="Times New Roman"/>
                <w:sz w:val="24"/>
                <w:szCs w:val="24"/>
              </w:rPr>
            </w:pPr>
            <w:r w:rsidRPr="00CF64C1">
              <w:rPr>
                <w:rFonts w:ascii="Times New Roman" w:hAnsi="Times New Roman" w:cs="Times New Roman"/>
                <w:sz w:val="24"/>
                <w:szCs w:val="24"/>
              </w:rPr>
              <w:t>Конкурс творческих проектов.</w:t>
            </w:r>
          </w:p>
        </w:tc>
        <w:tc>
          <w:tcPr>
            <w:tcW w:w="1417" w:type="dxa"/>
            <w:shd w:val="clear" w:color="auto" w:fill="auto"/>
            <w:vAlign w:val="center"/>
          </w:tcPr>
          <w:p w14:paraId="1026487A"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
                <w:sz w:val="24"/>
                <w:szCs w:val="24"/>
              </w:rPr>
              <w:t>2</w:t>
            </w:r>
          </w:p>
        </w:tc>
        <w:tc>
          <w:tcPr>
            <w:tcW w:w="1560" w:type="dxa"/>
          </w:tcPr>
          <w:p w14:paraId="27B7249F" w14:textId="77777777" w:rsidR="00CF64C1" w:rsidRPr="00CF64C1" w:rsidRDefault="008C2B56" w:rsidP="00E34A2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25" w:type="dxa"/>
          </w:tcPr>
          <w:p w14:paraId="3804B95C"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Cs/>
                <w:spacing w:val="-15"/>
                <w:sz w:val="24"/>
              </w:rPr>
              <w:t>Коллективная</w:t>
            </w:r>
          </w:p>
        </w:tc>
        <w:tc>
          <w:tcPr>
            <w:tcW w:w="975" w:type="dxa"/>
          </w:tcPr>
          <w:p w14:paraId="2847D0D8"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Cs/>
                <w:spacing w:val="-15"/>
                <w:sz w:val="24"/>
              </w:rPr>
              <w:t>Проектная деятельность</w:t>
            </w:r>
          </w:p>
        </w:tc>
      </w:tr>
      <w:tr w:rsidR="00CF64C1" w:rsidRPr="004D7117" w14:paraId="2901B8AB" w14:textId="77777777" w:rsidTr="00CF64C1">
        <w:trPr>
          <w:trHeight w:val="547"/>
          <w:jc w:val="center"/>
        </w:trPr>
        <w:tc>
          <w:tcPr>
            <w:tcW w:w="3794" w:type="dxa"/>
            <w:gridSpan w:val="2"/>
            <w:shd w:val="clear" w:color="auto" w:fill="auto"/>
            <w:vAlign w:val="center"/>
          </w:tcPr>
          <w:p w14:paraId="04A8DD4F" w14:textId="77777777" w:rsidR="00CF64C1" w:rsidRPr="00CF64C1" w:rsidRDefault="00CF64C1" w:rsidP="00E34A28">
            <w:pPr>
              <w:jc w:val="right"/>
              <w:rPr>
                <w:rFonts w:ascii="Times New Roman" w:hAnsi="Times New Roman" w:cs="Times New Roman"/>
                <w:sz w:val="24"/>
                <w:szCs w:val="24"/>
              </w:rPr>
            </w:pPr>
            <w:r w:rsidRPr="00CF64C1">
              <w:rPr>
                <w:rFonts w:ascii="Times New Roman" w:hAnsi="Times New Roman" w:cs="Times New Roman"/>
                <w:sz w:val="24"/>
                <w:szCs w:val="24"/>
              </w:rPr>
              <w:t>Всего:</w:t>
            </w:r>
          </w:p>
        </w:tc>
        <w:tc>
          <w:tcPr>
            <w:tcW w:w="1417" w:type="dxa"/>
            <w:shd w:val="clear" w:color="auto" w:fill="auto"/>
            <w:vAlign w:val="center"/>
          </w:tcPr>
          <w:p w14:paraId="5D3EC8D5" w14:textId="77777777" w:rsidR="00CF64C1" w:rsidRPr="00CF64C1" w:rsidRDefault="00CF64C1" w:rsidP="00E34A28">
            <w:pPr>
              <w:jc w:val="center"/>
              <w:rPr>
                <w:rFonts w:ascii="Times New Roman" w:hAnsi="Times New Roman" w:cs="Times New Roman"/>
                <w:b/>
                <w:sz w:val="24"/>
                <w:szCs w:val="24"/>
              </w:rPr>
            </w:pPr>
            <w:r w:rsidRPr="00CF64C1">
              <w:rPr>
                <w:rFonts w:ascii="Times New Roman" w:hAnsi="Times New Roman" w:cs="Times New Roman"/>
                <w:b/>
                <w:sz w:val="24"/>
                <w:szCs w:val="24"/>
              </w:rPr>
              <w:t>34</w:t>
            </w:r>
          </w:p>
        </w:tc>
        <w:tc>
          <w:tcPr>
            <w:tcW w:w="1560" w:type="dxa"/>
          </w:tcPr>
          <w:p w14:paraId="4CAB88DE" w14:textId="77777777" w:rsidR="00CF64C1" w:rsidRPr="00CF64C1" w:rsidRDefault="00CF64C1" w:rsidP="008C2B56">
            <w:pPr>
              <w:jc w:val="center"/>
              <w:rPr>
                <w:rFonts w:ascii="Times New Roman" w:hAnsi="Times New Roman" w:cs="Times New Roman"/>
                <w:b/>
                <w:sz w:val="24"/>
                <w:szCs w:val="24"/>
              </w:rPr>
            </w:pPr>
            <w:r w:rsidRPr="00CF64C1">
              <w:rPr>
                <w:rFonts w:ascii="Times New Roman" w:hAnsi="Times New Roman" w:cs="Times New Roman"/>
                <w:b/>
                <w:sz w:val="24"/>
                <w:szCs w:val="24"/>
              </w:rPr>
              <w:t>1</w:t>
            </w:r>
            <w:r w:rsidR="008C2B56">
              <w:rPr>
                <w:rFonts w:ascii="Times New Roman" w:hAnsi="Times New Roman" w:cs="Times New Roman"/>
                <w:b/>
                <w:sz w:val="24"/>
                <w:szCs w:val="24"/>
              </w:rPr>
              <w:t>8</w:t>
            </w:r>
          </w:p>
        </w:tc>
        <w:tc>
          <w:tcPr>
            <w:tcW w:w="1825" w:type="dxa"/>
          </w:tcPr>
          <w:p w14:paraId="6BAE7F4B" w14:textId="77777777" w:rsidR="00CF64C1" w:rsidRPr="00CF64C1" w:rsidRDefault="00CF64C1" w:rsidP="00E34A28">
            <w:pPr>
              <w:jc w:val="center"/>
              <w:rPr>
                <w:rFonts w:ascii="Times New Roman" w:hAnsi="Times New Roman" w:cs="Times New Roman"/>
                <w:b/>
                <w:sz w:val="24"/>
                <w:szCs w:val="24"/>
              </w:rPr>
            </w:pPr>
          </w:p>
        </w:tc>
        <w:tc>
          <w:tcPr>
            <w:tcW w:w="975" w:type="dxa"/>
          </w:tcPr>
          <w:p w14:paraId="20564780" w14:textId="77777777" w:rsidR="00CF64C1" w:rsidRPr="00CF64C1" w:rsidRDefault="00CF64C1" w:rsidP="00E34A28">
            <w:pPr>
              <w:jc w:val="center"/>
              <w:rPr>
                <w:rFonts w:ascii="Times New Roman" w:hAnsi="Times New Roman" w:cs="Times New Roman"/>
                <w:b/>
                <w:sz w:val="24"/>
                <w:szCs w:val="24"/>
              </w:rPr>
            </w:pPr>
          </w:p>
        </w:tc>
      </w:tr>
    </w:tbl>
    <w:p w14:paraId="42163051" w14:textId="77777777" w:rsidR="00CF64C1" w:rsidRDefault="00CF64C1" w:rsidP="00CF64C1">
      <w:pPr>
        <w:rPr>
          <w:bCs/>
          <w:sz w:val="24"/>
          <w:szCs w:val="24"/>
        </w:rPr>
      </w:pPr>
    </w:p>
    <w:p w14:paraId="6848761B" w14:textId="77777777" w:rsidR="00CF64C1" w:rsidRPr="00CF64C1" w:rsidRDefault="00CF64C1" w:rsidP="00CF64C1">
      <w:pPr>
        <w:spacing w:after="0"/>
        <w:rPr>
          <w:rFonts w:ascii="Times New Roman" w:hAnsi="Times New Roman" w:cs="Times New Roman"/>
          <w:sz w:val="24"/>
          <w:szCs w:val="24"/>
          <w:u w:val="single"/>
        </w:rPr>
      </w:pPr>
      <w:r w:rsidRPr="00CF64C1">
        <w:rPr>
          <w:rFonts w:ascii="Times New Roman" w:hAnsi="Times New Roman" w:cs="Times New Roman"/>
          <w:sz w:val="24"/>
          <w:szCs w:val="24"/>
          <w:u w:val="single"/>
        </w:rPr>
        <w:t>Содержание программы</w:t>
      </w:r>
    </w:p>
    <w:p w14:paraId="3EE7CC1D" w14:textId="77777777" w:rsidR="00CF64C1" w:rsidRPr="00CF64C1" w:rsidRDefault="00CF64C1" w:rsidP="00CF64C1">
      <w:pPr>
        <w:spacing w:after="0"/>
        <w:jc w:val="both"/>
        <w:rPr>
          <w:rFonts w:ascii="Times New Roman" w:hAnsi="Times New Roman" w:cs="Times New Roman"/>
          <w:sz w:val="24"/>
          <w:szCs w:val="24"/>
        </w:rPr>
      </w:pPr>
    </w:p>
    <w:p w14:paraId="5D8E5A5C" w14:textId="77777777" w:rsidR="00CF64C1" w:rsidRPr="00CF64C1" w:rsidRDefault="00CF64C1" w:rsidP="00CF64C1">
      <w:pPr>
        <w:autoSpaceDE w:val="0"/>
        <w:autoSpaceDN w:val="0"/>
        <w:adjustRightInd w:val="0"/>
        <w:spacing w:after="0"/>
        <w:jc w:val="both"/>
        <w:rPr>
          <w:rFonts w:ascii="Times New Roman" w:hAnsi="Times New Roman" w:cs="Times New Roman"/>
          <w:b/>
          <w:sz w:val="24"/>
          <w:szCs w:val="24"/>
        </w:rPr>
      </w:pPr>
      <w:r w:rsidRPr="00CF64C1">
        <w:rPr>
          <w:rFonts w:ascii="Times New Roman" w:hAnsi="Times New Roman" w:cs="Times New Roman"/>
          <w:b/>
          <w:sz w:val="24"/>
          <w:szCs w:val="24"/>
        </w:rPr>
        <w:t>Введение (1 час)</w:t>
      </w:r>
    </w:p>
    <w:p w14:paraId="392D75DB"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color w:val="000000"/>
          <w:sz w:val="24"/>
          <w:szCs w:val="24"/>
        </w:rPr>
        <w:t>Введение. Правила техники безопасности в компьютерном классе и гигиенические рекомендации при использовании средств ИКТ.  Правила поведения в кабинете информатики.</w:t>
      </w:r>
    </w:p>
    <w:p w14:paraId="200F24C2"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sz w:val="24"/>
          <w:szCs w:val="24"/>
        </w:rPr>
        <w:t>Вернисаж. Что это…?</w:t>
      </w:r>
    </w:p>
    <w:p w14:paraId="0001E3EC" w14:textId="77777777" w:rsidR="00CF64C1" w:rsidRPr="00CF64C1" w:rsidRDefault="00CF64C1" w:rsidP="00CF64C1">
      <w:pPr>
        <w:autoSpaceDE w:val="0"/>
        <w:autoSpaceDN w:val="0"/>
        <w:adjustRightInd w:val="0"/>
        <w:spacing w:after="0"/>
        <w:jc w:val="both"/>
        <w:rPr>
          <w:rFonts w:ascii="Times New Roman" w:hAnsi="Times New Roman" w:cs="Times New Roman"/>
          <w:b/>
          <w:color w:val="000000"/>
          <w:sz w:val="24"/>
          <w:szCs w:val="24"/>
        </w:rPr>
      </w:pPr>
    </w:p>
    <w:p w14:paraId="6391861C" w14:textId="77777777" w:rsidR="00CF64C1" w:rsidRPr="00CF64C1" w:rsidRDefault="00CF64C1" w:rsidP="00CF64C1">
      <w:pPr>
        <w:autoSpaceDE w:val="0"/>
        <w:autoSpaceDN w:val="0"/>
        <w:adjustRightInd w:val="0"/>
        <w:spacing w:after="0"/>
        <w:jc w:val="both"/>
        <w:rPr>
          <w:rFonts w:ascii="Times New Roman" w:hAnsi="Times New Roman" w:cs="Times New Roman"/>
          <w:b/>
          <w:sz w:val="24"/>
          <w:szCs w:val="24"/>
        </w:rPr>
      </w:pPr>
      <w:proofErr w:type="spellStart"/>
      <w:r w:rsidRPr="00CF64C1">
        <w:rPr>
          <w:rFonts w:ascii="Times New Roman" w:hAnsi="Times New Roman" w:cs="Times New Roman"/>
          <w:b/>
          <w:color w:val="000000"/>
          <w:sz w:val="24"/>
          <w:szCs w:val="24"/>
          <w:lang w:val="en-US"/>
        </w:rPr>
        <w:t>MicrosoftPowerPoint</w:t>
      </w:r>
      <w:proofErr w:type="spellEnd"/>
      <w:r w:rsidRPr="00CF64C1">
        <w:rPr>
          <w:rFonts w:ascii="Times New Roman" w:hAnsi="Times New Roman" w:cs="Times New Roman"/>
          <w:b/>
          <w:color w:val="000000"/>
          <w:sz w:val="24"/>
          <w:szCs w:val="24"/>
        </w:rPr>
        <w:t>.Общий обзор (3 часа)</w:t>
      </w:r>
    </w:p>
    <w:p w14:paraId="60D2D4E9" w14:textId="77777777" w:rsidR="00CF64C1" w:rsidRPr="00CF64C1" w:rsidRDefault="00CF64C1" w:rsidP="00CF64C1">
      <w:pPr>
        <w:autoSpaceDE w:val="0"/>
        <w:autoSpaceDN w:val="0"/>
        <w:adjustRightInd w:val="0"/>
        <w:spacing w:after="0"/>
        <w:jc w:val="both"/>
        <w:rPr>
          <w:rFonts w:ascii="Times New Roman" w:hAnsi="Times New Roman" w:cs="Times New Roman"/>
          <w:color w:val="231F20"/>
          <w:sz w:val="24"/>
          <w:szCs w:val="24"/>
        </w:rPr>
      </w:pPr>
      <w:r w:rsidRPr="00CF64C1">
        <w:rPr>
          <w:rFonts w:ascii="Times New Roman" w:hAnsi="Times New Roman" w:cs="Times New Roman"/>
          <w:color w:val="231F20"/>
          <w:sz w:val="24"/>
          <w:szCs w:val="24"/>
        </w:rPr>
        <w:t xml:space="preserve">Понятие электронных публикаций. Примеры электронных публикаций. Программы для создания электронных публикаций. </w:t>
      </w:r>
    </w:p>
    <w:p w14:paraId="133ED633" w14:textId="77777777" w:rsidR="00CF64C1" w:rsidRPr="00CF64C1" w:rsidRDefault="00CF64C1" w:rsidP="00CF64C1">
      <w:pPr>
        <w:autoSpaceDE w:val="0"/>
        <w:autoSpaceDN w:val="0"/>
        <w:adjustRightInd w:val="0"/>
        <w:spacing w:after="0"/>
        <w:jc w:val="both"/>
        <w:rPr>
          <w:rFonts w:ascii="Times New Roman" w:hAnsi="Times New Roman" w:cs="Times New Roman"/>
          <w:color w:val="231F20"/>
          <w:sz w:val="24"/>
          <w:szCs w:val="24"/>
        </w:rPr>
      </w:pPr>
      <w:r w:rsidRPr="00CF64C1">
        <w:rPr>
          <w:rFonts w:ascii="Times New Roman" w:hAnsi="Times New Roman" w:cs="Times New Roman"/>
          <w:color w:val="231F20"/>
          <w:sz w:val="24"/>
          <w:szCs w:val="24"/>
        </w:rPr>
        <w:t>Понятие</w:t>
      </w:r>
      <w:hyperlink r:id="rId14" w:anchor="YANDEX_3" w:history="1"/>
      <w:r w:rsidRPr="00CF64C1">
        <w:rPr>
          <w:rFonts w:ascii="Times New Roman" w:hAnsi="Times New Roman" w:cs="Times New Roman"/>
          <w:color w:val="231F20"/>
          <w:sz w:val="24"/>
          <w:szCs w:val="24"/>
        </w:rPr>
        <w:t xml:space="preserve"> презентации</w:t>
      </w:r>
      <w:hyperlink r:id="rId15" w:anchor="YANDEX_5" w:history="1"/>
      <w:r w:rsidRPr="00CF64C1">
        <w:rPr>
          <w:rFonts w:ascii="Times New Roman" w:hAnsi="Times New Roman" w:cs="Times New Roman"/>
          <w:color w:val="231F20"/>
          <w:sz w:val="24"/>
          <w:szCs w:val="24"/>
        </w:rPr>
        <w:t xml:space="preserve"> и компьютерной</w:t>
      </w:r>
      <w:hyperlink r:id="rId16" w:anchor="YANDEX_4" w:history="1"/>
      <w:r w:rsidRPr="00CF64C1">
        <w:rPr>
          <w:rFonts w:ascii="Times New Roman" w:hAnsi="Times New Roman" w:cs="Times New Roman"/>
          <w:color w:val="231F20"/>
          <w:sz w:val="24"/>
          <w:szCs w:val="24"/>
        </w:rPr>
        <w:t xml:space="preserve"> презентации</w:t>
      </w:r>
      <w:hyperlink r:id="rId17" w:anchor="YANDEX_6" w:history="1"/>
      <w:r w:rsidRPr="00CF64C1">
        <w:rPr>
          <w:rFonts w:ascii="Times New Roman" w:hAnsi="Times New Roman" w:cs="Times New Roman"/>
          <w:color w:val="231F20"/>
          <w:sz w:val="24"/>
          <w:szCs w:val="24"/>
        </w:rPr>
        <w:t>,  их назначение и применение. Просмотр программных и технических средств,  предназначенных для</w:t>
      </w:r>
      <w:hyperlink r:id="rId18" w:anchor="YANDEX_5" w:history="1"/>
      <w:r w:rsidRPr="00CF64C1">
        <w:rPr>
          <w:rFonts w:ascii="Times New Roman" w:hAnsi="Times New Roman" w:cs="Times New Roman"/>
          <w:color w:val="231F20"/>
          <w:sz w:val="24"/>
          <w:szCs w:val="24"/>
        </w:rPr>
        <w:t xml:space="preserve"> создания</w:t>
      </w:r>
      <w:hyperlink r:id="rId19" w:anchor="YANDEX_7" w:history="1"/>
      <w:r w:rsidRPr="00CF64C1">
        <w:rPr>
          <w:rFonts w:ascii="Times New Roman" w:hAnsi="Times New Roman" w:cs="Times New Roman"/>
          <w:color w:val="231F20"/>
          <w:sz w:val="24"/>
          <w:szCs w:val="24"/>
        </w:rPr>
        <w:t xml:space="preserve"> и демонстрации</w:t>
      </w:r>
      <w:hyperlink r:id="rId20" w:anchor="YANDEX_6" w:history="1"/>
      <w:r w:rsidRPr="00CF64C1">
        <w:rPr>
          <w:rFonts w:ascii="Times New Roman" w:hAnsi="Times New Roman" w:cs="Times New Roman"/>
          <w:color w:val="231F20"/>
          <w:sz w:val="24"/>
          <w:szCs w:val="24"/>
        </w:rPr>
        <w:t xml:space="preserve"> презентаций.</w:t>
      </w:r>
      <w:hyperlink r:id="rId21" w:anchor="YANDEX_8" w:history="1"/>
    </w:p>
    <w:p w14:paraId="6CAC170D" w14:textId="77777777" w:rsidR="00CF64C1" w:rsidRPr="00CF64C1" w:rsidRDefault="00CF64C1" w:rsidP="00CF64C1">
      <w:pPr>
        <w:autoSpaceDE w:val="0"/>
        <w:autoSpaceDN w:val="0"/>
        <w:adjustRightInd w:val="0"/>
        <w:spacing w:after="0"/>
        <w:jc w:val="both"/>
        <w:rPr>
          <w:rFonts w:ascii="Times New Roman" w:hAnsi="Times New Roman" w:cs="Times New Roman"/>
          <w:color w:val="231F20"/>
          <w:sz w:val="24"/>
          <w:szCs w:val="24"/>
        </w:rPr>
      </w:pPr>
      <w:r w:rsidRPr="00CF64C1">
        <w:rPr>
          <w:rFonts w:ascii="Times New Roman" w:hAnsi="Times New Roman" w:cs="Times New Roman"/>
          <w:color w:val="231F20"/>
          <w:sz w:val="24"/>
          <w:szCs w:val="24"/>
        </w:rPr>
        <w:t xml:space="preserve">Программа подготовки презентаций MS </w:t>
      </w:r>
      <w:proofErr w:type="spellStart"/>
      <w:r w:rsidRPr="00CF64C1">
        <w:rPr>
          <w:rFonts w:ascii="Times New Roman" w:hAnsi="Times New Roman" w:cs="Times New Roman"/>
          <w:color w:val="231F20"/>
          <w:sz w:val="24"/>
          <w:szCs w:val="24"/>
        </w:rPr>
        <w:t>PowerPoint</w:t>
      </w:r>
      <w:proofErr w:type="spellEnd"/>
      <w:r w:rsidRPr="00CF64C1">
        <w:rPr>
          <w:rFonts w:ascii="Times New Roman" w:hAnsi="Times New Roman" w:cs="Times New Roman"/>
          <w:color w:val="231F20"/>
          <w:sz w:val="24"/>
          <w:szCs w:val="24"/>
        </w:rPr>
        <w:t>. Понятие презентации. Понятие слайда. Окно программы. Заголовок. Меню. Объекты презентации. Сохранение презентации.</w:t>
      </w:r>
    </w:p>
    <w:p w14:paraId="20FD343A" w14:textId="77777777" w:rsidR="00CF64C1" w:rsidRPr="00CF64C1" w:rsidRDefault="00CF64C1" w:rsidP="00CF64C1">
      <w:pPr>
        <w:autoSpaceDE w:val="0"/>
        <w:autoSpaceDN w:val="0"/>
        <w:adjustRightInd w:val="0"/>
        <w:spacing w:after="0"/>
        <w:jc w:val="both"/>
        <w:rPr>
          <w:rFonts w:ascii="Times New Roman" w:hAnsi="Times New Roman" w:cs="Times New Roman"/>
          <w:color w:val="000000"/>
          <w:sz w:val="24"/>
          <w:szCs w:val="24"/>
          <w:u w:val="single"/>
        </w:rPr>
      </w:pPr>
    </w:p>
    <w:p w14:paraId="2CC95B21" w14:textId="77777777" w:rsidR="00CF64C1" w:rsidRPr="00CF64C1" w:rsidRDefault="00CF64C1" w:rsidP="00CF64C1">
      <w:pPr>
        <w:autoSpaceDE w:val="0"/>
        <w:autoSpaceDN w:val="0"/>
        <w:adjustRightInd w:val="0"/>
        <w:spacing w:after="0"/>
        <w:ind w:left="2700" w:hanging="2700"/>
        <w:jc w:val="both"/>
        <w:rPr>
          <w:rFonts w:ascii="Times New Roman" w:hAnsi="Times New Roman" w:cs="Times New Roman"/>
          <w:sz w:val="24"/>
          <w:szCs w:val="24"/>
        </w:rPr>
      </w:pPr>
      <w:r w:rsidRPr="00CF64C1">
        <w:rPr>
          <w:rFonts w:ascii="Times New Roman" w:hAnsi="Times New Roman" w:cs="Times New Roman"/>
          <w:color w:val="000000"/>
          <w:sz w:val="24"/>
          <w:szCs w:val="24"/>
          <w:u w:val="single"/>
        </w:rPr>
        <w:t>Практическая работа № 1</w:t>
      </w:r>
      <w:r w:rsidRPr="00CF64C1">
        <w:rPr>
          <w:rFonts w:ascii="Times New Roman" w:hAnsi="Times New Roman" w:cs="Times New Roman"/>
          <w:color w:val="000000"/>
          <w:sz w:val="24"/>
          <w:szCs w:val="24"/>
        </w:rPr>
        <w:t xml:space="preserve"> «Запуск и завершение работы, знакомство с элементами окна </w:t>
      </w:r>
      <w:proofErr w:type="gramStart"/>
      <w:r w:rsidRPr="00CF64C1">
        <w:rPr>
          <w:rFonts w:ascii="Times New Roman" w:hAnsi="Times New Roman" w:cs="Times New Roman"/>
          <w:color w:val="000000"/>
          <w:sz w:val="24"/>
          <w:szCs w:val="24"/>
        </w:rPr>
        <w:t xml:space="preserve">программы  </w:t>
      </w:r>
      <w:proofErr w:type="spellStart"/>
      <w:r w:rsidRPr="00CF64C1">
        <w:rPr>
          <w:rFonts w:ascii="Times New Roman" w:hAnsi="Times New Roman" w:cs="Times New Roman"/>
          <w:color w:val="231F20"/>
          <w:sz w:val="24"/>
          <w:szCs w:val="24"/>
        </w:rPr>
        <w:t>MSPowerPoint</w:t>
      </w:r>
      <w:proofErr w:type="spellEnd"/>
      <w:proofErr w:type="gramEnd"/>
      <w:r w:rsidRPr="00CF64C1">
        <w:rPr>
          <w:rFonts w:ascii="Times New Roman" w:hAnsi="Times New Roman" w:cs="Times New Roman"/>
          <w:color w:val="231F20"/>
          <w:sz w:val="24"/>
          <w:szCs w:val="24"/>
        </w:rPr>
        <w:t>. Сохранение презентации</w:t>
      </w:r>
      <w:r w:rsidRPr="00CF64C1">
        <w:rPr>
          <w:rFonts w:ascii="Times New Roman" w:hAnsi="Times New Roman" w:cs="Times New Roman"/>
          <w:color w:val="000000"/>
          <w:sz w:val="24"/>
          <w:szCs w:val="24"/>
        </w:rPr>
        <w:t>».</w:t>
      </w:r>
    </w:p>
    <w:p w14:paraId="43B9D475" w14:textId="77777777" w:rsidR="00CF64C1" w:rsidRPr="00CF64C1" w:rsidRDefault="00CF64C1" w:rsidP="00CF64C1">
      <w:pPr>
        <w:autoSpaceDE w:val="0"/>
        <w:autoSpaceDN w:val="0"/>
        <w:adjustRightInd w:val="0"/>
        <w:spacing w:after="0"/>
        <w:jc w:val="both"/>
        <w:rPr>
          <w:rFonts w:ascii="Times New Roman" w:hAnsi="Times New Roman" w:cs="Times New Roman"/>
          <w:b/>
          <w:color w:val="000000"/>
          <w:sz w:val="24"/>
          <w:szCs w:val="24"/>
        </w:rPr>
      </w:pPr>
    </w:p>
    <w:p w14:paraId="4B1873AE"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b/>
          <w:color w:val="000000"/>
          <w:sz w:val="24"/>
          <w:szCs w:val="24"/>
        </w:rPr>
        <w:t>Сканирование изображений (2 часа)</w:t>
      </w:r>
    </w:p>
    <w:p w14:paraId="041AB8A0"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color w:val="231F20"/>
          <w:sz w:val="24"/>
          <w:szCs w:val="24"/>
        </w:rPr>
        <w:lastRenderedPageBreak/>
        <w:t>Форматы сканеров. Характеристики сканеров. Программное обеспечение. Интерфейс. Инструментальная панель. Главное меню. Параметры сканирования. Ф</w:t>
      </w:r>
      <w:r w:rsidRPr="00CF64C1">
        <w:rPr>
          <w:rFonts w:ascii="Times New Roman" w:hAnsi="Times New Roman" w:cs="Times New Roman"/>
          <w:sz w:val="24"/>
          <w:szCs w:val="24"/>
        </w:rPr>
        <w:t>ормат сканированных графических изображений.</w:t>
      </w:r>
    </w:p>
    <w:p w14:paraId="10298082" w14:textId="77777777" w:rsidR="00CF64C1" w:rsidRPr="00CF64C1" w:rsidRDefault="00CF64C1" w:rsidP="00CF64C1">
      <w:pPr>
        <w:autoSpaceDE w:val="0"/>
        <w:autoSpaceDN w:val="0"/>
        <w:adjustRightInd w:val="0"/>
        <w:spacing w:after="0"/>
        <w:ind w:left="2700" w:hanging="2700"/>
        <w:jc w:val="both"/>
        <w:rPr>
          <w:rFonts w:ascii="Times New Roman" w:hAnsi="Times New Roman" w:cs="Times New Roman"/>
          <w:color w:val="000000"/>
          <w:sz w:val="24"/>
          <w:szCs w:val="24"/>
          <w:u w:val="single"/>
        </w:rPr>
      </w:pPr>
    </w:p>
    <w:p w14:paraId="2333BF6A" w14:textId="77777777" w:rsidR="00CF64C1" w:rsidRPr="00CF64C1" w:rsidRDefault="00CF64C1" w:rsidP="00CF64C1">
      <w:pPr>
        <w:autoSpaceDE w:val="0"/>
        <w:autoSpaceDN w:val="0"/>
        <w:adjustRightInd w:val="0"/>
        <w:spacing w:after="0"/>
        <w:ind w:left="2700" w:hanging="2700"/>
        <w:jc w:val="both"/>
        <w:rPr>
          <w:rFonts w:ascii="Times New Roman" w:hAnsi="Times New Roman" w:cs="Times New Roman"/>
          <w:sz w:val="24"/>
          <w:szCs w:val="24"/>
        </w:rPr>
      </w:pPr>
      <w:r w:rsidRPr="00CF64C1">
        <w:rPr>
          <w:rFonts w:ascii="Times New Roman" w:hAnsi="Times New Roman" w:cs="Times New Roman"/>
          <w:color w:val="000000"/>
          <w:sz w:val="24"/>
          <w:szCs w:val="24"/>
          <w:u w:val="single"/>
        </w:rPr>
        <w:t xml:space="preserve">Практическая работа № </w:t>
      </w:r>
      <w:proofErr w:type="gramStart"/>
      <w:r w:rsidRPr="00CF64C1">
        <w:rPr>
          <w:rFonts w:ascii="Times New Roman" w:hAnsi="Times New Roman" w:cs="Times New Roman"/>
          <w:color w:val="000000"/>
          <w:sz w:val="24"/>
          <w:szCs w:val="24"/>
          <w:u w:val="single"/>
        </w:rPr>
        <w:t>2</w:t>
      </w:r>
      <w:r w:rsidRPr="00CF64C1">
        <w:rPr>
          <w:rFonts w:ascii="Times New Roman" w:hAnsi="Times New Roman" w:cs="Times New Roman"/>
          <w:sz w:val="24"/>
          <w:szCs w:val="24"/>
        </w:rPr>
        <w:t xml:space="preserve">  «</w:t>
      </w:r>
      <w:proofErr w:type="gramEnd"/>
      <w:r w:rsidRPr="00CF64C1">
        <w:rPr>
          <w:rFonts w:ascii="Times New Roman" w:hAnsi="Times New Roman" w:cs="Times New Roman"/>
          <w:color w:val="000000"/>
          <w:sz w:val="24"/>
          <w:szCs w:val="24"/>
        </w:rPr>
        <w:t>Сканирование</w:t>
      </w:r>
      <w:r w:rsidRPr="00CF64C1">
        <w:rPr>
          <w:rFonts w:ascii="Times New Roman" w:hAnsi="Times New Roman" w:cs="Times New Roman"/>
          <w:sz w:val="24"/>
          <w:szCs w:val="24"/>
        </w:rPr>
        <w:t xml:space="preserve"> фотографий и рисунков для иллюстрации материала».</w:t>
      </w:r>
    </w:p>
    <w:p w14:paraId="1343043A" w14:textId="77777777" w:rsidR="00CF64C1" w:rsidRPr="00CF64C1" w:rsidRDefault="00CF64C1" w:rsidP="00CF64C1">
      <w:pPr>
        <w:autoSpaceDE w:val="0"/>
        <w:autoSpaceDN w:val="0"/>
        <w:adjustRightInd w:val="0"/>
        <w:spacing w:after="0"/>
        <w:jc w:val="both"/>
        <w:rPr>
          <w:rFonts w:ascii="Times New Roman" w:hAnsi="Times New Roman" w:cs="Times New Roman"/>
          <w:b/>
          <w:color w:val="000000"/>
          <w:sz w:val="24"/>
          <w:szCs w:val="24"/>
        </w:rPr>
      </w:pPr>
    </w:p>
    <w:p w14:paraId="0D05D9D3"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b/>
          <w:color w:val="000000"/>
          <w:sz w:val="24"/>
          <w:szCs w:val="24"/>
        </w:rPr>
        <w:t>Технология создания презентации (4 часа)</w:t>
      </w:r>
    </w:p>
    <w:p w14:paraId="34822255" w14:textId="77777777" w:rsidR="00CF64C1" w:rsidRPr="00CF64C1" w:rsidRDefault="00CF64C1" w:rsidP="00CF64C1">
      <w:pPr>
        <w:autoSpaceDE w:val="0"/>
        <w:autoSpaceDN w:val="0"/>
        <w:adjustRightInd w:val="0"/>
        <w:spacing w:after="0"/>
        <w:ind w:firstLine="708"/>
        <w:jc w:val="both"/>
        <w:rPr>
          <w:rFonts w:ascii="Times New Roman" w:hAnsi="Times New Roman" w:cs="Times New Roman"/>
          <w:sz w:val="24"/>
          <w:szCs w:val="24"/>
        </w:rPr>
      </w:pPr>
      <w:r w:rsidRPr="00CF64C1">
        <w:rPr>
          <w:rFonts w:ascii="Times New Roman" w:hAnsi="Times New Roman" w:cs="Times New Roman"/>
          <w:sz w:val="24"/>
          <w:szCs w:val="24"/>
        </w:rPr>
        <w:t xml:space="preserve">Слайды. </w:t>
      </w:r>
      <w:r w:rsidRPr="00CF64C1">
        <w:rPr>
          <w:rFonts w:ascii="Times New Roman" w:hAnsi="Times New Roman" w:cs="Times New Roman"/>
          <w:color w:val="333333"/>
          <w:sz w:val="24"/>
          <w:szCs w:val="24"/>
        </w:rPr>
        <w:t xml:space="preserve">Выбор макетов </w:t>
      </w:r>
      <w:proofErr w:type="spellStart"/>
      <w:r w:rsidRPr="00CF64C1">
        <w:rPr>
          <w:rFonts w:ascii="Times New Roman" w:hAnsi="Times New Roman" w:cs="Times New Roman"/>
          <w:color w:val="333333"/>
          <w:sz w:val="24"/>
          <w:szCs w:val="24"/>
        </w:rPr>
        <w:t>слайдов.</w:t>
      </w:r>
      <w:r w:rsidRPr="00CF64C1">
        <w:rPr>
          <w:rFonts w:ascii="Times New Roman" w:hAnsi="Times New Roman" w:cs="Times New Roman"/>
          <w:color w:val="231F20"/>
          <w:sz w:val="24"/>
          <w:szCs w:val="24"/>
        </w:rPr>
        <w:t>Последовательность</w:t>
      </w:r>
      <w:proofErr w:type="spellEnd"/>
      <w:r w:rsidRPr="00CF64C1">
        <w:rPr>
          <w:rFonts w:ascii="Times New Roman" w:hAnsi="Times New Roman" w:cs="Times New Roman"/>
          <w:color w:val="231F20"/>
          <w:sz w:val="24"/>
          <w:szCs w:val="24"/>
        </w:rPr>
        <w:t xml:space="preserve"> действий при </w:t>
      </w:r>
      <w:r w:rsidRPr="00CF64C1">
        <w:rPr>
          <w:rFonts w:ascii="Times New Roman" w:hAnsi="Times New Roman" w:cs="Times New Roman"/>
          <w:sz w:val="24"/>
          <w:szCs w:val="24"/>
        </w:rPr>
        <w:t>создании</w:t>
      </w:r>
      <w:r w:rsidRPr="00CF64C1">
        <w:rPr>
          <w:rFonts w:ascii="Times New Roman" w:hAnsi="Times New Roman" w:cs="Times New Roman"/>
          <w:color w:val="231F20"/>
          <w:sz w:val="24"/>
          <w:szCs w:val="24"/>
        </w:rPr>
        <w:t xml:space="preserve"> электронной презентации.  </w:t>
      </w:r>
      <w:r w:rsidRPr="00CF64C1">
        <w:rPr>
          <w:rFonts w:ascii="Times New Roman" w:hAnsi="Times New Roman" w:cs="Times New Roman"/>
          <w:color w:val="000000"/>
          <w:sz w:val="24"/>
          <w:szCs w:val="24"/>
        </w:rPr>
        <w:t>Основные принципы дизайна.</w:t>
      </w:r>
      <w:r w:rsidRPr="00CF64C1">
        <w:rPr>
          <w:rFonts w:ascii="Times New Roman" w:hAnsi="Times New Roman" w:cs="Times New Roman"/>
          <w:color w:val="333333"/>
          <w:sz w:val="24"/>
          <w:szCs w:val="24"/>
        </w:rPr>
        <w:t xml:space="preserve"> Дизайн презентации. </w:t>
      </w:r>
      <w:r w:rsidRPr="00CF64C1">
        <w:rPr>
          <w:rFonts w:ascii="Times New Roman" w:hAnsi="Times New Roman" w:cs="Times New Roman"/>
          <w:color w:val="000000"/>
          <w:sz w:val="24"/>
          <w:szCs w:val="24"/>
          <w:shd w:val="clear" w:color="auto" w:fill="FFFFFF"/>
        </w:rPr>
        <w:t>Шаблоны презентации.</w:t>
      </w:r>
      <w:r w:rsidRPr="00CF64C1">
        <w:rPr>
          <w:rFonts w:ascii="Times New Roman" w:hAnsi="Times New Roman" w:cs="Times New Roman"/>
          <w:color w:val="000000"/>
          <w:sz w:val="24"/>
          <w:szCs w:val="24"/>
        </w:rPr>
        <w:t xml:space="preserve"> Принципы стилевого оформления презентаций.</w:t>
      </w:r>
      <w:r w:rsidRPr="00CF64C1">
        <w:rPr>
          <w:rFonts w:ascii="Times New Roman" w:hAnsi="Times New Roman" w:cs="Times New Roman"/>
          <w:sz w:val="24"/>
          <w:szCs w:val="24"/>
        </w:rPr>
        <w:t xml:space="preserve"> Цветовая схема слайда.</w:t>
      </w:r>
      <w:r w:rsidRPr="00CF64C1">
        <w:rPr>
          <w:rFonts w:ascii="Times New Roman" w:hAnsi="Times New Roman" w:cs="Times New Roman"/>
          <w:color w:val="000000"/>
          <w:sz w:val="24"/>
          <w:szCs w:val="24"/>
        </w:rPr>
        <w:t xml:space="preserve"> Изменение цветовой схемы слайдов презентации. </w:t>
      </w:r>
    </w:p>
    <w:p w14:paraId="7F6BF6EF" w14:textId="77777777" w:rsidR="00CF64C1" w:rsidRPr="00CF64C1" w:rsidRDefault="00CF64C1" w:rsidP="00CF64C1">
      <w:pPr>
        <w:autoSpaceDE w:val="0"/>
        <w:autoSpaceDN w:val="0"/>
        <w:adjustRightInd w:val="0"/>
        <w:spacing w:after="0"/>
        <w:ind w:firstLine="708"/>
        <w:jc w:val="both"/>
        <w:rPr>
          <w:rFonts w:ascii="Times New Roman" w:hAnsi="Times New Roman" w:cs="Times New Roman"/>
          <w:color w:val="000000"/>
          <w:sz w:val="24"/>
          <w:szCs w:val="24"/>
        </w:rPr>
      </w:pPr>
      <w:r w:rsidRPr="00CF64C1">
        <w:rPr>
          <w:rFonts w:ascii="Times New Roman" w:hAnsi="Times New Roman" w:cs="Times New Roman"/>
          <w:sz w:val="24"/>
          <w:szCs w:val="24"/>
        </w:rPr>
        <w:t xml:space="preserve">Ввод и редактирование текста. Работа с графической информацией. </w:t>
      </w:r>
      <w:r w:rsidRPr="00CF64C1">
        <w:rPr>
          <w:rFonts w:ascii="Times New Roman" w:hAnsi="Times New Roman" w:cs="Times New Roman"/>
          <w:color w:val="000000"/>
          <w:sz w:val="24"/>
          <w:szCs w:val="24"/>
          <w:shd w:val="clear" w:color="auto" w:fill="FFFFFF"/>
        </w:rPr>
        <w:t xml:space="preserve"> Работа с сортировщиком слайдов. </w:t>
      </w:r>
      <w:r w:rsidRPr="00CF64C1">
        <w:rPr>
          <w:rFonts w:ascii="Times New Roman" w:hAnsi="Times New Roman" w:cs="Times New Roman"/>
          <w:sz w:val="24"/>
          <w:szCs w:val="24"/>
        </w:rPr>
        <w:t xml:space="preserve">Добавление анимационных эффектов, настройка параметров анимации. </w:t>
      </w:r>
      <w:r w:rsidRPr="00CF64C1">
        <w:rPr>
          <w:rFonts w:ascii="Times New Roman" w:hAnsi="Times New Roman" w:cs="Times New Roman"/>
          <w:color w:val="333333"/>
          <w:sz w:val="24"/>
          <w:szCs w:val="24"/>
        </w:rPr>
        <w:t>Вставка звука, музыки и видеоклипов в презентацию.</w:t>
      </w:r>
      <w:r w:rsidRPr="00CF64C1">
        <w:rPr>
          <w:rFonts w:ascii="Times New Roman" w:hAnsi="Times New Roman" w:cs="Times New Roman"/>
          <w:color w:val="000000"/>
          <w:sz w:val="24"/>
          <w:szCs w:val="24"/>
        </w:rPr>
        <w:t xml:space="preserve"> Создание презентации, использование управляющих кнопок и гипертекстовых переходов.</w:t>
      </w:r>
    </w:p>
    <w:p w14:paraId="6BED29C7" w14:textId="77777777" w:rsidR="00CF64C1" w:rsidRPr="00513ED8" w:rsidRDefault="00CF64C1" w:rsidP="00513ED8">
      <w:pPr>
        <w:autoSpaceDE w:val="0"/>
        <w:autoSpaceDN w:val="0"/>
        <w:adjustRightInd w:val="0"/>
        <w:spacing w:after="0"/>
        <w:ind w:firstLine="708"/>
        <w:jc w:val="both"/>
        <w:rPr>
          <w:rFonts w:ascii="Times New Roman" w:hAnsi="Times New Roman" w:cs="Times New Roman"/>
          <w:sz w:val="24"/>
          <w:szCs w:val="24"/>
        </w:rPr>
      </w:pPr>
      <w:r w:rsidRPr="00CF64C1">
        <w:rPr>
          <w:rFonts w:ascii="Times New Roman" w:hAnsi="Times New Roman" w:cs="Times New Roman"/>
          <w:sz w:val="24"/>
          <w:szCs w:val="24"/>
        </w:rPr>
        <w:t xml:space="preserve">Подготовка презентации к </w:t>
      </w:r>
      <w:proofErr w:type="spellStart"/>
      <w:proofErr w:type="gramStart"/>
      <w:r w:rsidRPr="00CF64C1">
        <w:rPr>
          <w:rFonts w:ascii="Times New Roman" w:hAnsi="Times New Roman" w:cs="Times New Roman"/>
          <w:sz w:val="24"/>
          <w:szCs w:val="24"/>
        </w:rPr>
        <w:t>показу</w:t>
      </w:r>
      <w:r w:rsidRPr="00CF64C1">
        <w:rPr>
          <w:rStyle w:val="grame"/>
          <w:rFonts w:ascii="Times New Roman" w:hAnsi="Times New Roman" w:cs="Times New Roman"/>
          <w:sz w:val="24"/>
          <w:szCs w:val="24"/>
        </w:rPr>
        <w:t>,</w:t>
      </w:r>
      <w:r w:rsidRPr="00CF64C1">
        <w:rPr>
          <w:rFonts w:ascii="Times New Roman" w:hAnsi="Times New Roman" w:cs="Times New Roman"/>
          <w:sz w:val="24"/>
          <w:szCs w:val="24"/>
        </w:rPr>
        <w:t>демонстрация</w:t>
      </w:r>
      <w:proofErr w:type="spellEnd"/>
      <w:proofErr w:type="gramEnd"/>
      <w:r w:rsidRPr="00CF64C1">
        <w:rPr>
          <w:rFonts w:ascii="Times New Roman" w:hAnsi="Times New Roman" w:cs="Times New Roman"/>
          <w:sz w:val="24"/>
          <w:szCs w:val="24"/>
        </w:rPr>
        <w:t xml:space="preserve">. Автоматическая и ручная смена слайдов, </w:t>
      </w:r>
      <w:r w:rsidRPr="00CF64C1">
        <w:rPr>
          <w:rFonts w:ascii="Times New Roman" w:hAnsi="Times New Roman" w:cs="Times New Roman"/>
          <w:color w:val="000000"/>
          <w:sz w:val="24"/>
          <w:szCs w:val="24"/>
        </w:rPr>
        <w:t xml:space="preserve">установка временных интервалов для демонстрации слайдов. </w:t>
      </w:r>
      <w:r w:rsidRPr="00CF64C1">
        <w:rPr>
          <w:rFonts w:ascii="Times New Roman" w:hAnsi="Times New Roman" w:cs="Times New Roman"/>
          <w:sz w:val="24"/>
          <w:szCs w:val="24"/>
        </w:rPr>
        <w:t xml:space="preserve">Циклический </w:t>
      </w:r>
      <w:hyperlink r:id="rId22" w:anchor="m4" w:history="1">
        <w:r w:rsidRPr="00CF64C1">
          <w:rPr>
            <w:rFonts w:ascii="Times New Roman" w:hAnsi="Times New Roman" w:cs="Times New Roman"/>
            <w:sz w:val="24"/>
            <w:szCs w:val="24"/>
          </w:rPr>
          <w:t>непрерывный показ</w:t>
        </w:r>
      </w:hyperlink>
      <w:r w:rsidRPr="00CF64C1">
        <w:rPr>
          <w:rFonts w:ascii="Times New Roman" w:hAnsi="Times New Roman" w:cs="Times New Roman"/>
          <w:sz w:val="24"/>
          <w:szCs w:val="24"/>
        </w:rPr>
        <w:t xml:space="preserve"> презентации в автоматическом режиме.</w:t>
      </w:r>
    </w:p>
    <w:p w14:paraId="0468BA59" w14:textId="77777777" w:rsidR="00CF64C1" w:rsidRPr="00CF64C1" w:rsidRDefault="00CF64C1" w:rsidP="00CF64C1">
      <w:pPr>
        <w:tabs>
          <w:tab w:val="left" w:pos="540"/>
        </w:tabs>
        <w:autoSpaceDE w:val="0"/>
        <w:autoSpaceDN w:val="0"/>
        <w:adjustRightInd w:val="0"/>
        <w:spacing w:after="0"/>
        <w:ind w:left="2700" w:hanging="2700"/>
        <w:jc w:val="both"/>
        <w:rPr>
          <w:rFonts w:ascii="Times New Roman" w:hAnsi="Times New Roman" w:cs="Times New Roman"/>
          <w:sz w:val="24"/>
          <w:szCs w:val="24"/>
        </w:rPr>
      </w:pPr>
      <w:r w:rsidRPr="00CF64C1">
        <w:rPr>
          <w:rFonts w:ascii="Times New Roman" w:hAnsi="Times New Roman" w:cs="Times New Roman"/>
          <w:color w:val="000000"/>
          <w:sz w:val="24"/>
          <w:szCs w:val="24"/>
          <w:u w:val="single"/>
        </w:rPr>
        <w:t>Практическая работа № 3</w:t>
      </w:r>
      <w:r w:rsidRPr="00CF64C1">
        <w:rPr>
          <w:rFonts w:ascii="Times New Roman" w:hAnsi="Times New Roman" w:cs="Times New Roman"/>
          <w:sz w:val="24"/>
          <w:szCs w:val="24"/>
        </w:rPr>
        <w:t xml:space="preserve"> «С</w:t>
      </w:r>
      <w:r w:rsidRPr="00CF64C1">
        <w:rPr>
          <w:rFonts w:ascii="Times New Roman" w:hAnsi="Times New Roman" w:cs="Times New Roman"/>
          <w:color w:val="000000"/>
          <w:sz w:val="24"/>
          <w:szCs w:val="24"/>
        </w:rPr>
        <w:t xml:space="preserve">оздание первых 5 и более слайдов в </w:t>
      </w:r>
      <w:r w:rsidRPr="00CF64C1">
        <w:rPr>
          <w:rFonts w:ascii="Times New Roman" w:hAnsi="Times New Roman" w:cs="Times New Roman"/>
          <w:color w:val="000000"/>
          <w:sz w:val="24"/>
          <w:szCs w:val="24"/>
          <w:lang w:val="en-US"/>
        </w:rPr>
        <w:t>MS</w:t>
      </w:r>
      <w:proofErr w:type="spellStart"/>
      <w:r w:rsidRPr="00CF64C1">
        <w:rPr>
          <w:rFonts w:ascii="Times New Roman" w:hAnsi="Times New Roman" w:cs="Times New Roman"/>
          <w:color w:val="000000"/>
          <w:sz w:val="24"/>
          <w:szCs w:val="24"/>
        </w:rPr>
        <w:t>PowerPoint</w:t>
      </w:r>
      <w:proofErr w:type="spellEnd"/>
      <w:r w:rsidRPr="00CF64C1">
        <w:rPr>
          <w:rFonts w:ascii="Times New Roman" w:hAnsi="Times New Roman" w:cs="Times New Roman"/>
          <w:color w:val="000000"/>
          <w:sz w:val="24"/>
          <w:szCs w:val="24"/>
        </w:rPr>
        <w:t xml:space="preserve"> с применением графических изображений».</w:t>
      </w:r>
    </w:p>
    <w:p w14:paraId="40C18FF8"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color w:val="000000"/>
          <w:sz w:val="24"/>
          <w:szCs w:val="24"/>
          <w:u w:val="single"/>
          <w:shd w:val="clear" w:color="auto" w:fill="FFFFFF"/>
        </w:rPr>
        <w:t>Практическая работа №</w:t>
      </w:r>
      <w:proofErr w:type="gramStart"/>
      <w:r w:rsidRPr="00CF64C1">
        <w:rPr>
          <w:rFonts w:ascii="Times New Roman" w:hAnsi="Times New Roman" w:cs="Times New Roman"/>
          <w:color w:val="000000"/>
          <w:sz w:val="24"/>
          <w:szCs w:val="24"/>
          <w:u w:val="single"/>
          <w:shd w:val="clear" w:color="auto" w:fill="FFFFFF"/>
        </w:rPr>
        <w:t>4</w:t>
      </w:r>
      <w:r w:rsidRPr="00CF64C1">
        <w:rPr>
          <w:rFonts w:ascii="Times New Roman" w:hAnsi="Times New Roman" w:cs="Times New Roman"/>
          <w:color w:val="000000"/>
          <w:sz w:val="24"/>
          <w:szCs w:val="24"/>
          <w:shd w:val="clear" w:color="auto" w:fill="FFFFFF"/>
        </w:rPr>
        <w:t xml:space="preserve">  «</w:t>
      </w:r>
      <w:proofErr w:type="gramEnd"/>
      <w:r w:rsidRPr="00CF64C1">
        <w:rPr>
          <w:rFonts w:ascii="Times New Roman" w:hAnsi="Times New Roman" w:cs="Times New Roman"/>
          <w:color w:val="000000"/>
          <w:sz w:val="24"/>
          <w:szCs w:val="24"/>
          <w:shd w:val="clear" w:color="auto" w:fill="FFFFFF"/>
        </w:rPr>
        <w:t>Выбор дизайна презентации».</w:t>
      </w:r>
    </w:p>
    <w:p w14:paraId="5CBCFA4E"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color w:val="000000"/>
          <w:sz w:val="24"/>
          <w:szCs w:val="24"/>
          <w:u w:val="single"/>
        </w:rPr>
        <w:t>Практическая работа №</w:t>
      </w:r>
      <w:proofErr w:type="gramStart"/>
      <w:r w:rsidRPr="00CF64C1">
        <w:rPr>
          <w:rFonts w:ascii="Times New Roman" w:hAnsi="Times New Roman" w:cs="Times New Roman"/>
          <w:color w:val="000000"/>
          <w:sz w:val="24"/>
          <w:szCs w:val="24"/>
          <w:u w:val="single"/>
        </w:rPr>
        <w:t>5</w:t>
      </w:r>
      <w:r w:rsidRPr="00CF64C1">
        <w:rPr>
          <w:rFonts w:ascii="Times New Roman" w:hAnsi="Times New Roman" w:cs="Times New Roman"/>
          <w:sz w:val="24"/>
          <w:szCs w:val="24"/>
        </w:rPr>
        <w:t xml:space="preserve">  «</w:t>
      </w:r>
      <w:proofErr w:type="gramEnd"/>
      <w:r w:rsidRPr="00CF64C1">
        <w:rPr>
          <w:rFonts w:ascii="Times New Roman" w:hAnsi="Times New Roman" w:cs="Times New Roman"/>
          <w:sz w:val="24"/>
          <w:szCs w:val="24"/>
        </w:rPr>
        <w:t>Работа с цветовыми схемами»</w:t>
      </w:r>
    </w:p>
    <w:p w14:paraId="58DB5AAD"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color w:val="000000"/>
          <w:sz w:val="24"/>
          <w:szCs w:val="24"/>
          <w:u w:val="single"/>
        </w:rPr>
        <w:t>Практическая работа №</w:t>
      </w:r>
      <w:proofErr w:type="gramStart"/>
      <w:r w:rsidRPr="00CF64C1">
        <w:rPr>
          <w:rFonts w:ascii="Times New Roman" w:hAnsi="Times New Roman" w:cs="Times New Roman"/>
          <w:color w:val="000000"/>
          <w:sz w:val="24"/>
          <w:szCs w:val="24"/>
          <w:u w:val="single"/>
        </w:rPr>
        <w:t xml:space="preserve">6 </w:t>
      </w:r>
      <w:r w:rsidRPr="00CF64C1">
        <w:rPr>
          <w:rFonts w:ascii="Times New Roman" w:hAnsi="Times New Roman" w:cs="Times New Roman"/>
          <w:sz w:val="24"/>
          <w:szCs w:val="24"/>
        </w:rPr>
        <w:t xml:space="preserve"> «</w:t>
      </w:r>
      <w:proofErr w:type="gramEnd"/>
      <w:r w:rsidRPr="00CF64C1">
        <w:rPr>
          <w:rFonts w:ascii="Times New Roman" w:hAnsi="Times New Roman" w:cs="Times New Roman"/>
          <w:sz w:val="24"/>
          <w:szCs w:val="24"/>
        </w:rPr>
        <w:t>Работа с текстом»</w:t>
      </w:r>
    </w:p>
    <w:p w14:paraId="72327E9A"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color w:val="000000"/>
          <w:sz w:val="24"/>
          <w:szCs w:val="24"/>
          <w:u w:val="single"/>
        </w:rPr>
        <w:t>Практическая работа №</w:t>
      </w:r>
      <w:proofErr w:type="gramStart"/>
      <w:r w:rsidRPr="00CF64C1">
        <w:rPr>
          <w:rFonts w:ascii="Times New Roman" w:hAnsi="Times New Roman" w:cs="Times New Roman"/>
          <w:color w:val="000000"/>
          <w:sz w:val="24"/>
          <w:szCs w:val="24"/>
          <w:u w:val="single"/>
        </w:rPr>
        <w:t>7</w:t>
      </w:r>
      <w:r w:rsidRPr="00CF64C1">
        <w:rPr>
          <w:rFonts w:ascii="Times New Roman" w:hAnsi="Times New Roman" w:cs="Times New Roman"/>
          <w:color w:val="000000"/>
          <w:sz w:val="24"/>
          <w:szCs w:val="24"/>
        </w:rPr>
        <w:t xml:space="preserve">  «</w:t>
      </w:r>
      <w:proofErr w:type="gramEnd"/>
      <w:r w:rsidRPr="00CF64C1">
        <w:rPr>
          <w:rFonts w:ascii="Times New Roman" w:hAnsi="Times New Roman" w:cs="Times New Roman"/>
          <w:color w:val="000000"/>
          <w:sz w:val="24"/>
          <w:szCs w:val="24"/>
        </w:rPr>
        <w:t>Работа с изображением»</w:t>
      </w:r>
    </w:p>
    <w:p w14:paraId="162FDF65"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color w:val="000000"/>
          <w:sz w:val="24"/>
          <w:szCs w:val="24"/>
          <w:u w:val="single"/>
        </w:rPr>
        <w:t>Практическая работа №</w:t>
      </w:r>
      <w:proofErr w:type="gramStart"/>
      <w:r w:rsidRPr="00CF64C1">
        <w:rPr>
          <w:rFonts w:ascii="Times New Roman" w:hAnsi="Times New Roman" w:cs="Times New Roman"/>
          <w:color w:val="000000"/>
          <w:sz w:val="24"/>
          <w:szCs w:val="24"/>
          <w:u w:val="single"/>
        </w:rPr>
        <w:t>8</w:t>
      </w:r>
      <w:r w:rsidRPr="00CF64C1">
        <w:rPr>
          <w:rFonts w:ascii="Times New Roman" w:hAnsi="Times New Roman" w:cs="Times New Roman"/>
          <w:color w:val="000000"/>
          <w:sz w:val="24"/>
          <w:szCs w:val="24"/>
        </w:rPr>
        <w:t xml:space="preserve">  «</w:t>
      </w:r>
      <w:proofErr w:type="gramEnd"/>
      <w:r w:rsidRPr="00CF64C1">
        <w:rPr>
          <w:rFonts w:ascii="Times New Roman" w:hAnsi="Times New Roman" w:cs="Times New Roman"/>
          <w:color w:val="000000"/>
          <w:sz w:val="24"/>
          <w:szCs w:val="24"/>
          <w:shd w:val="clear" w:color="auto" w:fill="FFFFFF"/>
        </w:rPr>
        <w:t>Работа с сортировщиком слайдов».</w:t>
      </w:r>
    </w:p>
    <w:p w14:paraId="4599EC80"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color w:val="000000"/>
          <w:sz w:val="24"/>
          <w:szCs w:val="24"/>
          <w:u w:val="single"/>
          <w:shd w:val="clear" w:color="auto" w:fill="FFFFFF"/>
        </w:rPr>
        <w:t>Практическая работа №9</w:t>
      </w:r>
      <w:r w:rsidRPr="00CF64C1">
        <w:rPr>
          <w:rFonts w:ascii="Times New Roman" w:hAnsi="Times New Roman" w:cs="Times New Roman"/>
          <w:color w:val="000000"/>
          <w:sz w:val="24"/>
          <w:szCs w:val="24"/>
          <w:shd w:val="clear" w:color="auto" w:fill="FFFFFF"/>
        </w:rPr>
        <w:t xml:space="preserve"> «Добавление эффектов анимации».</w:t>
      </w:r>
    </w:p>
    <w:p w14:paraId="3D12B6ED" w14:textId="77777777" w:rsidR="00CF64C1" w:rsidRPr="00CF64C1" w:rsidRDefault="00CF64C1" w:rsidP="00CF64C1">
      <w:pPr>
        <w:autoSpaceDE w:val="0"/>
        <w:autoSpaceDN w:val="0"/>
        <w:adjustRightInd w:val="0"/>
        <w:spacing w:after="0"/>
        <w:jc w:val="both"/>
        <w:rPr>
          <w:rFonts w:ascii="Times New Roman" w:hAnsi="Times New Roman" w:cs="Times New Roman"/>
          <w:b/>
          <w:sz w:val="24"/>
          <w:szCs w:val="24"/>
        </w:rPr>
      </w:pPr>
    </w:p>
    <w:p w14:paraId="1200866E" w14:textId="77777777" w:rsidR="00CF64C1" w:rsidRPr="00CF64C1" w:rsidRDefault="00CF64C1" w:rsidP="00CF64C1">
      <w:pPr>
        <w:autoSpaceDE w:val="0"/>
        <w:autoSpaceDN w:val="0"/>
        <w:adjustRightInd w:val="0"/>
        <w:spacing w:after="0"/>
        <w:jc w:val="both"/>
        <w:rPr>
          <w:rFonts w:ascii="Times New Roman" w:hAnsi="Times New Roman" w:cs="Times New Roman"/>
          <w:b/>
          <w:sz w:val="24"/>
          <w:szCs w:val="24"/>
        </w:rPr>
      </w:pPr>
      <w:r w:rsidRPr="00CF64C1">
        <w:rPr>
          <w:rFonts w:ascii="Times New Roman" w:hAnsi="Times New Roman" w:cs="Times New Roman"/>
          <w:b/>
          <w:sz w:val="24"/>
          <w:szCs w:val="24"/>
        </w:rPr>
        <w:t>Разработка индивидуального творческого проекта (3 часа)</w:t>
      </w:r>
    </w:p>
    <w:p w14:paraId="3931E5C1"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sz w:val="24"/>
          <w:szCs w:val="24"/>
        </w:rPr>
        <w:t xml:space="preserve">Индивидуальная работа по разработке творческого проекта. </w:t>
      </w:r>
    </w:p>
    <w:p w14:paraId="4A47F501" w14:textId="77777777" w:rsidR="00CF64C1" w:rsidRPr="00CF64C1" w:rsidRDefault="00CF64C1" w:rsidP="00CF64C1">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sz w:val="24"/>
          <w:szCs w:val="24"/>
        </w:rPr>
        <w:t xml:space="preserve">Выбор темы. Постановка проблемы. Составление плана. Разработка сценария. Создание слайдов. Ввод текста на слайде. Сохранение файла. Вставка рисунков, видео, анимации.  </w:t>
      </w:r>
      <w:r w:rsidRPr="00CF64C1">
        <w:rPr>
          <w:rFonts w:ascii="Times New Roman" w:hAnsi="Times New Roman" w:cs="Times New Roman"/>
          <w:color w:val="231F20"/>
          <w:sz w:val="24"/>
          <w:szCs w:val="24"/>
        </w:rPr>
        <w:t>Смена слайдов. Редактирование презентации. Представление созданных проектов.</w:t>
      </w:r>
    </w:p>
    <w:p w14:paraId="458F03AD" w14:textId="77777777" w:rsidR="00CF64C1" w:rsidRPr="00CF64C1" w:rsidRDefault="00CF64C1" w:rsidP="00CF64C1">
      <w:pPr>
        <w:autoSpaceDE w:val="0"/>
        <w:autoSpaceDN w:val="0"/>
        <w:adjustRightInd w:val="0"/>
        <w:spacing w:after="0"/>
        <w:jc w:val="both"/>
        <w:rPr>
          <w:rFonts w:ascii="Times New Roman" w:hAnsi="Times New Roman" w:cs="Times New Roman"/>
          <w:color w:val="231F20"/>
          <w:sz w:val="24"/>
          <w:szCs w:val="24"/>
        </w:rPr>
      </w:pPr>
    </w:p>
    <w:p w14:paraId="1A8CD54C" w14:textId="77777777" w:rsidR="00CF64C1" w:rsidRPr="00CF64C1" w:rsidRDefault="00CF64C1" w:rsidP="00CF64C1">
      <w:pPr>
        <w:spacing w:after="0"/>
        <w:jc w:val="both"/>
        <w:rPr>
          <w:rFonts w:ascii="Times New Roman" w:hAnsi="Times New Roman" w:cs="Times New Roman"/>
          <w:sz w:val="24"/>
          <w:szCs w:val="24"/>
        </w:rPr>
      </w:pPr>
      <w:r w:rsidRPr="00CF64C1">
        <w:rPr>
          <w:rFonts w:ascii="Times New Roman" w:hAnsi="Times New Roman" w:cs="Times New Roman"/>
          <w:b/>
          <w:sz w:val="24"/>
          <w:szCs w:val="24"/>
        </w:rPr>
        <w:t>Конкурс творческих проектов (1час)</w:t>
      </w:r>
    </w:p>
    <w:p w14:paraId="27DF8918" w14:textId="77777777" w:rsidR="00CF64C1" w:rsidRDefault="00CF64C1" w:rsidP="00513ED8">
      <w:pPr>
        <w:autoSpaceDE w:val="0"/>
        <w:autoSpaceDN w:val="0"/>
        <w:adjustRightInd w:val="0"/>
        <w:spacing w:after="0"/>
        <w:jc w:val="both"/>
        <w:rPr>
          <w:rFonts w:ascii="Times New Roman" w:hAnsi="Times New Roman" w:cs="Times New Roman"/>
          <w:sz w:val="24"/>
          <w:szCs w:val="24"/>
        </w:rPr>
      </w:pPr>
      <w:r w:rsidRPr="00CF64C1">
        <w:rPr>
          <w:rFonts w:ascii="Times New Roman" w:hAnsi="Times New Roman" w:cs="Times New Roman"/>
          <w:sz w:val="24"/>
          <w:szCs w:val="24"/>
        </w:rPr>
        <w:t>Защита творческих проектов на конкурсе, награждение победителей дипломами, грамотами, ценными подарками.</w:t>
      </w:r>
    </w:p>
    <w:p w14:paraId="459B384F" w14:textId="77777777" w:rsidR="00CF64C1" w:rsidRPr="00CF64C1" w:rsidRDefault="00CF64C1" w:rsidP="00CF64C1">
      <w:pPr>
        <w:spacing w:after="0"/>
        <w:jc w:val="center"/>
        <w:rPr>
          <w:rFonts w:ascii="Times New Roman" w:hAnsi="Times New Roman" w:cs="Times New Roman"/>
          <w:b/>
          <w:sz w:val="24"/>
          <w:szCs w:val="24"/>
          <w:u w:val="single"/>
        </w:rPr>
      </w:pPr>
      <w:r w:rsidRPr="00CF64C1">
        <w:rPr>
          <w:rFonts w:ascii="Times New Roman" w:hAnsi="Times New Roman" w:cs="Times New Roman"/>
          <w:b/>
          <w:sz w:val="24"/>
          <w:szCs w:val="24"/>
          <w:u w:val="single"/>
        </w:rPr>
        <w:t>Литература</w:t>
      </w:r>
    </w:p>
    <w:p w14:paraId="6ECBF953" w14:textId="77777777" w:rsidR="00CF64C1" w:rsidRPr="00CF64C1" w:rsidRDefault="00CF64C1" w:rsidP="00CF64C1">
      <w:pPr>
        <w:spacing w:after="0"/>
        <w:rPr>
          <w:rFonts w:ascii="Times New Roman" w:hAnsi="Times New Roman" w:cs="Times New Roman"/>
          <w:sz w:val="24"/>
          <w:szCs w:val="24"/>
        </w:rPr>
      </w:pPr>
    </w:p>
    <w:p w14:paraId="2228E20F" w14:textId="77777777" w:rsidR="00CF64C1" w:rsidRPr="00CF64C1" w:rsidRDefault="00CF64C1" w:rsidP="00CF64C1">
      <w:pPr>
        <w:numPr>
          <w:ilvl w:val="0"/>
          <w:numId w:val="8"/>
        </w:numPr>
        <w:spacing w:after="0" w:line="240" w:lineRule="auto"/>
        <w:jc w:val="both"/>
        <w:rPr>
          <w:rFonts w:ascii="Times New Roman" w:hAnsi="Times New Roman" w:cs="Times New Roman"/>
          <w:sz w:val="24"/>
          <w:szCs w:val="24"/>
        </w:rPr>
      </w:pPr>
      <w:r w:rsidRPr="00CF64C1">
        <w:rPr>
          <w:rFonts w:ascii="Times New Roman" w:hAnsi="Times New Roman" w:cs="Times New Roman"/>
          <w:sz w:val="24"/>
          <w:szCs w:val="24"/>
        </w:rPr>
        <w:t xml:space="preserve">Алтухов Е. В. Основы информатики и вычислительной техники. - М.: </w:t>
      </w:r>
      <w:proofErr w:type="spellStart"/>
      <w:r w:rsidRPr="00CF64C1">
        <w:rPr>
          <w:rFonts w:ascii="Times New Roman" w:hAnsi="Times New Roman" w:cs="Times New Roman"/>
          <w:sz w:val="24"/>
          <w:szCs w:val="24"/>
        </w:rPr>
        <w:t>Высш</w:t>
      </w:r>
      <w:proofErr w:type="spellEnd"/>
      <w:r w:rsidRPr="00CF64C1">
        <w:rPr>
          <w:rFonts w:ascii="Times New Roman" w:hAnsi="Times New Roman" w:cs="Times New Roman"/>
          <w:sz w:val="24"/>
          <w:szCs w:val="24"/>
        </w:rPr>
        <w:t>. школа, 2015. - 280с.</w:t>
      </w:r>
    </w:p>
    <w:p w14:paraId="15752B80" w14:textId="77777777" w:rsidR="00CF64C1" w:rsidRPr="00CF64C1" w:rsidRDefault="00CF64C1" w:rsidP="00CF64C1">
      <w:pPr>
        <w:spacing w:after="0"/>
        <w:ind w:left="720"/>
        <w:jc w:val="both"/>
        <w:rPr>
          <w:rFonts w:ascii="Times New Roman" w:hAnsi="Times New Roman" w:cs="Times New Roman"/>
          <w:sz w:val="24"/>
          <w:szCs w:val="24"/>
        </w:rPr>
      </w:pPr>
    </w:p>
    <w:p w14:paraId="4B127D01" w14:textId="77777777" w:rsidR="00CF64C1" w:rsidRPr="00CF64C1" w:rsidRDefault="00CF64C1" w:rsidP="00CF64C1">
      <w:pPr>
        <w:numPr>
          <w:ilvl w:val="0"/>
          <w:numId w:val="8"/>
        </w:numPr>
        <w:spacing w:after="0" w:line="240" w:lineRule="auto"/>
        <w:jc w:val="both"/>
        <w:rPr>
          <w:rFonts w:ascii="Times New Roman" w:hAnsi="Times New Roman" w:cs="Times New Roman"/>
          <w:sz w:val="24"/>
          <w:szCs w:val="24"/>
        </w:rPr>
      </w:pPr>
      <w:r w:rsidRPr="00CF64C1">
        <w:rPr>
          <w:rFonts w:ascii="Times New Roman" w:hAnsi="Times New Roman" w:cs="Times New Roman"/>
          <w:sz w:val="24"/>
          <w:szCs w:val="24"/>
        </w:rPr>
        <w:t xml:space="preserve">Базовый курс </w:t>
      </w:r>
      <w:proofErr w:type="spellStart"/>
      <w:r w:rsidRPr="00CF64C1">
        <w:rPr>
          <w:rFonts w:ascii="Times New Roman" w:hAnsi="Times New Roman" w:cs="Times New Roman"/>
          <w:sz w:val="24"/>
          <w:szCs w:val="24"/>
        </w:rPr>
        <w:t>PowerPoint</w:t>
      </w:r>
      <w:proofErr w:type="spellEnd"/>
      <w:r w:rsidRPr="00CF64C1">
        <w:rPr>
          <w:rFonts w:ascii="Times New Roman" w:hAnsi="Times New Roman" w:cs="Times New Roman"/>
          <w:sz w:val="24"/>
          <w:szCs w:val="24"/>
        </w:rPr>
        <w:t xml:space="preserve">. Изучаем </w:t>
      </w:r>
      <w:proofErr w:type="spellStart"/>
      <w:r w:rsidRPr="00CF64C1">
        <w:rPr>
          <w:rFonts w:ascii="Times New Roman" w:hAnsi="Times New Roman" w:cs="Times New Roman"/>
          <w:sz w:val="24"/>
          <w:szCs w:val="24"/>
        </w:rPr>
        <w:t>Microsoft</w:t>
      </w:r>
      <w:proofErr w:type="spellEnd"/>
      <w:r w:rsidRPr="00CF64C1">
        <w:rPr>
          <w:rFonts w:ascii="Times New Roman" w:hAnsi="Times New Roman" w:cs="Times New Roman"/>
          <w:sz w:val="24"/>
          <w:szCs w:val="24"/>
        </w:rPr>
        <w:t xml:space="preserve"> </w:t>
      </w:r>
      <w:proofErr w:type="spellStart"/>
      <w:r w:rsidRPr="00CF64C1">
        <w:rPr>
          <w:rFonts w:ascii="Times New Roman" w:hAnsi="Times New Roman" w:cs="Times New Roman"/>
          <w:sz w:val="24"/>
          <w:szCs w:val="24"/>
        </w:rPr>
        <w:t>Office</w:t>
      </w:r>
      <w:proofErr w:type="spellEnd"/>
      <w:r w:rsidRPr="00CF64C1">
        <w:rPr>
          <w:rFonts w:ascii="Times New Roman" w:hAnsi="Times New Roman" w:cs="Times New Roman"/>
          <w:sz w:val="24"/>
          <w:szCs w:val="24"/>
        </w:rPr>
        <w:t>. - М.: Современная школа, </w:t>
      </w:r>
      <w:r w:rsidRPr="00CF64C1">
        <w:rPr>
          <w:rFonts w:ascii="Times New Roman" w:hAnsi="Times New Roman" w:cs="Times New Roman"/>
          <w:bCs/>
          <w:sz w:val="24"/>
          <w:szCs w:val="24"/>
        </w:rPr>
        <w:t>2015</w:t>
      </w:r>
      <w:r w:rsidRPr="00CF64C1">
        <w:rPr>
          <w:rFonts w:ascii="Times New Roman" w:hAnsi="Times New Roman" w:cs="Times New Roman"/>
          <w:sz w:val="24"/>
          <w:szCs w:val="24"/>
        </w:rPr>
        <w:t>. - </w:t>
      </w:r>
      <w:r w:rsidRPr="00CF64C1">
        <w:rPr>
          <w:rFonts w:ascii="Times New Roman" w:hAnsi="Times New Roman" w:cs="Times New Roman"/>
          <w:bCs/>
          <w:sz w:val="24"/>
          <w:szCs w:val="24"/>
        </w:rPr>
        <w:t>669</w:t>
      </w:r>
      <w:r w:rsidRPr="00CF64C1">
        <w:rPr>
          <w:rFonts w:ascii="Times New Roman" w:hAnsi="Times New Roman" w:cs="Times New Roman"/>
          <w:sz w:val="24"/>
          <w:szCs w:val="24"/>
        </w:rPr>
        <w:t> c</w:t>
      </w:r>
    </w:p>
    <w:p w14:paraId="1F526F59" w14:textId="77777777" w:rsidR="00CF64C1" w:rsidRPr="00CF64C1" w:rsidRDefault="00CF64C1" w:rsidP="00CF64C1">
      <w:pPr>
        <w:spacing w:after="0"/>
        <w:ind w:left="720"/>
        <w:jc w:val="both"/>
        <w:rPr>
          <w:rFonts w:ascii="Times New Roman" w:hAnsi="Times New Roman" w:cs="Times New Roman"/>
          <w:sz w:val="24"/>
          <w:szCs w:val="24"/>
        </w:rPr>
      </w:pPr>
    </w:p>
    <w:p w14:paraId="388676F5" w14:textId="77777777" w:rsidR="00CF64C1" w:rsidRPr="00CF64C1" w:rsidRDefault="00CF64C1" w:rsidP="00CF64C1">
      <w:pPr>
        <w:numPr>
          <w:ilvl w:val="0"/>
          <w:numId w:val="8"/>
        </w:numPr>
        <w:spacing w:after="0" w:line="240" w:lineRule="auto"/>
        <w:jc w:val="both"/>
        <w:rPr>
          <w:rFonts w:ascii="Times New Roman" w:hAnsi="Times New Roman" w:cs="Times New Roman"/>
          <w:sz w:val="24"/>
          <w:szCs w:val="24"/>
        </w:rPr>
      </w:pPr>
      <w:proofErr w:type="spellStart"/>
      <w:r w:rsidRPr="00CF64C1">
        <w:rPr>
          <w:rFonts w:ascii="Times New Roman" w:hAnsi="Times New Roman" w:cs="Times New Roman"/>
          <w:sz w:val="24"/>
          <w:szCs w:val="24"/>
        </w:rPr>
        <w:t>Бешенков</w:t>
      </w:r>
      <w:proofErr w:type="spellEnd"/>
      <w:r w:rsidRPr="00CF64C1">
        <w:rPr>
          <w:rFonts w:ascii="Times New Roman" w:hAnsi="Times New Roman" w:cs="Times New Roman"/>
          <w:sz w:val="24"/>
          <w:szCs w:val="24"/>
        </w:rPr>
        <w:t xml:space="preserve"> С.А., Григорьев С.Г., </w:t>
      </w:r>
      <w:proofErr w:type="spellStart"/>
      <w:r w:rsidRPr="00CF64C1">
        <w:rPr>
          <w:rFonts w:ascii="Times New Roman" w:hAnsi="Times New Roman" w:cs="Times New Roman"/>
          <w:sz w:val="24"/>
          <w:szCs w:val="24"/>
        </w:rPr>
        <w:t>Гейн</w:t>
      </w:r>
      <w:proofErr w:type="spellEnd"/>
      <w:r w:rsidRPr="00CF64C1">
        <w:rPr>
          <w:rFonts w:ascii="Times New Roman" w:hAnsi="Times New Roman" w:cs="Times New Roman"/>
          <w:sz w:val="24"/>
          <w:szCs w:val="24"/>
        </w:rPr>
        <w:t xml:space="preserve"> А.Г. Информатика и информационные технологии. Екатеринбург: УПИ, 2014. - 480с.</w:t>
      </w:r>
    </w:p>
    <w:p w14:paraId="198E75BD" w14:textId="77777777" w:rsidR="00CF64C1" w:rsidRPr="00CF64C1" w:rsidRDefault="00CF64C1" w:rsidP="00CF64C1">
      <w:pPr>
        <w:spacing w:after="0"/>
        <w:ind w:left="720"/>
        <w:jc w:val="both"/>
        <w:rPr>
          <w:rFonts w:ascii="Times New Roman" w:hAnsi="Times New Roman" w:cs="Times New Roman"/>
          <w:sz w:val="24"/>
          <w:szCs w:val="24"/>
        </w:rPr>
      </w:pPr>
    </w:p>
    <w:p w14:paraId="09479A3F" w14:textId="77777777" w:rsidR="00CF64C1" w:rsidRPr="00CF64C1" w:rsidRDefault="00CF64C1" w:rsidP="00CF64C1">
      <w:pPr>
        <w:numPr>
          <w:ilvl w:val="0"/>
          <w:numId w:val="8"/>
        </w:numPr>
        <w:spacing w:after="0" w:line="240" w:lineRule="auto"/>
        <w:jc w:val="both"/>
        <w:rPr>
          <w:rFonts w:ascii="Times New Roman" w:hAnsi="Times New Roman" w:cs="Times New Roman"/>
          <w:sz w:val="24"/>
          <w:szCs w:val="24"/>
        </w:rPr>
      </w:pPr>
      <w:r w:rsidRPr="00CF64C1">
        <w:rPr>
          <w:rFonts w:ascii="Times New Roman" w:hAnsi="Times New Roman" w:cs="Times New Roman"/>
          <w:sz w:val="24"/>
          <w:szCs w:val="24"/>
        </w:rPr>
        <w:lastRenderedPageBreak/>
        <w:t>Внеурочная деятельность. Сборник заданий для развития познавательных способностей учащихся. 5-8 классы / Н.А. Криволапова. – М.: Просвещение, 2012. – 222 с. – (Работаем по новым стандартам).</w:t>
      </w:r>
    </w:p>
    <w:p w14:paraId="1AF51A69" w14:textId="77777777" w:rsidR="00CF64C1" w:rsidRPr="00CF64C1" w:rsidRDefault="00CF64C1" w:rsidP="00CF64C1">
      <w:pPr>
        <w:spacing w:after="0"/>
        <w:ind w:left="720"/>
        <w:jc w:val="both"/>
        <w:rPr>
          <w:rFonts w:ascii="Times New Roman" w:hAnsi="Times New Roman" w:cs="Times New Roman"/>
          <w:sz w:val="24"/>
          <w:szCs w:val="24"/>
        </w:rPr>
      </w:pPr>
    </w:p>
    <w:p w14:paraId="4802F879" w14:textId="77777777" w:rsidR="00CF64C1" w:rsidRPr="00CF64C1" w:rsidRDefault="00CF64C1" w:rsidP="00CF64C1">
      <w:pPr>
        <w:numPr>
          <w:ilvl w:val="0"/>
          <w:numId w:val="8"/>
        </w:numPr>
        <w:spacing w:after="0" w:line="240" w:lineRule="auto"/>
        <w:jc w:val="both"/>
        <w:rPr>
          <w:rFonts w:ascii="Times New Roman" w:hAnsi="Times New Roman" w:cs="Times New Roman"/>
          <w:sz w:val="24"/>
          <w:szCs w:val="24"/>
        </w:rPr>
      </w:pPr>
      <w:r w:rsidRPr="00CF64C1">
        <w:rPr>
          <w:rFonts w:ascii="Times New Roman" w:hAnsi="Times New Roman" w:cs="Times New Roman"/>
          <w:sz w:val="24"/>
          <w:szCs w:val="24"/>
        </w:rPr>
        <w:t xml:space="preserve">Информатика. Сборник рабочих программ. 1-4 классы: пособие для учителей </w:t>
      </w:r>
      <w:proofErr w:type="spellStart"/>
      <w:r w:rsidRPr="00CF64C1">
        <w:rPr>
          <w:rFonts w:ascii="Times New Roman" w:hAnsi="Times New Roman" w:cs="Times New Roman"/>
          <w:sz w:val="24"/>
          <w:szCs w:val="24"/>
        </w:rPr>
        <w:t>общеобразоват</w:t>
      </w:r>
      <w:proofErr w:type="spellEnd"/>
      <w:r w:rsidRPr="00CF64C1">
        <w:rPr>
          <w:rFonts w:ascii="Times New Roman" w:hAnsi="Times New Roman" w:cs="Times New Roman"/>
          <w:sz w:val="24"/>
          <w:szCs w:val="24"/>
        </w:rPr>
        <w:t xml:space="preserve">. учреждений / Т.А. Рудченко, </w:t>
      </w:r>
      <w:proofErr w:type="spellStart"/>
      <w:r w:rsidRPr="00CF64C1">
        <w:rPr>
          <w:rFonts w:ascii="Times New Roman" w:hAnsi="Times New Roman" w:cs="Times New Roman"/>
          <w:sz w:val="24"/>
          <w:szCs w:val="24"/>
        </w:rPr>
        <w:t>А.Л.Семёнов</w:t>
      </w:r>
      <w:proofErr w:type="spellEnd"/>
      <w:r w:rsidRPr="00CF64C1">
        <w:rPr>
          <w:rFonts w:ascii="Times New Roman" w:hAnsi="Times New Roman" w:cs="Times New Roman"/>
          <w:sz w:val="24"/>
          <w:szCs w:val="24"/>
        </w:rPr>
        <w:t>. – М.: Просвещение, 2011. – 55 с. ил.</w:t>
      </w:r>
    </w:p>
    <w:p w14:paraId="35031AFD" w14:textId="77777777" w:rsidR="00CF64C1" w:rsidRPr="00CF64C1" w:rsidRDefault="00CF64C1" w:rsidP="00CF64C1">
      <w:pPr>
        <w:spacing w:after="0"/>
        <w:ind w:left="720"/>
        <w:jc w:val="both"/>
        <w:rPr>
          <w:rFonts w:ascii="Times New Roman" w:hAnsi="Times New Roman" w:cs="Times New Roman"/>
          <w:sz w:val="24"/>
          <w:szCs w:val="24"/>
        </w:rPr>
      </w:pPr>
    </w:p>
    <w:p w14:paraId="532F3E5D" w14:textId="77777777" w:rsidR="00CF64C1" w:rsidRPr="00CF64C1" w:rsidRDefault="00CF64C1" w:rsidP="00CF64C1">
      <w:pPr>
        <w:numPr>
          <w:ilvl w:val="0"/>
          <w:numId w:val="8"/>
        </w:numPr>
        <w:spacing w:after="0" w:line="240" w:lineRule="auto"/>
        <w:jc w:val="both"/>
        <w:rPr>
          <w:rFonts w:ascii="Times New Roman" w:hAnsi="Times New Roman" w:cs="Times New Roman"/>
          <w:sz w:val="24"/>
          <w:szCs w:val="24"/>
        </w:rPr>
      </w:pPr>
      <w:proofErr w:type="spellStart"/>
      <w:r w:rsidRPr="00CF64C1">
        <w:rPr>
          <w:rFonts w:ascii="Times New Roman" w:hAnsi="Times New Roman" w:cs="Times New Roman"/>
          <w:sz w:val="24"/>
          <w:szCs w:val="24"/>
        </w:rPr>
        <w:t>Сагман</w:t>
      </w:r>
      <w:proofErr w:type="spellEnd"/>
      <w:r w:rsidRPr="00CF64C1">
        <w:rPr>
          <w:rFonts w:ascii="Times New Roman" w:hAnsi="Times New Roman" w:cs="Times New Roman"/>
          <w:sz w:val="24"/>
          <w:szCs w:val="24"/>
        </w:rPr>
        <w:t xml:space="preserve"> С. Эффективная работа с </w:t>
      </w:r>
      <w:proofErr w:type="spellStart"/>
      <w:r w:rsidRPr="00CF64C1">
        <w:rPr>
          <w:rFonts w:ascii="Times New Roman" w:hAnsi="Times New Roman" w:cs="Times New Roman"/>
          <w:sz w:val="24"/>
          <w:szCs w:val="24"/>
        </w:rPr>
        <w:t>Power</w:t>
      </w:r>
      <w:proofErr w:type="spellEnd"/>
      <w:r w:rsidRPr="00CF64C1">
        <w:rPr>
          <w:rFonts w:ascii="Times New Roman" w:hAnsi="Times New Roman" w:cs="Times New Roman"/>
          <w:sz w:val="24"/>
          <w:szCs w:val="24"/>
        </w:rPr>
        <w:t xml:space="preserve"> </w:t>
      </w:r>
      <w:proofErr w:type="spellStart"/>
      <w:r w:rsidRPr="00CF64C1">
        <w:rPr>
          <w:rFonts w:ascii="Times New Roman" w:hAnsi="Times New Roman" w:cs="Times New Roman"/>
          <w:sz w:val="24"/>
          <w:szCs w:val="24"/>
        </w:rPr>
        <w:t>Point</w:t>
      </w:r>
      <w:proofErr w:type="spellEnd"/>
      <w:r w:rsidRPr="00CF64C1">
        <w:rPr>
          <w:rFonts w:ascii="Times New Roman" w:hAnsi="Times New Roman" w:cs="Times New Roman"/>
          <w:sz w:val="24"/>
          <w:szCs w:val="24"/>
        </w:rPr>
        <w:t xml:space="preserve">. / Пер. с англ. - СПб.: Питер, </w:t>
      </w:r>
      <w:proofErr w:type="gramStart"/>
      <w:r w:rsidRPr="00CF64C1">
        <w:rPr>
          <w:rFonts w:ascii="Times New Roman" w:hAnsi="Times New Roman" w:cs="Times New Roman"/>
          <w:sz w:val="24"/>
          <w:szCs w:val="24"/>
        </w:rPr>
        <w:t>2015..</w:t>
      </w:r>
      <w:proofErr w:type="gramEnd"/>
    </w:p>
    <w:p w14:paraId="5678698C" w14:textId="77777777" w:rsidR="00CF64C1" w:rsidRPr="00CF64C1" w:rsidRDefault="00CF64C1" w:rsidP="00CF64C1">
      <w:pPr>
        <w:spacing w:after="0"/>
        <w:jc w:val="both"/>
        <w:rPr>
          <w:rFonts w:ascii="Times New Roman" w:hAnsi="Times New Roman" w:cs="Times New Roman"/>
          <w:sz w:val="24"/>
          <w:szCs w:val="24"/>
        </w:rPr>
      </w:pPr>
    </w:p>
    <w:p w14:paraId="6476120C" w14:textId="77777777" w:rsidR="00CF64C1" w:rsidRPr="00CF64C1" w:rsidRDefault="00CF64C1" w:rsidP="00CF64C1">
      <w:pPr>
        <w:numPr>
          <w:ilvl w:val="0"/>
          <w:numId w:val="8"/>
        </w:numPr>
        <w:spacing w:after="0" w:line="240" w:lineRule="auto"/>
        <w:jc w:val="both"/>
        <w:rPr>
          <w:rFonts w:ascii="Times New Roman" w:hAnsi="Times New Roman" w:cs="Times New Roman"/>
          <w:sz w:val="24"/>
          <w:szCs w:val="24"/>
        </w:rPr>
      </w:pPr>
      <w:r w:rsidRPr="00CF64C1">
        <w:rPr>
          <w:rFonts w:ascii="Times New Roman" w:hAnsi="Times New Roman" w:cs="Times New Roman"/>
          <w:sz w:val="24"/>
          <w:szCs w:val="24"/>
        </w:rPr>
        <w:t xml:space="preserve">Самостоятельная работа учащихся с электронными образовательными ресурсами в условиях введения федеральных государственных образовательных стандартов нового поколения: учебно-методическое пособие/ под ред. Е. А. Востриковой. – Новокузнецк: МАОУ ДПО ИПК, 2012. – 96 с. – (Федеральные </w:t>
      </w:r>
      <w:proofErr w:type="gramStart"/>
      <w:r w:rsidRPr="00CF64C1">
        <w:rPr>
          <w:rFonts w:ascii="Times New Roman" w:hAnsi="Times New Roman" w:cs="Times New Roman"/>
          <w:sz w:val="24"/>
          <w:szCs w:val="24"/>
        </w:rPr>
        <w:t>государственные  образовательные</w:t>
      </w:r>
      <w:proofErr w:type="gramEnd"/>
      <w:r w:rsidRPr="00CF64C1">
        <w:rPr>
          <w:rFonts w:ascii="Times New Roman" w:hAnsi="Times New Roman" w:cs="Times New Roman"/>
          <w:sz w:val="24"/>
          <w:szCs w:val="24"/>
        </w:rPr>
        <w:t xml:space="preserve"> стандарты нового поколения)</w:t>
      </w:r>
    </w:p>
    <w:p w14:paraId="209F4FAC" w14:textId="77777777" w:rsidR="00CF64C1" w:rsidRPr="00CF64C1" w:rsidRDefault="00CF64C1" w:rsidP="00CF64C1">
      <w:pPr>
        <w:spacing w:after="0"/>
        <w:ind w:left="720"/>
        <w:jc w:val="both"/>
        <w:rPr>
          <w:rFonts w:ascii="Times New Roman" w:hAnsi="Times New Roman" w:cs="Times New Roman"/>
          <w:sz w:val="24"/>
          <w:szCs w:val="24"/>
        </w:rPr>
      </w:pPr>
    </w:p>
    <w:p w14:paraId="1AC02FE3" w14:textId="77777777" w:rsidR="00F84D1A" w:rsidRPr="00B31903" w:rsidRDefault="00CF64C1" w:rsidP="00B31903">
      <w:pPr>
        <w:numPr>
          <w:ilvl w:val="0"/>
          <w:numId w:val="8"/>
        </w:numPr>
        <w:spacing w:after="0" w:line="240" w:lineRule="auto"/>
        <w:jc w:val="both"/>
        <w:rPr>
          <w:rFonts w:ascii="Times New Roman" w:hAnsi="Times New Roman" w:cs="Times New Roman"/>
          <w:sz w:val="24"/>
          <w:szCs w:val="24"/>
        </w:rPr>
      </w:pPr>
      <w:r w:rsidRPr="00CF64C1">
        <w:rPr>
          <w:rFonts w:ascii="Times New Roman" w:hAnsi="Times New Roman" w:cs="Times New Roman"/>
          <w:b/>
          <w:sz w:val="24"/>
          <w:szCs w:val="24"/>
        </w:rPr>
        <w:t>Формирование</w:t>
      </w:r>
      <w:r w:rsidRPr="00CF64C1">
        <w:rPr>
          <w:rFonts w:ascii="Times New Roman" w:hAnsi="Times New Roman" w:cs="Times New Roman"/>
          <w:sz w:val="24"/>
          <w:szCs w:val="24"/>
        </w:rPr>
        <w:t xml:space="preserve"> ИКТ-компетентности младших школьников: пособие для учителей </w:t>
      </w:r>
      <w:proofErr w:type="spellStart"/>
      <w:r w:rsidRPr="00CF64C1">
        <w:rPr>
          <w:rFonts w:ascii="Times New Roman" w:hAnsi="Times New Roman" w:cs="Times New Roman"/>
          <w:sz w:val="24"/>
          <w:szCs w:val="24"/>
        </w:rPr>
        <w:t>общеобразоват</w:t>
      </w:r>
      <w:proofErr w:type="spellEnd"/>
      <w:r w:rsidRPr="00CF64C1">
        <w:rPr>
          <w:rFonts w:ascii="Times New Roman" w:hAnsi="Times New Roman" w:cs="Times New Roman"/>
          <w:sz w:val="24"/>
          <w:szCs w:val="24"/>
        </w:rPr>
        <w:t xml:space="preserve">. учреждений / [Е.И. </w:t>
      </w:r>
      <w:proofErr w:type="spellStart"/>
      <w:r w:rsidRPr="00CF64C1">
        <w:rPr>
          <w:rFonts w:ascii="Times New Roman" w:hAnsi="Times New Roman" w:cs="Times New Roman"/>
          <w:sz w:val="24"/>
          <w:szCs w:val="24"/>
        </w:rPr>
        <w:t>Булин</w:t>
      </w:r>
      <w:proofErr w:type="spellEnd"/>
      <w:r w:rsidRPr="00CF64C1">
        <w:rPr>
          <w:rFonts w:ascii="Times New Roman" w:hAnsi="Times New Roman" w:cs="Times New Roman"/>
          <w:sz w:val="24"/>
          <w:szCs w:val="24"/>
        </w:rPr>
        <w:t xml:space="preserve">-Соколова, Т.А. Рудченко А.Л. Семенов, </w:t>
      </w:r>
      <w:proofErr w:type="spellStart"/>
      <w:r w:rsidRPr="00CF64C1">
        <w:rPr>
          <w:rFonts w:ascii="Times New Roman" w:hAnsi="Times New Roman" w:cs="Times New Roman"/>
          <w:sz w:val="24"/>
          <w:szCs w:val="24"/>
        </w:rPr>
        <w:t>Е.Н.Хохлова</w:t>
      </w:r>
      <w:proofErr w:type="spellEnd"/>
      <w:r w:rsidRPr="00CF64C1">
        <w:rPr>
          <w:rFonts w:ascii="Times New Roman" w:hAnsi="Times New Roman" w:cs="Times New Roman"/>
          <w:sz w:val="24"/>
          <w:szCs w:val="24"/>
        </w:rPr>
        <w:t>]. – М.: Просвещение, 2012. – 128 с. (Работаем по новым стандартам</w:t>
      </w:r>
      <w:proofErr w:type="gramStart"/>
      <w:r w:rsidRPr="00CF64C1">
        <w:rPr>
          <w:rFonts w:ascii="Times New Roman" w:hAnsi="Times New Roman" w:cs="Times New Roman"/>
          <w:sz w:val="24"/>
          <w:szCs w:val="24"/>
        </w:rPr>
        <w:t>).</w:t>
      </w:r>
      <w:r w:rsidR="00B31903">
        <w:rPr>
          <w:rFonts w:ascii="Times New Roman" w:hAnsi="Times New Roman" w:cs="Times New Roman"/>
          <w:sz w:val="24"/>
          <w:szCs w:val="24"/>
        </w:rPr>
        <w:t>=</w:t>
      </w:r>
      <w:proofErr w:type="gramEnd"/>
    </w:p>
    <w:p w14:paraId="59F9C5FE" w14:textId="77777777" w:rsidR="00CF64C1" w:rsidRDefault="00CF64C1" w:rsidP="00B31903">
      <w:pPr>
        <w:spacing w:before="75" w:after="120" w:line="384" w:lineRule="auto"/>
        <w:rPr>
          <w:b/>
          <w:bCs/>
          <w:color w:val="000000"/>
          <w:sz w:val="26"/>
          <w:szCs w:val="26"/>
        </w:rPr>
      </w:pPr>
    </w:p>
    <w:p w14:paraId="5E2D99C2" w14:textId="77777777" w:rsidR="00CF64C1" w:rsidRPr="00CF64C1" w:rsidRDefault="00CF64C1" w:rsidP="00F84D1A">
      <w:pPr>
        <w:spacing w:before="75" w:after="120" w:line="384" w:lineRule="auto"/>
        <w:jc w:val="center"/>
        <w:rPr>
          <w:rFonts w:ascii="Times New Roman" w:hAnsi="Times New Roman" w:cs="Times New Roman"/>
          <w:b/>
          <w:bCs/>
          <w:color w:val="000000"/>
          <w:sz w:val="24"/>
          <w:szCs w:val="24"/>
        </w:rPr>
      </w:pPr>
    </w:p>
    <w:p w14:paraId="16708451" w14:textId="77777777" w:rsidR="007A41CB" w:rsidRPr="00CF64C1" w:rsidRDefault="007A41CB" w:rsidP="00F84D1A">
      <w:pPr>
        <w:jc w:val="both"/>
        <w:rPr>
          <w:rFonts w:ascii="Times New Roman" w:hAnsi="Times New Roman" w:cs="Times New Roman"/>
          <w:sz w:val="24"/>
          <w:szCs w:val="24"/>
        </w:rPr>
      </w:pPr>
    </w:p>
    <w:p w14:paraId="7590CCEC" w14:textId="77777777" w:rsidR="008C5B9C" w:rsidRPr="00CF64C1" w:rsidRDefault="008C5B9C" w:rsidP="008C5B9C">
      <w:pPr>
        <w:autoSpaceDE w:val="0"/>
        <w:autoSpaceDN w:val="0"/>
        <w:adjustRightInd w:val="0"/>
        <w:ind w:firstLine="540"/>
        <w:jc w:val="both"/>
        <w:rPr>
          <w:rFonts w:ascii="Times New Roman" w:hAnsi="Times New Roman" w:cs="Times New Roman"/>
          <w:sz w:val="24"/>
          <w:szCs w:val="24"/>
        </w:rPr>
      </w:pPr>
    </w:p>
    <w:p w14:paraId="4F126E19" w14:textId="77777777" w:rsidR="008C5B9C" w:rsidRPr="008C5B9C" w:rsidRDefault="008C5B9C">
      <w:pPr>
        <w:rPr>
          <w:u w:val="single"/>
        </w:rPr>
      </w:pPr>
    </w:p>
    <w:sectPr w:rsidR="008C5B9C" w:rsidRPr="008C5B9C" w:rsidSect="00446133">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variable"/>
  </w:font>
  <w:font w:name="NewtonCSanPin-Italic">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7"/>
    <w:multiLevelType w:val="singleLevel"/>
    <w:tmpl w:val="00000007"/>
    <w:name w:val="WW8Num2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9"/>
    <w:multiLevelType w:val="singleLevel"/>
    <w:tmpl w:val="00000009"/>
    <w:name w:val="WW8Num2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A"/>
    <w:multiLevelType w:val="singleLevel"/>
    <w:tmpl w:val="0000000A"/>
    <w:name w:val="WW8Num31"/>
    <w:lvl w:ilvl="0">
      <w:start w:val="1"/>
      <w:numFmt w:val="bullet"/>
      <w:lvlText w:val=""/>
      <w:lvlJc w:val="left"/>
      <w:pPr>
        <w:tabs>
          <w:tab w:val="num" w:pos="0"/>
        </w:tabs>
        <w:ind w:left="720" w:hanging="360"/>
      </w:pPr>
      <w:rPr>
        <w:rFonts w:ascii="Symbol" w:hAnsi="Symbol"/>
      </w:rPr>
    </w:lvl>
  </w:abstractNum>
  <w:abstractNum w:abstractNumId="5" w15:restartNumberingAfterBreak="0">
    <w:nsid w:val="04F66EA3"/>
    <w:multiLevelType w:val="hybridMultilevel"/>
    <w:tmpl w:val="85B4E3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E7B1C6D"/>
    <w:multiLevelType w:val="multilevel"/>
    <w:tmpl w:val="77E6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559F7"/>
    <w:multiLevelType w:val="hybridMultilevel"/>
    <w:tmpl w:val="9B94EE8E"/>
    <w:lvl w:ilvl="0" w:tplc="13F28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9C"/>
    <w:rsid w:val="002D1AE8"/>
    <w:rsid w:val="00367B25"/>
    <w:rsid w:val="003B48B4"/>
    <w:rsid w:val="00446133"/>
    <w:rsid w:val="004F4B81"/>
    <w:rsid w:val="00513ED8"/>
    <w:rsid w:val="007A41CB"/>
    <w:rsid w:val="008C2B56"/>
    <w:rsid w:val="008C55D9"/>
    <w:rsid w:val="008C5B9C"/>
    <w:rsid w:val="00963DAB"/>
    <w:rsid w:val="009F0399"/>
    <w:rsid w:val="009F2FFE"/>
    <w:rsid w:val="00B31903"/>
    <w:rsid w:val="00BA2D1E"/>
    <w:rsid w:val="00CF64C1"/>
    <w:rsid w:val="00D97461"/>
    <w:rsid w:val="00EF2CAC"/>
    <w:rsid w:val="00EF6F60"/>
    <w:rsid w:val="00F84D1A"/>
    <w:rsid w:val="00F91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FF75"/>
  <w15:docId w15:val="{749B4EF4-DBA6-41AC-9540-54B4F298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5D9"/>
  </w:style>
  <w:style w:type="paragraph" w:styleId="3">
    <w:name w:val="heading 3"/>
    <w:basedOn w:val="a"/>
    <w:next w:val="a"/>
    <w:link w:val="30"/>
    <w:qFormat/>
    <w:rsid w:val="00B31903"/>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8C5B9C"/>
    <w:rPr>
      <w:sz w:val="27"/>
      <w:szCs w:val="27"/>
      <w:shd w:val="clear" w:color="auto" w:fill="FFFFFF"/>
    </w:rPr>
  </w:style>
  <w:style w:type="paragraph" w:customStyle="1" w:styleId="1">
    <w:name w:val="Основной текст1"/>
    <w:basedOn w:val="a"/>
    <w:link w:val="a3"/>
    <w:rsid w:val="008C5B9C"/>
    <w:pPr>
      <w:shd w:val="clear" w:color="auto" w:fill="FFFFFF"/>
      <w:spacing w:after="0" w:line="322" w:lineRule="exact"/>
    </w:pPr>
    <w:rPr>
      <w:sz w:val="27"/>
      <w:szCs w:val="27"/>
      <w:shd w:val="clear" w:color="auto" w:fill="FFFFFF"/>
    </w:rPr>
  </w:style>
  <w:style w:type="paragraph" w:styleId="a4">
    <w:name w:val="Normal (Web)"/>
    <w:basedOn w:val="a"/>
    <w:unhideWhenUsed/>
    <w:rsid w:val="00F84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F84D1A"/>
    <w:rPr>
      <w:sz w:val="27"/>
      <w:szCs w:val="27"/>
      <w:shd w:val="clear" w:color="auto" w:fill="FFFFFF"/>
    </w:rPr>
  </w:style>
  <w:style w:type="paragraph" w:customStyle="1" w:styleId="20">
    <w:name w:val="Основной текст (2)"/>
    <w:basedOn w:val="a"/>
    <w:link w:val="2"/>
    <w:rsid w:val="00F84D1A"/>
    <w:pPr>
      <w:shd w:val="clear" w:color="auto" w:fill="FFFFFF"/>
      <w:spacing w:after="0" w:line="322" w:lineRule="exact"/>
      <w:jc w:val="both"/>
    </w:pPr>
    <w:rPr>
      <w:sz w:val="27"/>
      <w:szCs w:val="27"/>
      <w:shd w:val="clear" w:color="auto" w:fill="FFFFFF"/>
    </w:rPr>
  </w:style>
  <w:style w:type="paragraph" w:customStyle="1" w:styleId="21">
    <w:name w:val="Основной текст 21"/>
    <w:basedOn w:val="a"/>
    <w:rsid w:val="00F84D1A"/>
    <w:pPr>
      <w:suppressAutoHyphens/>
      <w:spacing w:after="0" w:line="100" w:lineRule="atLeast"/>
    </w:pPr>
    <w:rPr>
      <w:rFonts w:ascii="Times New Roman" w:eastAsia="Lucida Sans Unicode" w:hAnsi="Times New Roman" w:cs="Tahoma"/>
      <w:kern w:val="1"/>
      <w:sz w:val="24"/>
      <w:szCs w:val="24"/>
      <w:lang w:eastAsia="hi-IN" w:bidi="hi-IN"/>
    </w:rPr>
  </w:style>
  <w:style w:type="paragraph" w:styleId="a5">
    <w:name w:val="List Paragraph"/>
    <w:basedOn w:val="a"/>
    <w:qFormat/>
    <w:rsid w:val="00F84D1A"/>
    <w:pPr>
      <w:ind w:left="720"/>
      <w:contextualSpacing/>
    </w:pPr>
    <w:rPr>
      <w:rFonts w:ascii="Calibri" w:eastAsia="Times New Roman" w:hAnsi="Calibri" w:cs="Times New Roman"/>
      <w:lang w:eastAsia="ru-RU"/>
    </w:rPr>
  </w:style>
  <w:style w:type="character" w:customStyle="1" w:styleId="grame">
    <w:name w:val="grame"/>
    <w:basedOn w:val="a0"/>
    <w:rsid w:val="00CF64C1"/>
  </w:style>
  <w:style w:type="character" w:customStyle="1" w:styleId="30">
    <w:name w:val="Заголовок 3 Знак"/>
    <w:basedOn w:val="a0"/>
    <w:link w:val="3"/>
    <w:rsid w:val="00B31903"/>
    <w:rPr>
      <w:rFonts w:ascii="Arial" w:eastAsia="Calibri" w:hAnsi="Arial" w:cs="Times New Roman"/>
      <w:b/>
      <w:bCs/>
      <w:sz w:val="26"/>
      <w:szCs w:val="26"/>
      <w:lang w:eastAsia="ru-RU"/>
    </w:rPr>
  </w:style>
  <w:style w:type="paragraph" w:styleId="a6">
    <w:name w:val="Balloon Text"/>
    <w:basedOn w:val="a"/>
    <w:link w:val="a7"/>
    <w:uiPriority w:val="99"/>
    <w:semiHidden/>
    <w:unhideWhenUsed/>
    <w:rsid w:val="00F913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1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13"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18"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3" Type="http://schemas.openxmlformats.org/officeDocument/2006/relationships/settings" Target="settings.xml"/><Relationship Id="rId21"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7"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12"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17"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2" Type="http://schemas.openxmlformats.org/officeDocument/2006/relationships/styles" Target="styles.xml"/><Relationship Id="rId16"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20"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1" Type="http://schemas.openxmlformats.org/officeDocument/2006/relationships/numbering" Target="numbering.xml"/><Relationship Id="rId6"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11"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23" Type="http://schemas.openxmlformats.org/officeDocument/2006/relationships/fontTable" Target="fontTable.xml"/><Relationship Id="rId10"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19"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4" Type="http://schemas.openxmlformats.org/officeDocument/2006/relationships/webSettings" Target="webSettings.xml"/><Relationship Id="rId9"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14" Type="http://schemas.openxmlformats.org/officeDocument/2006/relationships/hyperlink" Target="http://hghltd.yandex.net/yandbtm?text=%D1%82%D0%B5%D0%BC%D0%B0%D1%82%D0%B8%D1%87%D0%B5%D1%81%D0%BA%D0%BE%D0%B5%20%D0%BF%D0%BB%D0%B0%D0%BD%D0%B8%D1%80%D0%BE%D0%B2%D0%B0%D0%BD%D0%B8%D0%B5%20%D0%BF%D0%BE%20%D1%82%D0%B5%D0%BC%D0%B5%20%D0%A1%D0%BE%D0%B7%D0%B4%D0%B0%D0%BD%D0%B8%D0%B5%20%D0%BF%D1%80%D0%B5%D0%B7%D0%B5%D0%BD%D1%82%D0%B0%D1%86%D0%B8%D0%B8&amp;url=http%3A%2F%2Fobililia.narod.ru%2Fplani10.doc&amp;fmode=envelope&amp;lr=65&amp;l10n=ru&amp;mime=doc&amp;sign=a6deba0db874eb10e8801c05446a7402&amp;keyno=0" TargetMode="External"/><Relationship Id="rId22" Type="http://schemas.openxmlformats.org/officeDocument/2006/relationships/hyperlink" Target="http://hghltd.yandex.net/yandbtm?fmode=envelope&amp;keyno=0&amp;l10n=ru&amp;lr=65&amp;mime=doc&amp;sign=e9e5e29bc6e409fd6c52c4c77dbaef3e&amp;text=%D1%82%D0%B5%D0%BC%D0%B0%D1%82%D0%B8%D1%87%D0%B5%D1%81%D0%BA%D0%BE%D0%B5+%D0%BF%D0%BB%D0%B0%D0%BD%D0%B8%D1%80%D0%BE%D0%B2%D0%B0%D0%BD%D0%B8%D0%B5+%D0%BF%D0%BE+%D1%82%D0%B5%D0%BC%D0%B5+%D0%A1%D0%BE%D0%B7%D0%B4%D0%B0%D0%BD%D0%B8%D0%B5+%D0%BF%D1%80%D0%B5%D0%B7%D0%B5%D0%BD%D1%82%D0%B0%D1%86%D0%B8%D0%B8&amp;url=http%3A//lesson.mih.ru/pp/pp_2/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2022-02-09T12:14:00Z</cp:lastPrinted>
  <dcterms:created xsi:type="dcterms:W3CDTF">2022-02-09T14:33:00Z</dcterms:created>
  <dcterms:modified xsi:type="dcterms:W3CDTF">2022-02-09T14:33:00Z</dcterms:modified>
</cp:coreProperties>
</file>