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3C1E" w:rsidRPr="00644891" w:rsidRDefault="00BE3C1E">
      <w:pPr>
        <w:tabs>
          <w:tab w:val="left" w:pos="6494"/>
        </w:tabs>
        <w:rPr>
          <w:i/>
          <w:iCs/>
          <w:lang w:val="ru-RU"/>
        </w:rPr>
      </w:pPr>
      <w:bookmarkStart w:id="0" w:name="_GoBack"/>
      <w:bookmarkEnd w:id="0"/>
    </w:p>
    <w:p w:rsidR="000B6CF1" w:rsidRDefault="000B6CF1" w:rsidP="008B4D78">
      <w:pPr>
        <w:shd w:val="clear" w:color="auto" w:fill="FFFFFF"/>
        <w:rPr>
          <w:b/>
          <w:bCs/>
          <w:color w:val="312025"/>
          <w:lang w:val="ru-RU"/>
        </w:rPr>
      </w:pPr>
    </w:p>
    <w:p w:rsidR="00394335" w:rsidRPr="00394335" w:rsidRDefault="00394335" w:rsidP="00394335">
      <w:pPr>
        <w:shd w:val="clear" w:color="auto" w:fill="FFFFFF"/>
        <w:ind w:left="3666"/>
        <w:rPr>
          <w:b/>
          <w:bCs/>
          <w:color w:val="312025"/>
          <w:lang w:val="ru-RU"/>
        </w:rPr>
      </w:pPr>
    </w:p>
    <w:p w:rsidR="00D036AA" w:rsidRPr="00D036AA" w:rsidRDefault="00D036AA" w:rsidP="005C48BC">
      <w:pPr>
        <w:widowControl/>
        <w:suppressAutoHyphens w:val="0"/>
        <w:contextualSpacing/>
        <w:jc w:val="both"/>
        <w:rPr>
          <w:rFonts w:eastAsia="Calibri"/>
          <w:kern w:val="0"/>
          <w:lang w:val="ru-RU" w:eastAsia="en-US"/>
        </w:rPr>
      </w:pPr>
      <w:r>
        <w:rPr>
          <w:rFonts w:eastAsia="Calibri"/>
          <w:kern w:val="0"/>
          <w:lang w:val="ru-RU" w:eastAsia="en-US"/>
        </w:rPr>
        <w:t xml:space="preserve">       </w:t>
      </w:r>
      <w:r w:rsidRPr="00D036AA">
        <w:rPr>
          <w:rFonts w:eastAsia="Calibri"/>
          <w:kern w:val="0"/>
          <w:lang w:val="ru-RU" w:eastAsia="en-US"/>
        </w:rPr>
        <w:t>Рабочая программа по предмету «Техн</w:t>
      </w:r>
      <w:r w:rsidR="008B4D78">
        <w:rPr>
          <w:rFonts w:eastAsia="Calibri"/>
          <w:kern w:val="0"/>
          <w:lang w:val="ru-RU" w:eastAsia="en-US"/>
        </w:rPr>
        <w:t xml:space="preserve">ология» для 1-4 классов  </w:t>
      </w:r>
      <w:r w:rsidRPr="00D036AA">
        <w:rPr>
          <w:rFonts w:eastAsia="Calibri"/>
          <w:kern w:val="0"/>
          <w:lang w:val="ru-RU" w:eastAsia="en-US"/>
        </w:rPr>
        <w:t xml:space="preserve"> составлена в соответствии с федеральным государственным образовательным стандартом начального общего обр</w:t>
      </w:r>
      <w:r w:rsidRPr="00D036AA">
        <w:rPr>
          <w:rFonts w:eastAsia="Calibri"/>
          <w:kern w:val="0"/>
          <w:lang w:val="ru-RU" w:eastAsia="en-US"/>
        </w:rPr>
        <w:t>а</w:t>
      </w:r>
      <w:r w:rsidRPr="00D036AA">
        <w:rPr>
          <w:rFonts w:eastAsia="Calibri"/>
          <w:kern w:val="0"/>
          <w:lang w:val="ru-RU" w:eastAsia="en-US"/>
        </w:rPr>
        <w:t>зования,</w:t>
      </w:r>
      <w:r w:rsidR="00C57001" w:rsidRPr="00C57001">
        <w:rPr>
          <w:bCs/>
          <w:highlight w:val="white"/>
        </w:rPr>
        <w:t xml:space="preserve"> </w:t>
      </w:r>
      <w:r w:rsidR="00C57001">
        <w:rPr>
          <w:bCs/>
          <w:highlight w:val="white"/>
        </w:rPr>
        <w:t>на основе программы «</w:t>
      </w:r>
      <w:r w:rsidR="00C57001">
        <w:rPr>
          <w:bCs/>
          <w:highlight w:val="white"/>
          <w:lang w:val="ru-RU"/>
        </w:rPr>
        <w:t>Технология</w:t>
      </w:r>
      <w:r w:rsidR="00C57001">
        <w:rPr>
          <w:bCs/>
          <w:highlight w:val="white"/>
        </w:rPr>
        <w:t xml:space="preserve">», 1-4 кл., </w:t>
      </w:r>
      <w:r w:rsidR="00C57001" w:rsidRPr="00D036AA">
        <w:rPr>
          <w:rFonts w:eastAsia="Calibri"/>
          <w:kern w:val="0"/>
          <w:lang w:val="ru-RU" w:eastAsia="en-US"/>
        </w:rPr>
        <w:t>Н.И.Роговцева, С.В.Анащенкова</w:t>
      </w:r>
      <w:r w:rsidR="00C57001">
        <w:rPr>
          <w:bCs/>
          <w:highlight w:val="white"/>
        </w:rPr>
        <w:t xml:space="preserve"> А.А., сборник рабочих программ  «Школа</w:t>
      </w:r>
      <w:r w:rsidR="003B620C">
        <w:rPr>
          <w:bCs/>
          <w:highlight w:val="white"/>
        </w:rPr>
        <w:t xml:space="preserve"> России» М., «Просвещение», 201</w:t>
      </w:r>
      <w:r w:rsidR="003B620C">
        <w:rPr>
          <w:bCs/>
          <w:highlight w:val="white"/>
          <w:lang w:val="ru-RU"/>
        </w:rPr>
        <w:t>2</w:t>
      </w:r>
      <w:r w:rsidR="000773FC">
        <w:rPr>
          <w:bCs/>
          <w:highlight w:val="white"/>
        </w:rPr>
        <w:t>г.</w:t>
      </w:r>
      <w:r w:rsidR="000773FC">
        <w:rPr>
          <w:bCs/>
          <w:lang w:val="ru-RU"/>
        </w:rPr>
        <w:t xml:space="preserve">  позволяет </w:t>
      </w:r>
      <w:r w:rsidR="00085CCE">
        <w:rPr>
          <w:rFonts w:eastAsia="Calibri"/>
          <w:kern w:val="0"/>
          <w:lang w:val="ru-RU" w:eastAsia="en-US"/>
        </w:rPr>
        <w:t xml:space="preserve"> формировать универсальные учебные действия</w:t>
      </w:r>
      <w:r w:rsidRPr="00D036AA">
        <w:rPr>
          <w:rFonts w:eastAsia="Calibri"/>
          <w:kern w:val="0"/>
          <w:lang w:val="ru-RU" w:eastAsia="en-US"/>
        </w:rPr>
        <w:t xml:space="preserve">. </w:t>
      </w:r>
      <w:r>
        <w:rPr>
          <w:rFonts w:eastAsia="Calibri"/>
          <w:kern w:val="0"/>
          <w:lang w:val="ru-RU" w:eastAsia="en-US"/>
        </w:rPr>
        <w:t xml:space="preserve"> </w:t>
      </w:r>
      <w:r w:rsidRPr="00D036AA">
        <w:rPr>
          <w:rFonts w:eastAsia="Calibri"/>
          <w:kern w:val="0"/>
          <w:lang w:val="ru-RU" w:eastAsia="en-US"/>
        </w:rPr>
        <w:t xml:space="preserve"> </w:t>
      </w:r>
      <w:r>
        <w:rPr>
          <w:rFonts w:eastAsia="Calibri"/>
          <w:kern w:val="0"/>
          <w:lang w:val="ru-RU" w:eastAsia="en-US"/>
        </w:rPr>
        <w:t xml:space="preserve"> </w:t>
      </w:r>
      <w:r w:rsidRPr="00D036AA">
        <w:rPr>
          <w:rFonts w:eastAsia="Calibri"/>
          <w:kern w:val="0"/>
          <w:lang w:val="ru-RU" w:eastAsia="en-US"/>
        </w:rPr>
        <w:t xml:space="preserve">  </w:t>
      </w:r>
    </w:p>
    <w:p w:rsidR="00BE3C1E" w:rsidRPr="00644891" w:rsidRDefault="00BE3C1E">
      <w:pPr>
        <w:autoSpaceDE w:val="0"/>
        <w:ind w:left="360"/>
        <w:jc w:val="both"/>
        <w:rPr>
          <w:color w:val="000000"/>
        </w:rPr>
      </w:pPr>
    </w:p>
    <w:p w:rsidR="00BE3C1E" w:rsidRDefault="00BE3C1E" w:rsidP="00FC1A42">
      <w:pPr>
        <w:autoSpaceDE w:val="0"/>
        <w:jc w:val="center"/>
        <w:rPr>
          <w:b/>
          <w:color w:val="000000"/>
          <w:lang w:val="ru-RU"/>
        </w:rPr>
      </w:pPr>
      <w:r w:rsidRPr="00644891">
        <w:rPr>
          <w:b/>
          <w:color w:val="000000"/>
        </w:rPr>
        <w:t>Результаты изучения учебного предмета</w:t>
      </w:r>
      <w:r w:rsidR="000772E3">
        <w:rPr>
          <w:b/>
          <w:color w:val="000000"/>
          <w:lang w:val="ru-RU"/>
        </w:rPr>
        <w:t xml:space="preserve"> технология</w:t>
      </w:r>
    </w:p>
    <w:p w:rsidR="00394335" w:rsidRPr="000772E3" w:rsidRDefault="00394335" w:rsidP="00FC1A42">
      <w:pPr>
        <w:autoSpaceDE w:val="0"/>
        <w:jc w:val="center"/>
        <w:rPr>
          <w:b/>
          <w:color w:val="000000"/>
          <w:lang w:val="ru-RU"/>
        </w:rPr>
      </w:pPr>
    </w:p>
    <w:p w:rsidR="00FC1A42" w:rsidRPr="000772E3" w:rsidRDefault="00FC1A42" w:rsidP="000772E3">
      <w:pPr>
        <w:autoSpaceDE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</w:t>
      </w:r>
      <w:r w:rsidR="000772E3">
        <w:rPr>
          <w:color w:val="000000"/>
          <w:lang w:val="ru-RU"/>
        </w:rPr>
        <w:tab/>
        <w:t>Рабочая п</w:t>
      </w:r>
      <w:r w:rsidR="000772E3">
        <w:t xml:space="preserve">рограмма </w:t>
      </w:r>
      <w:r w:rsidR="000772E3">
        <w:rPr>
          <w:lang w:val="ru-RU"/>
        </w:rPr>
        <w:t xml:space="preserve">по технологии </w:t>
      </w:r>
      <w:r w:rsidR="000772E3">
        <w:t>обеспечивает достижение выпускниками начальной школы следующих личностных, метапредметных и предметных</w:t>
      </w:r>
      <w:r w:rsidR="000772E3">
        <w:rPr>
          <w:lang w:val="ru-RU"/>
        </w:rPr>
        <w:t xml:space="preserve"> результатов.</w:t>
      </w:r>
    </w:p>
    <w:p w:rsidR="00285F55" w:rsidRPr="00285F55" w:rsidRDefault="00285F55" w:rsidP="00285F55">
      <w:pPr>
        <w:widowControl/>
        <w:autoSpaceDE w:val="0"/>
        <w:jc w:val="center"/>
        <w:rPr>
          <w:rFonts w:eastAsia="MS Mincho"/>
          <w:b/>
          <w:bCs/>
          <w:iCs/>
          <w:kern w:val="0"/>
          <w:lang w:val="ru-RU" w:eastAsia="ar-SA"/>
        </w:rPr>
      </w:pPr>
      <w:r w:rsidRPr="00285F55">
        <w:rPr>
          <w:rFonts w:eastAsia="MS Mincho"/>
          <w:b/>
          <w:bCs/>
          <w:iCs/>
          <w:kern w:val="0"/>
          <w:lang w:val="ru-RU" w:eastAsia="ar-SA"/>
        </w:rPr>
        <w:t>Личностные результаты:</w:t>
      </w:r>
    </w:p>
    <w:p w:rsidR="00285F55" w:rsidRPr="000F45AF" w:rsidRDefault="00285F55" w:rsidP="000F45AF">
      <w:pPr>
        <w:pStyle w:val="afc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AF">
        <w:rPr>
          <w:rFonts w:ascii="Times New Roman" w:hAnsi="Times New Roman" w:cs="Times New Roman"/>
          <w:sz w:val="24"/>
          <w:szCs w:val="24"/>
        </w:rPr>
        <w:t>Воспитание патриотизма, чувства гордости за свою Родину, российский народ и историю России.</w:t>
      </w:r>
    </w:p>
    <w:p w:rsidR="00285F55" w:rsidRPr="000F45AF" w:rsidRDefault="00285F55" w:rsidP="000F45AF">
      <w:pPr>
        <w:pStyle w:val="afc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AF">
        <w:rPr>
          <w:rFonts w:ascii="Times New Roman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285F55" w:rsidRPr="000F45AF" w:rsidRDefault="00285F55" w:rsidP="000F45AF">
      <w:pPr>
        <w:pStyle w:val="afc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AF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285F55" w:rsidRPr="000F45AF" w:rsidRDefault="00285F55" w:rsidP="000F45AF">
      <w:pPr>
        <w:pStyle w:val="afc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AF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85F55" w:rsidRPr="000F45AF" w:rsidRDefault="00285F55" w:rsidP="000F45AF">
      <w:pPr>
        <w:pStyle w:val="afc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AF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85F55" w:rsidRPr="000F45AF" w:rsidRDefault="00285F55" w:rsidP="000F45AF">
      <w:pPr>
        <w:pStyle w:val="afc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AF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285F55" w:rsidRPr="000F45AF" w:rsidRDefault="00285F55" w:rsidP="000F45AF">
      <w:pPr>
        <w:pStyle w:val="afc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AF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77BE5" w:rsidRPr="00394335" w:rsidRDefault="00285F55" w:rsidP="00394335">
      <w:pPr>
        <w:pStyle w:val="afc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AF">
        <w:rPr>
          <w:rFonts w:ascii="Times New Roman" w:hAnsi="Times New Roman" w:cs="Times New Roman"/>
          <w:sz w:val="24"/>
          <w:szCs w:val="24"/>
        </w:rPr>
        <w:t>Формирование установки на безопасный и здоровый образ жизни.</w:t>
      </w:r>
    </w:p>
    <w:p w:rsidR="00394335" w:rsidRPr="00285F55" w:rsidRDefault="00285F55" w:rsidP="00394335">
      <w:pPr>
        <w:widowControl/>
        <w:jc w:val="center"/>
        <w:rPr>
          <w:rFonts w:eastAsia="Times New Roman"/>
          <w:b/>
          <w:kern w:val="0"/>
          <w:lang w:val="ru-RU" w:eastAsia="ar-SA"/>
        </w:rPr>
      </w:pPr>
      <w:r w:rsidRPr="00285F55">
        <w:rPr>
          <w:rFonts w:eastAsia="Times New Roman"/>
          <w:b/>
          <w:kern w:val="0"/>
          <w:lang w:val="ru-RU" w:eastAsia="ar-SA"/>
        </w:rPr>
        <w:t>Метапредметные результаты:</w:t>
      </w:r>
    </w:p>
    <w:p w:rsidR="00285F55" w:rsidRPr="000F45AF" w:rsidRDefault="00285F55" w:rsidP="000F45AF">
      <w:pPr>
        <w:pStyle w:val="afc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AF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285F55" w:rsidRPr="000F45AF" w:rsidRDefault="00285F55" w:rsidP="000F45AF">
      <w:pPr>
        <w:pStyle w:val="afc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AF">
        <w:rPr>
          <w:rFonts w:ascii="Times New Roman" w:hAnsi="Times New Roman" w:cs="Times New Roman"/>
          <w:sz w:val="24"/>
          <w:szCs w:val="24"/>
        </w:rPr>
        <w:t>Освоение  способов  решения  проблем  творческого  и  поискового  характера.</w:t>
      </w:r>
    </w:p>
    <w:p w:rsidR="00285F55" w:rsidRPr="000F45AF" w:rsidRDefault="00285F55" w:rsidP="000F45AF">
      <w:pPr>
        <w:pStyle w:val="afc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AF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285F55" w:rsidRPr="000F45AF" w:rsidRDefault="00285F55" w:rsidP="000F45AF">
      <w:pPr>
        <w:pStyle w:val="afc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AF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285F55" w:rsidRPr="000F45AF" w:rsidRDefault="00285F55" w:rsidP="000F45AF">
      <w:pPr>
        <w:pStyle w:val="afc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AF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285F55" w:rsidRPr="000F45AF" w:rsidRDefault="00285F55" w:rsidP="000F45AF">
      <w:pPr>
        <w:pStyle w:val="afc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AF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85F55" w:rsidRPr="000F45AF" w:rsidRDefault="00285F55" w:rsidP="000F45AF">
      <w:pPr>
        <w:pStyle w:val="afc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AF">
        <w:rPr>
          <w:rFonts w:ascii="Times New Roman" w:hAnsi="Times New Roman" w:cs="Times New Roman"/>
          <w:sz w:val="24"/>
          <w:szCs w:val="24"/>
        </w:rPr>
        <w:lastRenderedPageBreak/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285F55" w:rsidRPr="000F45AF" w:rsidRDefault="00285F55" w:rsidP="000F45AF">
      <w:pPr>
        <w:pStyle w:val="afc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AF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394335" w:rsidRPr="00394335" w:rsidRDefault="00285F55" w:rsidP="00394335">
      <w:pPr>
        <w:pStyle w:val="afc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5AF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94335" w:rsidRDefault="00394335" w:rsidP="00285F55">
      <w:pPr>
        <w:widowControl/>
        <w:ind w:firstLine="567"/>
        <w:jc w:val="center"/>
        <w:rPr>
          <w:rFonts w:eastAsia="Times New Roman"/>
          <w:b/>
          <w:kern w:val="0"/>
          <w:lang w:val="ru-RU" w:eastAsia="ar-SA"/>
        </w:rPr>
      </w:pPr>
    </w:p>
    <w:p w:rsidR="00394335" w:rsidRDefault="00394335" w:rsidP="00285F55">
      <w:pPr>
        <w:widowControl/>
        <w:ind w:firstLine="567"/>
        <w:jc w:val="center"/>
        <w:rPr>
          <w:rFonts w:eastAsia="Times New Roman"/>
          <w:b/>
          <w:kern w:val="0"/>
          <w:lang w:val="ru-RU" w:eastAsia="ar-SA"/>
        </w:rPr>
      </w:pPr>
    </w:p>
    <w:p w:rsidR="00394335" w:rsidRDefault="00394335" w:rsidP="00285F55">
      <w:pPr>
        <w:widowControl/>
        <w:ind w:firstLine="567"/>
        <w:jc w:val="center"/>
        <w:rPr>
          <w:rFonts w:eastAsia="Times New Roman"/>
          <w:b/>
          <w:kern w:val="0"/>
          <w:lang w:val="ru-RU" w:eastAsia="ar-SA"/>
        </w:rPr>
      </w:pPr>
    </w:p>
    <w:p w:rsidR="00285F55" w:rsidRPr="00285F55" w:rsidRDefault="00285F55" w:rsidP="00285F55">
      <w:pPr>
        <w:widowControl/>
        <w:ind w:firstLine="567"/>
        <w:jc w:val="center"/>
        <w:rPr>
          <w:rFonts w:eastAsia="Times New Roman"/>
          <w:b/>
          <w:kern w:val="0"/>
          <w:lang w:val="ru-RU" w:eastAsia="ar-SA"/>
        </w:rPr>
      </w:pPr>
      <w:r w:rsidRPr="00285F55">
        <w:rPr>
          <w:rFonts w:eastAsia="Times New Roman"/>
          <w:b/>
          <w:kern w:val="0"/>
          <w:lang w:val="ru-RU" w:eastAsia="ar-SA"/>
        </w:rPr>
        <w:t>Предметные результаты:</w:t>
      </w:r>
    </w:p>
    <w:p w:rsidR="00285F55" w:rsidRPr="00000A49" w:rsidRDefault="00285F55" w:rsidP="00000A49">
      <w:pPr>
        <w:pStyle w:val="afc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A49">
        <w:rPr>
          <w:rFonts w:ascii="Times New Roman" w:hAnsi="Times New Roman" w:cs="Times New Roman"/>
          <w:sz w:val="24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285F55" w:rsidRPr="00000A49" w:rsidRDefault="00285F55" w:rsidP="00000A49">
      <w:pPr>
        <w:pStyle w:val="afc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A49">
        <w:rPr>
          <w:rFonts w:ascii="Times New Roman" w:hAnsi="Times New Roman" w:cs="Times New Roman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285F55" w:rsidRPr="00000A49" w:rsidRDefault="00285F55" w:rsidP="00000A49">
      <w:pPr>
        <w:pStyle w:val="afc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A49">
        <w:rPr>
          <w:rFonts w:ascii="Times New Roman" w:hAnsi="Times New Roman" w:cs="Times New Roman"/>
          <w:sz w:val="24"/>
          <w:szCs w:val="24"/>
        </w:rPr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285F55" w:rsidRPr="00000A49" w:rsidRDefault="00285F55" w:rsidP="00000A49">
      <w:pPr>
        <w:pStyle w:val="afc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A49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644891" w:rsidRPr="00394335" w:rsidRDefault="00285F55" w:rsidP="00394335">
      <w:pPr>
        <w:pStyle w:val="afc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A49">
        <w:rPr>
          <w:rFonts w:ascii="Times New Roman" w:hAnsi="Times New Roman" w:cs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113DCC" w:rsidRPr="00644891" w:rsidRDefault="00113DCC" w:rsidP="00113DCC">
      <w:pPr>
        <w:autoSpaceDE w:val="0"/>
        <w:ind w:firstLine="567"/>
        <w:rPr>
          <w:b/>
          <w:color w:val="000000"/>
        </w:rPr>
      </w:pPr>
      <w:r w:rsidRPr="00644891">
        <w:rPr>
          <w:b/>
          <w:color w:val="000000"/>
        </w:rPr>
        <w:t>Планируемые результаты по учебному предмету</w:t>
      </w:r>
    </w:p>
    <w:p w:rsidR="00113DCC" w:rsidRPr="00644891" w:rsidRDefault="00113DCC" w:rsidP="00113DCC">
      <w:pPr>
        <w:autoSpaceDE w:val="0"/>
        <w:ind w:firstLine="567"/>
        <w:jc w:val="both"/>
        <w:rPr>
          <w:color w:val="000000"/>
        </w:rPr>
      </w:pPr>
      <w:r w:rsidRPr="00644891">
        <w:rPr>
          <w:color w:val="000000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113DCC" w:rsidRPr="00644891" w:rsidRDefault="00113DCC" w:rsidP="00113DCC">
      <w:pPr>
        <w:numPr>
          <w:ilvl w:val="0"/>
          <w:numId w:val="6"/>
        </w:numPr>
        <w:autoSpaceDE w:val="0"/>
        <w:ind w:left="0" w:firstLine="360"/>
        <w:jc w:val="both"/>
        <w:rPr>
          <w:color w:val="000000"/>
        </w:rPr>
      </w:pPr>
      <w:r w:rsidRPr="00644891">
        <w:rPr>
          <w:color w:val="000000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113DCC" w:rsidRPr="00644891" w:rsidRDefault="00113DCC" w:rsidP="00113DCC">
      <w:pPr>
        <w:numPr>
          <w:ilvl w:val="0"/>
          <w:numId w:val="6"/>
        </w:numPr>
        <w:autoSpaceDE w:val="0"/>
        <w:ind w:left="0" w:firstLine="360"/>
        <w:jc w:val="both"/>
        <w:rPr>
          <w:color w:val="000000"/>
        </w:rPr>
      </w:pPr>
      <w:r w:rsidRPr="00644891">
        <w:rPr>
          <w:color w:val="000000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 проверку изделия в действии;</w:t>
      </w:r>
    </w:p>
    <w:p w:rsidR="00113DCC" w:rsidRPr="00644891" w:rsidRDefault="00113DCC" w:rsidP="00113DCC">
      <w:pPr>
        <w:numPr>
          <w:ilvl w:val="0"/>
          <w:numId w:val="6"/>
        </w:numPr>
        <w:autoSpaceDE w:val="0"/>
        <w:ind w:left="0" w:firstLine="360"/>
        <w:jc w:val="both"/>
        <w:rPr>
          <w:color w:val="000000"/>
        </w:rPr>
      </w:pPr>
      <w:r w:rsidRPr="00644891">
        <w:rPr>
          <w:color w:val="000000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113DCC" w:rsidRPr="00644891" w:rsidRDefault="00113DCC" w:rsidP="00113DCC">
      <w:pPr>
        <w:numPr>
          <w:ilvl w:val="0"/>
          <w:numId w:val="6"/>
        </w:numPr>
        <w:tabs>
          <w:tab w:val="left" w:pos="0"/>
        </w:tabs>
        <w:autoSpaceDE w:val="0"/>
        <w:ind w:left="0" w:firstLine="360"/>
        <w:jc w:val="both"/>
        <w:rPr>
          <w:color w:val="000000"/>
        </w:rPr>
      </w:pPr>
      <w:r w:rsidRPr="00644891">
        <w:rPr>
          <w:color w:val="000000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113DCC" w:rsidRPr="00644891" w:rsidRDefault="00113DCC" w:rsidP="00113DCC">
      <w:pPr>
        <w:numPr>
          <w:ilvl w:val="0"/>
          <w:numId w:val="6"/>
        </w:numPr>
        <w:autoSpaceDE w:val="0"/>
        <w:ind w:left="0" w:firstLine="360"/>
        <w:jc w:val="both"/>
        <w:rPr>
          <w:color w:val="000000"/>
        </w:rPr>
      </w:pPr>
      <w:r w:rsidRPr="00644891">
        <w:rPr>
          <w:color w:val="000000"/>
        </w:rPr>
        <w:t xml:space="preserve"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</w:t>
      </w:r>
      <w:r w:rsidRPr="00644891">
        <w:rPr>
          <w:color w:val="000000"/>
        </w:rPr>
        <w:lastRenderedPageBreak/>
        <w:t>работе;</w:t>
      </w:r>
    </w:p>
    <w:p w:rsidR="00113DCC" w:rsidRPr="00644891" w:rsidRDefault="00113DCC" w:rsidP="00113DCC">
      <w:pPr>
        <w:numPr>
          <w:ilvl w:val="0"/>
          <w:numId w:val="6"/>
        </w:numPr>
        <w:autoSpaceDE w:val="0"/>
        <w:ind w:left="0" w:firstLine="360"/>
        <w:jc w:val="both"/>
        <w:rPr>
          <w:color w:val="000000"/>
        </w:rPr>
      </w:pPr>
      <w:r w:rsidRPr="00644891">
        <w:rPr>
          <w:color w:val="000000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</w:t>
      </w:r>
      <w:r w:rsidR="00AE5784">
        <w:rPr>
          <w:color w:val="000000"/>
        </w:rPr>
        <w:t>е социальные роли (руководитель</w:t>
      </w:r>
      <w:r w:rsidR="00AE5784">
        <w:rPr>
          <w:color w:val="000000"/>
          <w:lang w:val="ru-RU"/>
        </w:rPr>
        <w:t>-</w:t>
      </w:r>
      <w:r w:rsidRPr="00644891">
        <w:rPr>
          <w:color w:val="000000"/>
        </w:rPr>
        <w:t>подчиненный);</w:t>
      </w:r>
    </w:p>
    <w:p w:rsidR="00113DCC" w:rsidRPr="00394335" w:rsidRDefault="00113DCC" w:rsidP="00113DCC">
      <w:pPr>
        <w:numPr>
          <w:ilvl w:val="0"/>
          <w:numId w:val="6"/>
        </w:numPr>
        <w:autoSpaceDE w:val="0"/>
        <w:ind w:left="0" w:firstLine="360"/>
        <w:jc w:val="both"/>
        <w:rPr>
          <w:color w:val="000000"/>
        </w:rPr>
      </w:pPr>
      <w:r w:rsidRPr="00644891">
        <w:rPr>
          <w:color w:val="000000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394335" w:rsidRPr="00000A49" w:rsidRDefault="00394335" w:rsidP="001C2FA6">
      <w:pPr>
        <w:autoSpaceDE w:val="0"/>
        <w:jc w:val="both"/>
        <w:rPr>
          <w:color w:val="000000"/>
        </w:rPr>
      </w:pPr>
    </w:p>
    <w:p w:rsidR="00394335" w:rsidRPr="00394335" w:rsidRDefault="00113DCC" w:rsidP="00557B9A">
      <w:pPr>
        <w:autoSpaceDE w:val="0"/>
        <w:ind w:left="360"/>
        <w:jc w:val="center"/>
        <w:rPr>
          <w:b/>
          <w:color w:val="000000"/>
          <w:lang w:val="ru-RU"/>
        </w:rPr>
      </w:pPr>
      <w:r w:rsidRPr="00644891">
        <w:rPr>
          <w:b/>
          <w:color w:val="000000"/>
        </w:rPr>
        <w:t xml:space="preserve">Содержание курса </w:t>
      </w:r>
    </w:p>
    <w:p w:rsidR="002B1605" w:rsidRPr="002B1605" w:rsidRDefault="002B1605" w:rsidP="002B1605">
      <w:pPr>
        <w:widowControl/>
        <w:ind w:firstLine="360"/>
        <w:jc w:val="center"/>
        <w:rPr>
          <w:rFonts w:eastAsia="Times New Roman"/>
          <w:b/>
          <w:kern w:val="0"/>
          <w:lang w:val="ru-RU" w:eastAsia="ar-SA"/>
        </w:rPr>
      </w:pPr>
      <w:r w:rsidRPr="002B1605">
        <w:rPr>
          <w:rFonts w:eastAsia="Times New Roman"/>
          <w:b/>
          <w:kern w:val="0"/>
          <w:lang w:val="ru-RU" w:eastAsia="ar-SA"/>
        </w:rPr>
        <w:t xml:space="preserve">Общекультурные и общетрудовые компетенции </w:t>
      </w:r>
      <w:r w:rsidR="00000A49">
        <w:rPr>
          <w:rFonts w:eastAsia="Times New Roman"/>
          <w:b/>
          <w:kern w:val="0"/>
          <w:lang w:val="ru-RU" w:eastAsia="ar-SA"/>
        </w:rPr>
        <w:t xml:space="preserve"> </w:t>
      </w:r>
      <w:r w:rsidRPr="002B1605">
        <w:rPr>
          <w:rFonts w:eastAsia="Times New Roman"/>
          <w:b/>
          <w:kern w:val="0"/>
          <w:lang w:val="ru-RU" w:eastAsia="ar-SA"/>
        </w:rPr>
        <w:t>(знания, умения и способы деятельности). Основы культуры труда, самообслуживания</w:t>
      </w:r>
    </w:p>
    <w:p w:rsidR="002B1605" w:rsidRPr="00000A49" w:rsidRDefault="002B1605" w:rsidP="00000A4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00A49">
        <w:rPr>
          <w:rFonts w:ascii="Times New Roman" w:hAnsi="Times New Roman" w:cs="Times New Roman"/>
          <w:sz w:val="24"/>
          <w:szCs w:val="24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2B1605" w:rsidRPr="00000A49" w:rsidRDefault="00000A49" w:rsidP="00000A4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605" w:rsidRPr="00000A49">
        <w:rPr>
          <w:rFonts w:ascii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2B1605" w:rsidRPr="00000A49" w:rsidRDefault="00000A49" w:rsidP="00000A4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605" w:rsidRPr="00000A49">
        <w:rPr>
          <w:rFonts w:ascii="Times New Roman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2B1605" w:rsidRPr="00000A49" w:rsidRDefault="00000A49" w:rsidP="00000A4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605" w:rsidRPr="00000A49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</w:t>
      </w:r>
      <w:r w:rsidR="00AE5784">
        <w:rPr>
          <w:rFonts w:ascii="Times New Roman" w:hAnsi="Times New Roman" w:cs="Times New Roman"/>
          <w:sz w:val="24"/>
          <w:szCs w:val="24"/>
        </w:rPr>
        <w:t>зультат проектной деятельности -</w:t>
      </w:r>
      <w:r w:rsidR="002B1605" w:rsidRPr="00000A49">
        <w:rPr>
          <w:rFonts w:ascii="Times New Roman" w:hAnsi="Times New Roman" w:cs="Times New Roman"/>
          <w:sz w:val="24"/>
          <w:szCs w:val="24"/>
        </w:rPr>
        <w:t xml:space="preserve">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2B1605" w:rsidRPr="00000A49" w:rsidRDefault="002B1605" w:rsidP="00000A4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00A49">
        <w:rPr>
          <w:rFonts w:ascii="Times New Roman" w:hAnsi="Times New Roman" w:cs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000A49" w:rsidRDefault="00000A49" w:rsidP="002B1605">
      <w:pPr>
        <w:widowControl/>
        <w:ind w:firstLine="360"/>
        <w:jc w:val="center"/>
        <w:rPr>
          <w:rFonts w:eastAsia="Times New Roman"/>
          <w:b/>
          <w:kern w:val="0"/>
          <w:lang w:val="ru-RU" w:eastAsia="ar-SA"/>
        </w:rPr>
      </w:pPr>
    </w:p>
    <w:p w:rsidR="002B1605" w:rsidRDefault="002B1605" w:rsidP="002B1605">
      <w:pPr>
        <w:widowControl/>
        <w:ind w:firstLine="360"/>
        <w:jc w:val="center"/>
        <w:rPr>
          <w:rFonts w:eastAsia="Times New Roman"/>
          <w:b/>
          <w:kern w:val="0"/>
          <w:lang w:val="ru-RU" w:eastAsia="ar-SA"/>
        </w:rPr>
      </w:pPr>
      <w:r w:rsidRPr="002B1605">
        <w:rPr>
          <w:rFonts w:eastAsia="Times New Roman"/>
          <w:b/>
          <w:kern w:val="0"/>
          <w:lang w:val="ru-RU" w:eastAsia="ar-SA"/>
        </w:rPr>
        <w:t xml:space="preserve"> Технология ручной обработки материалов.</w:t>
      </w:r>
    </w:p>
    <w:p w:rsidR="002B1605" w:rsidRPr="002B1605" w:rsidRDefault="002B1605" w:rsidP="002B1605">
      <w:pPr>
        <w:widowControl/>
        <w:ind w:firstLine="360"/>
        <w:jc w:val="center"/>
        <w:rPr>
          <w:rFonts w:eastAsia="Times New Roman"/>
          <w:b/>
          <w:kern w:val="0"/>
          <w:lang w:val="ru-RU" w:eastAsia="ar-SA"/>
        </w:rPr>
      </w:pPr>
      <w:r w:rsidRPr="002B1605">
        <w:rPr>
          <w:rFonts w:eastAsia="Times New Roman"/>
          <w:b/>
          <w:kern w:val="0"/>
          <w:lang w:val="ru-RU" w:eastAsia="ar-SA"/>
        </w:rPr>
        <w:t>Элементы графической грамоты</w:t>
      </w:r>
    </w:p>
    <w:p w:rsidR="002B1605" w:rsidRPr="00000A49" w:rsidRDefault="00000A49" w:rsidP="00000A4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605" w:rsidRPr="00000A49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1C2FA6" w:rsidRDefault="00000A49" w:rsidP="00000A4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605" w:rsidRPr="00000A49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</w:t>
      </w:r>
      <w:r w:rsidR="002B1605" w:rsidRPr="00000A49">
        <w:rPr>
          <w:rFonts w:ascii="Times New Roman" w:hAnsi="Times New Roman" w:cs="Times New Roman"/>
          <w:b/>
          <w:i/>
          <w:sz w:val="24"/>
          <w:szCs w:val="24"/>
        </w:rPr>
        <w:t>и замена</w:t>
      </w:r>
      <w:r w:rsidR="002B1605" w:rsidRPr="00000A49">
        <w:rPr>
          <w:rFonts w:ascii="Times New Roman" w:hAnsi="Times New Roman" w:cs="Times New Roman"/>
          <w:sz w:val="24"/>
          <w:szCs w:val="24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2B1605" w:rsidRPr="00000A49" w:rsidRDefault="002B1605" w:rsidP="00884740">
      <w:pPr>
        <w:pStyle w:val="afc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00A49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2B1605" w:rsidRPr="00000A49" w:rsidRDefault="00000A49" w:rsidP="00000A4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605" w:rsidRPr="00000A49"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</w:t>
      </w:r>
      <w:r w:rsidR="002B1605" w:rsidRPr="00000A49"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1605" w:rsidRPr="00000A49">
        <w:rPr>
          <w:rFonts w:ascii="Times New Roman" w:hAnsi="Times New Roman" w:cs="Times New Roman"/>
          <w:sz w:val="24"/>
          <w:szCs w:val="24"/>
        </w:rPr>
        <w:t xml:space="preserve">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2B1605" w:rsidRPr="002B1605" w:rsidRDefault="00000A49" w:rsidP="002B1605">
      <w:pPr>
        <w:widowControl/>
        <w:ind w:firstLine="360"/>
        <w:jc w:val="both"/>
        <w:rPr>
          <w:rFonts w:eastAsia="Times New Roman"/>
          <w:kern w:val="0"/>
          <w:lang w:val="ru-RU" w:eastAsia="ar-SA"/>
        </w:rPr>
      </w:pPr>
      <w:r>
        <w:rPr>
          <w:rFonts w:eastAsia="Times New Roman"/>
          <w:kern w:val="0"/>
          <w:lang w:val="ru-RU" w:eastAsia="ar-SA"/>
        </w:rPr>
        <w:tab/>
      </w:r>
      <w:r w:rsidR="002B1605" w:rsidRPr="002B1605">
        <w:rPr>
          <w:rFonts w:eastAsia="Times New Roman"/>
          <w:kern w:val="0"/>
          <w:lang w:val="ru-RU" w:eastAsia="ar-SA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2B1605" w:rsidRPr="002B1605" w:rsidRDefault="002B1605" w:rsidP="002B1605">
      <w:pPr>
        <w:widowControl/>
        <w:ind w:firstLine="360"/>
        <w:jc w:val="center"/>
        <w:rPr>
          <w:rFonts w:eastAsia="Times New Roman"/>
          <w:b/>
          <w:kern w:val="0"/>
          <w:lang w:val="ru-RU" w:eastAsia="ar-SA"/>
        </w:rPr>
      </w:pPr>
      <w:r w:rsidRPr="002B1605">
        <w:rPr>
          <w:rFonts w:eastAsia="Times New Roman"/>
          <w:b/>
          <w:kern w:val="0"/>
          <w:lang w:val="ru-RU" w:eastAsia="ar-SA"/>
        </w:rPr>
        <w:t>Конструирование и моделирование</w:t>
      </w:r>
    </w:p>
    <w:p w:rsidR="002B1605" w:rsidRPr="00000A49" w:rsidRDefault="00000A49" w:rsidP="00000A4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605" w:rsidRPr="00000A49">
        <w:rPr>
          <w:rFonts w:ascii="Times New Roman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000A49" w:rsidRPr="00000A49" w:rsidRDefault="00000A49" w:rsidP="00000A4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605" w:rsidRPr="00000A49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2B1605" w:rsidRPr="002B1605" w:rsidRDefault="00000A49" w:rsidP="002B1605">
      <w:pPr>
        <w:widowControl/>
        <w:ind w:firstLine="357"/>
        <w:jc w:val="center"/>
        <w:rPr>
          <w:rFonts w:eastAsia="Times New Roman"/>
          <w:b/>
          <w:kern w:val="0"/>
          <w:lang w:val="ru-RU" w:eastAsia="ar-SA"/>
        </w:rPr>
      </w:pPr>
      <w:r>
        <w:rPr>
          <w:rFonts w:eastAsia="Times New Roman"/>
          <w:b/>
          <w:kern w:val="0"/>
          <w:lang w:val="ru-RU" w:eastAsia="ar-SA"/>
        </w:rPr>
        <w:t xml:space="preserve"> </w:t>
      </w:r>
      <w:r w:rsidR="002B1605" w:rsidRPr="002B1605">
        <w:rPr>
          <w:rFonts w:eastAsia="Times New Roman"/>
          <w:b/>
          <w:kern w:val="0"/>
          <w:lang w:val="ru-RU" w:eastAsia="ar-SA"/>
        </w:rPr>
        <w:t xml:space="preserve"> Практика работы на компьютере</w:t>
      </w:r>
    </w:p>
    <w:p w:rsidR="002B1605" w:rsidRPr="00000A49" w:rsidRDefault="00000A49" w:rsidP="00000A4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605" w:rsidRPr="00000A49">
        <w:rPr>
          <w:rFonts w:ascii="Times New Roman" w:hAnsi="Times New Roman" w:cs="Times New Roman"/>
          <w:sz w:val="24"/>
          <w:szCs w:val="24"/>
        </w:rPr>
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6E63D5" w:rsidRDefault="00000A49" w:rsidP="00000A4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605" w:rsidRPr="00000A49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6E63D5" w:rsidRPr="000C2C8D" w:rsidRDefault="006E63D5" w:rsidP="00816DE8">
      <w:pPr>
        <w:autoSpaceDE w:val="0"/>
        <w:rPr>
          <w:b/>
          <w:color w:val="000000"/>
          <w:lang w:val="en-US"/>
        </w:rPr>
      </w:pPr>
    </w:p>
    <w:p w:rsidR="00486A8C" w:rsidRDefault="009C44BE" w:rsidP="00AE5784">
      <w:pPr>
        <w:autoSpaceDE w:val="0"/>
        <w:ind w:left="360"/>
        <w:jc w:val="center"/>
        <w:rPr>
          <w:b/>
          <w:color w:val="000000"/>
          <w:lang w:val="ru-RU"/>
        </w:rPr>
      </w:pPr>
      <w:r w:rsidRPr="002B1605">
        <w:rPr>
          <w:b/>
          <w:color w:val="000000"/>
          <w:lang w:val="ru-RU"/>
        </w:rPr>
        <w:t>Тематическое</w:t>
      </w:r>
      <w:r w:rsidRPr="00644891">
        <w:rPr>
          <w:b/>
          <w:color w:val="000000"/>
          <w:lang w:val="ru-RU"/>
        </w:rPr>
        <w:t xml:space="preserve"> планирование </w:t>
      </w:r>
      <w:r w:rsidR="00486A8C">
        <w:rPr>
          <w:b/>
          <w:color w:val="000000"/>
          <w:lang w:val="ru-RU"/>
        </w:rPr>
        <w:t xml:space="preserve">с определением характеристики </w:t>
      </w:r>
    </w:p>
    <w:p w:rsidR="000C2C8D" w:rsidRPr="00AE5784" w:rsidRDefault="00486A8C" w:rsidP="00AE5784">
      <w:pPr>
        <w:autoSpaceDE w:val="0"/>
        <w:ind w:left="36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основных видов деятельности учащихся</w:t>
      </w:r>
    </w:p>
    <w:p w:rsidR="00F77BE5" w:rsidRDefault="00816DE8" w:rsidP="00816DE8">
      <w:pPr>
        <w:autoSpaceDE w:val="0"/>
        <w:ind w:left="72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1 класс (33 ч)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2"/>
        <w:gridCol w:w="5386"/>
      </w:tblGrid>
      <w:tr w:rsidR="006E63D5" w:rsidRPr="006E63D5">
        <w:tc>
          <w:tcPr>
            <w:tcW w:w="4361" w:type="dxa"/>
            <w:vAlign w:val="center"/>
          </w:tcPr>
          <w:p w:rsidR="006E63D5" w:rsidRPr="006E63D5" w:rsidRDefault="006E63D5" w:rsidP="00AE5784">
            <w:pPr>
              <w:widowControl/>
              <w:jc w:val="center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>Тематическое планирование</w:t>
            </w:r>
          </w:p>
          <w:p w:rsidR="006E63D5" w:rsidRPr="006E63D5" w:rsidRDefault="006E63D5" w:rsidP="00AE5784">
            <w:pPr>
              <w:widowControl/>
              <w:jc w:val="center"/>
              <w:rPr>
                <w:rFonts w:eastAsia="Times New Roman"/>
                <w:kern w:val="0"/>
                <w:lang w:val="ru-RU" w:eastAsia="ar-SA"/>
              </w:rPr>
            </w:pP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6E63D5" w:rsidRPr="006E63D5" w:rsidRDefault="006E63D5" w:rsidP="00AE5784">
            <w:pPr>
              <w:widowControl/>
              <w:jc w:val="center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>Характеристика деятельности учащихся</w:t>
            </w:r>
          </w:p>
          <w:p w:rsidR="006E63D5" w:rsidRPr="006E63D5" w:rsidRDefault="006E63D5" w:rsidP="00AE5784">
            <w:pPr>
              <w:widowControl/>
              <w:jc w:val="center"/>
              <w:rPr>
                <w:rFonts w:eastAsia="Times New Roman"/>
                <w:kern w:val="0"/>
                <w:lang w:val="ru-RU" w:eastAsia="ar-SA"/>
              </w:rPr>
            </w:pPr>
          </w:p>
        </w:tc>
      </w:tr>
      <w:tr w:rsidR="006E63D5" w:rsidRPr="006E63D5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E63D5" w:rsidRPr="006E63D5" w:rsidRDefault="006E63D5" w:rsidP="00AE5784">
            <w:pPr>
              <w:widowControl/>
              <w:jc w:val="center"/>
              <w:rPr>
                <w:rFonts w:eastAsia="Times New Roman"/>
                <w:kern w:val="0"/>
                <w:lang w:val="ru-RU" w:eastAsia="ar-SA"/>
              </w:rPr>
            </w:pPr>
            <w:r>
              <w:rPr>
                <w:rFonts w:eastAsia="Times New Roman"/>
                <w:kern w:val="0"/>
                <w:lang w:val="ru-RU" w:eastAsia="ar-SA"/>
              </w:rPr>
              <w:t>Давайте познакомимся -3 часа</w:t>
            </w:r>
          </w:p>
        </w:tc>
      </w:tr>
      <w:tr w:rsidR="00CF7271" w:rsidRPr="006E63D5">
        <w:trPr>
          <w:trHeight w:val="250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CF7271" w:rsidRPr="006E63D5" w:rsidRDefault="00CF7271" w:rsidP="00AE5784">
            <w:pPr>
              <w:widowControl/>
              <w:jc w:val="center"/>
              <w:rPr>
                <w:rFonts w:eastAsia="Times New Roman"/>
                <w:b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lastRenderedPageBreak/>
              <w:t>Как работать с учебником. 1ч</w:t>
            </w:r>
          </w:p>
          <w:p w:rsidR="00CF7271" w:rsidRDefault="00CF7271" w:rsidP="00AE5784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Знакомство с учебником; условными обозначения и;  критериями </w:t>
            </w:r>
            <w:r>
              <w:rPr>
                <w:rFonts w:eastAsia="Times New Roman"/>
                <w:kern w:val="0"/>
                <w:lang w:val="ru-RU" w:eastAsia="ar-SA"/>
              </w:rPr>
              <w:t>оценки   изделия по разным осно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ваниям. </w:t>
            </w:r>
          </w:p>
          <w:p w:rsidR="00CF7271" w:rsidRPr="00CF7271" w:rsidRDefault="00CF7271" w:rsidP="00AE5784">
            <w:pPr>
              <w:widowControl/>
              <w:rPr>
                <w:rFonts w:eastAsia="Times New Roman"/>
                <w:b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Я и мои друзья</w:t>
            </w:r>
          </w:p>
          <w:p w:rsidR="00CF7271" w:rsidRPr="006E63D5" w:rsidRDefault="00CF7271" w:rsidP="00AE5784">
            <w:pPr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Сбор ин</w:t>
            </w:r>
            <w:r>
              <w:rPr>
                <w:rFonts w:eastAsia="Times New Roman"/>
                <w:bCs/>
                <w:kern w:val="0"/>
                <w:lang w:val="ru-RU" w:eastAsia="ar-SA"/>
              </w:rPr>
              <w:t>формации о  круге интересов, ос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мысление собственных интересов и предпочтений и  заполнение анкеты.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71" w:rsidRPr="006E63D5" w:rsidRDefault="00CF7271" w:rsidP="00884740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Объяснять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значение каждого пособия </w:t>
            </w:r>
          </w:p>
          <w:p w:rsidR="00CF7271" w:rsidRPr="006E63D5" w:rsidRDefault="00CF7271" w:rsidP="00884740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Осваивать </w:t>
            </w:r>
            <w:r>
              <w:rPr>
                <w:rFonts w:eastAsia="Times New Roman"/>
                <w:kern w:val="0"/>
                <w:lang w:val="ru-RU" w:eastAsia="ar-SA"/>
              </w:rPr>
              <w:t xml:space="preserve">  критерии выполнения изде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лия и навигационную систему учебника (систему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 условных знаков).</w:t>
            </w:r>
          </w:p>
          <w:p w:rsidR="00CF7271" w:rsidRPr="006E63D5" w:rsidRDefault="00CF7271" w:rsidP="00884740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Осуществлят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ь поиск необходимой информации (задавать  и отвечать на вопросы о круге интересов). </w:t>
            </w:r>
          </w:p>
          <w:p w:rsidR="00CF7271" w:rsidRPr="006E63D5" w:rsidRDefault="00CF7271" w:rsidP="00884740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Анализировать,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отбирать, обобщать</w:t>
            </w:r>
            <w:r>
              <w:rPr>
                <w:rFonts w:eastAsia="Times New Roman"/>
                <w:kern w:val="0"/>
                <w:lang w:val="ru-RU" w:eastAsia="ar-SA"/>
              </w:rPr>
              <w:t xml:space="preserve">  полу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ченную информацию </w:t>
            </w:r>
          </w:p>
          <w:p w:rsidR="00CF7271" w:rsidRPr="006E63D5" w:rsidRDefault="00CF7271" w:rsidP="00884740">
            <w:pPr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и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переводить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ее в  знаково-символическую систему (рисунок- пиктограмму). </w:t>
            </w:r>
          </w:p>
        </w:tc>
      </w:tr>
      <w:tr w:rsidR="00CF7271" w:rsidRPr="006E63D5">
        <w:trPr>
          <w:trHeight w:val="2212"/>
        </w:trPr>
        <w:tc>
          <w:tcPr>
            <w:tcW w:w="4361" w:type="dxa"/>
            <w:tcBorders>
              <w:top w:val="single" w:sz="4" w:space="0" w:color="auto"/>
            </w:tcBorders>
          </w:tcPr>
          <w:p w:rsidR="00CF7271" w:rsidRPr="006E63D5" w:rsidRDefault="00CF7271" w:rsidP="00AE5784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CF7271">
              <w:rPr>
                <w:rFonts w:eastAsia="Times New Roman"/>
                <w:b/>
                <w:kern w:val="0"/>
                <w:lang w:val="ru-RU" w:eastAsia="ar-SA"/>
              </w:rPr>
              <w:t>Материалы и инструменты.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 xml:space="preserve"> 1ч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Организация рабочего места.</w:t>
            </w:r>
          </w:p>
          <w:p w:rsidR="00CF7271" w:rsidRDefault="00CF7271" w:rsidP="00AE5784">
            <w:pPr>
              <w:rPr>
                <w:rFonts w:eastAsia="Times New Roman"/>
                <w:bCs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Знакомство с</w:t>
            </w:r>
            <w:r>
              <w:rPr>
                <w:rFonts w:eastAsia="Times New Roman"/>
                <w:bCs/>
                <w:kern w:val="0"/>
                <w:lang w:val="ru-RU" w:eastAsia="ar-SA"/>
              </w:rPr>
              <w:t xml:space="preserve"> понятиями: «материалы» и «инст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рументы».  </w:t>
            </w:r>
          </w:p>
          <w:p w:rsidR="00CF7271" w:rsidRDefault="00CF7271" w:rsidP="00AE5784">
            <w:pPr>
              <w:rPr>
                <w:rFonts w:eastAsia="Times New Roman"/>
                <w:b/>
                <w:bCs/>
                <w:kern w:val="0"/>
                <w:lang w:val="ru-RU" w:eastAsia="ar-SA"/>
              </w:rPr>
            </w:pPr>
            <w:r w:rsidRPr="00CF7271">
              <w:rPr>
                <w:rFonts w:eastAsia="Times New Roman"/>
                <w:b/>
                <w:bCs/>
                <w:kern w:val="0"/>
                <w:lang w:val="ru-RU" w:eastAsia="ar-SA"/>
              </w:rPr>
              <w:t>Рабочее место.</w:t>
            </w:r>
          </w:p>
          <w:p w:rsidR="000C2C8D" w:rsidRPr="001C2FA6" w:rsidRDefault="00CF7271" w:rsidP="00AE5784">
            <w:pPr>
              <w:rPr>
                <w:rFonts w:eastAsia="Times New Roman"/>
                <w:bCs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 Подготовка рабочего места. Размещение инструментов и материалов. Уборка рабочего места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F7271" w:rsidRDefault="00CF7271" w:rsidP="00884740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Находить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и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различать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инструменты, материалы.</w:t>
            </w:r>
          </w:p>
          <w:p w:rsidR="00CF7271" w:rsidRPr="006E63D5" w:rsidRDefault="00CF7271" w:rsidP="00884740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Устанавливать </w:t>
            </w:r>
            <w:r>
              <w:rPr>
                <w:rFonts w:eastAsia="Times New Roman"/>
                <w:kern w:val="0"/>
                <w:lang w:val="ru-RU" w:eastAsia="ar-SA"/>
              </w:rPr>
              <w:t>связи меж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ду </w:t>
            </w:r>
            <w:r w:rsidR="00F77BE5">
              <w:rPr>
                <w:rFonts w:eastAsia="Times New Roman"/>
                <w:kern w:val="0"/>
                <w:lang w:val="ru-RU" w:eastAsia="ar-SA"/>
              </w:rPr>
              <w:t>видом работы и используемыми ма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териалами и инструментами.</w:t>
            </w:r>
          </w:p>
          <w:p w:rsidR="00CF7271" w:rsidRPr="006E63D5" w:rsidRDefault="00CF7271" w:rsidP="00884740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Организовывать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 свою деятельность: </w:t>
            </w:r>
            <w:r>
              <w:rPr>
                <w:rFonts w:eastAsia="Times New Roman"/>
                <w:kern w:val="0"/>
                <w:lang w:val="ru-RU" w:eastAsia="ar-SA"/>
              </w:rPr>
              <w:t>подготав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ливать рабочее место, правильно и рационально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размещать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инструменты и материалы,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убирать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рабочее место.</w:t>
            </w:r>
          </w:p>
          <w:p w:rsidR="00CF7271" w:rsidRPr="006E63D5" w:rsidRDefault="00CF7271" w:rsidP="00884740">
            <w:pPr>
              <w:jc w:val="both"/>
              <w:rPr>
                <w:rFonts w:eastAsia="Times New Roman"/>
                <w:b/>
                <w:kern w:val="0"/>
                <w:lang w:val="ru-RU" w:eastAsia="ar-SA"/>
              </w:rPr>
            </w:pPr>
          </w:p>
        </w:tc>
      </w:tr>
      <w:tr w:rsidR="00CF7271" w:rsidRPr="006E63D5">
        <w:trPr>
          <w:trHeight w:val="2152"/>
        </w:trPr>
        <w:tc>
          <w:tcPr>
            <w:tcW w:w="4361" w:type="dxa"/>
          </w:tcPr>
          <w:p w:rsidR="00CF7271" w:rsidRPr="00CF7271" w:rsidRDefault="00CF7271" w:rsidP="00AE5784">
            <w:pPr>
              <w:widowControl/>
              <w:jc w:val="center"/>
              <w:rPr>
                <w:rFonts w:eastAsia="Times New Roman"/>
                <w:b/>
                <w:kern w:val="0"/>
                <w:lang w:val="ru-RU" w:eastAsia="ar-SA"/>
              </w:rPr>
            </w:pPr>
            <w:r w:rsidRPr="00CF7271">
              <w:rPr>
                <w:rFonts w:eastAsia="Times New Roman"/>
                <w:b/>
                <w:kern w:val="0"/>
                <w:lang w:val="ru-RU" w:eastAsia="ar-SA"/>
              </w:rPr>
              <w:t>Что такое технология.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 xml:space="preserve"> 1ч</w:t>
            </w:r>
          </w:p>
          <w:p w:rsidR="00CF7271" w:rsidRPr="006E63D5" w:rsidRDefault="00CF7271" w:rsidP="00AE5784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>Знакомство со значением слова «технология» (название пр</w:t>
            </w:r>
            <w:r w:rsidR="00F77BE5">
              <w:rPr>
                <w:rFonts w:eastAsia="Times New Roman"/>
                <w:kern w:val="0"/>
                <w:lang w:val="ru-RU" w:eastAsia="ar-SA"/>
              </w:rPr>
              <w:t>едмета и процесса выполнения из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делия).  Осм</w:t>
            </w:r>
            <w:r>
              <w:rPr>
                <w:rFonts w:eastAsia="Times New Roman"/>
                <w:kern w:val="0"/>
                <w:lang w:val="ru-RU" w:eastAsia="ar-SA"/>
              </w:rPr>
              <w:t>ысление умений, которыми овладе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ют дети на уроках. </w:t>
            </w:r>
          </w:p>
          <w:p w:rsidR="00CF7271" w:rsidRDefault="00CF7271" w:rsidP="00AE5784">
            <w:pPr>
              <w:widowControl/>
              <w:rPr>
                <w:rFonts w:eastAsia="Times New Roman"/>
                <w:i/>
                <w:kern w:val="0"/>
                <w:lang w:val="en-US" w:eastAsia="ar-SA"/>
              </w:rPr>
            </w:pP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Понятие: «технология».</w:t>
            </w:r>
          </w:p>
          <w:p w:rsidR="000C2C8D" w:rsidRPr="00884740" w:rsidRDefault="000C2C8D" w:rsidP="00AE5784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</w:tcPr>
          <w:p w:rsidR="00CF7271" w:rsidRPr="006E63D5" w:rsidRDefault="00CF7271" w:rsidP="00884740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Об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>ъяснять значение слово «техноло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гия».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Называть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 виды деятельности,  которыми  школьники 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овладеют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на уроках «Технологии»,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соотносить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их с освоенными умениями. 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 </w:t>
            </w:r>
          </w:p>
          <w:p w:rsidR="00CF7271" w:rsidRPr="006E63D5" w:rsidRDefault="00CF7271" w:rsidP="00884740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Осуществлять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поиск информации в словаре из учебника.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Прогнозировать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 результат своей деятельности. (чему научатся).</w:t>
            </w:r>
          </w:p>
        </w:tc>
      </w:tr>
      <w:tr w:rsidR="00CF7271" w:rsidRPr="006E63D5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F7271" w:rsidRPr="006E63D5" w:rsidRDefault="00CF7271" w:rsidP="00AE5784">
            <w:pPr>
              <w:widowControl/>
              <w:jc w:val="center"/>
              <w:rPr>
                <w:rFonts w:eastAsia="Times New Roman"/>
                <w:b/>
                <w:kern w:val="0"/>
                <w:lang w:val="ru-RU" w:eastAsia="ar-SA"/>
              </w:rPr>
            </w:pPr>
            <w:r>
              <w:rPr>
                <w:rFonts w:eastAsia="Times New Roman"/>
                <w:b/>
                <w:kern w:val="0"/>
                <w:lang w:val="ru-RU" w:eastAsia="ar-SA"/>
              </w:rPr>
              <w:t>Человек и земля 21 час</w:t>
            </w:r>
          </w:p>
        </w:tc>
      </w:tr>
      <w:tr w:rsidR="00CF7271" w:rsidRPr="006E63D5">
        <w:trPr>
          <w:trHeight w:val="3945"/>
        </w:trPr>
        <w:tc>
          <w:tcPr>
            <w:tcW w:w="4503" w:type="dxa"/>
            <w:gridSpan w:val="2"/>
          </w:tcPr>
          <w:p w:rsidR="00CF7271" w:rsidRPr="00CF7271" w:rsidRDefault="00CF7271" w:rsidP="00AE5784">
            <w:pPr>
              <w:widowControl/>
              <w:rPr>
                <w:rFonts w:eastAsia="Times New Roman"/>
                <w:b/>
                <w:kern w:val="0"/>
                <w:lang w:val="ru-RU" w:eastAsia="ar-SA"/>
              </w:rPr>
            </w:pPr>
            <w:r w:rsidRPr="00CF7271">
              <w:rPr>
                <w:rFonts w:eastAsia="Times New Roman"/>
                <w:b/>
                <w:kern w:val="0"/>
                <w:lang w:val="ru-RU" w:eastAsia="ar-SA"/>
              </w:rPr>
              <w:lastRenderedPageBreak/>
              <w:t>Природный материал.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 xml:space="preserve"> 1ч</w:t>
            </w:r>
          </w:p>
          <w:p w:rsidR="00CF7271" w:rsidRPr="00CF7271" w:rsidRDefault="00CF7271" w:rsidP="00AE5784">
            <w:pPr>
              <w:widowControl/>
              <w:rPr>
                <w:rFonts w:eastAsia="Times New Roman"/>
                <w:bCs/>
                <w:i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Cs/>
                <w:i/>
                <w:kern w:val="0"/>
                <w:lang w:val="ru-RU" w:eastAsia="ar-SA"/>
              </w:rPr>
              <w:t xml:space="preserve"> Изделие: «Аппликация из листьев».</w:t>
            </w:r>
          </w:p>
          <w:p w:rsidR="009D6B5E" w:rsidRDefault="00CF7271" w:rsidP="00AE5784">
            <w:pPr>
              <w:widowControl/>
              <w:rPr>
                <w:rFonts w:eastAsia="Times New Roman"/>
                <w:bCs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>Виды приро</w:t>
            </w:r>
            <w:r w:rsidR="000C2C8D">
              <w:rPr>
                <w:rFonts w:eastAsia="Times New Roman"/>
                <w:kern w:val="0"/>
                <w:lang w:val="ru-RU" w:eastAsia="ar-SA"/>
              </w:rPr>
              <w:t>дных материалов. Подготовка при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родных  материалов к работе, 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приемы и способы работы с ними. Сбор, сортировка, сушка под прессом и хранение природного материала.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</w:t>
            </w:r>
            <w:r>
              <w:rPr>
                <w:rFonts w:eastAsia="Times New Roman"/>
                <w:bCs/>
                <w:kern w:val="0"/>
                <w:lang w:val="ru-RU" w:eastAsia="ar-SA"/>
              </w:rPr>
              <w:t>Вы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полнение аппликации по заданному образцу. </w:t>
            </w: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Понятия: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«аппликация», «пресс», «природные материалы», «план выполнения работы» (текстовый и слайдовый).</w:t>
            </w:r>
          </w:p>
          <w:p w:rsidR="00CF7271" w:rsidRPr="009D6B5E" w:rsidRDefault="00CF7271" w:rsidP="00AE5784">
            <w:pPr>
              <w:rPr>
                <w:rFonts w:eastAsia="Times New Roman"/>
                <w:lang w:val="ru-RU" w:eastAsia="ar-SA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F7271" w:rsidRPr="006E63D5" w:rsidRDefault="00CF7271" w:rsidP="00AE5784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Осваивать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правила  сбора и хранения природных материалов.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Осмысливать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значе</w:t>
            </w:r>
            <w:r w:rsidR="00F77BE5">
              <w:rPr>
                <w:rFonts w:eastAsia="Times New Roman"/>
                <w:kern w:val="0"/>
                <w:lang w:val="ru-RU" w:eastAsia="ar-SA"/>
              </w:rPr>
              <w:t>ние бережного отношения к природе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. 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Выполнять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п/р  из природных</w:t>
            </w:r>
            <w:r w:rsidR="00F77BE5">
              <w:rPr>
                <w:rFonts w:eastAsia="Times New Roman"/>
                <w:kern w:val="0"/>
                <w:lang w:val="ru-RU" w:eastAsia="ar-SA"/>
              </w:rPr>
              <w:t xml:space="preserve"> мате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риалов: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собрать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листья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высушить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под прессом и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создавать </w:t>
            </w:r>
            <w:r w:rsidR="00F77BE5">
              <w:rPr>
                <w:rFonts w:eastAsia="Times New Roman"/>
                <w:kern w:val="0"/>
                <w:lang w:val="ru-RU" w:eastAsia="ar-SA"/>
              </w:rPr>
              <w:t xml:space="preserve"> аппликацию из су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хих листьев по заданному образцу,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заменять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 </w:t>
            </w:r>
            <w:r>
              <w:rPr>
                <w:rFonts w:eastAsia="Times New Roman"/>
                <w:kern w:val="0"/>
                <w:lang w:val="ru-RU" w:eastAsia="ar-SA"/>
              </w:rPr>
              <w:t>листья  похожими по форме и раз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меру на образец.</w:t>
            </w:r>
          </w:p>
          <w:p w:rsidR="00CF7271" w:rsidRPr="006E63D5" w:rsidRDefault="00CF7271" w:rsidP="00AE5784">
            <w:pPr>
              <w:widowControl/>
              <w:rPr>
                <w:rFonts w:eastAsia="Times New Roman"/>
                <w:b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Исследовать, наблюдать, сравнивать,</w:t>
            </w:r>
          </w:p>
          <w:p w:rsidR="00CF7271" w:rsidRDefault="00CF7271" w:rsidP="00AE5784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>
              <w:rPr>
                <w:rFonts w:eastAsia="Times New Roman"/>
                <w:b/>
                <w:kern w:val="0"/>
                <w:lang w:val="ru-RU" w:eastAsia="ar-SA"/>
              </w:rPr>
              <w:t xml:space="preserve"> сопостав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лять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природные материалы их виды и свойства (цвет, фактура, форма и др.). </w:t>
            </w:r>
          </w:p>
          <w:p w:rsidR="00CF7271" w:rsidRDefault="00CF7271" w:rsidP="00AE5784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Соотносить </w:t>
            </w:r>
            <w:r>
              <w:rPr>
                <w:rFonts w:eastAsia="Times New Roman"/>
                <w:kern w:val="0"/>
                <w:lang w:val="ru-RU" w:eastAsia="ar-SA"/>
              </w:rPr>
              <w:t>природ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ные материалы по форме и цвету с реальными объектами. </w:t>
            </w:r>
          </w:p>
          <w:p w:rsidR="00CF7271" w:rsidRPr="006E63D5" w:rsidRDefault="00CF7271" w:rsidP="00AE5784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Выполнять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работу с опорой на </w:t>
            </w:r>
            <w:r>
              <w:rPr>
                <w:rFonts w:eastAsia="Times New Roman"/>
                <w:kern w:val="0"/>
                <w:lang w:val="ru-RU" w:eastAsia="ar-SA"/>
              </w:rPr>
              <w:t xml:space="preserve"> слай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довый  или  текстовый план.</w:t>
            </w:r>
            <w:r w:rsidR="009D6B5E">
              <w:rPr>
                <w:rFonts w:eastAsia="Times New Roman"/>
                <w:kern w:val="0"/>
                <w:lang w:val="ru-RU" w:eastAsia="ar-SA"/>
              </w:rPr>
              <w:t xml:space="preserve">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Соотносить 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план  с собственными</w:t>
            </w:r>
            <w:r w:rsidR="009D6B5E">
              <w:rPr>
                <w:rFonts w:eastAsia="Times New Roman"/>
                <w:kern w:val="0"/>
                <w:lang w:val="ru-RU" w:eastAsia="ar-SA"/>
              </w:rPr>
              <w:t xml:space="preserve"> действиями.  </w:t>
            </w:r>
          </w:p>
        </w:tc>
      </w:tr>
      <w:tr w:rsidR="00CF7271" w:rsidRPr="006E63D5">
        <w:tc>
          <w:tcPr>
            <w:tcW w:w="4503" w:type="dxa"/>
            <w:gridSpan w:val="2"/>
          </w:tcPr>
          <w:p w:rsidR="00CF7271" w:rsidRPr="00CF7271" w:rsidRDefault="00CF7271" w:rsidP="00AE5784">
            <w:pPr>
              <w:widowControl/>
              <w:rPr>
                <w:rFonts w:eastAsia="Times New Roman"/>
                <w:b/>
                <w:kern w:val="0"/>
                <w:lang w:val="ru-RU" w:eastAsia="ar-SA"/>
              </w:rPr>
            </w:pPr>
            <w:r w:rsidRPr="00CF7271">
              <w:rPr>
                <w:rFonts w:eastAsia="Times New Roman"/>
                <w:b/>
                <w:kern w:val="0"/>
                <w:lang w:val="ru-RU" w:eastAsia="ar-SA"/>
              </w:rPr>
              <w:t>Пластилин.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 xml:space="preserve"> 2 ч</w:t>
            </w:r>
          </w:p>
          <w:p w:rsidR="00CF7271" w:rsidRPr="006E63D5" w:rsidRDefault="00CF7271" w:rsidP="00AE5784">
            <w:pPr>
              <w:widowControl/>
              <w:rPr>
                <w:rFonts w:eastAsia="Times New Roman"/>
                <w:bCs/>
                <w:kern w:val="0"/>
                <w:lang w:val="ru-RU" w:eastAsia="ar-SA"/>
              </w:rPr>
            </w:pP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Изд</w:t>
            </w:r>
            <w:r>
              <w:rPr>
                <w:rFonts w:eastAsia="Times New Roman"/>
                <w:i/>
                <w:kern w:val="0"/>
                <w:lang w:val="ru-RU" w:eastAsia="ar-SA"/>
              </w:rPr>
              <w:t xml:space="preserve">елие: аппликация  из пластилина </w:t>
            </w: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«Ромашковая поляна».</w:t>
            </w:r>
          </w:p>
          <w:p w:rsidR="00CF7271" w:rsidRPr="00CF7271" w:rsidRDefault="00CF7271" w:rsidP="00AE5784">
            <w:pPr>
              <w:widowControl/>
              <w:rPr>
                <w:rFonts w:eastAsia="Times New Roman"/>
                <w:i/>
                <w:kern w:val="0"/>
                <w:lang w:val="ru-RU" w:eastAsia="ar-SA"/>
              </w:rPr>
            </w:pP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Изделие «Мудрая сова».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Знакомство со </w:t>
            </w:r>
            <w:r>
              <w:rPr>
                <w:rFonts w:eastAsia="Times New Roman"/>
                <w:bCs/>
                <w:kern w:val="0"/>
                <w:lang w:val="ru-RU" w:eastAsia="ar-SA"/>
              </w:rPr>
              <w:t>свойствами пластилина, инструме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нты, используемые при работе, п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риемы работы. Выполнение аппликации из </w:t>
            </w:r>
            <w:r>
              <w:rPr>
                <w:rFonts w:eastAsia="Times New Roman"/>
                <w:kern w:val="0"/>
                <w:lang w:val="ru-RU" w:eastAsia="ar-SA"/>
              </w:rPr>
              <w:t>пластилина. Исполь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зование «Вопро</w:t>
            </w:r>
            <w:r>
              <w:rPr>
                <w:rFonts w:eastAsia="Times New Roman"/>
                <w:kern w:val="0"/>
                <w:lang w:val="ru-RU" w:eastAsia="ar-SA"/>
              </w:rPr>
              <w:t>сов юного технолога» для органи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зации своей деятельности и ее рефлексии.  </w:t>
            </w:r>
            <w:r>
              <w:rPr>
                <w:rFonts w:eastAsia="Times New Roman"/>
                <w:i/>
                <w:kern w:val="0"/>
                <w:lang w:val="ru-RU" w:eastAsia="ar-SA"/>
              </w:rPr>
              <w:t>Поня</w:t>
            </w: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тия: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«эскиз», «сборка», «композиция».</w:t>
            </w:r>
          </w:p>
          <w:p w:rsidR="00CF7271" w:rsidRPr="006E63D5" w:rsidRDefault="00CF7271" w:rsidP="00AE5784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>Выполнение изделия из природного материала с использован</w:t>
            </w:r>
            <w:r>
              <w:rPr>
                <w:rFonts w:eastAsia="Times New Roman"/>
                <w:kern w:val="0"/>
                <w:lang w:val="ru-RU" w:eastAsia="ar-SA"/>
              </w:rPr>
              <w:t>ием техники соединения пластили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ном. Составление тематической композиции.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F7271" w:rsidRPr="006E63D5" w:rsidRDefault="00CF7271" w:rsidP="001C2FA6">
            <w:pPr>
              <w:widowControl/>
              <w:jc w:val="both"/>
              <w:rPr>
                <w:rFonts w:eastAsia="Times New Roman"/>
                <w:b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Осваивать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 способы  и правила  работы с пластичными материалами.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 Соотносить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форму и цвет природных материалов с реальными объектами,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отбирать </w:t>
            </w:r>
            <w:r>
              <w:rPr>
                <w:rFonts w:eastAsia="Times New Roman"/>
                <w:kern w:val="0"/>
                <w:lang w:val="ru-RU" w:eastAsia="ar-SA"/>
              </w:rPr>
              <w:t>необхо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димые  материалы для изделия. 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>Осваи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вать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приемы  соединения  при помощи пластилина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. Составлять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композицию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.   Осмысливать</w:t>
            </w:r>
            <w:r>
              <w:rPr>
                <w:rFonts w:eastAsia="Times New Roman"/>
                <w:kern w:val="0"/>
                <w:lang w:val="ru-RU" w:eastAsia="ar-SA"/>
              </w:rPr>
              <w:t xml:space="preserve"> значение бережного отно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шения к природе.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  </w:t>
            </w:r>
          </w:p>
          <w:p w:rsidR="00CF7271" w:rsidRPr="006E63D5" w:rsidRDefault="00CF7271" w:rsidP="001C2FA6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Исследовать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свой</w:t>
            </w:r>
            <w:r>
              <w:rPr>
                <w:rFonts w:eastAsia="Times New Roman"/>
                <w:kern w:val="0"/>
                <w:lang w:val="ru-RU" w:eastAsia="ar-SA"/>
              </w:rPr>
              <w:t>ства пластичных материалов. Ана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лизировать изделие,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планировать</w:t>
            </w:r>
            <w:r>
              <w:rPr>
                <w:rFonts w:eastAsia="Times New Roman"/>
                <w:kern w:val="0"/>
                <w:lang w:val="ru-RU" w:eastAsia="ar-SA"/>
              </w:rPr>
              <w:t xml:space="preserve"> последователь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ность его выполнения  под руководством  учителя.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Корректировать и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оценивать</w:t>
            </w:r>
            <w:r w:rsidR="009D6B5E">
              <w:rPr>
                <w:rFonts w:eastAsia="Times New Roman"/>
                <w:kern w:val="0"/>
                <w:lang w:val="ru-RU" w:eastAsia="ar-SA"/>
              </w:rPr>
              <w:t xml:space="preserve"> выполнение изде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лия.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Планировать и осуществлять</w:t>
            </w:r>
            <w:r w:rsidR="009D6B5E">
              <w:rPr>
                <w:rFonts w:eastAsia="Times New Roman"/>
                <w:kern w:val="0"/>
                <w:lang w:val="ru-RU" w:eastAsia="ar-SA"/>
              </w:rPr>
              <w:t xml:space="preserve"> работу,  на ос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нове слайдов и текстовых планов,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сопоставлять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эти виды планов.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Сравнивать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свойства различных  природных материалов листьев, шишек, веточек,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Составлять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план работы над изделием.</w:t>
            </w:r>
          </w:p>
        </w:tc>
      </w:tr>
      <w:tr w:rsidR="00CF7271" w:rsidRPr="006E63D5">
        <w:tc>
          <w:tcPr>
            <w:tcW w:w="4503" w:type="dxa"/>
            <w:gridSpan w:val="2"/>
          </w:tcPr>
          <w:p w:rsidR="00CF7271" w:rsidRPr="00CF7271" w:rsidRDefault="00CF7271" w:rsidP="00AE5784">
            <w:pPr>
              <w:widowControl/>
              <w:rPr>
                <w:rFonts w:eastAsia="Times New Roman"/>
                <w:b/>
                <w:kern w:val="0"/>
                <w:lang w:val="ru-RU" w:eastAsia="ar-SA"/>
              </w:rPr>
            </w:pPr>
            <w:r w:rsidRPr="00CF7271">
              <w:rPr>
                <w:rFonts w:eastAsia="Times New Roman"/>
                <w:b/>
                <w:kern w:val="0"/>
                <w:lang w:val="ru-RU" w:eastAsia="ar-SA"/>
              </w:rPr>
              <w:t>Растения.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 xml:space="preserve"> 2 ч</w:t>
            </w:r>
          </w:p>
          <w:p w:rsidR="00CF7271" w:rsidRPr="00CF7271" w:rsidRDefault="00CF7271" w:rsidP="00557B9A">
            <w:pPr>
              <w:widowControl/>
              <w:jc w:val="both"/>
              <w:rPr>
                <w:rFonts w:eastAsia="Times New Roman"/>
                <w:i/>
                <w:kern w:val="0"/>
                <w:lang w:val="ru-RU" w:eastAsia="ar-SA"/>
              </w:rPr>
            </w:pP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Изделие:«заготовка семян»</w:t>
            </w:r>
          </w:p>
          <w:p w:rsidR="00CF7271" w:rsidRPr="006E63D5" w:rsidRDefault="00CF7271" w:rsidP="00557B9A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0C2C8D">
              <w:rPr>
                <w:rFonts w:eastAsia="Times New Roman"/>
                <w:b/>
                <w:kern w:val="0"/>
                <w:lang w:val="ru-RU" w:eastAsia="ar-SA"/>
              </w:rPr>
              <w:t>Проект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«Осенний урожай».</w:t>
            </w:r>
          </w:p>
          <w:p w:rsidR="00CF7271" w:rsidRPr="00CF7271" w:rsidRDefault="00CF7271" w:rsidP="00557B9A">
            <w:pPr>
              <w:widowControl/>
              <w:jc w:val="both"/>
              <w:rPr>
                <w:rFonts w:eastAsia="Times New Roman"/>
                <w:i/>
                <w:kern w:val="0"/>
                <w:lang w:val="ru-RU" w:eastAsia="ar-SA"/>
              </w:rPr>
            </w:pP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Изделие: «Овощи из пластилина».</w:t>
            </w:r>
          </w:p>
          <w:p w:rsidR="00CF7271" w:rsidRPr="006E63D5" w:rsidRDefault="00CF7271" w:rsidP="00557B9A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lastRenderedPageBreak/>
              <w:t xml:space="preserve">Использование растений человеком. Знакомство с частями растений. Знакомство с профессиями  связанными с земледелием. Получение и сушка семян. </w:t>
            </w: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Понятие: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«земледелие»</w:t>
            </w:r>
          </w:p>
          <w:p w:rsidR="00CF7271" w:rsidRPr="006E63D5" w:rsidRDefault="00CF7271" w:rsidP="00557B9A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>Осмысление этапов проектной деятельности (на практическом</w:t>
            </w:r>
            <w:r>
              <w:rPr>
                <w:rFonts w:eastAsia="Times New Roman"/>
                <w:kern w:val="0"/>
                <w:lang w:val="ru-RU" w:eastAsia="ar-SA"/>
              </w:rPr>
              <w:t xml:space="preserve"> уровне.). Использование «Вопро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сов юного технолога» для организации проектной деятельности. Приобретение  первичных навыков работы над проектом под руководством учителя. Отработка прие</w:t>
            </w:r>
            <w:r w:rsidR="001B1BEC">
              <w:rPr>
                <w:rFonts w:eastAsia="Times New Roman"/>
                <w:kern w:val="0"/>
                <w:lang w:val="ru-RU" w:eastAsia="ar-SA"/>
              </w:rPr>
              <w:t>мов работы с пластилином,  навы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к</w:t>
            </w:r>
            <w:r>
              <w:rPr>
                <w:rFonts w:eastAsia="Times New Roman"/>
                <w:kern w:val="0"/>
                <w:lang w:val="ru-RU" w:eastAsia="ar-SA"/>
              </w:rPr>
              <w:t xml:space="preserve">ов использования инструментов. </w:t>
            </w: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Понятие: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«проект».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F7271" w:rsidRPr="006E63D5" w:rsidRDefault="00CF7271" w:rsidP="001C2FA6">
            <w:pPr>
              <w:widowControl/>
              <w:jc w:val="both"/>
              <w:rPr>
                <w:rFonts w:eastAsia="Times New Roman"/>
                <w:bCs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bCs/>
                <w:kern w:val="0"/>
                <w:lang w:val="ru-RU" w:eastAsia="ar-SA"/>
              </w:rPr>
              <w:lastRenderedPageBreak/>
              <w:t>Актуализировать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 знания  об овощах. </w:t>
            </w:r>
            <w:r w:rsidRPr="006E63D5">
              <w:rPr>
                <w:rFonts w:eastAsia="Times New Roman"/>
                <w:b/>
                <w:bCs/>
                <w:kern w:val="0"/>
                <w:lang w:val="ru-RU" w:eastAsia="ar-SA"/>
              </w:rPr>
              <w:t>Осмысливать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 значение растений для человека.  </w:t>
            </w:r>
          </w:p>
          <w:p w:rsidR="00CF7271" w:rsidRPr="006E63D5" w:rsidRDefault="00CF7271" w:rsidP="001C2FA6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Выполнять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практическую работу по получению и сушке семян. </w:t>
            </w:r>
          </w:p>
          <w:p w:rsidR="00CF7271" w:rsidRPr="006E63D5" w:rsidRDefault="00CF7271" w:rsidP="001C2FA6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lastRenderedPageBreak/>
              <w:t>Осваивать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приемы </w:t>
            </w:r>
            <w:r>
              <w:rPr>
                <w:rFonts w:eastAsia="Times New Roman"/>
                <w:bCs/>
                <w:kern w:val="0"/>
                <w:lang w:val="ru-RU" w:eastAsia="ar-SA"/>
              </w:rPr>
              <w:t>работы с пласти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лином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(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скатывание, сплющивание, вытягивание). </w:t>
            </w:r>
          </w:p>
          <w:p w:rsidR="00CF7271" w:rsidRPr="006E63D5" w:rsidRDefault="00CF7271" w:rsidP="001C2FA6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 Подбирать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 материал для выполнения изделия.  </w:t>
            </w:r>
          </w:p>
          <w:p w:rsidR="00CF7271" w:rsidRPr="006E63D5" w:rsidRDefault="00CF7271" w:rsidP="001C2FA6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Осваивать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первичные навыки работы над проек-том под руководством учителя: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ставить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цель, 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>со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ставлять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план,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использовать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«Вопросы юного технолога»,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распределять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роли,  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проводить</w:t>
            </w:r>
            <w:r>
              <w:rPr>
                <w:rFonts w:eastAsia="Times New Roman"/>
                <w:kern w:val="0"/>
                <w:lang w:val="ru-RU" w:eastAsia="ar-SA"/>
              </w:rPr>
              <w:t xml:space="preserve"> са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мооценку.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Слушать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собеседника, излагать свое мнение,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осуществлять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совместную практическую деятельность,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анализировать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свою деятельность.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Анализировать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план работы над изделием,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сопоставлять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с ними свои действия и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дополнять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недостающие этапы выполнения изделия.</w:t>
            </w:r>
          </w:p>
        </w:tc>
      </w:tr>
      <w:tr w:rsidR="00CF7271" w:rsidRPr="006E63D5">
        <w:trPr>
          <w:trHeight w:val="3393"/>
        </w:trPr>
        <w:tc>
          <w:tcPr>
            <w:tcW w:w="4503" w:type="dxa"/>
            <w:gridSpan w:val="2"/>
          </w:tcPr>
          <w:p w:rsidR="00CF7271" w:rsidRPr="00CF7271" w:rsidRDefault="00CF7271" w:rsidP="00CF7271">
            <w:pPr>
              <w:widowControl/>
              <w:rPr>
                <w:rFonts w:eastAsia="Times New Roman"/>
                <w:b/>
                <w:bCs/>
                <w:i/>
                <w:kern w:val="0"/>
                <w:lang w:val="ru-RU" w:eastAsia="ar-SA"/>
              </w:rPr>
            </w:pPr>
            <w:r w:rsidRPr="00CF7271">
              <w:rPr>
                <w:rFonts w:eastAsia="Times New Roman"/>
                <w:b/>
                <w:kern w:val="0"/>
                <w:lang w:val="ru-RU" w:eastAsia="ar-SA"/>
              </w:rPr>
              <w:lastRenderedPageBreak/>
              <w:t>Бумага.</w:t>
            </w:r>
            <w:r w:rsidRPr="00CF7271">
              <w:rPr>
                <w:rFonts w:eastAsia="Times New Roman"/>
                <w:b/>
                <w:bCs/>
                <w:i/>
                <w:kern w:val="0"/>
                <w:lang w:val="ru-RU" w:eastAsia="ar-SA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kern w:val="0"/>
                <w:lang w:val="ru-RU" w:eastAsia="ar-SA"/>
              </w:rPr>
              <w:t>2 ч.</w:t>
            </w:r>
          </w:p>
          <w:p w:rsidR="00CF7271" w:rsidRPr="00CF7271" w:rsidRDefault="00CF7271" w:rsidP="00557B9A">
            <w:pPr>
              <w:widowControl/>
              <w:jc w:val="both"/>
              <w:rPr>
                <w:rFonts w:eastAsia="Times New Roman"/>
                <w:bCs/>
                <w:i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Cs/>
                <w:i/>
                <w:kern w:val="0"/>
                <w:lang w:val="ru-RU" w:eastAsia="ar-SA"/>
              </w:rPr>
              <w:t>Изделие:</w:t>
            </w:r>
            <w:r w:rsidR="001B1BEC">
              <w:rPr>
                <w:rFonts w:eastAsia="Times New Roman"/>
                <w:bCs/>
                <w:i/>
                <w:kern w:val="0"/>
                <w:lang w:val="ru-RU" w:eastAsia="ar-SA"/>
              </w:rPr>
              <w:t xml:space="preserve"> </w:t>
            </w:r>
            <w:r>
              <w:rPr>
                <w:rFonts w:eastAsia="Times New Roman"/>
                <w:bCs/>
                <w:i/>
                <w:kern w:val="0"/>
                <w:lang w:val="ru-RU" w:eastAsia="ar-SA"/>
              </w:rPr>
              <w:t>«</w:t>
            </w:r>
            <w:r w:rsidR="001B1BEC">
              <w:rPr>
                <w:rFonts w:eastAsia="Times New Roman"/>
                <w:bCs/>
                <w:i/>
                <w:kern w:val="0"/>
                <w:lang w:val="ru-RU" w:eastAsia="ar-SA"/>
              </w:rPr>
              <w:t>Закладка из бумаги</w:t>
            </w:r>
          </w:p>
          <w:p w:rsidR="000C2C8D" w:rsidRPr="00AE5784" w:rsidRDefault="00CF7271" w:rsidP="00557B9A">
            <w:pPr>
              <w:widowControl/>
              <w:ind w:right="-103"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>Знакомство с видами  и  свойствами бумаги.</w:t>
            </w:r>
            <w:r>
              <w:rPr>
                <w:rFonts w:eastAsia="Times New Roman"/>
                <w:bCs/>
                <w:kern w:val="0"/>
                <w:lang w:val="ru-RU" w:eastAsia="ar-SA"/>
              </w:rPr>
              <w:t xml:space="preserve"> При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емы</w:t>
            </w:r>
            <w:r w:rsidRPr="006E63D5">
              <w:rPr>
                <w:rFonts w:eastAsia="Times New Roman"/>
                <w:b/>
                <w:bCs/>
                <w:kern w:val="0"/>
                <w:lang w:val="ru-RU" w:eastAsia="ar-SA"/>
              </w:rPr>
              <w:t xml:space="preserve"> 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и способы работы с</w:t>
            </w:r>
            <w:r w:rsidRPr="006E63D5">
              <w:rPr>
                <w:rFonts w:eastAsia="Times New Roman"/>
                <w:b/>
                <w:bCs/>
                <w:kern w:val="0"/>
                <w:lang w:val="ru-RU" w:eastAsia="ar-SA"/>
              </w:rPr>
              <w:t xml:space="preserve"> </w:t>
            </w:r>
            <w:r>
              <w:rPr>
                <w:rFonts w:eastAsia="Times New Roman"/>
                <w:bCs/>
                <w:kern w:val="0"/>
                <w:lang w:val="ru-RU" w:eastAsia="ar-SA"/>
              </w:rPr>
              <w:t>бумагой. Правила безо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пасной работы с ножницами.</w:t>
            </w:r>
            <w:r w:rsidRPr="006E63D5">
              <w:rPr>
                <w:rFonts w:eastAsia="Times New Roman"/>
                <w:b/>
                <w:bCs/>
                <w:kern w:val="0"/>
                <w:lang w:val="ru-RU" w:eastAsia="ar-SA"/>
              </w:rPr>
              <w:t xml:space="preserve"> </w:t>
            </w:r>
            <w:r>
              <w:rPr>
                <w:rFonts w:eastAsia="Times New Roman"/>
                <w:bCs/>
                <w:kern w:val="0"/>
                <w:lang w:val="ru-RU" w:eastAsia="ar-SA"/>
              </w:rPr>
              <w:t>Знакомство с прави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лами разметки при помощи шаблона и сгибанием, соединение деталей при помощи клея. </w:t>
            </w:r>
            <w:r>
              <w:rPr>
                <w:rFonts w:eastAsia="Times New Roman"/>
                <w:kern w:val="0"/>
                <w:lang w:val="ru-RU" w:eastAsia="ar-SA"/>
              </w:rPr>
              <w:t xml:space="preserve"> Составле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ние симметричного орнамента из геометрических фигур. Знакомство с использованием  бумаги и правилами экономного расходования ее.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 </w:t>
            </w:r>
            <w:r>
              <w:rPr>
                <w:rFonts w:eastAsia="Times New Roman"/>
                <w:i/>
                <w:kern w:val="0"/>
                <w:lang w:val="ru-RU" w:eastAsia="ar-SA"/>
              </w:rPr>
              <w:t>Поня</w:t>
            </w: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тия: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«шаблон»</w:t>
            </w:r>
            <w:r w:rsidR="000C2C8D">
              <w:rPr>
                <w:rFonts w:eastAsia="Times New Roman"/>
                <w:kern w:val="0"/>
                <w:lang w:val="ru-RU" w:eastAsia="ar-SA"/>
              </w:rPr>
              <w:t>,</w:t>
            </w:r>
            <w:r>
              <w:rPr>
                <w:rFonts w:eastAsia="Times New Roman"/>
                <w:kern w:val="0"/>
                <w:lang w:val="ru-RU" w:eastAsia="ar-SA"/>
              </w:rPr>
              <w:t xml:space="preserve"> «симметрия», «правила безопас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ной работы».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F7271" w:rsidRPr="006E63D5" w:rsidRDefault="00CF7271" w:rsidP="00884740">
            <w:pPr>
              <w:widowControl/>
              <w:ind w:right="-108"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Осваивать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приемы работы с бумагой, правила работы с ножницами, разметки детал</w:t>
            </w:r>
            <w:r w:rsidR="001B1BEC">
              <w:rPr>
                <w:rFonts w:eastAsia="Times New Roman"/>
                <w:kern w:val="0"/>
                <w:lang w:val="ru-RU" w:eastAsia="ar-SA"/>
              </w:rPr>
              <w:t>ей по шаблону и  сгибанием, пра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вила соединения деталей  изделия при помощи клея.  </w:t>
            </w:r>
          </w:p>
          <w:p w:rsidR="00CF7271" w:rsidRPr="006E63D5" w:rsidRDefault="00CF7271" w:rsidP="00884740">
            <w:pPr>
              <w:widowControl/>
              <w:ind w:right="-108"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Выполнять</w:t>
            </w:r>
            <w:r>
              <w:rPr>
                <w:rFonts w:eastAsia="Times New Roman"/>
                <w:kern w:val="0"/>
                <w:lang w:val="ru-RU" w:eastAsia="ar-SA"/>
              </w:rPr>
              <w:t xml:space="preserve"> симметричную апплика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цию и</w:t>
            </w:r>
            <w:r w:rsidR="001B1BEC">
              <w:rPr>
                <w:rFonts w:eastAsia="Times New Roman"/>
                <w:kern w:val="0"/>
                <w:lang w:val="ru-RU" w:eastAsia="ar-SA"/>
              </w:rPr>
              <w:t>з геометрических фигур по задан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ному образцу.  </w:t>
            </w:r>
          </w:p>
          <w:p w:rsidR="00CF7271" w:rsidRPr="006E63D5" w:rsidRDefault="00CF7271" w:rsidP="00884740">
            <w:pPr>
              <w:widowControl/>
              <w:ind w:right="-108"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Исследовать, 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>наблюдать, сравнивать, сопостав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лять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 свойства бумаги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 (состав, цвет, прочность);  определять виды бумаги  по цвету и толщине.</w:t>
            </w:r>
          </w:p>
          <w:p w:rsidR="00CF7271" w:rsidRPr="006E63D5" w:rsidRDefault="00CF7271" w:rsidP="00884740">
            <w:pPr>
              <w:widowControl/>
              <w:ind w:right="-108"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Планировать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и осуществлять работу,  на основе представленных  в учебнике слайдов и текстовых планов,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сопоставлять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эти виды планов.   </w:t>
            </w:r>
          </w:p>
        </w:tc>
      </w:tr>
      <w:tr w:rsidR="00CF7271" w:rsidRPr="006E63D5">
        <w:tc>
          <w:tcPr>
            <w:tcW w:w="4503" w:type="dxa"/>
            <w:gridSpan w:val="2"/>
          </w:tcPr>
          <w:p w:rsidR="00CF7271" w:rsidRPr="00CF7271" w:rsidRDefault="00CF7271" w:rsidP="00CF7271">
            <w:pPr>
              <w:widowControl/>
              <w:rPr>
                <w:rFonts w:eastAsia="Times New Roman"/>
                <w:b/>
                <w:bCs/>
                <w:i/>
                <w:kern w:val="0"/>
                <w:lang w:val="ru-RU" w:eastAsia="ar-SA"/>
              </w:rPr>
            </w:pPr>
            <w:r w:rsidRPr="00CF7271">
              <w:rPr>
                <w:rFonts w:eastAsia="Times New Roman"/>
                <w:b/>
                <w:kern w:val="0"/>
                <w:lang w:val="ru-RU" w:eastAsia="ar-SA"/>
              </w:rPr>
              <w:t>Насекомые.</w:t>
            </w:r>
            <w:r w:rsidRPr="00CF7271">
              <w:rPr>
                <w:rFonts w:eastAsia="Times New Roman"/>
                <w:b/>
                <w:bCs/>
                <w:i/>
                <w:kern w:val="0"/>
                <w:lang w:val="ru-RU" w:eastAsia="ar-SA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kern w:val="0"/>
                <w:lang w:val="ru-RU" w:eastAsia="ar-SA"/>
              </w:rPr>
              <w:t>1ч</w:t>
            </w:r>
          </w:p>
          <w:p w:rsidR="00CF7271" w:rsidRPr="00CF7271" w:rsidRDefault="00CF7271" w:rsidP="00CF7271">
            <w:pPr>
              <w:widowControl/>
              <w:rPr>
                <w:rFonts w:eastAsia="Times New Roman"/>
                <w:bCs/>
                <w:i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Cs/>
                <w:i/>
                <w:kern w:val="0"/>
                <w:lang w:val="ru-RU" w:eastAsia="ar-SA"/>
              </w:rPr>
              <w:t>Изделие: «Пчелы и соты».</w:t>
            </w:r>
          </w:p>
          <w:p w:rsidR="000C2C8D" w:rsidRPr="00AE5784" w:rsidRDefault="00CF7271" w:rsidP="000139CB">
            <w:pPr>
              <w:widowControl/>
              <w:ind w:right="-105"/>
              <w:rPr>
                <w:rFonts w:eastAsia="Times New Roman"/>
                <w:bCs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Знакомство </w:t>
            </w:r>
            <w:r>
              <w:rPr>
                <w:rFonts w:eastAsia="Times New Roman"/>
                <w:bCs/>
                <w:kern w:val="0"/>
                <w:lang w:val="ru-RU" w:eastAsia="ar-SA"/>
              </w:rPr>
              <w:t>с видами насекомых.  Использова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ние человеком продуктов жизнедеятельности пчел.  Составление   плана выполнения изделия по образцу на слайдах.  Выполнение изделия из 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lastRenderedPageBreak/>
              <w:t>различных ма</w:t>
            </w:r>
            <w:r w:rsidR="001B1BEC">
              <w:rPr>
                <w:rFonts w:eastAsia="Times New Roman"/>
                <w:bCs/>
                <w:kern w:val="0"/>
                <w:lang w:val="ru-RU" w:eastAsia="ar-SA"/>
              </w:rPr>
              <w:t>териалов (природные, бытовые ма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териалы, пластилин, краски). </w:t>
            </w:r>
          </w:p>
        </w:tc>
        <w:tc>
          <w:tcPr>
            <w:tcW w:w="5386" w:type="dxa"/>
          </w:tcPr>
          <w:p w:rsidR="00CF7271" w:rsidRPr="006E63D5" w:rsidRDefault="00CF7271" w:rsidP="000139CB">
            <w:pPr>
              <w:widowControl/>
              <w:ind w:right="-105"/>
              <w:rPr>
                <w:rFonts w:eastAsia="Times New Roman"/>
                <w:b/>
                <w:i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lastRenderedPageBreak/>
              <w:t xml:space="preserve">Использовать  </w:t>
            </w:r>
            <w:r>
              <w:rPr>
                <w:rFonts w:eastAsia="Times New Roman"/>
                <w:kern w:val="0"/>
                <w:lang w:val="ru-RU" w:eastAsia="ar-SA"/>
              </w:rPr>
              <w:t>различные виды мате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риа</w:t>
            </w:r>
            <w:r w:rsidR="001B1BEC">
              <w:rPr>
                <w:rFonts w:eastAsia="Times New Roman"/>
                <w:kern w:val="0"/>
                <w:lang w:val="ru-RU" w:eastAsia="ar-SA"/>
              </w:rPr>
              <w:t>лов при выполнении изделий (при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ро</w:t>
            </w:r>
            <w:r>
              <w:rPr>
                <w:rFonts w:eastAsia="Times New Roman"/>
                <w:kern w:val="0"/>
                <w:lang w:val="ru-RU" w:eastAsia="ar-SA"/>
              </w:rPr>
              <w:t>дные, бытовые и пластичные мате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риалы).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Осваивать</w:t>
            </w:r>
            <w:r w:rsidRPr="006E63D5">
              <w:rPr>
                <w:rFonts w:eastAsia="Times New Roman"/>
                <w:b/>
                <w:i/>
                <w:kern w:val="0"/>
                <w:lang w:val="ru-RU" w:eastAsia="ar-SA"/>
              </w:rPr>
              <w:t xml:space="preserve"> </w:t>
            </w:r>
            <w:r w:rsidR="001B1BEC">
              <w:rPr>
                <w:rFonts w:eastAsia="Times New Roman"/>
                <w:kern w:val="0"/>
                <w:lang w:val="ru-RU" w:eastAsia="ar-SA"/>
              </w:rPr>
              <w:t>приемы  соедине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н</w:t>
            </w:r>
            <w:r>
              <w:rPr>
                <w:rFonts w:eastAsia="Times New Roman"/>
                <w:kern w:val="0"/>
                <w:lang w:val="ru-RU" w:eastAsia="ar-SA"/>
              </w:rPr>
              <w:t>ия  природных материалов при по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мощи пластилина.  </w:t>
            </w:r>
          </w:p>
          <w:p w:rsidR="00CF7271" w:rsidRPr="006E63D5" w:rsidRDefault="00CF7271" w:rsidP="000139CB">
            <w:pPr>
              <w:widowControl/>
              <w:ind w:right="-105"/>
              <w:jc w:val="center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</w:t>
            </w:r>
          </w:p>
        </w:tc>
      </w:tr>
      <w:tr w:rsidR="00CF7271" w:rsidRPr="006E63D5">
        <w:trPr>
          <w:trHeight w:val="2148"/>
        </w:trPr>
        <w:tc>
          <w:tcPr>
            <w:tcW w:w="4503" w:type="dxa"/>
            <w:gridSpan w:val="2"/>
          </w:tcPr>
          <w:p w:rsidR="00CF7271" w:rsidRDefault="00CF7271" w:rsidP="00CF7271">
            <w:pPr>
              <w:widowControl/>
              <w:ind w:right="-105"/>
              <w:rPr>
                <w:rFonts w:eastAsia="Times New Roman"/>
                <w:i/>
                <w:kern w:val="0"/>
                <w:lang w:val="ru-RU" w:eastAsia="ar-SA"/>
              </w:rPr>
            </w:pPr>
            <w:r w:rsidRPr="00CF7271">
              <w:rPr>
                <w:rFonts w:eastAsia="Times New Roman"/>
                <w:b/>
                <w:kern w:val="0"/>
                <w:lang w:val="ru-RU" w:eastAsia="ar-SA"/>
              </w:rPr>
              <w:t>Дикие животные.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 xml:space="preserve"> 1 ч</w:t>
            </w:r>
          </w:p>
          <w:p w:rsidR="000C2C8D" w:rsidRDefault="00CF7271" w:rsidP="00CF7271">
            <w:pPr>
              <w:widowControl/>
              <w:ind w:right="-105"/>
              <w:rPr>
                <w:rFonts w:eastAsia="Times New Roman"/>
                <w:bCs/>
                <w:i/>
                <w:kern w:val="0"/>
                <w:lang w:val="en-US" w:eastAsia="ar-SA"/>
              </w:rPr>
            </w:pPr>
            <w:r w:rsidRPr="000C2C8D">
              <w:rPr>
                <w:rFonts w:eastAsia="Times New Roman"/>
                <w:b/>
                <w:bCs/>
                <w:kern w:val="0"/>
                <w:lang w:val="ru-RU" w:eastAsia="ar-SA"/>
              </w:rPr>
              <w:t>Проект</w:t>
            </w:r>
            <w:r w:rsidRPr="006E63D5">
              <w:rPr>
                <w:rFonts w:eastAsia="Times New Roman"/>
                <w:bCs/>
                <w:i/>
                <w:kern w:val="0"/>
                <w:lang w:val="ru-RU" w:eastAsia="ar-SA"/>
              </w:rPr>
              <w:t xml:space="preserve"> </w:t>
            </w:r>
            <w:r w:rsidRPr="000C2C8D">
              <w:rPr>
                <w:rFonts w:eastAsia="Times New Roman"/>
                <w:bCs/>
                <w:kern w:val="0"/>
                <w:lang w:val="ru-RU" w:eastAsia="ar-SA"/>
              </w:rPr>
              <w:t>«Дикие животные».</w:t>
            </w:r>
            <w:r w:rsidRPr="006E63D5">
              <w:rPr>
                <w:rFonts w:eastAsia="Times New Roman"/>
                <w:bCs/>
                <w:i/>
                <w:kern w:val="0"/>
                <w:lang w:val="ru-RU" w:eastAsia="ar-SA"/>
              </w:rPr>
              <w:t xml:space="preserve"> </w:t>
            </w:r>
          </w:p>
          <w:p w:rsidR="00CF7271" w:rsidRPr="006E63D5" w:rsidRDefault="00CF7271" w:rsidP="00CF7271">
            <w:pPr>
              <w:widowControl/>
              <w:ind w:right="-105"/>
              <w:rPr>
                <w:rFonts w:eastAsia="Times New Roman"/>
                <w:bCs/>
                <w:i/>
                <w:kern w:val="0"/>
                <w:lang w:val="ru-RU" w:eastAsia="ar-SA"/>
              </w:rPr>
            </w:pP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Изделие: Коллаж «Дикие животные»</w:t>
            </w:r>
          </w:p>
          <w:p w:rsidR="00CF7271" w:rsidRPr="009D6B5E" w:rsidRDefault="00CF7271" w:rsidP="000139CB">
            <w:pPr>
              <w:widowControl/>
              <w:ind w:right="-105"/>
              <w:rPr>
                <w:rFonts w:eastAsia="Times New Roman"/>
                <w:bCs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Виды дик</w:t>
            </w:r>
            <w:r w:rsidR="00A27CA8">
              <w:rPr>
                <w:rFonts w:eastAsia="Times New Roman"/>
                <w:bCs/>
                <w:kern w:val="0"/>
                <w:lang w:val="ru-RU" w:eastAsia="ar-SA"/>
              </w:rPr>
              <w:t>их животных. Знакомство с техни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кой «коллаж».  Выполнение аппликации из журнал</w:t>
            </w:r>
            <w:r w:rsidR="009D6B5E">
              <w:rPr>
                <w:rFonts w:eastAsia="Times New Roman"/>
                <w:bCs/>
                <w:kern w:val="0"/>
                <w:lang w:val="ru-RU" w:eastAsia="ar-SA"/>
              </w:rPr>
              <w:t xml:space="preserve">ьных вырезок в технике коллаж. </w:t>
            </w:r>
          </w:p>
        </w:tc>
        <w:tc>
          <w:tcPr>
            <w:tcW w:w="5386" w:type="dxa"/>
          </w:tcPr>
          <w:p w:rsidR="00CF7271" w:rsidRPr="006E63D5" w:rsidRDefault="00CF7271" w:rsidP="00884740">
            <w:pPr>
              <w:widowControl/>
              <w:ind w:right="-105"/>
              <w:jc w:val="both"/>
              <w:rPr>
                <w:rFonts w:eastAsia="Times New Roman"/>
                <w:bCs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Осваивать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приемы  создания  изделия в технике коллажа.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Отбирать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материал для выполнения изделия по тематике,  цвету, размеру,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проявлять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творчество.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Использовать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правила работы с бума-гой, ножницами и клеем.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Оформлять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изделие. </w:t>
            </w:r>
          </w:p>
          <w:p w:rsidR="00CF7271" w:rsidRPr="006E63D5" w:rsidRDefault="00CF7271" w:rsidP="00884740">
            <w:pPr>
              <w:widowControl/>
              <w:ind w:right="-105"/>
              <w:jc w:val="both"/>
              <w:rPr>
                <w:rFonts w:eastAsia="Times New Roman"/>
                <w:kern w:val="0"/>
                <w:lang w:val="ru-RU" w:eastAsia="ar-SA"/>
              </w:rPr>
            </w:pPr>
          </w:p>
        </w:tc>
      </w:tr>
      <w:tr w:rsidR="00A27CA8" w:rsidRPr="006E63D5">
        <w:trPr>
          <w:trHeight w:val="2769"/>
        </w:trPr>
        <w:tc>
          <w:tcPr>
            <w:tcW w:w="4503" w:type="dxa"/>
            <w:gridSpan w:val="2"/>
          </w:tcPr>
          <w:p w:rsidR="00AE5784" w:rsidRDefault="00A27CA8" w:rsidP="00AE5784">
            <w:pPr>
              <w:widowControl/>
              <w:jc w:val="center"/>
              <w:rPr>
                <w:rFonts w:eastAsia="Times New Roman"/>
                <w:b/>
                <w:kern w:val="0"/>
                <w:lang w:val="ru-RU" w:eastAsia="ar-SA"/>
              </w:rPr>
            </w:pPr>
            <w:r w:rsidRPr="00A27CA8">
              <w:rPr>
                <w:rFonts w:eastAsia="Times New Roman"/>
                <w:b/>
                <w:kern w:val="0"/>
                <w:lang w:val="ru-RU" w:eastAsia="ar-SA"/>
              </w:rPr>
              <w:t>Новый год.</w:t>
            </w:r>
            <w:r>
              <w:rPr>
                <w:rStyle w:val="af6"/>
                <w:rFonts w:eastAsia="Times New Roman"/>
                <w:b/>
                <w:kern w:val="0"/>
                <w:lang w:val="ru-RU" w:eastAsia="ar-SA"/>
              </w:rPr>
              <w:footnoteReference w:id="1"/>
            </w:r>
          </w:p>
          <w:p w:rsidR="00A27CA8" w:rsidRDefault="00A27CA8" w:rsidP="009D6B5E">
            <w:pPr>
              <w:widowControl/>
              <w:rPr>
                <w:rFonts w:eastAsia="Times New Roman"/>
                <w:bCs/>
                <w:kern w:val="0"/>
                <w:lang w:val="en-US" w:eastAsia="ar-SA"/>
              </w:rPr>
            </w:pPr>
            <w:r w:rsidRPr="000C2C8D">
              <w:rPr>
                <w:rFonts w:eastAsia="Times New Roman"/>
                <w:b/>
                <w:kern w:val="0"/>
                <w:lang w:val="ru-RU" w:eastAsia="ar-SA"/>
              </w:rPr>
              <w:t>Проект</w:t>
            </w:r>
            <w:r>
              <w:rPr>
                <w:rFonts w:eastAsia="Times New Roman"/>
                <w:kern w:val="0"/>
                <w:lang w:val="ru-RU" w:eastAsia="ar-SA"/>
              </w:rPr>
              <w:t xml:space="preserve"> «Украшаем класс к Новому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году».</w:t>
            </w:r>
            <w:r w:rsidR="00D036AA">
              <w:rPr>
                <w:rFonts w:eastAsia="Times New Roman"/>
                <w:kern w:val="0"/>
                <w:lang w:val="ru-RU" w:eastAsia="ar-SA"/>
              </w:rPr>
              <w:t xml:space="preserve"> </w:t>
            </w:r>
            <w:r w:rsidRPr="006E63D5">
              <w:rPr>
                <w:rFonts w:eastAsia="Times New Roman"/>
                <w:bCs/>
                <w:i/>
                <w:kern w:val="0"/>
                <w:lang w:val="ru-RU" w:eastAsia="ar-SA"/>
              </w:rPr>
              <w:t>Изделие: «украшение на елку»</w:t>
            </w:r>
            <w:r w:rsidR="00816DE8">
              <w:rPr>
                <w:rFonts w:eastAsia="Times New Roman"/>
                <w:bCs/>
                <w:i/>
                <w:kern w:val="0"/>
                <w:lang w:val="ru-RU" w:eastAsia="ar-SA"/>
              </w:rPr>
              <w:t xml:space="preserve"> </w:t>
            </w:r>
            <w:r w:rsidRPr="006E63D5">
              <w:rPr>
                <w:rFonts w:eastAsia="Times New Roman"/>
                <w:b/>
                <w:bCs/>
                <w:kern w:val="0"/>
                <w:lang w:val="ru-RU" w:eastAsia="ar-SA"/>
              </w:rPr>
              <w:t>Украшение на елку.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 Подбор необходимых инструментов и материалов. Выполнение разметки деталей по шаблону. Соединение деталей </w:t>
            </w:r>
            <w:r>
              <w:rPr>
                <w:rFonts w:eastAsia="Times New Roman"/>
                <w:bCs/>
                <w:kern w:val="0"/>
                <w:lang w:val="ru-RU" w:eastAsia="ar-SA"/>
              </w:rPr>
              <w:t xml:space="preserve"> изделия при помощи клея. Выпол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нение елочной игрушки из полосок цветной бумаги.</w:t>
            </w:r>
          </w:p>
          <w:p w:rsidR="000C2C8D" w:rsidRPr="00AE5784" w:rsidRDefault="00AE5784" w:rsidP="00AE5784">
            <w:pPr>
              <w:widowControl/>
              <w:rPr>
                <w:rFonts w:eastAsia="Times New Roman"/>
                <w:kern w:val="0"/>
                <w:sz w:val="16"/>
                <w:szCs w:val="16"/>
                <w:lang w:val="ru-RU" w:eastAsia="ar-SA"/>
              </w:rPr>
            </w:pPr>
            <w:r w:rsidRPr="00AE5784">
              <w:rPr>
                <w:sz w:val="16"/>
                <w:szCs w:val="16"/>
              </w:rPr>
              <w:t>1 – изделие выбирает учител</w:t>
            </w:r>
          </w:p>
        </w:tc>
        <w:tc>
          <w:tcPr>
            <w:tcW w:w="5386" w:type="dxa"/>
          </w:tcPr>
          <w:p w:rsidR="00A27CA8" w:rsidRPr="006E63D5" w:rsidRDefault="00A27CA8" w:rsidP="00884740">
            <w:pPr>
              <w:widowControl/>
              <w:ind w:right="-108"/>
              <w:jc w:val="both"/>
              <w:rPr>
                <w:rFonts w:eastAsia="Times New Roman"/>
                <w:bCs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bCs/>
                <w:kern w:val="0"/>
                <w:lang w:val="ru-RU" w:eastAsia="ar-SA"/>
              </w:rPr>
              <w:t>Выбирать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 необходимые инструменты, материалы и приемы работы. </w:t>
            </w:r>
            <w:r w:rsidRPr="006E63D5">
              <w:rPr>
                <w:rFonts w:eastAsia="Times New Roman"/>
                <w:b/>
                <w:bCs/>
                <w:kern w:val="0"/>
                <w:lang w:val="ru-RU" w:eastAsia="ar-SA"/>
              </w:rPr>
              <w:t>Осваивать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 способы работы с бумагой: </w:t>
            </w:r>
            <w:r w:rsidRPr="006E63D5">
              <w:rPr>
                <w:rFonts w:eastAsia="Times New Roman"/>
                <w:b/>
                <w:bCs/>
                <w:kern w:val="0"/>
                <w:lang w:val="ru-RU" w:eastAsia="ar-SA"/>
              </w:rPr>
              <w:t xml:space="preserve">выполнять 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разметку  деталей по шаблону и </w:t>
            </w:r>
            <w:r w:rsidRPr="006E63D5">
              <w:rPr>
                <w:rFonts w:eastAsia="Times New Roman"/>
                <w:b/>
                <w:bCs/>
                <w:kern w:val="0"/>
                <w:lang w:val="ru-RU" w:eastAsia="ar-SA"/>
              </w:rPr>
              <w:t xml:space="preserve">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раскрой бумаги без ножниц в технике обрывания по контуру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Создавать </w:t>
            </w:r>
            <w:r w:rsidR="001B1BEC">
              <w:rPr>
                <w:rFonts w:eastAsia="Times New Roman"/>
                <w:kern w:val="0"/>
                <w:lang w:val="ru-RU" w:eastAsia="ar-SA"/>
              </w:rPr>
              <w:t>на основе задан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ной технологии и приведенных образцов  собственного изделия.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Оформлять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класс</w:t>
            </w:r>
            <w:r w:rsidR="001B1BEC">
              <w:rPr>
                <w:rFonts w:eastAsia="Times New Roman"/>
                <w:kern w:val="0"/>
                <w:lang w:val="ru-RU" w:eastAsia="ar-SA"/>
              </w:rPr>
              <w:t>.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Участвовать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в творческой деятельности по украшению класса.</w:t>
            </w:r>
          </w:p>
          <w:p w:rsidR="00A27CA8" w:rsidRPr="006E63D5" w:rsidRDefault="00A27CA8" w:rsidP="00884740">
            <w:pPr>
              <w:widowControl/>
              <w:ind w:right="-164"/>
              <w:jc w:val="both"/>
              <w:rPr>
                <w:rFonts w:eastAsia="Times New Roman"/>
                <w:bCs/>
                <w:kern w:val="0"/>
                <w:lang w:val="ru-RU" w:eastAsia="ar-SA"/>
              </w:rPr>
            </w:pPr>
          </w:p>
        </w:tc>
      </w:tr>
      <w:tr w:rsidR="00A27CA8" w:rsidRPr="006E63D5">
        <w:trPr>
          <w:trHeight w:val="2253"/>
        </w:trPr>
        <w:tc>
          <w:tcPr>
            <w:tcW w:w="4503" w:type="dxa"/>
            <w:gridSpan w:val="2"/>
          </w:tcPr>
          <w:p w:rsidR="00AE5784" w:rsidRDefault="00AE5784" w:rsidP="00A27CA8">
            <w:pPr>
              <w:widowControl/>
              <w:rPr>
                <w:rFonts w:eastAsia="Times New Roman"/>
                <w:b/>
                <w:kern w:val="0"/>
                <w:lang w:val="ru-RU" w:eastAsia="ar-SA"/>
              </w:rPr>
            </w:pPr>
          </w:p>
          <w:p w:rsidR="000C2C8D" w:rsidRDefault="00A27CA8" w:rsidP="00A27CA8">
            <w:pPr>
              <w:widowControl/>
              <w:rPr>
                <w:rFonts w:eastAsia="Times New Roman"/>
                <w:bCs/>
                <w:i/>
                <w:kern w:val="0"/>
                <w:lang w:val="ru-RU" w:eastAsia="ar-SA"/>
              </w:rPr>
            </w:pPr>
            <w:r w:rsidRPr="00A27CA8">
              <w:rPr>
                <w:rFonts w:eastAsia="Times New Roman"/>
                <w:b/>
                <w:kern w:val="0"/>
                <w:lang w:val="ru-RU" w:eastAsia="ar-SA"/>
              </w:rPr>
              <w:t>Домашние животные.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 xml:space="preserve"> 1ч</w:t>
            </w:r>
            <w:r w:rsidRPr="006E63D5">
              <w:rPr>
                <w:rFonts w:eastAsia="Times New Roman"/>
                <w:bCs/>
                <w:i/>
                <w:kern w:val="0"/>
                <w:lang w:val="ru-RU" w:eastAsia="ar-SA"/>
              </w:rPr>
              <w:t xml:space="preserve"> </w:t>
            </w:r>
            <w:r>
              <w:rPr>
                <w:rFonts w:eastAsia="Times New Roman"/>
                <w:bCs/>
                <w:i/>
                <w:kern w:val="0"/>
                <w:lang w:val="ru-RU" w:eastAsia="ar-SA"/>
              </w:rPr>
              <w:t xml:space="preserve">  </w:t>
            </w:r>
          </w:p>
          <w:p w:rsidR="00A27CA8" w:rsidRPr="006E63D5" w:rsidRDefault="00A27CA8" w:rsidP="00A27CA8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Cs/>
                <w:i/>
                <w:kern w:val="0"/>
                <w:lang w:val="ru-RU" w:eastAsia="ar-SA"/>
              </w:rPr>
              <w:t>Изделие: «Котенок».</w:t>
            </w:r>
          </w:p>
          <w:p w:rsidR="000C2C8D" w:rsidRPr="001C2FA6" w:rsidRDefault="00A27CA8" w:rsidP="000139CB">
            <w:pPr>
              <w:widowControl/>
              <w:rPr>
                <w:rFonts w:eastAsia="Times New Roman"/>
                <w:bCs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Виды дом</w:t>
            </w:r>
            <w:r>
              <w:rPr>
                <w:rFonts w:eastAsia="Times New Roman"/>
                <w:bCs/>
                <w:kern w:val="0"/>
                <w:lang w:val="ru-RU" w:eastAsia="ar-SA"/>
              </w:rPr>
              <w:t>ашних животных. Значение  домаш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них животных в жизни человека. Выполнение фигурок домашних животных из пластилина. Закрепление навыков работы с пл</w:t>
            </w:r>
            <w:r w:rsidR="009D6B5E">
              <w:rPr>
                <w:rFonts w:eastAsia="Times New Roman"/>
                <w:bCs/>
                <w:kern w:val="0"/>
                <w:lang w:val="ru-RU" w:eastAsia="ar-SA"/>
              </w:rPr>
              <w:t>астилином</w:t>
            </w:r>
          </w:p>
        </w:tc>
        <w:tc>
          <w:tcPr>
            <w:tcW w:w="5386" w:type="dxa"/>
          </w:tcPr>
          <w:p w:rsidR="00AE5784" w:rsidRDefault="00AE5784" w:rsidP="00884740">
            <w:pPr>
              <w:widowControl/>
              <w:ind w:right="-108"/>
              <w:jc w:val="both"/>
              <w:rPr>
                <w:rFonts w:eastAsia="Times New Roman"/>
                <w:b/>
                <w:bCs/>
                <w:kern w:val="0"/>
                <w:lang w:val="ru-RU" w:eastAsia="ar-SA"/>
              </w:rPr>
            </w:pPr>
          </w:p>
          <w:p w:rsidR="00AE5784" w:rsidRDefault="00AE5784" w:rsidP="00884740">
            <w:pPr>
              <w:widowControl/>
              <w:ind w:right="-108"/>
              <w:jc w:val="both"/>
              <w:rPr>
                <w:rFonts w:eastAsia="Times New Roman"/>
                <w:b/>
                <w:bCs/>
                <w:kern w:val="0"/>
                <w:lang w:val="ru-RU" w:eastAsia="ar-SA"/>
              </w:rPr>
            </w:pPr>
          </w:p>
          <w:p w:rsidR="00A27CA8" w:rsidRPr="006E63D5" w:rsidRDefault="00A27CA8" w:rsidP="00AC07E6">
            <w:pPr>
              <w:widowControl/>
              <w:ind w:right="-108"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bCs/>
                <w:kern w:val="0"/>
                <w:lang w:val="ru-RU" w:eastAsia="ar-SA"/>
              </w:rPr>
              <w:t xml:space="preserve">Использовать </w:t>
            </w:r>
            <w:r w:rsidR="001B1BEC">
              <w:rPr>
                <w:rFonts w:eastAsia="Times New Roman"/>
                <w:bCs/>
                <w:kern w:val="0"/>
                <w:lang w:val="ru-RU" w:eastAsia="ar-SA"/>
              </w:rPr>
              <w:t>приемы работы с пласти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лином:</w:t>
            </w:r>
            <w:r w:rsidR="001B1BEC">
              <w:rPr>
                <w:rFonts w:eastAsia="Times New Roman"/>
                <w:bCs/>
                <w:kern w:val="0"/>
                <w:lang w:val="ru-RU" w:eastAsia="ar-SA"/>
              </w:rPr>
              <w:t xml:space="preserve">  скатывание, сплющивание, вытя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гивание.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</w:t>
            </w:r>
            <w:r w:rsidRPr="006E63D5">
              <w:rPr>
                <w:rFonts w:eastAsia="Times New Roman"/>
                <w:b/>
                <w:spacing w:val="1"/>
                <w:kern w:val="0"/>
                <w:lang w:val="ru-RU" w:eastAsia="ar-SA"/>
              </w:rPr>
              <w:t xml:space="preserve">Определять и использовать </w:t>
            </w:r>
            <w:r w:rsidRPr="006E63D5">
              <w:rPr>
                <w:rFonts w:eastAsia="Times New Roman"/>
                <w:spacing w:val="1"/>
                <w:kern w:val="0"/>
                <w:lang w:val="ru-RU" w:eastAsia="ar-SA"/>
              </w:rPr>
              <w:t>прие</w:t>
            </w:r>
            <w:r w:rsidR="001B1BEC">
              <w:rPr>
                <w:rFonts w:eastAsia="Times New Roman"/>
                <w:spacing w:val="1"/>
                <w:kern w:val="0"/>
                <w:lang w:val="ru-RU" w:eastAsia="ar-SA"/>
              </w:rPr>
              <w:t>мы работы с пластилином, необхо</w:t>
            </w:r>
            <w:r w:rsidRPr="006E63D5">
              <w:rPr>
                <w:rFonts w:eastAsia="Times New Roman"/>
                <w:spacing w:val="1"/>
                <w:kern w:val="0"/>
                <w:lang w:val="ru-RU" w:eastAsia="ar-SA"/>
              </w:rPr>
              <w:t>димые для выполнения изделия.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 </w:t>
            </w:r>
            <w:r>
              <w:rPr>
                <w:rFonts w:eastAsia="Times New Roman"/>
                <w:b/>
                <w:bCs/>
                <w:kern w:val="0"/>
                <w:lang w:val="ru-RU" w:eastAsia="ar-SA"/>
              </w:rPr>
              <w:t>Пони</w:t>
            </w:r>
            <w:r w:rsidRPr="006E63D5">
              <w:rPr>
                <w:rFonts w:eastAsia="Times New Roman"/>
                <w:b/>
                <w:bCs/>
                <w:kern w:val="0"/>
                <w:lang w:val="ru-RU" w:eastAsia="ar-SA"/>
              </w:rPr>
              <w:t>мать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 значение домашних животных в жизни человека.  </w:t>
            </w:r>
          </w:p>
        </w:tc>
      </w:tr>
      <w:tr w:rsidR="00A27CA8" w:rsidRPr="006E63D5">
        <w:trPr>
          <w:trHeight w:val="3115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A27CA8" w:rsidRDefault="00A27CA8" w:rsidP="00A27CA8">
            <w:pPr>
              <w:widowControl/>
              <w:rPr>
                <w:rFonts w:eastAsia="Times New Roman"/>
                <w:bCs/>
                <w:i/>
                <w:kern w:val="0"/>
                <w:lang w:val="ru-RU" w:eastAsia="ar-SA"/>
              </w:rPr>
            </w:pPr>
            <w:r w:rsidRPr="00A27CA8">
              <w:rPr>
                <w:rFonts w:eastAsia="Times New Roman"/>
                <w:b/>
                <w:kern w:val="0"/>
                <w:lang w:val="ru-RU" w:eastAsia="ar-SA"/>
              </w:rPr>
              <w:lastRenderedPageBreak/>
              <w:t>Такие разные дома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>. 1 ч</w:t>
            </w:r>
          </w:p>
          <w:p w:rsidR="00A27CA8" w:rsidRPr="00A27CA8" w:rsidRDefault="00A27CA8" w:rsidP="00A27CA8">
            <w:pPr>
              <w:widowControl/>
              <w:rPr>
                <w:rFonts w:eastAsia="Times New Roman"/>
                <w:bCs/>
                <w:i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Cs/>
                <w:i/>
                <w:kern w:val="0"/>
                <w:lang w:val="ru-RU" w:eastAsia="ar-SA"/>
              </w:rPr>
              <w:t xml:space="preserve"> Изделие:</w:t>
            </w:r>
            <w:r>
              <w:rPr>
                <w:rFonts w:eastAsia="Times New Roman"/>
                <w:bCs/>
                <w:i/>
                <w:kern w:val="0"/>
                <w:lang w:val="ru-RU" w:eastAsia="ar-SA"/>
              </w:rPr>
              <w:t xml:space="preserve"> «</w:t>
            </w:r>
            <w:r w:rsidRPr="006E63D5">
              <w:rPr>
                <w:rFonts w:eastAsia="Times New Roman"/>
                <w:bCs/>
                <w:i/>
                <w:kern w:val="0"/>
                <w:lang w:val="ru-RU" w:eastAsia="ar-SA"/>
              </w:rPr>
              <w:t>Домик из веток».</w:t>
            </w:r>
          </w:p>
          <w:p w:rsidR="00A27CA8" w:rsidRPr="006E63D5" w:rsidRDefault="00A27CA8" w:rsidP="000139CB">
            <w:pPr>
              <w:widowControl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Знакомство с видами домов и материалами, примен</w:t>
            </w:r>
            <w:r>
              <w:rPr>
                <w:rFonts w:eastAsia="Times New Roman"/>
                <w:bCs/>
                <w:kern w:val="0"/>
                <w:lang w:val="ru-RU" w:eastAsia="ar-SA"/>
              </w:rPr>
              <w:t>яемыми при их постройке. Практи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ческая ра</w:t>
            </w:r>
            <w:r>
              <w:rPr>
                <w:rFonts w:eastAsia="Times New Roman"/>
                <w:bCs/>
                <w:kern w:val="0"/>
                <w:lang w:val="ru-RU" w:eastAsia="ar-SA"/>
              </w:rPr>
              <w:t>бота по определению свойств гоф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рированного картона. Выполнение макета домика  с использованием гофрированного картона и природных материалов. 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</w:t>
            </w:r>
          </w:p>
          <w:p w:rsidR="00A27CA8" w:rsidRPr="006E63D5" w:rsidRDefault="00A27CA8" w:rsidP="000139CB">
            <w:pPr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Понятия: «макет», «гофрированный картон».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27CA8" w:rsidRPr="001C2FA6" w:rsidRDefault="00A27CA8" w:rsidP="00884740">
            <w:pPr>
              <w:widowControl/>
              <w:ind w:right="-108"/>
              <w:jc w:val="both"/>
              <w:rPr>
                <w:rFonts w:eastAsia="Times New Roman"/>
                <w:b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По </w:t>
            </w:r>
            <w:r w:rsidR="001B1BEC">
              <w:rPr>
                <w:rFonts w:eastAsia="Times New Roman"/>
                <w:kern w:val="0"/>
                <w:lang w:val="ru-RU" w:eastAsia="ar-SA"/>
              </w:rPr>
              <w:t>иллюстрации учебника и собствен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ным наблюдениям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 составлять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рассказ о матер</w:t>
            </w:r>
            <w:r w:rsidR="001B1BEC">
              <w:rPr>
                <w:rFonts w:eastAsia="Times New Roman"/>
                <w:kern w:val="0"/>
                <w:lang w:val="ru-RU" w:eastAsia="ar-SA"/>
              </w:rPr>
              <w:t>иалах,  используемых при строи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тельстве домов. 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>Проводить экспери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мент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по определению способа сгибания гофрированного картона (вдоль линий).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Создавать</w:t>
            </w:r>
            <w:r w:rsidR="001B1BEC">
              <w:rPr>
                <w:rFonts w:eastAsia="Times New Roman"/>
                <w:kern w:val="0"/>
                <w:lang w:val="ru-RU" w:eastAsia="ar-SA"/>
              </w:rPr>
              <w:t xml:space="preserve"> макет  дома из разных мате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риалов</w:t>
            </w:r>
            <w:r w:rsidR="001B1BEC">
              <w:rPr>
                <w:rFonts w:eastAsia="Times New Roman"/>
                <w:kern w:val="0"/>
                <w:lang w:val="ru-RU" w:eastAsia="ar-SA"/>
              </w:rPr>
              <w:t xml:space="preserve"> (гофрированный картон и природ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ные материалы)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 </w:t>
            </w:r>
            <w:r w:rsidRPr="006E63D5">
              <w:rPr>
                <w:rFonts w:eastAsia="Times New Roman"/>
                <w:b/>
                <w:bCs/>
                <w:kern w:val="0"/>
                <w:lang w:val="ru-RU" w:eastAsia="ar-SA"/>
              </w:rPr>
              <w:t>Осваивать</w:t>
            </w:r>
            <w:r w:rsidRPr="006E63D5">
              <w:rPr>
                <w:rFonts w:eastAsia="Times New Roman"/>
                <w:b/>
                <w:bCs/>
                <w:color w:val="FF6600"/>
                <w:kern w:val="0"/>
                <w:lang w:val="ru-RU" w:eastAsia="ar-SA"/>
              </w:rPr>
              <w:t xml:space="preserve"> </w:t>
            </w:r>
            <w:r w:rsidR="001B1BEC">
              <w:rPr>
                <w:rFonts w:eastAsia="Times New Roman"/>
                <w:bCs/>
                <w:kern w:val="0"/>
                <w:lang w:val="ru-RU" w:eastAsia="ar-SA"/>
              </w:rPr>
              <w:t>способы ра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боты с шаблоном и соединение деталей при помощи пластилина.</w:t>
            </w:r>
          </w:p>
        </w:tc>
      </w:tr>
      <w:tr w:rsidR="00A27CA8" w:rsidRPr="006E63D5">
        <w:trPr>
          <w:trHeight w:val="4101"/>
        </w:trPr>
        <w:tc>
          <w:tcPr>
            <w:tcW w:w="4503" w:type="dxa"/>
            <w:gridSpan w:val="2"/>
          </w:tcPr>
          <w:p w:rsidR="00A27CA8" w:rsidRDefault="00A27CA8" w:rsidP="00A27CA8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A27CA8">
              <w:rPr>
                <w:rFonts w:eastAsia="Times New Roman"/>
                <w:b/>
                <w:kern w:val="0"/>
                <w:lang w:val="ru-RU" w:eastAsia="ar-SA"/>
              </w:rPr>
              <w:t>Посуда.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</w:t>
            </w:r>
            <w:r>
              <w:rPr>
                <w:rFonts w:eastAsia="Times New Roman"/>
                <w:kern w:val="0"/>
                <w:lang w:val="ru-RU" w:eastAsia="ar-SA"/>
              </w:rPr>
              <w:t>2 ч</w:t>
            </w:r>
          </w:p>
          <w:p w:rsidR="00A27CA8" w:rsidRPr="000C2C8D" w:rsidRDefault="00A27CA8" w:rsidP="00A27CA8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0C2C8D">
              <w:rPr>
                <w:rFonts w:eastAsia="Times New Roman"/>
                <w:b/>
                <w:kern w:val="0"/>
                <w:lang w:val="ru-RU" w:eastAsia="ar-SA"/>
              </w:rPr>
              <w:t>Проект</w:t>
            </w:r>
            <w:r w:rsidRPr="000C2C8D">
              <w:rPr>
                <w:rFonts w:eastAsia="Times New Roman"/>
                <w:kern w:val="0"/>
                <w:lang w:val="ru-RU" w:eastAsia="ar-SA"/>
              </w:rPr>
              <w:t xml:space="preserve"> «Чайный сервиз»</w:t>
            </w:r>
          </w:p>
          <w:p w:rsidR="00A27CA8" w:rsidRPr="006E63D5" w:rsidRDefault="00A27CA8" w:rsidP="00A27CA8">
            <w:pPr>
              <w:widowControl/>
              <w:rPr>
                <w:rFonts w:eastAsia="Times New Roman"/>
                <w:i/>
                <w:kern w:val="0"/>
                <w:lang w:val="ru-RU" w:eastAsia="ar-SA"/>
              </w:rPr>
            </w:pP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Изделия: «чашка», «чайник»,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.</w:t>
            </w:r>
          </w:p>
          <w:p w:rsidR="00A27CA8" w:rsidRPr="00A27CA8" w:rsidRDefault="00A27CA8" w:rsidP="00A27CA8">
            <w:pPr>
              <w:widowControl/>
              <w:rPr>
                <w:rFonts w:eastAsia="Times New Roman"/>
                <w:bCs/>
                <w:i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Cs/>
                <w:i/>
                <w:kern w:val="0"/>
                <w:lang w:val="ru-RU" w:eastAsia="ar-SA"/>
              </w:rPr>
              <w:t>Изделие:</w:t>
            </w:r>
            <w:r>
              <w:rPr>
                <w:rFonts w:eastAsia="Times New Roman"/>
                <w:bCs/>
                <w:i/>
                <w:kern w:val="0"/>
                <w:lang w:val="ru-RU" w:eastAsia="ar-SA"/>
              </w:rPr>
              <w:t xml:space="preserve"> </w:t>
            </w: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«сахарница»</w:t>
            </w:r>
          </w:p>
          <w:p w:rsidR="00A27CA8" w:rsidRPr="006E63D5" w:rsidRDefault="00A27CA8" w:rsidP="000139CB">
            <w:pPr>
              <w:widowControl/>
              <w:ind w:right="-105"/>
              <w:rPr>
                <w:rFonts w:eastAsia="Times New Roman"/>
                <w:kern w:val="0"/>
                <w:lang w:val="ru-RU" w:eastAsia="ar-SA"/>
              </w:rPr>
            </w:pPr>
            <w:r>
              <w:rPr>
                <w:rFonts w:eastAsia="Times New Roman"/>
                <w:kern w:val="0"/>
                <w:lang w:val="ru-RU" w:eastAsia="ar-SA"/>
              </w:rPr>
              <w:t>Знакомство с видами посуды и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материалами, из которых ее производят. Использование посуды. Сервировка с</w:t>
            </w:r>
            <w:r>
              <w:rPr>
                <w:rFonts w:eastAsia="Times New Roman"/>
                <w:kern w:val="0"/>
                <w:lang w:val="ru-RU" w:eastAsia="ar-SA"/>
              </w:rPr>
              <w:t>тола и правила поведения за сто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лом при чаепитии. Выполнение разных изделий по одной технологии из пластилина. Работа в группах при выполнении изделий для чайного сервиза. </w:t>
            </w:r>
          </w:p>
          <w:p w:rsidR="00A27CA8" w:rsidRPr="006E63D5" w:rsidRDefault="00A27CA8" w:rsidP="009D6B5E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>По</w:t>
            </w:r>
            <w:r w:rsidR="009D6B5E">
              <w:rPr>
                <w:rFonts w:eastAsia="Times New Roman"/>
                <w:kern w:val="0"/>
                <w:lang w:val="ru-RU" w:eastAsia="ar-SA"/>
              </w:rPr>
              <w:t>нятия: «сервировка»,  «сервиз».</w:t>
            </w:r>
          </w:p>
        </w:tc>
        <w:tc>
          <w:tcPr>
            <w:tcW w:w="5386" w:type="dxa"/>
          </w:tcPr>
          <w:p w:rsidR="00A27CA8" w:rsidRPr="006E63D5" w:rsidRDefault="00A27CA8" w:rsidP="00884740">
            <w:pPr>
              <w:widowControl/>
              <w:ind w:right="-108"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Создавать</w:t>
            </w:r>
            <w:r w:rsidR="001B1BEC">
              <w:rPr>
                <w:rFonts w:eastAsia="Times New Roman"/>
                <w:kern w:val="0"/>
                <w:lang w:val="ru-RU" w:eastAsia="ar-SA"/>
              </w:rPr>
              <w:t xml:space="preserve"> разные изделия на основе од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ной те</w:t>
            </w:r>
            <w:r>
              <w:rPr>
                <w:rFonts w:eastAsia="Times New Roman"/>
                <w:kern w:val="0"/>
                <w:lang w:val="ru-RU" w:eastAsia="ar-SA"/>
              </w:rPr>
              <w:t>хнологии, самостоятельно состав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ляя план их выполнения. </w:t>
            </w:r>
            <w:r w:rsidRPr="006E63D5">
              <w:rPr>
                <w:rFonts w:eastAsia="Times New Roman"/>
                <w:b/>
                <w:bCs/>
                <w:kern w:val="0"/>
                <w:lang w:val="ru-RU" w:eastAsia="ar-SA"/>
              </w:rPr>
              <w:t>Использовать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 прием</w:t>
            </w:r>
            <w:r>
              <w:rPr>
                <w:rFonts w:eastAsia="Times New Roman"/>
                <w:bCs/>
                <w:kern w:val="0"/>
                <w:lang w:val="ru-RU" w:eastAsia="ar-SA"/>
              </w:rPr>
              <w:t>ы работы с пластилином: скатыва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ние, с</w:t>
            </w:r>
            <w:r>
              <w:rPr>
                <w:rFonts w:eastAsia="Times New Roman"/>
                <w:bCs/>
                <w:kern w:val="0"/>
                <w:lang w:val="ru-RU" w:eastAsia="ar-SA"/>
              </w:rPr>
              <w:t>плющивание, вытягивание, скручи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вание,  вдавливание.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Соблюдать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форму, цвет и </w:t>
            </w:r>
            <w:r>
              <w:rPr>
                <w:rFonts w:eastAsia="Times New Roman"/>
                <w:kern w:val="0"/>
                <w:lang w:val="ru-RU" w:eastAsia="ar-SA"/>
              </w:rPr>
              <w:t>размер реальных объектов при вы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полнении изделий.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Использовать </w:t>
            </w:r>
            <w:r>
              <w:rPr>
                <w:rFonts w:eastAsia="Times New Roman"/>
                <w:kern w:val="0"/>
                <w:lang w:val="ru-RU" w:eastAsia="ar-SA"/>
              </w:rPr>
              <w:t>прави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ла сервировки стола для чаепития при создании композиции «Чайный сервиз».</w:t>
            </w:r>
            <w:r w:rsidRPr="006E63D5">
              <w:rPr>
                <w:rFonts w:eastAsia="Times New Roman"/>
                <w:color w:val="FF6600"/>
                <w:kern w:val="0"/>
                <w:lang w:val="ru-RU" w:eastAsia="ar-SA"/>
              </w:rPr>
              <w:t xml:space="preserve">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Осваивать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правила поведения за столом.</w:t>
            </w:r>
          </w:p>
          <w:p w:rsidR="00A27CA8" w:rsidRPr="006E63D5" w:rsidRDefault="00A27CA8" w:rsidP="00884740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</w:p>
        </w:tc>
      </w:tr>
      <w:tr w:rsidR="00E41F38" w:rsidRPr="006E63D5">
        <w:trPr>
          <w:trHeight w:val="2675"/>
        </w:trPr>
        <w:tc>
          <w:tcPr>
            <w:tcW w:w="4503" w:type="dxa"/>
            <w:gridSpan w:val="2"/>
          </w:tcPr>
          <w:p w:rsidR="00E41F38" w:rsidRPr="00E41F38" w:rsidRDefault="00E41F38" w:rsidP="00E41F38">
            <w:pPr>
              <w:widowControl/>
              <w:rPr>
                <w:rFonts w:eastAsia="Times New Roman"/>
                <w:b/>
                <w:kern w:val="0"/>
                <w:lang w:val="ru-RU" w:eastAsia="ar-SA"/>
              </w:rPr>
            </w:pPr>
            <w:r w:rsidRPr="00E41F38">
              <w:rPr>
                <w:rFonts w:eastAsia="Times New Roman"/>
                <w:b/>
                <w:kern w:val="0"/>
                <w:lang w:val="ru-RU" w:eastAsia="ar-SA"/>
              </w:rPr>
              <w:t>Свет в доме.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 xml:space="preserve"> 1 ч</w:t>
            </w:r>
          </w:p>
          <w:p w:rsidR="00E41F38" w:rsidRPr="006E63D5" w:rsidRDefault="00E41F38" w:rsidP="00E41F38">
            <w:pPr>
              <w:widowControl/>
              <w:rPr>
                <w:rFonts w:eastAsia="Times New Roman"/>
                <w:bCs/>
                <w:i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Cs/>
                <w:i/>
                <w:kern w:val="0"/>
                <w:lang w:val="ru-RU" w:eastAsia="ar-SA"/>
              </w:rPr>
              <w:t>Изделие: «Торшер».</w:t>
            </w:r>
          </w:p>
          <w:p w:rsidR="00E41F38" w:rsidRPr="009D6B5E" w:rsidRDefault="00E41F38" w:rsidP="009D6B5E">
            <w:pPr>
              <w:widowControl/>
              <w:ind w:right="-108"/>
              <w:rPr>
                <w:rFonts w:eastAsia="Times New Roman"/>
                <w:bCs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Знакомство с </w:t>
            </w:r>
            <w:r>
              <w:rPr>
                <w:rFonts w:eastAsia="Times New Roman"/>
                <w:bCs/>
                <w:kern w:val="0"/>
                <w:lang w:val="ru-RU" w:eastAsia="ar-SA"/>
              </w:rPr>
              <w:t>разнообразием осветительных при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боров в доме.</w:t>
            </w:r>
            <w:r w:rsidR="001B1BEC">
              <w:rPr>
                <w:rFonts w:eastAsia="Times New Roman"/>
                <w:bCs/>
                <w:kern w:val="0"/>
                <w:lang w:val="ru-RU" w:eastAsia="ar-SA"/>
              </w:rPr>
              <w:t xml:space="preserve"> Сравнивать старинные и совреме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нные способы освещения жилища. Выполнение модели торш</w:t>
            </w:r>
            <w:r>
              <w:rPr>
                <w:rFonts w:eastAsia="Times New Roman"/>
                <w:bCs/>
                <w:kern w:val="0"/>
                <w:lang w:val="ru-RU" w:eastAsia="ar-SA"/>
              </w:rPr>
              <w:t>ера, закрепление навыков выреза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ния окружност</w:t>
            </w:r>
            <w:r>
              <w:rPr>
                <w:rFonts w:eastAsia="Times New Roman"/>
                <w:bCs/>
                <w:kern w:val="0"/>
                <w:lang w:val="ru-RU" w:eastAsia="ar-SA"/>
              </w:rPr>
              <w:t>и. Знакомство  с правилами безо</w:t>
            </w:r>
            <w:r w:rsidR="009D6B5E">
              <w:rPr>
                <w:rFonts w:eastAsia="Times New Roman"/>
                <w:bCs/>
                <w:kern w:val="0"/>
                <w:lang w:val="ru-RU" w:eastAsia="ar-SA"/>
              </w:rPr>
              <w:t>пасной  работы с шилом.</w:t>
            </w:r>
          </w:p>
        </w:tc>
        <w:tc>
          <w:tcPr>
            <w:tcW w:w="5386" w:type="dxa"/>
          </w:tcPr>
          <w:p w:rsidR="00E41F38" w:rsidRPr="006E63D5" w:rsidRDefault="00E41F38" w:rsidP="00AC07E6">
            <w:pPr>
              <w:widowControl/>
              <w:ind w:right="-108"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На основе иллюстраций учебника 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>состав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лять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рассказ о старинных и современных способах освещения жилищ,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находить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элементарные причинно-следственные связи.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 Осваивать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</w:t>
            </w:r>
            <w:r>
              <w:rPr>
                <w:rFonts w:eastAsia="Times New Roman"/>
                <w:bCs/>
                <w:kern w:val="0"/>
                <w:lang w:val="ru-RU" w:eastAsia="ar-SA"/>
              </w:rPr>
              <w:t>правила работы с ши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лом и </w:t>
            </w:r>
            <w:r w:rsidRPr="006E63D5">
              <w:rPr>
                <w:rFonts w:eastAsia="Times New Roman"/>
                <w:b/>
                <w:bCs/>
                <w:kern w:val="0"/>
                <w:lang w:val="ru-RU" w:eastAsia="ar-SA"/>
              </w:rPr>
              <w:t>подготавливать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 рабочее место. </w:t>
            </w:r>
            <w:r w:rsidRPr="006E63D5">
              <w:rPr>
                <w:rFonts w:eastAsia="Times New Roman"/>
                <w:b/>
                <w:bCs/>
                <w:kern w:val="0"/>
                <w:lang w:val="ru-RU" w:eastAsia="ar-SA"/>
              </w:rPr>
              <w:t>Выполнять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Pr="006E63D5">
              <w:rPr>
                <w:rFonts w:eastAsia="Times New Roman"/>
                <w:b/>
                <w:bCs/>
                <w:kern w:val="0"/>
                <w:lang w:val="ru-RU" w:eastAsia="ar-SA"/>
              </w:rPr>
              <w:t xml:space="preserve">Выбирать </w:t>
            </w:r>
            <w:r>
              <w:rPr>
                <w:rFonts w:eastAsia="Times New Roman"/>
                <w:bCs/>
                <w:kern w:val="0"/>
                <w:lang w:val="ru-RU" w:eastAsia="ar-SA"/>
              </w:rPr>
              <w:t>удобный для себя план рабо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ты над изделием.</w:t>
            </w:r>
          </w:p>
        </w:tc>
      </w:tr>
      <w:tr w:rsidR="00E41F38" w:rsidRPr="006E63D5">
        <w:tc>
          <w:tcPr>
            <w:tcW w:w="4503" w:type="dxa"/>
            <w:gridSpan w:val="2"/>
          </w:tcPr>
          <w:p w:rsidR="00E41F38" w:rsidRPr="00E41F38" w:rsidRDefault="00E41F38" w:rsidP="00E41F38">
            <w:pPr>
              <w:widowControl/>
              <w:rPr>
                <w:rFonts w:eastAsia="Times New Roman"/>
                <w:b/>
                <w:kern w:val="0"/>
                <w:lang w:val="ru-RU" w:eastAsia="ar-SA"/>
              </w:rPr>
            </w:pPr>
            <w:r w:rsidRPr="00E41F38">
              <w:rPr>
                <w:rFonts w:eastAsia="Times New Roman"/>
                <w:b/>
                <w:kern w:val="0"/>
                <w:lang w:val="ru-RU" w:eastAsia="ar-SA"/>
              </w:rPr>
              <w:t>Мебель.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 xml:space="preserve"> 1 ч</w:t>
            </w:r>
          </w:p>
          <w:p w:rsidR="00E41F38" w:rsidRPr="006E63D5" w:rsidRDefault="00E41F38" w:rsidP="00E41F38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Cs/>
                <w:i/>
                <w:kern w:val="0"/>
                <w:lang w:val="ru-RU" w:eastAsia="ar-SA"/>
              </w:rPr>
              <w:lastRenderedPageBreak/>
              <w:t>Изделие: «Стул».</w:t>
            </w:r>
          </w:p>
          <w:p w:rsidR="00E41F38" w:rsidRPr="006E63D5" w:rsidRDefault="00E41F38" w:rsidP="00AC07E6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>Знакомство с видами мебели и материалами, которые нео</w:t>
            </w:r>
            <w:r>
              <w:rPr>
                <w:rFonts w:eastAsia="Times New Roman"/>
                <w:kern w:val="0"/>
                <w:lang w:val="ru-RU" w:eastAsia="ar-SA"/>
              </w:rPr>
              <w:t>бходимы для ее изготовления. Ос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воение прав</w:t>
            </w:r>
            <w:r w:rsidR="001B1BEC">
              <w:rPr>
                <w:rFonts w:eastAsia="Times New Roman"/>
                <w:kern w:val="0"/>
                <w:lang w:val="ru-RU" w:eastAsia="ar-SA"/>
              </w:rPr>
              <w:t>ил самообслуживания (уборка ком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наты и пра</w:t>
            </w:r>
            <w:r>
              <w:rPr>
                <w:rFonts w:eastAsia="Times New Roman"/>
                <w:kern w:val="0"/>
                <w:lang w:val="ru-RU" w:eastAsia="ar-SA"/>
              </w:rPr>
              <w:t>вила ухода за мебелью). Выполне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ние модели стула из гофрированного картона. Отделка из</w:t>
            </w:r>
            <w:r w:rsidR="009D6B5E">
              <w:rPr>
                <w:rFonts w:eastAsia="Times New Roman"/>
                <w:kern w:val="0"/>
                <w:lang w:val="ru-RU" w:eastAsia="ar-SA"/>
              </w:rPr>
              <w:t xml:space="preserve">делия по собственному замыслу. </w:t>
            </w:r>
          </w:p>
        </w:tc>
        <w:tc>
          <w:tcPr>
            <w:tcW w:w="5386" w:type="dxa"/>
          </w:tcPr>
          <w:p w:rsidR="00E41F38" w:rsidRPr="006E63D5" w:rsidRDefault="00E41F38" w:rsidP="000139CB">
            <w:pPr>
              <w:widowControl/>
              <w:ind w:right="-108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bCs/>
                <w:kern w:val="0"/>
                <w:lang w:val="ru-RU" w:eastAsia="ar-SA"/>
              </w:rPr>
              <w:lastRenderedPageBreak/>
              <w:t xml:space="preserve">Выбирать 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необходимые инструменты, материалы 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lastRenderedPageBreak/>
              <w:t xml:space="preserve">и приемы работы. </w:t>
            </w:r>
            <w:r w:rsidR="001B1BEC">
              <w:rPr>
                <w:rFonts w:eastAsia="Times New Roman"/>
                <w:b/>
                <w:bCs/>
                <w:kern w:val="0"/>
                <w:lang w:val="ru-RU" w:eastAsia="ar-SA"/>
              </w:rPr>
              <w:t>Использо</w:t>
            </w:r>
            <w:r w:rsidRPr="006E63D5">
              <w:rPr>
                <w:rFonts w:eastAsia="Times New Roman"/>
                <w:b/>
                <w:bCs/>
                <w:kern w:val="0"/>
                <w:lang w:val="ru-RU" w:eastAsia="ar-SA"/>
              </w:rPr>
              <w:t>вать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 способы работы с бумагой, </w:t>
            </w:r>
            <w:r w:rsidR="001B1BEC">
              <w:rPr>
                <w:rFonts w:eastAsia="Times New Roman"/>
                <w:b/>
                <w:bCs/>
                <w:kern w:val="0"/>
                <w:lang w:val="ru-RU" w:eastAsia="ar-SA"/>
              </w:rPr>
              <w:t>выпол</w:t>
            </w:r>
            <w:r w:rsidRPr="006E63D5">
              <w:rPr>
                <w:rFonts w:eastAsia="Times New Roman"/>
                <w:b/>
                <w:bCs/>
                <w:kern w:val="0"/>
                <w:lang w:val="ru-RU" w:eastAsia="ar-SA"/>
              </w:rPr>
              <w:t>нять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раскрой деталей по шаблону, 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>офор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млять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изделие по собственному эскизу.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Осваивать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правила ухода за мебелью и уборки квартиры.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Составлять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рассказ, основы</w:t>
            </w:r>
            <w:r>
              <w:rPr>
                <w:rFonts w:eastAsia="Times New Roman"/>
                <w:kern w:val="0"/>
                <w:lang w:val="ru-RU" w:eastAsia="ar-SA"/>
              </w:rPr>
              <w:t>ваясь на своем опыте, об инстру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ментах, приспособлениях и материалах, необходимых для уборки квартиры.</w:t>
            </w:r>
          </w:p>
          <w:p w:rsidR="00E41F38" w:rsidRPr="006E63D5" w:rsidRDefault="00E41F38" w:rsidP="00E41F38">
            <w:pPr>
              <w:widowControl/>
              <w:ind w:right="-108"/>
              <w:jc w:val="center"/>
              <w:rPr>
                <w:rFonts w:eastAsia="Times New Roman"/>
                <w:kern w:val="0"/>
                <w:lang w:val="ru-RU" w:eastAsia="ar-SA"/>
              </w:rPr>
            </w:pPr>
          </w:p>
        </w:tc>
      </w:tr>
      <w:tr w:rsidR="00E41F38" w:rsidRPr="006E63D5">
        <w:tc>
          <w:tcPr>
            <w:tcW w:w="4503" w:type="dxa"/>
            <w:gridSpan w:val="2"/>
          </w:tcPr>
          <w:p w:rsidR="00E41F38" w:rsidRPr="00E41F38" w:rsidRDefault="00E41F38" w:rsidP="00E41F38">
            <w:pPr>
              <w:widowControl/>
              <w:rPr>
                <w:rFonts w:eastAsia="Times New Roman"/>
                <w:b/>
                <w:kern w:val="0"/>
                <w:lang w:val="ru-RU" w:eastAsia="ar-SA"/>
              </w:rPr>
            </w:pPr>
            <w:r w:rsidRPr="00E41F38">
              <w:rPr>
                <w:rFonts w:eastAsia="Times New Roman"/>
                <w:b/>
                <w:kern w:val="0"/>
                <w:lang w:val="ru-RU" w:eastAsia="ar-SA"/>
              </w:rPr>
              <w:lastRenderedPageBreak/>
              <w:t>Одежда. Ткань. Нитки.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 xml:space="preserve"> 1 </w:t>
            </w:r>
          </w:p>
          <w:p w:rsidR="00E41F38" w:rsidRPr="006E63D5" w:rsidRDefault="00E41F38" w:rsidP="00E41F38">
            <w:pPr>
              <w:widowControl/>
              <w:rPr>
                <w:rFonts w:eastAsia="Times New Roman"/>
                <w:i/>
                <w:kern w:val="0"/>
                <w:lang w:val="ru-RU" w:eastAsia="ar-SA"/>
              </w:rPr>
            </w:pP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Изделие: «Кукла из ниток»</w:t>
            </w:r>
          </w:p>
          <w:p w:rsidR="00E41F38" w:rsidRPr="006E63D5" w:rsidRDefault="00E41F38" w:rsidP="00AC07E6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Знакомство с видами одежды, ее назначением и материалы их которых ее изготавливают. Способы создания одежды. Виды ткани и нитей, их состав, свойства, назначение и  применение в быту и на производстве. </w:t>
            </w:r>
          </w:p>
          <w:p w:rsidR="00E41F38" w:rsidRPr="006E63D5" w:rsidRDefault="00E41F38" w:rsidP="00AC07E6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Создание разных видов кукол из ниток по одной технологии. </w:t>
            </w:r>
          </w:p>
          <w:p w:rsidR="00E41F38" w:rsidRPr="006E63D5" w:rsidRDefault="00E41F38" w:rsidP="00AC07E6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>Понятия</w:t>
            </w:r>
            <w:r w:rsidR="009D6B5E">
              <w:rPr>
                <w:rFonts w:eastAsia="Times New Roman"/>
                <w:kern w:val="0"/>
                <w:lang w:val="ru-RU" w:eastAsia="ar-SA"/>
              </w:rPr>
              <w:t>: «выкройка», «модель»</w:t>
            </w:r>
          </w:p>
        </w:tc>
        <w:tc>
          <w:tcPr>
            <w:tcW w:w="5386" w:type="dxa"/>
          </w:tcPr>
          <w:p w:rsidR="00E41F38" w:rsidRPr="006E63D5" w:rsidRDefault="00E41F38" w:rsidP="000139CB">
            <w:pPr>
              <w:widowControl/>
              <w:ind w:right="-108"/>
              <w:outlineLvl w:val="0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Под руководством учителя  определять виды тканей и нитей, их состав, свойства, назначение и  применение в быту и на производстве.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Осуществлять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подбор  тканей</w:t>
            </w:r>
            <w:r w:rsidR="001B1BEC">
              <w:rPr>
                <w:rFonts w:eastAsia="Times New Roman"/>
                <w:kern w:val="0"/>
                <w:lang w:val="ru-RU" w:eastAsia="ar-SA"/>
              </w:rPr>
              <w:t xml:space="preserve"> и ниток в зависимости от выпол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няемых изделий.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Определять </w:t>
            </w:r>
            <w:r w:rsidR="00F77BE5">
              <w:rPr>
                <w:rFonts w:eastAsia="Times New Roman"/>
                <w:kern w:val="0"/>
                <w:lang w:val="ru-RU" w:eastAsia="ar-SA"/>
              </w:rPr>
              <w:t>инструме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нты и приспособления необходимые для работы.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Осваивать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умение наматывать нитки, связывать их и разрезать. </w:t>
            </w:r>
            <w:r w:rsidR="00F77BE5">
              <w:rPr>
                <w:rFonts w:eastAsia="Times New Roman"/>
                <w:b/>
                <w:kern w:val="0"/>
                <w:lang w:val="ru-RU" w:eastAsia="ar-SA"/>
              </w:rPr>
              <w:t>Осмыс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ливать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способы изготовления одежды и ее назначение.</w:t>
            </w:r>
          </w:p>
          <w:p w:rsidR="00E41F38" w:rsidRPr="006E63D5" w:rsidRDefault="00E41F38" w:rsidP="00E41F38">
            <w:pPr>
              <w:widowControl/>
              <w:ind w:right="-108"/>
              <w:jc w:val="center"/>
              <w:rPr>
                <w:rFonts w:eastAsia="Times New Roman"/>
                <w:kern w:val="0"/>
                <w:lang w:val="ru-RU" w:eastAsia="ar-SA"/>
              </w:rPr>
            </w:pPr>
          </w:p>
        </w:tc>
      </w:tr>
      <w:tr w:rsidR="00E41F38" w:rsidRPr="006E63D5">
        <w:tc>
          <w:tcPr>
            <w:tcW w:w="4503" w:type="dxa"/>
            <w:gridSpan w:val="2"/>
          </w:tcPr>
          <w:p w:rsidR="00E41F38" w:rsidRPr="00E41F38" w:rsidRDefault="00E41F38" w:rsidP="00E41F38">
            <w:pPr>
              <w:widowControl/>
              <w:ind w:right="-108"/>
              <w:rPr>
                <w:rFonts w:eastAsia="Times New Roman"/>
                <w:b/>
                <w:i/>
                <w:kern w:val="0"/>
                <w:lang w:val="ru-RU" w:eastAsia="ar-SA"/>
              </w:rPr>
            </w:pPr>
            <w:r>
              <w:rPr>
                <w:rFonts w:eastAsia="Times New Roman"/>
                <w:b/>
                <w:kern w:val="0"/>
                <w:lang w:val="ru-RU" w:eastAsia="ar-SA"/>
              </w:rPr>
              <w:t>Учимся шить. 3 ч</w:t>
            </w:r>
          </w:p>
          <w:p w:rsidR="00E41F38" w:rsidRPr="006E63D5" w:rsidRDefault="00E41F38" w:rsidP="00E41F38">
            <w:pPr>
              <w:widowControl/>
              <w:ind w:right="-108"/>
              <w:rPr>
                <w:rFonts w:eastAsia="Times New Roman"/>
                <w:i/>
                <w:kern w:val="0"/>
                <w:lang w:val="ru-RU" w:eastAsia="ar-SA"/>
              </w:rPr>
            </w:pPr>
            <w:r w:rsidRPr="006E63D5">
              <w:rPr>
                <w:rFonts w:eastAsia="Times New Roman"/>
                <w:i/>
                <w:kern w:val="0"/>
                <w:u w:val="single"/>
                <w:lang w:val="ru-RU" w:eastAsia="ar-SA"/>
              </w:rPr>
              <w:t>Изделия:</w:t>
            </w: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 xml:space="preserve"> «Строчка прямых стежков», «Строчка стежков с перевивом зме</w:t>
            </w:r>
            <w:r w:rsidR="001B1BEC">
              <w:rPr>
                <w:rFonts w:eastAsia="Times New Roman"/>
                <w:i/>
                <w:kern w:val="0"/>
                <w:lang w:val="ru-RU" w:eastAsia="ar-SA"/>
              </w:rPr>
              <w:t>й-кой», «Строчка стежков с пере</w:t>
            </w: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 xml:space="preserve">вивом спиралью» </w:t>
            </w:r>
            <w:r w:rsidRPr="006E63D5">
              <w:rPr>
                <w:rFonts w:eastAsia="Times New Roman"/>
                <w:i/>
                <w:kern w:val="0"/>
                <w:u w:val="single"/>
                <w:lang w:val="ru-RU" w:eastAsia="ar-SA"/>
              </w:rPr>
              <w:t>Изделия</w:t>
            </w: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 xml:space="preserve">: «Закладка с вышивкой» </w:t>
            </w:r>
            <w:r w:rsidR="001B1BEC">
              <w:rPr>
                <w:rFonts w:eastAsia="Times New Roman"/>
                <w:i/>
                <w:kern w:val="0"/>
                <w:u w:val="single"/>
                <w:lang w:val="ru-RU" w:eastAsia="ar-SA"/>
              </w:rPr>
              <w:t>Из</w:t>
            </w:r>
            <w:r w:rsidRPr="006E63D5">
              <w:rPr>
                <w:rFonts w:eastAsia="Times New Roman"/>
                <w:i/>
                <w:kern w:val="0"/>
                <w:u w:val="single"/>
                <w:lang w:val="ru-RU" w:eastAsia="ar-SA"/>
              </w:rPr>
              <w:t>делие:</w:t>
            </w: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 xml:space="preserve"> «Пришиваем пуговицу с двумя отверстиями»</w:t>
            </w:r>
          </w:p>
          <w:p w:rsidR="00E41F38" w:rsidRPr="006E63D5" w:rsidRDefault="00E41F38" w:rsidP="000139CB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>Знакомство с правилами работы с иглой. Освоение строчки прямых стежков, строчки стежков с перевивом змейкой, строчки стежков с перевивом спиралью,</w:t>
            </w:r>
          </w:p>
          <w:p w:rsidR="00E41F38" w:rsidRPr="006E63D5" w:rsidRDefault="00E41F38" w:rsidP="000139CB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>Пришивание пуговицы с двумя  и четырьмя отверстиями. Использование разных видов стежков для оформления закладки. Оформле</w:t>
            </w:r>
            <w:r w:rsidR="009D6B5E">
              <w:rPr>
                <w:rFonts w:eastAsia="Times New Roman"/>
                <w:kern w:val="0"/>
                <w:lang w:val="ru-RU" w:eastAsia="ar-SA"/>
              </w:rPr>
              <w:t>ние игрушки при помощи пуговиц.</w:t>
            </w:r>
          </w:p>
        </w:tc>
        <w:tc>
          <w:tcPr>
            <w:tcW w:w="5386" w:type="dxa"/>
          </w:tcPr>
          <w:p w:rsidR="00E41F38" w:rsidRPr="006E63D5" w:rsidRDefault="00E41F38" w:rsidP="000139CB">
            <w:pPr>
              <w:widowControl/>
              <w:ind w:right="-108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Осваивать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правила безопасной работы с иг</w:t>
            </w:r>
            <w:r>
              <w:rPr>
                <w:rFonts w:eastAsia="Times New Roman"/>
                <w:kern w:val="0"/>
                <w:lang w:val="ru-RU" w:eastAsia="ar-SA"/>
              </w:rPr>
              <w:t>лой и шилом при выполнении изде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лий.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Осваивать</w:t>
            </w:r>
            <w:r w:rsidR="00F77BE5">
              <w:rPr>
                <w:rFonts w:eastAsia="Times New Roman"/>
                <w:kern w:val="0"/>
                <w:lang w:val="ru-RU" w:eastAsia="ar-SA"/>
              </w:rPr>
              <w:t xml:space="preserve"> виды стежков и спосо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бы пришивания пуговиц и 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>использо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их для оформления изделий.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Осуществлять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выбор ниток и пуговиц для выполнения изделия по контрасту.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Осваивать </w:t>
            </w:r>
            <w:r>
              <w:rPr>
                <w:rFonts w:eastAsia="Times New Roman"/>
                <w:kern w:val="0"/>
                <w:lang w:val="ru-RU" w:eastAsia="ar-SA"/>
              </w:rPr>
              <w:t>правила экономного расхо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дования тканей и нитей при выполнении изделия. </w:t>
            </w:r>
          </w:p>
          <w:p w:rsidR="00E41F38" w:rsidRPr="006E63D5" w:rsidRDefault="00E41F38" w:rsidP="000139CB">
            <w:pPr>
              <w:widowControl/>
              <w:ind w:right="-108"/>
              <w:jc w:val="center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</w:t>
            </w:r>
          </w:p>
        </w:tc>
      </w:tr>
      <w:tr w:rsidR="00E41F38" w:rsidRPr="006E63D5">
        <w:tc>
          <w:tcPr>
            <w:tcW w:w="4503" w:type="dxa"/>
            <w:gridSpan w:val="2"/>
          </w:tcPr>
          <w:p w:rsidR="00E41F38" w:rsidRPr="00E41F38" w:rsidRDefault="00E41F38" w:rsidP="00E41F38">
            <w:pPr>
              <w:widowControl/>
              <w:rPr>
                <w:rFonts w:eastAsia="Times New Roman"/>
                <w:b/>
                <w:i/>
                <w:kern w:val="0"/>
                <w:lang w:val="ru-RU" w:eastAsia="ar-SA"/>
              </w:rPr>
            </w:pPr>
            <w:r w:rsidRPr="00E41F38">
              <w:rPr>
                <w:rFonts w:eastAsia="Times New Roman"/>
                <w:b/>
                <w:kern w:val="0"/>
                <w:lang w:val="ru-RU" w:eastAsia="ar-SA"/>
              </w:rPr>
              <w:t>Передвижение по земле.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 xml:space="preserve"> 1 ч</w:t>
            </w:r>
            <w:r w:rsidRPr="00E41F38">
              <w:rPr>
                <w:rFonts w:eastAsia="Times New Roman"/>
                <w:b/>
                <w:i/>
                <w:kern w:val="0"/>
                <w:lang w:val="ru-RU" w:eastAsia="ar-SA"/>
              </w:rPr>
              <w:t xml:space="preserve"> </w:t>
            </w:r>
          </w:p>
          <w:p w:rsidR="00E41F38" w:rsidRPr="006E63D5" w:rsidRDefault="00E41F38" w:rsidP="00E41F38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i/>
                <w:kern w:val="0"/>
                <w:lang w:val="ru-RU" w:eastAsia="ar-SA"/>
              </w:rPr>
              <w:lastRenderedPageBreak/>
              <w:t>Изделие: «Тачка».</w:t>
            </w:r>
          </w:p>
          <w:p w:rsidR="00E41F38" w:rsidRPr="006E63D5" w:rsidRDefault="00E41F38" w:rsidP="000139CB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Знакомство со средствами передвижения в различных климатических условиях. Значение средств передвижения для жизни человека. </w:t>
            </w:r>
          </w:p>
          <w:p w:rsidR="00E41F38" w:rsidRPr="006E63D5" w:rsidRDefault="00E41F38" w:rsidP="000139CB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>Знакомство с конструктором его деталями и правилами соединения деталей.</w:t>
            </w:r>
          </w:p>
          <w:p w:rsidR="00E41F38" w:rsidRPr="006E63D5" w:rsidRDefault="00E41F38" w:rsidP="000139CB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Выполнение</w:t>
            </w:r>
            <w:r w:rsidR="009D6B5E">
              <w:rPr>
                <w:rFonts w:eastAsia="Times New Roman"/>
                <w:kern w:val="0"/>
                <w:lang w:val="ru-RU" w:eastAsia="ar-SA"/>
              </w:rPr>
              <w:t xml:space="preserve"> из конструктора модели тачки. </w:t>
            </w:r>
          </w:p>
        </w:tc>
        <w:tc>
          <w:tcPr>
            <w:tcW w:w="5386" w:type="dxa"/>
          </w:tcPr>
          <w:p w:rsidR="00E41F38" w:rsidRPr="006E63D5" w:rsidRDefault="00E41F38" w:rsidP="00AC07E6">
            <w:pPr>
              <w:widowControl/>
              <w:ind w:right="-108"/>
              <w:jc w:val="both"/>
              <w:rPr>
                <w:rFonts w:eastAsia="Times New Roman"/>
                <w:b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lastRenderedPageBreak/>
              <w:t xml:space="preserve">Осваивать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приемы </w:t>
            </w:r>
            <w:r>
              <w:rPr>
                <w:rFonts w:eastAsia="Times New Roman"/>
                <w:bCs/>
                <w:kern w:val="0"/>
                <w:lang w:val="ru-RU" w:eastAsia="ar-SA"/>
              </w:rPr>
              <w:t>работы с конструкто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 xml:space="preserve">ром: 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lastRenderedPageBreak/>
              <w:t xml:space="preserve">знакомство с видами </w:t>
            </w:r>
            <w:r>
              <w:rPr>
                <w:rFonts w:eastAsia="Times New Roman"/>
                <w:bCs/>
                <w:kern w:val="0"/>
                <w:lang w:val="ru-RU" w:eastAsia="ar-SA"/>
              </w:rPr>
              <w:t xml:space="preserve"> деталей и спо</w:t>
            </w:r>
            <w:r w:rsidRPr="006E63D5">
              <w:rPr>
                <w:rFonts w:eastAsia="Times New Roman"/>
                <w:bCs/>
                <w:kern w:val="0"/>
                <w:lang w:val="ru-RU" w:eastAsia="ar-SA"/>
              </w:rPr>
              <w:t>собами их соединения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Конструировать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изделие на основе предложенного плана,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искать и заменять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детали конструкции,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выбирать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способы сборки.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Применять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«правило винта» при сборке и разборке моделе</w:t>
            </w:r>
            <w:r>
              <w:rPr>
                <w:rFonts w:eastAsia="Times New Roman"/>
                <w:kern w:val="0"/>
                <w:lang w:val="ru-RU" w:eastAsia="ar-SA"/>
              </w:rPr>
              <w:t>й (завинчивать по часовой стрел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ке, отвинчивать </w:t>
            </w:r>
            <w:r>
              <w:rPr>
                <w:rFonts w:eastAsia="Times New Roman"/>
                <w:kern w:val="0"/>
                <w:lang w:val="ru-RU" w:eastAsia="ar-SA"/>
              </w:rPr>
              <w:t>против часовой  стрел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ки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). Осваивать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разные виды соединений деталей (подвижное и неподвижное). </w:t>
            </w:r>
          </w:p>
          <w:p w:rsidR="00E41F38" w:rsidRPr="006E63D5" w:rsidRDefault="00E41F38" w:rsidP="00E41F38">
            <w:pPr>
              <w:widowControl/>
              <w:ind w:right="-108"/>
              <w:jc w:val="center"/>
              <w:rPr>
                <w:rFonts w:eastAsia="Times New Roman"/>
                <w:kern w:val="0"/>
                <w:lang w:val="ru-RU" w:eastAsia="ar-SA"/>
              </w:rPr>
            </w:pPr>
          </w:p>
        </w:tc>
      </w:tr>
      <w:tr w:rsidR="006734ED" w:rsidRPr="006E63D5">
        <w:tc>
          <w:tcPr>
            <w:tcW w:w="9889" w:type="dxa"/>
            <w:gridSpan w:val="3"/>
          </w:tcPr>
          <w:p w:rsidR="006734ED" w:rsidRPr="006E63D5" w:rsidRDefault="006734ED" w:rsidP="006734ED">
            <w:pPr>
              <w:widowControl/>
              <w:ind w:right="-108"/>
              <w:jc w:val="center"/>
              <w:rPr>
                <w:rFonts w:eastAsia="Times New Roman"/>
                <w:b/>
                <w:kern w:val="0"/>
                <w:lang w:val="ru-RU" w:eastAsia="ar-SA"/>
              </w:rPr>
            </w:pPr>
            <w:r>
              <w:rPr>
                <w:rFonts w:eastAsia="Times New Roman"/>
                <w:b/>
                <w:kern w:val="0"/>
                <w:lang w:val="ru-RU" w:eastAsia="ar-SA"/>
              </w:rPr>
              <w:lastRenderedPageBreak/>
              <w:t>Человек и вода -3 часа</w:t>
            </w:r>
          </w:p>
        </w:tc>
      </w:tr>
      <w:tr w:rsidR="00E41F38" w:rsidRPr="006E63D5">
        <w:tc>
          <w:tcPr>
            <w:tcW w:w="4361" w:type="dxa"/>
          </w:tcPr>
          <w:p w:rsidR="00E41F38" w:rsidRPr="00E41F38" w:rsidRDefault="00E41F38" w:rsidP="00E41F38">
            <w:pPr>
              <w:widowControl/>
              <w:rPr>
                <w:rFonts w:eastAsia="Times New Roman"/>
                <w:b/>
                <w:kern w:val="0"/>
                <w:lang w:val="ru-RU" w:eastAsia="ar-SA"/>
              </w:rPr>
            </w:pPr>
            <w:r w:rsidRPr="00E41F38">
              <w:rPr>
                <w:rFonts w:eastAsia="Times New Roman"/>
                <w:b/>
                <w:kern w:val="0"/>
                <w:lang w:val="ru-RU" w:eastAsia="ar-SA"/>
              </w:rPr>
              <w:t>Вода в жизни человека.</w:t>
            </w:r>
            <w:r w:rsidR="006734ED">
              <w:rPr>
                <w:rFonts w:eastAsia="Times New Roman"/>
                <w:b/>
                <w:kern w:val="0"/>
                <w:lang w:val="ru-RU" w:eastAsia="ar-SA"/>
              </w:rPr>
              <w:t xml:space="preserve"> </w:t>
            </w:r>
            <w:r w:rsidRPr="00E41F38">
              <w:rPr>
                <w:rFonts w:eastAsia="Times New Roman"/>
                <w:b/>
                <w:kern w:val="0"/>
                <w:lang w:val="ru-RU" w:eastAsia="ar-SA"/>
              </w:rPr>
              <w:t>Вода в жизни растений.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 xml:space="preserve"> 1 ч</w:t>
            </w:r>
          </w:p>
          <w:p w:rsidR="00E41F38" w:rsidRPr="006E63D5" w:rsidRDefault="00E41F38" w:rsidP="00E41F38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>
              <w:rPr>
                <w:rFonts w:eastAsia="Times New Roman"/>
                <w:i/>
                <w:kern w:val="0"/>
                <w:lang w:val="ru-RU" w:eastAsia="ar-SA"/>
              </w:rPr>
              <w:t xml:space="preserve"> Изделие: «Проращивание семян», </w:t>
            </w: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«Уход за комнатными растениями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»</w:t>
            </w:r>
          </w:p>
          <w:p w:rsidR="00E41F38" w:rsidRPr="006E63D5" w:rsidRDefault="00E41F38" w:rsidP="000139CB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>Осмысление значимости воды для человека и растений. Выращивание растений и уход за комнатными растениями.</w:t>
            </w:r>
          </w:p>
          <w:p w:rsidR="00E41F38" w:rsidRPr="006E63D5" w:rsidRDefault="00E41F38" w:rsidP="000139CB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>Проведение эксперимента по определению всхожести семян. Проращивание семян.</w:t>
            </w:r>
          </w:p>
          <w:p w:rsidR="00E41F38" w:rsidRPr="006E63D5" w:rsidRDefault="009D6B5E" w:rsidP="000139CB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>
              <w:rPr>
                <w:rFonts w:eastAsia="Times New Roman"/>
                <w:kern w:val="0"/>
                <w:lang w:val="ru-RU" w:eastAsia="ar-SA"/>
              </w:rPr>
              <w:t>Понятие: «рассада».</w:t>
            </w:r>
          </w:p>
        </w:tc>
        <w:tc>
          <w:tcPr>
            <w:tcW w:w="5528" w:type="dxa"/>
            <w:gridSpan w:val="2"/>
          </w:tcPr>
          <w:p w:rsidR="00E41F38" w:rsidRPr="006E63D5" w:rsidRDefault="00E41F38" w:rsidP="00AC07E6">
            <w:pPr>
              <w:widowControl/>
              <w:ind w:right="-108"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Осваивать </w:t>
            </w:r>
            <w:r>
              <w:rPr>
                <w:rFonts w:eastAsia="Times New Roman"/>
                <w:kern w:val="0"/>
                <w:lang w:val="ru-RU" w:eastAsia="ar-SA"/>
              </w:rPr>
              <w:t>способы проращивания се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мян в воде.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Проводить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эксперимент, 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>ис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следовать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всхожесть семян,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наблюдать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и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фиксировать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наблюдения. Определять и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использовать </w:t>
            </w:r>
            <w:r>
              <w:rPr>
                <w:rFonts w:eastAsia="Times New Roman"/>
                <w:kern w:val="0"/>
                <w:lang w:val="ru-RU" w:eastAsia="ar-SA"/>
              </w:rPr>
              <w:t>инструменты и приспо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соблен</w:t>
            </w:r>
            <w:r>
              <w:rPr>
                <w:rFonts w:eastAsia="Times New Roman"/>
                <w:kern w:val="0"/>
                <w:lang w:val="ru-RU" w:eastAsia="ar-SA"/>
              </w:rPr>
              <w:t>ия необходимые для ухода за ком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натными растениями. В практической деятельности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осваивать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правила ухода за комнатными растениями.</w:t>
            </w:r>
          </w:p>
          <w:p w:rsidR="00E41F38" w:rsidRPr="006E63D5" w:rsidRDefault="00E41F38" w:rsidP="000139CB">
            <w:pPr>
              <w:widowControl/>
              <w:jc w:val="center"/>
              <w:rPr>
                <w:rFonts w:eastAsia="Times New Roman"/>
                <w:kern w:val="0"/>
                <w:lang w:val="ru-RU" w:eastAsia="ar-SA"/>
              </w:rPr>
            </w:pPr>
          </w:p>
        </w:tc>
      </w:tr>
      <w:tr w:rsidR="00E41F38" w:rsidRPr="006E63D5">
        <w:trPr>
          <w:trHeight w:val="3257"/>
        </w:trPr>
        <w:tc>
          <w:tcPr>
            <w:tcW w:w="4361" w:type="dxa"/>
          </w:tcPr>
          <w:p w:rsidR="00341CC7" w:rsidRDefault="00341CC7" w:rsidP="009D6B5E">
            <w:pPr>
              <w:widowControl/>
              <w:rPr>
                <w:rFonts w:eastAsia="Times New Roman"/>
                <w:b/>
                <w:kern w:val="0"/>
                <w:lang w:val="ru-RU" w:eastAsia="ar-SA"/>
              </w:rPr>
            </w:pPr>
          </w:p>
          <w:p w:rsidR="009D6B5E" w:rsidRDefault="00E41F38" w:rsidP="009D6B5E">
            <w:pPr>
              <w:widowControl/>
              <w:rPr>
                <w:rFonts w:eastAsia="Times New Roman"/>
                <w:i/>
                <w:kern w:val="0"/>
                <w:lang w:val="ru-RU" w:eastAsia="ar-SA"/>
              </w:rPr>
            </w:pPr>
            <w:r w:rsidRPr="009D6B5E">
              <w:rPr>
                <w:rFonts w:eastAsia="Times New Roman"/>
                <w:b/>
                <w:kern w:val="0"/>
                <w:lang w:val="ru-RU" w:eastAsia="ar-SA"/>
              </w:rPr>
              <w:t>Питьевая вода.</w:t>
            </w:r>
            <w:r w:rsidR="009D6B5E">
              <w:rPr>
                <w:rFonts w:eastAsia="Times New Roman"/>
                <w:b/>
                <w:kern w:val="0"/>
                <w:lang w:val="ru-RU" w:eastAsia="ar-SA"/>
              </w:rPr>
              <w:t xml:space="preserve"> 1 ч</w:t>
            </w: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 xml:space="preserve"> </w:t>
            </w:r>
          </w:p>
          <w:p w:rsidR="00E41F38" w:rsidRPr="006E63D5" w:rsidRDefault="00E41F38" w:rsidP="009D6B5E">
            <w:pPr>
              <w:widowControl/>
              <w:rPr>
                <w:rFonts w:eastAsia="Times New Roman"/>
                <w:i/>
                <w:kern w:val="0"/>
                <w:lang w:val="ru-RU" w:eastAsia="ar-SA"/>
              </w:rPr>
            </w:pP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Изделие: «Колодец»</w:t>
            </w:r>
          </w:p>
          <w:p w:rsidR="00E41F38" w:rsidRPr="006E63D5" w:rsidRDefault="00E41F38" w:rsidP="001B1BEC">
            <w:pPr>
              <w:widowControl/>
              <w:ind w:right="-108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>Выполнение м</w:t>
            </w:r>
            <w:r>
              <w:rPr>
                <w:rFonts w:eastAsia="Times New Roman"/>
                <w:kern w:val="0"/>
                <w:lang w:val="ru-RU" w:eastAsia="ar-SA"/>
              </w:rPr>
              <w:t>акета колодца из разных материа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лов (бумага и природные материалы). Анализ конструкции изделия, создание модели куба при помощи шабл</w:t>
            </w:r>
            <w:r w:rsidR="001B1BEC">
              <w:rPr>
                <w:rFonts w:eastAsia="Times New Roman"/>
                <w:kern w:val="0"/>
                <w:lang w:val="ru-RU" w:eastAsia="ar-SA"/>
              </w:rPr>
              <w:t>она развертки и природного мате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риала (палочек</w:t>
            </w:r>
            <w:r>
              <w:rPr>
                <w:rFonts w:eastAsia="Times New Roman"/>
                <w:kern w:val="0"/>
                <w:lang w:val="ru-RU" w:eastAsia="ar-SA"/>
              </w:rPr>
              <w:t>). Создание композиции на осно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ве</w:t>
            </w:r>
            <w:r w:rsidR="009D6B5E">
              <w:rPr>
                <w:rFonts w:eastAsia="Times New Roman"/>
                <w:kern w:val="0"/>
                <w:lang w:val="ru-RU" w:eastAsia="ar-SA"/>
              </w:rPr>
              <w:t xml:space="preserve"> заданного в учебнике образца.</w:t>
            </w:r>
          </w:p>
        </w:tc>
        <w:tc>
          <w:tcPr>
            <w:tcW w:w="5528" w:type="dxa"/>
            <w:gridSpan w:val="2"/>
          </w:tcPr>
          <w:p w:rsidR="00341CC7" w:rsidRDefault="00341CC7" w:rsidP="000139CB">
            <w:pPr>
              <w:widowControl/>
              <w:ind w:right="-108"/>
              <w:rPr>
                <w:rFonts w:eastAsia="Times New Roman"/>
                <w:b/>
                <w:kern w:val="0"/>
                <w:lang w:val="ru-RU" w:eastAsia="ar-SA"/>
              </w:rPr>
            </w:pPr>
          </w:p>
          <w:p w:rsidR="00E41F38" w:rsidRPr="006E63D5" w:rsidRDefault="00E41F38" w:rsidP="00AC07E6">
            <w:pPr>
              <w:widowControl/>
              <w:ind w:right="-108"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Отбирать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материалы, инструменты и прис</w:t>
            </w:r>
            <w:r>
              <w:rPr>
                <w:rFonts w:eastAsia="Times New Roman"/>
                <w:kern w:val="0"/>
                <w:lang w:val="ru-RU" w:eastAsia="ar-SA"/>
              </w:rPr>
              <w:t>пособления для работы по иллюст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рациям в учебнике.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Осваивать</w:t>
            </w:r>
            <w:r w:rsidR="001B1BEC">
              <w:rPr>
                <w:rFonts w:eastAsia="Times New Roman"/>
                <w:kern w:val="0"/>
                <w:lang w:val="ru-RU" w:eastAsia="ar-SA"/>
              </w:rPr>
              <w:t xml:space="preserve"> последо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вательн</w:t>
            </w:r>
            <w:r>
              <w:rPr>
                <w:rFonts w:eastAsia="Times New Roman"/>
                <w:kern w:val="0"/>
                <w:lang w:val="ru-RU" w:eastAsia="ar-SA"/>
              </w:rPr>
              <w:t>ость создания модели куба из бу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маги при помощи шаблона развертки и природного материала (палочек.). </w:t>
            </w:r>
            <w:r w:rsidR="001B1BEC">
              <w:rPr>
                <w:rFonts w:eastAsia="Times New Roman"/>
                <w:b/>
                <w:kern w:val="0"/>
                <w:lang w:val="ru-RU" w:eastAsia="ar-SA"/>
              </w:rPr>
              <w:t>Конст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руировать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макет колодца.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 Использовать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известн</w:t>
            </w:r>
            <w:r w:rsidR="009D6B5E">
              <w:rPr>
                <w:rFonts w:eastAsia="Times New Roman"/>
                <w:kern w:val="0"/>
                <w:lang w:val="ru-RU" w:eastAsia="ar-SA"/>
              </w:rPr>
              <w:t>ые свойства материалов при опре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делении приемов выполнения изделия.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Составлять и оформлять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композицию по образцу или собственному замыслу</w:t>
            </w:r>
          </w:p>
        </w:tc>
      </w:tr>
      <w:tr w:rsidR="009D6B5E" w:rsidRPr="006E63D5">
        <w:trPr>
          <w:trHeight w:val="4533"/>
        </w:trPr>
        <w:tc>
          <w:tcPr>
            <w:tcW w:w="4361" w:type="dxa"/>
          </w:tcPr>
          <w:p w:rsidR="009D6B5E" w:rsidRPr="009D6B5E" w:rsidRDefault="009D6B5E" w:rsidP="009D6B5E">
            <w:pPr>
              <w:widowControl/>
              <w:rPr>
                <w:rFonts w:eastAsia="Times New Roman"/>
                <w:b/>
                <w:kern w:val="0"/>
                <w:lang w:val="ru-RU" w:eastAsia="ar-SA"/>
              </w:rPr>
            </w:pPr>
            <w:r w:rsidRPr="009D6B5E">
              <w:rPr>
                <w:rFonts w:eastAsia="Times New Roman"/>
                <w:b/>
                <w:kern w:val="0"/>
                <w:lang w:val="ru-RU" w:eastAsia="ar-SA"/>
              </w:rPr>
              <w:lastRenderedPageBreak/>
              <w:t>Передвижение по воде.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 xml:space="preserve"> 1 ч</w:t>
            </w:r>
          </w:p>
          <w:p w:rsidR="001B1BEC" w:rsidRPr="000C2C8D" w:rsidRDefault="009D6B5E" w:rsidP="001B1BEC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0C2C8D">
              <w:rPr>
                <w:rFonts w:eastAsia="Times New Roman"/>
                <w:b/>
                <w:kern w:val="0"/>
                <w:lang w:val="ru-RU" w:eastAsia="ar-SA"/>
              </w:rPr>
              <w:t>Проект:</w:t>
            </w:r>
            <w:r w:rsidRPr="000C2C8D">
              <w:rPr>
                <w:rFonts w:eastAsia="Times New Roman"/>
                <w:kern w:val="0"/>
                <w:lang w:val="ru-RU" w:eastAsia="ar-SA"/>
              </w:rPr>
              <w:t xml:space="preserve">  «Речной флот»,</w:t>
            </w:r>
          </w:p>
          <w:p w:rsidR="009D6B5E" w:rsidRPr="006E63D5" w:rsidRDefault="009D6B5E" w:rsidP="001B1BEC">
            <w:pPr>
              <w:widowControl/>
              <w:rPr>
                <w:rFonts w:eastAsia="Times New Roman"/>
                <w:i/>
                <w:kern w:val="0"/>
                <w:lang w:val="ru-RU" w:eastAsia="ar-SA"/>
              </w:rPr>
            </w:pP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Изделия: «Кораблик из бумаги», «Плот»</w:t>
            </w:r>
          </w:p>
          <w:p w:rsidR="009D6B5E" w:rsidRPr="006E63D5" w:rsidRDefault="009D6B5E" w:rsidP="009D6B5E">
            <w:pPr>
              <w:widowControl/>
              <w:ind w:right="-108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>Знакомство со значение водного транспорта для жизни человек</w:t>
            </w:r>
            <w:r>
              <w:rPr>
                <w:rFonts w:eastAsia="Times New Roman"/>
                <w:kern w:val="0"/>
                <w:lang w:val="ru-RU" w:eastAsia="ar-SA"/>
              </w:rPr>
              <w:t>а. Знакомство со способами сбор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ки плота. Созда</w:t>
            </w:r>
            <w:r>
              <w:rPr>
                <w:rFonts w:eastAsia="Times New Roman"/>
                <w:kern w:val="0"/>
                <w:lang w:val="ru-RU" w:eastAsia="ar-SA"/>
              </w:rPr>
              <w:t>ние из бумаги модели плота, пов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торяя технологию его сборки. Создание формы цилиндра из бумаги. Проводить исследование различных ма</w:t>
            </w:r>
            <w:r>
              <w:rPr>
                <w:rFonts w:eastAsia="Times New Roman"/>
                <w:kern w:val="0"/>
                <w:lang w:val="ru-RU" w:eastAsia="ar-SA"/>
              </w:rPr>
              <w:t>териалов на плавучесть. Знакомс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тво со способ</w:t>
            </w:r>
            <w:r w:rsidR="001B1BEC">
              <w:rPr>
                <w:rFonts w:eastAsia="Times New Roman"/>
                <w:kern w:val="0"/>
                <w:lang w:val="ru-RU" w:eastAsia="ar-SA"/>
              </w:rPr>
              <w:t>ами и приемами выполнения  изде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лий в технике оригами. Осу</w:t>
            </w:r>
            <w:r>
              <w:rPr>
                <w:rFonts w:eastAsia="Times New Roman"/>
                <w:kern w:val="0"/>
                <w:lang w:val="ru-RU" w:eastAsia="ar-SA"/>
              </w:rPr>
              <w:t>ществление работы над проектом. Понятие: «оригами».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</w:tcPr>
          <w:p w:rsidR="00341CC7" w:rsidRDefault="00341CC7" w:rsidP="00AE5784">
            <w:pPr>
              <w:widowControl/>
              <w:ind w:right="-108"/>
              <w:rPr>
                <w:rFonts w:eastAsia="Times New Roman"/>
                <w:b/>
                <w:kern w:val="0"/>
                <w:lang w:val="ru-RU" w:eastAsia="ar-SA"/>
              </w:rPr>
            </w:pPr>
          </w:p>
          <w:p w:rsidR="00341CC7" w:rsidRDefault="00341CC7" w:rsidP="00AE5784">
            <w:pPr>
              <w:widowControl/>
              <w:ind w:right="-108"/>
              <w:rPr>
                <w:rFonts w:eastAsia="Times New Roman"/>
                <w:b/>
                <w:kern w:val="0"/>
                <w:lang w:val="ru-RU" w:eastAsia="ar-SA"/>
              </w:rPr>
            </w:pPr>
          </w:p>
          <w:p w:rsidR="009D6B5E" w:rsidRPr="006E63D5" w:rsidRDefault="009D6B5E" w:rsidP="00AE5784">
            <w:pPr>
              <w:widowControl/>
              <w:ind w:right="-108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Осваивать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новые способы соединения деталей, технику работы с бумагой - «оригами»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Составлять и оформлять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композиции по образцу.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Использовать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известн</w:t>
            </w:r>
            <w:r>
              <w:rPr>
                <w:rFonts w:eastAsia="Times New Roman"/>
                <w:kern w:val="0"/>
                <w:lang w:val="ru-RU" w:eastAsia="ar-SA"/>
              </w:rPr>
              <w:t>ые  свойства материалов при оп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ределении приемов выполнения изделия.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Определять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используемые материалы и инст</w:t>
            </w:r>
            <w:r>
              <w:rPr>
                <w:rFonts w:eastAsia="Times New Roman"/>
                <w:kern w:val="0"/>
                <w:lang w:val="ru-RU" w:eastAsia="ar-SA"/>
              </w:rPr>
              <w:t>рументы по слайдам готовых изде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лий</w:t>
            </w:r>
            <w:r w:rsidRPr="006E63D5">
              <w:rPr>
                <w:rFonts w:eastAsia="Times New Roman"/>
                <w:color w:val="FF9900"/>
                <w:kern w:val="0"/>
                <w:lang w:val="ru-RU" w:eastAsia="ar-SA"/>
              </w:rPr>
              <w:t xml:space="preserve">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Осваивать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приемы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 </w:t>
            </w:r>
            <w:r w:rsidR="001C2FA6">
              <w:rPr>
                <w:rFonts w:eastAsia="Times New Roman"/>
                <w:kern w:val="0"/>
                <w:lang w:val="ru-RU" w:eastAsia="ar-SA"/>
              </w:rPr>
              <w:t>техники «ори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гами». </w:t>
            </w:r>
          </w:p>
        </w:tc>
      </w:tr>
      <w:tr w:rsidR="006734ED" w:rsidRPr="006E63D5">
        <w:trPr>
          <w:trHeight w:val="303"/>
        </w:trPr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34ED" w:rsidRPr="006E63D5" w:rsidRDefault="006734ED" w:rsidP="006734ED">
            <w:pPr>
              <w:widowControl/>
              <w:ind w:right="-108"/>
              <w:jc w:val="center"/>
              <w:rPr>
                <w:rFonts w:eastAsia="Times New Roman"/>
                <w:b/>
                <w:kern w:val="0"/>
                <w:lang w:val="ru-RU" w:eastAsia="ar-SA"/>
              </w:rPr>
            </w:pPr>
            <w:r>
              <w:rPr>
                <w:rFonts w:eastAsia="Times New Roman"/>
                <w:b/>
                <w:kern w:val="0"/>
                <w:lang w:val="ru-RU" w:eastAsia="ar-SA"/>
              </w:rPr>
              <w:t>Человек и воздух – 3 ч</w:t>
            </w:r>
          </w:p>
        </w:tc>
      </w:tr>
      <w:tr w:rsidR="009D6B5E" w:rsidRPr="006E63D5">
        <w:tc>
          <w:tcPr>
            <w:tcW w:w="4361" w:type="dxa"/>
          </w:tcPr>
          <w:p w:rsidR="009D6B5E" w:rsidRDefault="009D6B5E" w:rsidP="009D6B5E">
            <w:pPr>
              <w:widowControl/>
              <w:rPr>
                <w:rFonts w:eastAsia="Times New Roman"/>
                <w:i/>
                <w:kern w:val="0"/>
                <w:lang w:val="ru-RU" w:eastAsia="ar-SA"/>
              </w:rPr>
            </w:pPr>
            <w:r w:rsidRPr="009D6B5E">
              <w:rPr>
                <w:rFonts w:eastAsia="Times New Roman"/>
                <w:b/>
                <w:kern w:val="0"/>
                <w:lang w:val="ru-RU" w:eastAsia="ar-SA"/>
              </w:rPr>
              <w:t>Использование ветра.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 xml:space="preserve"> 1 ч</w:t>
            </w: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 xml:space="preserve"> </w:t>
            </w:r>
          </w:p>
          <w:p w:rsidR="009D6B5E" w:rsidRPr="006E63D5" w:rsidRDefault="009D6B5E" w:rsidP="009D6B5E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Изделие: «Вертушка»</w:t>
            </w:r>
          </w:p>
          <w:p w:rsidR="009D6B5E" w:rsidRPr="006E63D5" w:rsidRDefault="009D6B5E" w:rsidP="000139CB">
            <w:pPr>
              <w:widowControl/>
              <w:ind w:right="-105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>Осмысление сп</w:t>
            </w:r>
            <w:r>
              <w:rPr>
                <w:rFonts w:eastAsia="Times New Roman"/>
                <w:kern w:val="0"/>
                <w:lang w:val="ru-RU" w:eastAsia="ar-SA"/>
              </w:rPr>
              <w:t>особов использования ветра чело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веком. Работа с бумагой. Изготовление макета по шаблону. Рациональное размещение материалов и инструментов. Знакомство со способами разметки по линейке. Вы</w:t>
            </w:r>
            <w:r>
              <w:rPr>
                <w:rFonts w:eastAsia="Times New Roman"/>
                <w:kern w:val="0"/>
                <w:lang w:val="ru-RU" w:eastAsia="ar-SA"/>
              </w:rPr>
              <w:t>полнение правил техники безопас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ности. Изготовление модели флюгера из </w:t>
            </w:r>
            <w:r w:rsidR="00AC07E6">
              <w:rPr>
                <w:rFonts w:eastAsia="Times New Roman"/>
                <w:kern w:val="0"/>
                <w:lang w:val="ru-RU" w:eastAsia="ar-SA"/>
              </w:rPr>
              <w:t>бумаги. Оформление по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самостоятельному замыслу. </w:t>
            </w:r>
          </w:p>
          <w:p w:rsidR="009D6B5E" w:rsidRPr="006E63D5" w:rsidRDefault="009D6B5E" w:rsidP="000139CB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>
              <w:rPr>
                <w:rFonts w:eastAsia="Times New Roman"/>
                <w:kern w:val="0"/>
                <w:lang w:val="ru-RU" w:eastAsia="ar-SA"/>
              </w:rPr>
              <w:t>Понятие: «флюгер».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</w:tcPr>
          <w:p w:rsidR="00341CC7" w:rsidRDefault="00341CC7" w:rsidP="001C2FA6">
            <w:pPr>
              <w:widowControl/>
              <w:ind w:right="-108"/>
              <w:jc w:val="both"/>
              <w:rPr>
                <w:rFonts w:eastAsia="Times New Roman"/>
                <w:b/>
                <w:kern w:val="0"/>
                <w:lang w:val="ru-RU" w:eastAsia="ar-SA"/>
              </w:rPr>
            </w:pPr>
          </w:p>
          <w:p w:rsidR="00341CC7" w:rsidRDefault="00341CC7" w:rsidP="001C2FA6">
            <w:pPr>
              <w:widowControl/>
              <w:ind w:right="-108"/>
              <w:jc w:val="both"/>
              <w:rPr>
                <w:rFonts w:eastAsia="Times New Roman"/>
                <w:b/>
                <w:kern w:val="0"/>
                <w:lang w:val="ru-RU" w:eastAsia="ar-SA"/>
              </w:rPr>
            </w:pPr>
          </w:p>
          <w:p w:rsidR="00341CC7" w:rsidRDefault="00341CC7" w:rsidP="001C2FA6">
            <w:pPr>
              <w:widowControl/>
              <w:ind w:right="-108"/>
              <w:jc w:val="both"/>
              <w:rPr>
                <w:rFonts w:eastAsia="Times New Roman"/>
                <w:b/>
                <w:kern w:val="0"/>
                <w:lang w:val="ru-RU" w:eastAsia="ar-SA"/>
              </w:rPr>
            </w:pPr>
          </w:p>
          <w:p w:rsidR="009D6B5E" w:rsidRPr="006E63D5" w:rsidRDefault="009D6B5E" w:rsidP="001C2FA6">
            <w:pPr>
              <w:widowControl/>
              <w:ind w:right="-108"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Осваивать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технологию моделирования в пра</w:t>
            </w:r>
            <w:r w:rsidR="001B1BEC">
              <w:rPr>
                <w:rFonts w:eastAsia="Times New Roman"/>
                <w:kern w:val="0"/>
                <w:lang w:val="ru-RU" w:eastAsia="ar-SA"/>
              </w:rPr>
              <w:t>ктической деятельности при изготовлении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вертушки.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Выполнять</w:t>
            </w:r>
            <w:r w:rsidR="001B1BEC">
              <w:rPr>
                <w:rFonts w:eastAsia="Times New Roman"/>
                <w:kern w:val="0"/>
                <w:lang w:val="ru-RU" w:eastAsia="ar-SA"/>
              </w:rPr>
              <w:t xml:space="preserve"> раз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метку деталей по линейке.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Осваивать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соединение деталей с помощью кнопки.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Использовать </w:t>
            </w:r>
            <w:r w:rsidR="001B1BEC">
              <w:rPr>
                <w:rFonts w:eastAsia="Times New Roman"/>
                <w:kern w:val="0"/>
                <w:lang w:val="ru-RU" w:eastAsia="ar-SA"/>
              </w:rPr>
              <w:t>приемы работы с бума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гой.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 Выполнять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украшение изделия по собственному замыслу.</w:t>
            </w:r>
          </w:p>
          <w:p w:rsidR="009D6B5E" w:rsidRPr="006E63D5" w:rsidRDefault="009D6B5E" w:rsidP="001C2FA6">
            <w:pPr>
              <w:widowControl/>
              <w:ind w:right="-108"/>
              <w:jc w:val="both"/>
              <w:rPr>
                <w:rFonts w:eastAsia="Times New Roman"/>
                <w:kern w:val="0"/>
                <w:lang w:val="ru-RU" w:eastAsia="ar-SA"/>
              </w:rPr>
            </w:pPr>
          </w:p>
        </w:tc>
      </w:tr>
      <w:tr w:rsidR="009D6B5E" w:rsidRPr="006E63D5">
        <w:tc>
          <w:tcPr>
            <w:tcW w:w="4361" w:type="dxa"/>
          </w:tcPr>
          <w:p w:rsidR="009D6B5E" w:rsidRPr="009D6B5E" w:rsidRDefault="009D6B5E" w:rsidP="009D6B5E">
            <w:pPr>
              <w:widowControl/>
              <w:rPr>
                <w:rFonts w:eastAsia="Times New Roman"/>
                <w:b/>
                <w:kern w:val="0"/>
                <w:lang w:val="ru-RU" w:eastAsia="ar-SA"/>
              </w:rPr>
            </w:pPr>
            <w:r w:rsidRPr="009D6B5E">
              <w:rPr>
                <w:rFonts w:eastAsia="Times New Roman"/>
                <w:b/>
                <w:kern w:val="0"/>
                <w:lang w:val="ru-RU" w:eastAsia="ar-SA"/>
              </w:rPr>
              <w:t>Полёт птиц.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 xml:space="preserve"> 1 ч</w:t>
            </w:r>
          </w:p>
          <w:p w:rsidR="009D6B5E" w:rsidRPr="006E63D5" w:rsidRDefault="009D6B5E" w:rsidP="009D6B5E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Изделие: «Попугай»</w:t>
            </w:r>
          </w:p>
          <w:p w:rsidR="009D6B5E" w:rsidRPr="006E63D5" w:rsidRDefault="009D6B5E" w:rsidP="00AC07E6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Знакомство с видами птиц. Закреплять навыки работа с бумагой. Знакомство со способом создания мозаики с использованием техники «рваная бумага». Знакомство со способами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lastRenderedPageBreak/>
              <w:t xml:space="preserve">экономного расходования бумаги материалов при выполнении техники «рваная бумага». Выполнение аппликации. Выполнение деталей для мозаики в </w:t>
            </w:r>
            <w:r>
              <w:rPr>
                <w:rFonts w:eastAsia="Times New Roman"/>
                <w:kern w:val="0"/>
                <w:lang w:val="ru-RU" w:eastAsia="ar-SA"/>
              </w:rPr>
              <w:t xml:space="preserve">группе.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Понятие: «мозаика».</w:t>
            </w:r>
          </w:p>
        </w:tc>
        <w:tc>
          <w:tcPr>
            <w:tcW w:w="5528" w:type="dxa"/>
            <w:gridSpan w:val="2"/>
          </w:tcPr>
          <w:p w:rsidR="00341CC7" w:rsidRDefault="00341CC7" w:rsidP="001C2FA6">
            <w:pPr>
              <w:widowControl/>
              <w:ind w:right="-108"/>
              <w:jc w:val="both"/>
              <w:rPr>
                <w:rFonts w:eastAsia="Times New Roman"/>
                <w:b/>
                <w:kern w:val="0"/>
                <w:lang w:val="ru-RU" w:eastAsia="ar-SA"/>
              </w:rPr>
            </w:pPr>
          </w:p>
          <w:p w:rsidR="009D6B5E" w:rsidRPr="006E63D5" w:rsidRDefault="009D6B5E" w:rsidP="001C2FA6">
            <w:pPr>
              <w:widowControl/>
              <w:ind w:right="-108"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Осваивать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новый способ изготовления  мозаик</w:t>
            </w:r>
            <w:r w:rsidR="001B1BEC">
              <w:rPr>
                <w:rFonts w:eastAsia="Times New Roman"/>
                <w:kern w:val="0"/>
                <w:lang w:val="ru-RU" w:eastAsia="ar-SA"/>
              </w:rPr>
              <w:t>и, применяя технику «рваной бу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маги».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Подготавливать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своё рабочее место, рационально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размещать</w:t>
            </w:r>
            <w:r>
              <w:rPr>
                <w:rFonts w:eastAsia="Times New Roman"/>
                <w:kern w:val="0"/>
                <w:lang w:val="ru-RU" w:eastAsia="ar-SA"/>
              </w:rPr>
              <w:t xml:space="preserve"> материа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лы и инструменты,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соблюдать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ТБ, 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>зак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реплять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навыки работы с бумагой и клеем.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Осваивать и использовать </w:t>
            </w:r>
            <w:r>
              <w:rPr>
                <w:rFonts w:eastAsia="Times New Roman"/>
                <w:kern w:val="0"/>
                <w:lang w:val="ru-RU" w:eastAsia="ar-SA"/>
              </w:rPr>
              <w:t>спо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собы экономного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lastRenderedPageBreak/>
              <w:t xml:space="preserve">расходования бумаги при </w:t>
            </w:r>
            <w:r w:rsidR="001B1BEC">
              <w:rPr>
                <w:rFonts w:eastAsia="Times New Roman"/>
                <w:kern w:val="0"/>
                <w:lang w:val="ru-RU" w:eastAsia="ar-SA"/>
              </w:rPr>
              <w:t>выполнении техники «равной бума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ги».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Выполнять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заготовки для мозаики в группе.</w:t>
            </w:r>
          </w:p>
          <w:p w:rsidR="009D6B5E" w:rsidRPr="006E63D5" w:rsidRDefault="009D6B5E" w:rsidP="001C2FA6">
            <w:pPr>
              <w:widowControl/>
              <w:ind w:right="-108"/>
              <w:jc w:val="both"/>
              <w:rPr>
                <w:rFonts w:eastAsia="Times New Roman"/>
                <w:kern w:val="0"/>
                <w:lang w:val="ru-RU" w:eastAsia="ar-SA"/>
              </w:rPr>
            </w:pPr>
          </w:p>
        </w:tc>
      </w:tr>
      <w:tr w:rsidR="009D6B5E" w:rsidRPr="006E63D5">
        <w:trPr>
          <w:trHeight w:val="3061"/>
        </w:trPr>
        <w:tc>
          <w:tcPr>
            <w:tcW w:w="4361" w:type="dxa"/>
          </w:tcPr>
          <w:p w:rsidR="009D6B5E" w:rsidRPr="006E63D5" w:rsidRDefault="009D6B5E" w:rsidP="00AC07E6">
            <w:pPr>
              <w:widowControl/>
              <w:jc w:val="both"/>
              <w:rPr>
                <w:rFonts w:eastAsia="Times New Roman"/>
                <w:i/>
                <w:kern w:val="0"/>
                <w:lang w:val="ru-RU" w:eastAsia="ar-SA"/>
              </w:rPr>
            </w:pPr>
            <w:r w:rsidRPr="009D6B5E">
              <w:rPr>
                <w:rFonts w:eastAsia="Times New Roman"/>
                <w:b/>
                <w:kern w:val="0"/>
                <w:lang w:val="ru-RU" w:eastAsia="ar-SA"/>
              </w:rPr>
              <w:lastRenderedPageBreak/>
              <w:t>Полёты человека.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 xml:space="preserve"> 1 ч</w:t>
            </w:r>
            <w:r>
              <w:rPr>
                <w:rFonts w:eastAsia="Times New Roman"/>
                <w:i/>
                <w:kern w:val="0"/>
                <w:lang w:val="ru-RU" w:eastAsia="ar-SA"/>
              </w:rPr>
              <w:t xml:space="preserve"> Изделие:</w:t>
            </w: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«Самолет», «Парашют»</w:t>
            </w:r>
          </w:p>
          <w:p w:rsidR="009D6B5E" w:rsidRPr="006E63D5" w:rsidRDefault="009D6B5E" w:rsidP="00AC07E6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>Знакомство с видами летательных аппаратов. Моделирование. Выполнение модели самолета и парашюта. Закрепление умения работать с бумагой в технике «оригами», размечать по шаблону. Оформление и</w:t>
            </w:r>
            <w:r>
              <w:rPr>
                <w:rFonts w:eastAsia="Times New Roman"/>
                <w:kern w:val="0"/>
                <w:lang w:val="ru-RU" w:eastAsia="ar-SA"/>
              </w:rPr>
              <w:t>зделия по собственному замыслу.</w:t>
            </w:r>
          </w:p>
          <w:p w:rsidR="009D6B5E" w:rsidRPr="006E63D5" w:rsidRDefault="009D6B5E" w:rsidP="00AC07E6">
            <w:pPr>
              <w:widowControl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>П</w:t>
            </w:r>
            <w:r>
              <w:rPr>
                <w:rFonts w:eastAsia="Times New Roman"/>
                <w:kern w:val="0"/>
                <w:lang w:val="ru-RU" w:eastAsia="ar-SA"/>
              </w:rPr>
              <w:t>онятия: «летательные аппараты».</w:t>
            </w:r>
          </w:p>
        </w:tc>
        <w:tc>
          <w:tcPr>
            <w:tcW w:w="5528" w:type="dxa"/>
            <w:gridSpan w:val="2"/>
          </w:tcPr>
          <w:p w:rsidR="009D6B5E" w:rsidRPr="006E63D5" w:rsidRDefault="009D6B5E" w:rsidP="001C2FA6">
            <w:pPr>
              <w:widowControl/>
              <w:ind w:right="-108"/>
              <w:jc w:val="both"/>
              <w:rPr>
                <w:rFonts w:eastAsia="Times New Roman"/>
                <w:b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Подготавливать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своё рабочее место,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размещать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материалы и инструменты,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соблюдать</w:t>
            </w:r>
            <w:r>
              <w:rPr>
                <w:rFonts w:eastAsia="Times New Roman"/>
                <w:kern w:val="0"/>
                <w:lang w:val="ru-RU" w:eastAsia="ar-SA"/>
              </w:rPr>
              <w:t xml:space="preserve"> ТБ, закрепляя навыки само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организации в деятельности.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 Осваивать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тех</w:t>
            </w:r>
            <w:r>
              <w:rPr>
                <w:rFonts w:eastAsia="Times New Roman"/>
                <w:kern w:val="0"/>
                <w:lang w:val="ru-RU" w:eastAsia="ar-SA"/>
              </w:rPr>
              <w:t>нологию моделирования. Использо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вать навыки работы с бумагой, правила работ</w:t>
            </w:r>
            <w:r>
              <w:rPr>
                <w:rFonts w:eastAsia="Times New Roman"/>
                <w:kern w:val="0"/>
                <w:lang w:val="ru-RU" w:eastAsia="ar-SA"/>
              </w:rPr>
              <w:t>ы с ножницами и клеем. Самостоя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тельно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создавать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изделие,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использовать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технику «оригами».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Проводить</w:t>
            </w:r>
            <w:r>
              <w:rPr>
                <w:rFonts w:eastAsia="Times New Roman"/>
                <w:kern w:val="0"/>
                <w:lang w:val="ru-RU" w:eastAsia="ar-SA"/>
              </w:rPr>
              <w:t xml:space="preserve"> экспери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мент,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определять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прямую зависимость (чем тяжелее груз,  тем скорость падения парашюта выше.)</w:t>
            </w:r>
          </w:p>
          <w:p w:rsidR="009D6B5E" w:rsidRDefault="009D6B5E" w:rsidP="001C2FA6">
            <w:pPr>
              <w:widowControl/>
              <w:ind w:right="-108"/>
              <w:jc w:val="both"/>
              <w:rPr>
                <w:rFonts w:eastAsia="Times New Roman"/>
                <w:kern w:val="0"/>
                <w:lang w:val="ru-RU" w:eastAsia="ar-SA"/>
              </w:rPr>
            </w:pPr>
          </w:p>
          <w:p w:rsidR="006734ED" w:rsidRPr="006E63D5" w:rsidRDefault="006734ED" w:rsidP="001C2FA6">
            <w:pPr>
              <w:widowControl/>
              <w:ind w:right="-108"/>
              <w:jc w:val="both"/>
              <w:rPr>
                <w:rFonts w:eastAsia="Times New Roman"/>
                <w:kern w:val="0"/>
                <w:lang w:val="ru-RU" w:eastAsia="ar-SA"/>
              </w:rPr>
            </w:pPr>
          </w:p>
        </w:tc>
      </w:tr>
      <w:tr w:rsidR="006734ED" w:rsidRPr="006E63D5">
        <w:tc>
          <w:tcPr>
            <w:tcW w:w="9889" w:type="dxa"/>
            <w:gridSpan w:val="3"/>
          </w:tcPr>
          <w:p w:rsidR="006734ED" w:rsidRPr="006E63D5" w:rsidRDefault="006734ED" w:rsidP="006734ED">
            <w:pPr>
              <w:widowControl/>
              <w:ind w:right="-108"/>
              <w:jc w:val="center"/>
              <w:rPr>
                <w:rFonts w:eastAsia="Times New Roman"/>
                <w:b/>
                <w:kern w:val="0"/>
                <w:lang w:val="ru-RU" w:eastAsia="ar-SA"/>
              </w:rPr>
            </w:pPr>
            <w:r>
              <w:rPr>
                <w:rFonts w:eastAsia="Times New Roman"/>
                <w:b/>
                <w:kern w:val="0"/>
                <w:lang w:val="ru-RU" w:eastAsia="ar-SA"/>
              </w:rPr>
              <w:t>Человек и информация 3 часа.</w:t>
            </w:r>
          </w:p>
        </w:tc>
      </w:tr>
      <w:tr w:rsidR="009D6B5E" w:rsidRPr="006E63D5">
        <w:tc>
          <w:tcPr>
            <w:tcW w:w="4361" w:type="dxa"/>
          </w:tcPr>
          <w:p w:rsidR="009D6B5E" w:rsidRPr="009D6B5E" w:rsidRDefault="009D6B5E" w:rsidP="009D6B5E">
            <w:pPr>
              <w:widowControl/>
              <w:rPr>
                <w:rFonts w:eastAsia="Times New Roman"/>
                <w:b/>
                <w:i/>
                <w:kern w:val="0"/>
                <w:lang w:val="ru-RU" w:eastAsia="ar-SA"/>
              </w:rPr>
            </w:pPr>
            <w:r w:rsidRPr="009D6B5E">
              <w:rPr>
                <w:rFonts w:eastAsia="Times New Roman"/>
                <w:b/>
                <w:kern w:val="0"/>
                <w:lang w:val="ru-RU" w:eastAsia="ar-SA"/>
              </w:rPr>
              <w:t>Способы общения.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 xml:space="preserve"> 1 ч</w:t>
            </w:r>
            <w:r w:rsidRPr="009D6B5E">
              <w:rPr>
                <w:rFonts w:eastAsia="Times New Roman"/>
                <w:b/>
                <w:i/>
                <w:kern w:val="0"/>
                <w:lang w:val="ru-RU" w:eastAsia="ar-SA"/>
              </w:rPr>
              <w:t xml:space="preserve"> </w:t>
            </w:r>
          </w:p>
          <w:p w:rsidR="009D6B5E" w:rsidRPr="006E63D5" w:rsidRDefault="009D6B5E" w:rsidP="009D6B5E">
            <w:pPr>
              <w:widowControl/>
              <w:rPr>
                <w:rFonts w:eastAsia="Times New Roman"/>
                <w:i/>
                <w:kern w:val="0"/>
                <w:lang w:val="ru-RU" w:eastAsia="ar-SA"/>
              </w:rPr>
            </w:pP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Издел</w:t>
            </w:r>
            <w:r w:rsidR="001B1BEC">
              <w:rPr>
                <w:rFonts w:eastAsia="Times New Roman"/>
                <w:i/>
                <w:kern w:val="0"/>
                <w:lang w:val="ru-RU" w:eastAsia="ar-SA"/>
              </w:rPr>
              <w:t>ия: «Письмо на глиняной дощечке</w:t>
            </w: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», «Зашифрованное письмо»</w:t>
            </w:r>
          </w:p>
          <w:p w:rsidR="000C2C8D" w:rsidRPr="006E63D5" w:rsidRDefault="009D6B5E" w:rsidP="009D6B5E">
            <w:pPr>
              <w:widowControl/>
              <w:ind w:right="-108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>Изучение сп</w:t>
            </w:r>
            <w:r>
              <w:rPr>
                <w:rFonts w:eastAsia="Times New Roman"/>
                <w:kern w:val="0"/>
                <w:lang w:val="ru-RU" w:eastAsia="ar-SA"/>
              </w:rPr>
              <w:t>особов общения. Закрепление спо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собов работы с бум</w:t>
            </w:r>
            <w:r>
              <w:rPr>
                <w:rFonts w:eastAsia="Times New Roman"/>
                <w:kern w:val="0"/>
                <w:lang w:val="ru-RU" w:eastAsia="ar-SA"/>
              </w:rPr>
              <w:t>агой, картоном, глиной.</w:t>
            </w:r>
            <w:r w:rsidR="001B1BEC">
              <w:rPr>
                <w:rFonts w:eastAsia="Times New Roman"/>
                <w:kern w:val="0"/>
                <w:lang w:val="ru-RU" w:eastAsia="ar-SA"/>
              </w:rPr>
              <w:t xml:space="preserve"> </w:t>
            </w:r>
            <w:r>
              <w:rPr>
                <w:rFonts w:eastAsia="Times New Roman"/>
                <w:kern w:val="0"/>
                <w:lang w:val="ru-RU" w:eastAsia="ar-SA"/>
              </w:rPr>
              <w:t>Соз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дание рисунка на пластичном материале при помощи продавливания.  Пере</w:t>
            </w:r>
            <w:r>
              <w:rPr>
                <w:rFonts w:eastAsia="Times New Roman"/>
                <w:kern w:val="0"/>
                <w:lang w:val="ru-RU" w:eastAsia="ar-SA"/>
              </w:rPr>
              <w:t>вод информации в разные знаково</w:t>
            </w:r>
            <w:r w:rsidR="001B1BEC">
              <w:rPr>
                <w:rFonts w:eastAsia="Times New Roman"/>
                <w:kern w:val="0"/>
                <w:lang w:val="ru-RU" w:eastAsia="ar-SA"/>
              </w:rPr>
              <w:t>-</w:t>
            </w:r>
            <w:r>
              <w:rPr>
                <w:rFonts w:eastAsia="Times New Roman"/>
                <w:kern w:val="0"/>
                <w:lang w:val="ru-RU" w:eastAsia="ar-SA"/>
              </w:rPr>
              <w:t>символические системы (анаг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раммы и пик</w:t>
            </w:r>
            <w:r>
              <w:rPr>
                <w:rFonts w:eastAsia="Times New Roman"/>
                <w:kern w:val="0"/>
                <w:lang w:val="ru-RU" w:eastAsia="ar-SA"/>
              </w:rPr>
              <w:t>тограммы).  Использование знако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во-символиче</w:t>
            </w:r>
            <w:r>
              <w:rPr>
                <w:rFonts w:eastAsia="Times New Roman"/>
                <w:kern w:val="0"/>
                <w:lang w:val="ru-RU" w:eastAsia="ar-SA"/>
              </w:rPr>
              <w:t>ской системы для передачи инфор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мации (кодир</w:t>
            </w:r>
            <w:r>
              <w:rPr>
                <w:rFonts w:eastAsia="Times New Roman"/>
                <w:kern w:val="0"/>
                <w:lang w:val="ru-RU" w:eastAsia="ar-SA"/>
              </w:rPr>
              <w:t>ование, шифрование).</w:t>
            </w:r>
          </w:p>
        </w:tc>
        <w:tc>
          <w:tcPr>
            <w:tcW w:w="5528" w:type="dxa"/>
            <w:gridSpan w:val="2"/>
          </w:tcPr>
          <w:p w:rsidR="009D6B5E" w:rsidRPr="006E63D5" w:rsidRDefault="009D6B5E" w:rsidP="001C2FA6">
            <w:pPr>
              <w:widowControl/>
              <w:ind w:right="-108"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Осваивать </w:t>
            </w:r>
            <w:r>
              <w:rPr>
                <w:rFonts w:eastAsia="Times New Roman"/>
                <w:kern w:val="0"/>
                <w:lang w:val="ru-RU" w:eastAsia="ar-SA"/>
              </w:rPr>
              <w:t>способы работы с новым ма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териалом   - глина -  и нанесение на нее рисунка с помощью стеки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. Переводить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инфо</w:t>
            </w:r>
            <w:r>
              <w:rPr>
                <w:rFonts w:eastAsia="Times New Roman"/>
                <w:kern w:val="0"/>
                <w:lang w:val="ru-RU" w:eastAsia="ar-SA"/>
              </w:rPr>
              <w:t>рмацию в разные знаково-символи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чески</w:t>
            </w:r>
            <w:r>
              <w:rPr>
                <w:rFonts w:eastAsia="Times New Roman"/>
                <w:kern w:val="0"/>
                <w:lang w:val="ru-RU" w:eastAsia="ar-SA"/>
              </w:rPr>
              <w:t>е системы (анаграммы, пиктограм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мы). Самостоятельно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анализировать</w:t>
            </w:r>
            <w:r>
              <w:rPr>
                <w:rFonts w:eastAsia="Times New Roman"/>
                <w:kern w:val="0"/>
                <w:lang w:val="ru-RU" w:eastAsia="ar-SA"/>
              </w:rPr>
              <w:t xml:space="preserve"> об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разец,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определять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недостающие детали.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Использовать</w:t>
            </w:r>
            <w:r>
              <w:rPr>
                <w:rFonts w:eastAsia="Times New Roman"/>
                <w:kern w:val="0"/>
                <w:lang w:val="ru-RU" w:eastAsia="ar-SA"/>
              </w:rPr>
              <w:t xml:space="preserve"> известные свойства мате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риало</w:t>
            </w:r>
            <w:r w:rsidR="00D846F8">
              <w:rPr>
                <w:rFonts w:eastAsia="Times New Roman"/>
                <w:kern w:val="0"/>
                <w:lang w:val="ru-RU" w:eastAsia="ar-SA"/>
              </w:rPr>
              <w:t>в при определении приемов выпол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нения изделия.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Определять </w:t>
            </w:r>
            <w:r>
              <w:rPr>
                <w:rFonts w:eastAsia="Times New Roman"/>
                <w:kern w:val="0"/>
                <w:lang w:val="ru-RU" w:eastAsia="ar-SA"/>
              </w:rPr>
              <w:t>необходи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мые для выполнения изделия материалы и инструменты по слайдовому плану.</w:t>
            </w:r>
          </w:p>
          <w:p w:rsidR="009D6B5E" w:rsidRPr="006E63D5" w:rsidRDefault="009D6B5E" w:rsidP="001C2FA6">
            <w:pPr>
              <w:widowControl/>
              <w:ind w:right="-108"/>
              <w:jc w:val="both"/>
              <w:rPr>
                <w:rFonts w:eastAsia="Times New Roman"/>
                <w:kern w:val="0"/>
                <w:lang w:val="ru-RU" w:eastAsia="ar-SA"/>
              </w:rPr>
            </w:pPr>
          </w:p>
        </w:tc>
      </w:tr>
      <w:tr w:rsidR="009D6B5E" w:rsidRPr="006E63D5">
        <w:tc>
          <w:tcPr>
            <w:tcW w:w="4361" w:type="dxa"/>
          </w:tcPr>
          <w:p w:rsidR="001B1BEC" w:rsidRDefault="009D6B5E" w:rsidP="001B1BEC">
            <w:pPr>
              <w:widowControl/>
              <w:rPr>
                <w:rFonts w:eastAsia="Times New Roman"/>
                <w:i/>
                <w:kern w:val="0"/>
                <w:lang w:val="ru-RU" w:eastAsia="ar-SA"/>
              </w:rPr>
            </w:pPr>
            <w:r w:rsidRPr="006734ED">
              <w:rPr>
                <w:rFonts w:eastAsia="Times New Roman"/>
                <w:b/>
                <w:kern w:val="0"/>
                <w:lang w:val="ru-RU" w:eastAsia="ar-SA"/>
              </w:rPr>
              <w:t>Важные телефонные номера.</w:t>
            </w:r>
            <w:r w:rsidR="006734ED">
              <w:rPr>
                <w:rFonts w:eastAsia="Times New Roman"/>
                <w:b/>
                <w:kern w:val="0"/>
                <w:lang w:val="ru-RU" w:eastAsia="ar-SA"/>
              </w:rPr>
              <w:t xml:space="preserve">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</w:t>
            </w:r>
            <w:r w:rsidRPr="006734ED">
              <w:rPr>
                <w:rFonts w:eastAsia="Times New Roman"/>
                <w:b/>
                <w:kern w:val="0"/>
                <w:lang w:val="ru-RU" w:eastAsia="ar-SA"/>
              </w:rPr>
              <w:t>Правила движения.</w:t>
            </w:r>
            <w:r w:rsidR="006734ED">
              <w:rPr>
                <w:rFonts w:eastAsia="Times New Roman"/>
                <w:b/>
                <w:kern w:val="0"/>
                <w:lang w:val="ru-RU" w:eastAsia="ar-SA"/>
              </w:rPr>
              <w:t xml:space="preserve"> 1 ч</w:t>
            </w:r>
          </w:p>
          <w:p w:rsidR="009D6B5E" w:rsidRPr="006E63D5" w:rsidRDefault="009D6B5E" w:rsidP="001B1BEC">
            <w:pPr>
              <w:widowControl/>
              <w:rPr>
                <w:rFonts w:eastAsia="Times New Roman"/>
                <w:i/>
                <w:kern w:val="0"/>
                <w:lang w:val="ru-RU" w:eastAsia="ar-SA"/>
              </w:rPr>
            </w:pPr>
            <w:r w:rsidRPr="006E63D5">
              <w:rPr>
                <w:rFonts w:eastAsia="Times New Roman"/>
                <w:i/>
                <w:kern w:val="0"/>
                <w:lang w:val="ru-RU" w:eastAsia="ar-SA"/>
              </w:rPr>
              <w:t>Изделие:  Составление маршрута  безопасного  движения от дома до школы.</w:t>
            </w:r>
          </w:p>
          <w:p w:rsidR="00137790" w:rsidRPr="006E63D5" w:rsidRDefault="009D6B5E" w:rsidP="00152B7E">
            <w:pPr>
              <w:widowControl/>
              <w:ind w:right="-108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Знакомство со способами передачи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lastRenderedPageBreak/>
              <w:t>информации  Перевод информации в знаково-символическую систему. О</w:t>
            </w:r>
            <w:r w:rsidR="001B1BEC">
              <w:rPr>
                <w:rFonts w:eastAsia="Times New Roman"/>
                <w:kern w:val="0"/>
                <w:lang w:val="ru-RU" w:eastAsia="ar-SA"/>
              </w:rPr>
              <w:t>смысление значения дорожных зна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ков для обеспечения безопасности. Нахождение безопасного  маршрута из дома до школы, его графическое изображение. </w:t>
            </w:r>
          </w:p>
        </w:tc>
        <w:tc>
          <w:tcPr>
            <w:tcW w:w="5528" w:type="dxa"/>
            <w:gridSpan w:val="2"/>
          </w:tcPr>
          <w:p w:rsidR="009D6B5E" w:rsidRPr="006E63D5" w:rsidRDefault="009D6B5E" w:rsidP="001C2FA6">
            <w:pPr>
              <w:widowControl/>
              <w:ind w:right="-108"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lastRenderedPageBreak/>
              <w:t>Ориентироваться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в дорожных знаках.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Объяснять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их значение.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Составлять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>таблицу важных телефонных номеров, маршр</w:t>
            </w:r>
            <w:r w:rsidR="006734ED">
              <w:rPr>
                <w:rFonts w:eastAsia="Times New Roman"/>
                <w:kern w:val="0"/>
                <w:lang w:val="ru-RU" w:eastAsia="ar-SA"/>
              </w:rPr>
              <w:t>ута передвижения от дома до шко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лы,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использовать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для этого информацию из учебника ОБЖ и собственный опыт. (Закре</w:t>
            </w:r>
            <w:r w:rsidR="006734ED">
              <w:rPr>
                <w:rFonts w:eastAsia="Times New Roman"/>
                <w:kern w:val="0"/>
                <w:lang w:val="ru-RU" w:eastAsia="ar-SA"/>
              </w:rPr>
              <w:t>пить знания о способах обеспече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ния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lastRenderedPageBreak/>
              <w:t xml:space="preserve">собственной безопасности). </w:t>
            </w:r>
            <w:r w:rsidR="006734ED">
              <w:rPr>
                <w:rFonts w:eastAsia="Times New Roman"/>
                <w:b/>
                <w:kern w:val="0"/>
                <w:lang w:val="ru-RU" w:eastAsia="ar-SA"/>
              </w:rPr>
              <w:t>Состав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лять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п</w:t>
            </w:r>
            <w:r w:rsidR="006734ED">
              <w:rPr>
                <w:rFonts w:eastAsia="Times New Roman"/>
                <w:kern w:val="0"/>
                <w:lang w:val="ru-RU" w:eastAsia="ar-SA"/>
              </w:rPr>
              <w:t>ростой графический план местнос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ти,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расставлять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дорожные знаки, </w:t>
            </w:r>
            <w:r w:rsidR="006734ED">
              <w:rPr>
                <w:rFonts w:eastAsia="Times New Roman"/>
                <w:b/>
                <w:kern w:val="0"/>
                <w:lang w:val="ru-RU" w:eastAsia="ar-SA"/>
              </w:rPr>
              <w:t>опре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делять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маршрут. </w:t>
            </w:r>
          </w:p>
          <w:p w:rsidR="009D6B5E" w:rsidRPr="006E63D5" w:rsidRDefault="009D6B5E" w:rsidP="001C2FA6">
            <w:pPr>
              <w:widowControl/>
              <w:ind w:right="-108"/>
              <w:jc w:val="both"/>
              <w:rPr>
                <w:rFonts w:eastAsia="Times New Roman"/>
                <w:kern w:val="0"/>
                <w:lang w:val="ru-RU" w:eastAsia="ar-SA"/>
              </w:rPr>
            </w:pPr>
          </w:p>
        </w:tc>
      </w:tr>
      <w:tr w:rsidR="006734ED" w:rsidRPr="006E63D5">
        <w:trPr>
          <w:trHeight w:val="1445"/>
        </w:trPr>
        <w:tc>
          <w:tcPr>
            <w:tcW w:w="4361" w:type="dxa"/>
          </w:tcPr>
          <w:p w:rsidR="006734ED" w:rsidRPr="006734ED" w:rsidRDefault="006734ED" w:rsidP="006734ED">
            <w:pPr>
              <w:widowControl/>
              <w:rPr>
                <w:rFonts w:eastAsia="Times New Roman"/>
                <w:b/>
                <w:kern w:val="0"/>
                <w:lang w:val="ru-RU" w:eastAsia="ar-SA"/>
              </w:rPr>
            </w:pPr>
            <w:r w:rsidRPr="006734ED">
              <w:rPr>
                <w:rFonts w:eastAsia="Times New Roman"/>
                <w:b/>
                <w:kern w:val="0"/>
                <w:lang w:val="ru-RU" w:eastAsia="ar-SA"/>
              </w:rPr>
              <w:lastRenderedPageBreak/>
              <w:t>Компьютер.</w:t>
            </w:r>
            <w:r>
              <w:rPr>
                <w:rFonts w:eastAsia="Times New Roman"/>
                <w:b/>
                <w:kern w:val="0"/>
                <w:lang w:val="ru-RU" w:eastAsia="ar-SA"/>
              </w:rPr>
              <w:t xml:space="preserve"> 1 ч</w:t>
            </w:r>
          </w:p>
          <w:p w:rsidR="006734ED" w:rsidRPr="006E63D5" w:rsidRDefault="006734ED" w:rsidP="000139CB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>Изучение компьютера и его частей. Освоение правил пользования компьютером и поиска информации.</w:t>
            </w:r>
          </w:p>
          <w:p w:rsidR="000C2C8D" w:rsidRPr="006E63D5" w:rsidRDefault="006734ED" w:rsidP="000139CB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Понятия: «компьютер», «Интернет» </w:t>
            </w:r>
          </w:p>
        </w:tc>
        <w:tc>
          <w:tcPr>
            <w:tcW w:w="5528" w:type="dxa"/>
            <w:gridSpan w:val="2"/>
          </w:tcPr>
          <w:p w:rsidR="006734ED" w:rsidRPr="006E63D5" w:rsidRDefault="006734ED" w:rsidP="001C2FA6">
            <w:pPr>
              <w:widowControl/>
              <w:ind w:right="-108"/>
              <w:jc w:val="both"/>
              <w:rPr>
                <w:rFonts w:eastAsia="Times New Roman"/>
                <w:kern w:val="0"/>
                <w:lang w:val="ru-RU" w:eastAsia="ar-SA"/>
              </w:rPr>
            </w:pP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Осваивать </w:t>
            </w:r>
            <w:r>
              <w:rPr>
                <w:rFonts w:eastAsia="Times New Roman"/>
                <w:kern w:val="0"/>
                <w:lang w:val="ru-RU" w:eastAsia="ar-SA"/>
              </w:rPr>
              <w:t>правила безопасного исполь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зования компьютера.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 xml:space="preserve">Осваивать 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работу на компьютере: включать и выключать его;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называть и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</w:t>
            </w:r>
            <w:r w:rsidRPr="006E63D5">
              <w:rPr>
                <w:rFonts w:eastAsia="Times New Roman"/>
                <w:b/>
                <w:kern w:val="0"/>
                <w:lang w:val="ru-RU" w:eastAsia="ar-SA"/>
              </w:rPr>
              <w:t>показывать</w:t>
            </w:r>
            <w:r w:rsidRPr="006E63D5">
              <w:rPr>
                <w:rFonts w:eastAsia="Times New Roman"/>
                <w:kern w:val="0"/>
                <w:lang w:val="ru-RU" w:eastAsia="ar-SA"/>
              </w:rPr>
              <w:t xml:space="preserve"> части компьютера.</w:t>
            </w:r>
          </w:p>
          <w:p w:rsidR="006734ED" w:rsidRPr="006E63D5" w:rsidRDefault="006734ED" w:rsidP="001C2FA6">
            <w:pPr>
              <w:widowControl/>
              <w:ind w:right="-108"/>
              <w:jc w:val="both"/>
              <w:rPr>
                <w:rFonts w:eastAsia="Times New Roman"/>
                <w:kern w:val="0"/>
                <w:lang w:val="ru-RU" w:eastAsia="ar-SA"/>
              </w:rPr>
            </w:pPr>
          </w:p>
        </w:tc>
      </w:tr>
    </w:tbl>
    <w:p w:rsidR="006734ED" w:rsidRPr="006734ED" w:rsidRDefault="006734ED" w:rsidP="00CD4C9D">
      <w:pPr>
        <w:widowControl/>
        <w:jc w:val="center"/>
        <w:rPr>
          <w:rFonts w:eastAsia="Times New Roman"/>
          <w:b/>
          <w:kern w:val="0"/>
          <w:lang w:val="ru-RU" w:eastAsia="ar-SA"/>
        </w:rPr>
      </w:pPr>
      <w:r>
        <w:rPr>
          <w:rFonts w:eastAsia="Times New Roman"/>
          <w:b/>
          <w:kern w:val="0"/>
          <w:lang w:val="ru-RU" w:eastAsia="ar-SA"/>
        </w:rPr>
        <w:t xml:space="preserve">2 класс </w:t>
      </w:r>
      <w:r w:rsidR="00CD4C9D">
        <w:rPr>
          <w:rFonts w:eastAsia="Times New Roman"/>
          <w:b/>
          <w:kern w:val="0"/>
          <w:lang w:val="ru-RU" w:eastAsia="ar-SA"/>
        </w:rPr>
        <w:t>(</w:t>
      </w:r>
      <w:r>
        <w:rPr>
          <w:rFonts w:eastAsia="Times New Roman"/>
          <w:b/>
          <w:kern w:val="0"/>
          <w:lang w:val="ru-RU" w:eastAsia="ar-SA"/>
        </w:rPr>
        <w:t>34 часа</w:t>
      </w:r>
      <w:r w:rsidR="00CD4C9D">
        <w:rPr>
          <w:rFonts w:eastAsia="Times New Roman"/>
          <w:b/>
          <w:kern w:val="0"/>
          <w:lang w:val="ru-RU" w:eastAsia="ar-SA"/>
        </w:rPr>
        <w:t>)</w:t>
      </w:r>
      <w:r>
        <w:rPr>
          <w:rFonts w:eastAsia="Times New Roman"/>
          <w:b/>
          <w:kern w:val="0"/>
          <w:lang w:val="ru-RU" w:eastAsia="ar-SA"/>
        </w:rPr>
        <w:t>.</w:t>
      </w:r>
    </w:p>
    <w:p w:rsidR="000139CB" w:rsidRPr="006E63D5" w:rsidRDefault="000139CB" w:rsidP="000139CB">
      <w:pPr>
        <w:widowControl/>
        <w:rPr>
          <w:rFonts w:eastAsia="Times New Roman"/>
          <w:kern w:val="0"/>
          <w:sz w:val="18"/>
          <w:szCs w:val="18"/>
          <w:lang w:val="ru-RU" w:eastAsia="ar-S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2"/>
        <w:gridCol w:w="5386"/>
      </w:tblGrid>
      <w:tr w:rsidR="00CD043A" w:rsidRPr="00BA4650">
        <w:trPr>
          <w:trHeight w:val="285"/>
        </w:trPr>
        <w:tc>
          <w:tcPr>
            <w:tcW w:w="4395" w:type="dxa"/>
            <w:shd w:val="clear" w:color="auto" w:fill="auto"/>
          </w:tcPr>
          <w:p w:rsidR="00CD043A" w:rsidRPr="00BA4650" w:rsidRDefault="00CD043A" w:rsidP="00BA465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Тематическое планирование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D043A" w:rsidRPr="00BA4650" w:rsidRDefault="00CD043A" w:rsidP="00BA465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Характеристика деятельности учащихся</w:t>
            </w:r>
          </w:p>
        </w:tc>
      </w:tr>
      <w:tr w:rsidR="006734ED" w:rsidRPr="00BA4650">
        <w:tc>
          <w:tcPr>
            <w:tcW w:w="9923" w:type="dxa"/>
            <w:gridSpan w:val="3"/>
            <w:shd w:val="clear" w:color="auto" w:fill="auto"/>
          </w:tcPr>
          <w:p w:rsidR="006734ED" w:rsidRPr="00BA4650" w:rsidRDefault="006734ED" w:rsidP="00BA465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ru-RU" w:eastAsia="ru-RU"/>
              </w:rPr>
            </w:pPr>
          </w:p>
        </w:tc>
      </w:tr>
      <w:tr w:rsidR="00CD043A" w:rsidRPr="00BA4650">
        <w:tc>
          <w:tcPr>
            <w:tcW w:w="4395" w:type="dxa"/>
            <w:shd w:val="clear" w:color="auto" w:fill="auto"/>
          </w:tcPr>
          <w:p w:rsidR="00341CC7" w:rsidRDefault="00341CC7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CD043A" w:rsidRPr="00BA4650" w:rsidRDefault="00CD043A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Здравствуй, дорогой друг. Как раб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тать с учебником. 1 час</w:t>
            </w:r>
          </w:p>
          <w:p w:rsidR="00CD043A" w:rsidRPr="00BA4650" w:rsidRDefault="00CD043A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Знакомство с учебником и рабочей те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радью, условными обозначениями, кр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териями оценки. Материалы и инстр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у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менты.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CD043A" w:rsidRPr="00BA4650" w:rsidRDefault="00CD043A" w:rsidP="001C2FA6">
            <w:pPr>
              <w:widowControl/>
              <w:suppressAutoHyphens w:val="0"/>
              <w:ind w:firstLine="17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Анализировать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и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сравнивать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учебник, рабочую тетрадь,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объяснять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назначение каждого пособия.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Использовать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при изготовлении изделий навиг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ционную систему учебника (систему условных знаков) и критерии оценки изготовления изд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лия.</w:t>
            </w:r>
          </w:p>
          <w:p w:rsidR="00CD043A" w:rsidRPr="00BA4650" w:rsidRDefault="00CD043A" w:rsidP="001C2FA6">
            <w:pPr>
              <w:widowControl/>
              <w:suppressAutoHyphens w:val="0"/>
              <w:ind w:firstLine="17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Определять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материалы и инструменты, необх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димые для изготовления изделий.</w:t>
            </w:r>
          </w:p>
          <w:p w:rsidR="00CD043A" w:rsidRPr="00BA4650" w:rsidRDefault="00CD043A" w:rsidP="001C2FA6">
            <w:pPr>
              <w:widowControl/>
              <w:suppressAutoHyphens w:val="0"/>
              <w:ind w:firstLine="17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Использовать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рубрику «Вопросы юного техн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лога» для организации проектной деятельности при изгото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лении изделия.</w:t>
            </w:r>
          </w:p>
        </w:tc>
      </w:tr>
      <w:tr w:rsidR="00CD043A" w:rsidRPr="00BA4650">
        <w:tc>
          <w:tcPr>
            <w:tcW w:w="9923" w:type="dxa"/>
            <w:gridSpan w:val="3"/>
            <w:shd w:val="clear" w:color="auto" w:fill="auto"/>
          </w:tcPr>
          <w:p w:rsidR="00CD043A" w:rsidRPr="00BA4650" w:rsidRDefault="00CD043A" w:rsidP="00BA4650">
            <w:pPr>
              <w:widowControl/>
              <w:suppressAutoHyphens w:val="0"/>
              <w:ind w:firstLine="170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Человек и земля 23 часа.</w:t>
            </w:r>
          </w:p>
        </w:tc>
      </w:tr>
      <w:tr w:rsidR="00CD043A" w:rsidRPr="00BA4650">
        <w:tc>
          <w:tcPr>
            <w:tcW w:w="4395" w:type="dxa"/>
            <w:shd w:val="clear" w:color="auto" w:fill="auto"/>
          </w:tcPr>
          <w:p w:rsidR="00CD043A" w:rsidRPr="00BA4650" w:rsidRDefault="00CD043A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Земледелие.1 час</w:t>
            </w:r>
          </w:p>
          <w:p w:rsidR="000C2C8D" w:rsidRDefault="00CD043A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Деятельность человека на земле. Спос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бы обработки земли и выращивания овощных культур. Значение овощных культур для человека. технология 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ы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ращивания лука в домашних условиях. Наблюдение за ростом растения и оформл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ние записей об изменениях. </w:t>
            </w:r>
          </w:p>
          <w:p w:rsidR="00CD043A" w:rsidRPr="00BA4650" w:rsidRDefault="00CD043A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Практ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ческая работа № 1:</w:t>
            </w:r>
          </w:p>
          <w:p w:rsidR="00CD043A" w:rsidRPr="00BA4650" w:rsidRDefault="00CD043A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«Выращивание лука</w:t>
            </w:r>
            <w:r w:rsidR="00CD4C9D">
              <w:rPr>
                <w:rFonts w:eastAsia="Times New Roman"/>
                <w:kern w:val="0"/>
                <w:lang w:val="ru-RU" w:eastAsia="ru-RU"/>
              </w:rPr>
              <w:t>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D043A" w:rsidRPr="00BA4650" w:rsidRDefault="00CD043A" w:rsidP="001C2FA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Искать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и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анализировать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информацию о землед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лии, его значении в жизни человека.</w:t>
            </w:r>
          </w:p>
          <w:p w:rsidR="00CD043A" w:rsidRPr="00BA4650" w:rsidRDefault="00CD043A" w:rsidP="001C2FA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Составлять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рассказ о профессиях садовод и ов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щевод на основе наблюдений и собственного оп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ы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та.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Понимать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значимость профессиональной де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я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тельности с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довода и овощевода. </w:t>
            </w:r>
          </w:p>
          <w:p w:rsidR="00CD043A" w:rsidRPr="00BA4650" w:rsidRDefault="00CD043A" w:rsidP="001C2FA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Осваивать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технологию выращивания лука в д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машних усл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виях. </w:t>
            </w:r>
          </w:p>
          <w:p w:rsidR="00CD043A" w:rsidRPr="00BA4650" w:rsidRDefault="00CD043A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Проводить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 наблюдения,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оформлять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результаты.</w:t>
            </w:r>
          </w:p>
        </w:tc>
      </w:tr>
      <w:tr w:rsidR="00884740" w:rsidRPr="00BA4650">
        <w:tc>
          <w:tcPr>
            <w:tcW w:w="4395" w:type="dxa"/>
            <w:shd w:val="clear" w:color="auto" w:fill="auto"/>
          </w:tcPr>
          <w:p w:rsidR="00884740" w:rsidRPr="00BA4650" w:rsidRDefault="00884740" w:rsidP="0088474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lastRenderedPageBreak/>
              <w:t>Посуда.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4 ч.</w:t>
            </w:r>
          </w:p>
          <w:p w:rsidR="00884740" w:rsidRPr="00BA4650" w:rsidRDefault="00884740" w:rsidP="00AC07E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Виды посуды и материалы, из кот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рых они изготавливаются. Способы хран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ния продуктов. Плетение корзин. С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ставл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ние плана работы. Знакомство с тест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пластикой, профессиями пекаря, кондитера. Национальные блюда из т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ста. </w:t>
            </w:r>
          </w:p>
          <w:p w:rsidR="00884740" w:rsidRPr="00BA4650" w:rsidRDefault="00884740" w:rsidP="00AC07E6">
            <w:pPr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Композиция из картона и ниток «Корзина с цветами».</w:t>
            </w:r>
          </w:p>
          <w:p w:rsidR="00884740" w:rsidRPr="00BA4650" w:rsidRDefault="00884740" w:rsidP="00AC07E6">
            <w:pPr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Композиция из пластилина «Семейка грибов на поляне»</w:t>
            </w:r>
          </w:p>
          <w:p w:rsidR="00884740" w:rsidRPr="00BA4650" w:rsidRDefault="00884740" w:rsidP="00AC07E6">
            <w:pPr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Магнит из теста</w:t>
            </w:r>
          </w:p>
          <w:p w:rsidR="00884740" w:rsidRPr="00BA4650" w:rsidRDefault="00884740" w:rsidP="00AC07E6">
            <w:pPr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0C2C8D">
              <w:rPr>
                <w:rFonts w:eastAsia="Times New Roman"/>
                <w:b/>
                <w:kern w:val="0"/>
                <w:lang w:val="ru-RU" w:eastAsia="ru-RU"/>
              </w:rPr>
              <w:t xml:space="preserve">Проект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«Праздничный стол»</w:t>
            </w:r>
          </w:p>
          <w:p w:rsidR="00884740" w:rsidRPr="00BA4650" w:rsidRDefault="00884740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84740" w:rsidRPr="00BA4650" w:rsidRDefault="00884740" w:rsidP="0088474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Самостоятельно планировать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последовател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ность 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ы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полнения работы с опорой на слайдовый план.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 </w:t>
            </w:r>
          </w:p>
          <w:p w:rsidR="00884740" w:rsidRPr="00BA4650" w:rsidRDefault="00884740" w:rsidP="0088474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Определять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и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использовать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необходимые 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струменты и приёмы работы с пластилином. </w:t>
            </w:r>
          </w:p>
          <w:p w:rsidR="00884740" w:rsidRPr="00BA4650" w:rsidRDefault="00884740" w:rsidP="0088474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Организовывать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рабочее место. </w:t>
            </w:r>
          </w:p>
          <w:p w:rsidR="00884740" w:rsidRPr="00BA4650" w:rsidRDefault="00884740" w:rsidP="0088474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Соотносить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размеры деталей изделия при выпо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нении ко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позиции. </w:t>
            </w:r>
          </w:p>
          <w:p w:rsidR="00884740" w:rsidRPr="00BA4650" w:rsidRDefault="00884740" w:rsidP="0088474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Воспроизводить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реальный образ предмета (гриба) при 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ы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полнении композиции. </w:t>
            </w:r>
          </w:p>
          <w:p w:rsidR="00884740" w:rsidRPr="00BA4650" w:rsidRDefault="00884740" w:rsidP="0088474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Составлять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рассказ о грибах, правила поведения в лесу (на основе собственного опыта и наблюд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ний).</w:t>
            </w:r>
          </w:p>
          <w:p w:rsidR="00884740" w:rsidRPr="00BA4650" w:rsidRDefault="00884740" w:rsidP="0088474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Составлять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рассказ о профессиях пекаря и ко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дитера на основе иллюстративного материала, со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б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ственного опыта и 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блюдений.</w:t>
            </w:r>
          </w:p>
          <w:p w:rsidR="00884740" w:rsidRPr="00BA4650" w:rsidRDefault="00884740" w:rsidP="0088474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Осмысливать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значение этих профессий.</w:t>
            </w:r>
          </w:p>
          <w:p w:rsidR="00884740" w:rsidRPr="00BA4650" w:rsidRDefault="00884740" w:rsidP="0088474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Составлять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рассказ о национальных блюдах из теста и при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ё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мы работы с ним.</w:t>
            </w:r>
          </w:p>
          <w:p w:rsidR="00884740" w:rsidRPr="00BA4650" w:rsidRDefault="00884740" w:rsidP="0088474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Выполнять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изделие и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оформлять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его при помощи красок.</w:t>
            </w:r>
          </w:p>
          <w:p w:rsidR="00884740" w:rsidRPr="00BA4650" w:rsidRDefault="00884740" w:rsidP="0088474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Сравнивать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приёмы работы с солёным тестом и пл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стилином.</w:t>
            </w:r>
          </w:p>
          <w:p w:rsidR="00884740" w:rsidRPr="00BA4650" w:rsidRDefault="00884740" w:rsidP="0088474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Самостоятельно планировать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последовател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ность 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ы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полнения работы с опорой на слайдовый план.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 </w:t>
            </w:r>
          </w:p>
          <w:p w:rsidR="00884740" w:rsidRPr="00BA4650" w:rsidRDefault="00884740" w:rsidP="0088474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Определять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и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использовать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необходимые 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струменты и приёмы работы с пластилином. </w:t>
            </w:r>
          </w:p>
          <w:p w:rsidR="00884740" w:rsidRPr="00BA4650" w:rsidRDefault="00884740" w:rsidP="0088474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Соотносить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размеры деталей изделия при выпо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нении ко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позиции. </w:t>
            </w:r>
          </w:p>
          <w:p w:rsidR="00884740" w:rsidRPr="00BA4650" w:rsidRDefault="00884740" w:rsidP="00884740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Воспроизводить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реальный образ предмета (гриба) при 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ы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полнении композиции.</w:t>
            </w:r>
          </w:p>
        </w:tc>
      </w:tr>
      <w:tr w:rsidR="00AC07E6" w:rsidRPr="00BA4650">
        <w:trPr>
          <w:trHeight w:val="7524"/>
        </w:trPr>
        <w:tc>
          <w:tcPr>
            <w:tcW w:w="4395" w:type="dxa"/>
            <w:shd w:val="clear" w:color="auto" w:fill="auto"/>
          </w:tcPr>
          <w:p w:rsidR="00AC07E6" w:rsidRPr="00BA4650" w:rsidRDefault="00AC07E6" w:rsidP="007F51DC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lastRenderedPageBreak/>
              <w:t>Посуда.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4 ч.</w:t>
            </w:r>
          </w:p>
          <w:p w:rsidR="00AC07E6" w:rsidRPr="00BA4650" w:rsidRDefault="00AC07E6" w:rsidP="007F51D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Виды посуды и материалы, из кот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рых они изготавливаются. Способы хран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ния продуктов. Плетение корзин. С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ставл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ние плана работы. Знакомство с тест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пластикой, профессиями пекаря, кондитера. Национальные блюда из т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ста. </w:t>
            </w:r>
          </w:p>
          <w:p w:rsidR="00AC07E6" w:rsidRPr="00BA4650" w:rsidRDefault="00AC07E6" w:rsidP="007F51DC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Композиция из картона и ниток «Корзина с цветами».</w:t>
            </w:r>
          </w:p>
          <w:p w:rsidR="00AC07E6" w:rsidRPr="00BA4650" w:rsidRDefault="00AC07E6" w:rsidP="007F51DC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Композиция из пластилина «Семейка грибов на поляне»</w:t>
            </w:r>
          </w:p>
          <w:p w:rsidR="00AC07E6" w:rsidRPr="00BA4650" w:rsidRDefault="00AC07E6" w:rsidP="007F51DC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Магнит из теста</w:t>
            </w:r>
          </w:p>
          <w:p w:rsidR="00AC07E6" w:rsidRPr="00BA4650" w:rsidRDefault="00AC07E6" w:rsidP="007F51DC">
            <w:pPr>
              <w:rPr>
                <w:rFonts w:eastAsia="Times New Roman"/>
                <w:kern w:val="0"/>
                <w:lang w:val="ru-RU" w:eastAsia="ru-RU"/>
              </w:rPr>
            </w:pPr>
            <w:r w:rsidRPr="000C2C8D">
              <w:rPr>
                <w:rFonts w:eastAsia="Times New Roman"/>
                <w:b/>
                <w:kern w:val="0"/>
                <w:lang w:val="ru-RU" w:eastAsia="ru-RU"/>
              </w:rPr>
              <w:t xml:space="preserve">Проект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«Праздничный стол»</w:t>
            </w:r>
          </w:p>
          <w:p w:rsidR="00AC07E6" w:rsidRPr="00BA4650" w:rsidRDefault="00AC07E6" w:rsidP="007F51DC">
            <w:pPr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AC07E6" w:rsidRPr="00BA4650" w:rsidRDefault="00AC07E6" w:rsidP="007F51DC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Самостоятельно планировать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последовател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ность 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ы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полнения работы с опорой на слайдовый план.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 </w:t>
            </w:r>
          </w:p>
          <w:p w:rsidR="00AC07E6" w:rsidRPr="00BA4650" w:rsidRDefault="00AC07E6" w:rsidP="007F51D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Определять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и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использовать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необходимые 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струменты и приёмы работы с пластилином. </w:t>
            </w:r>
          </w:p>
          <w:p w:rsidR="00AC07E6" w:rsidRPr="00BA4650" w:rsidRDefault="00AC07E6" w:rsidP="007F51D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Организовывать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рабочее место. </w:t>
            </w:r>
          </w:p>
          <w:p w:rsidR="00AC07E6" w:rsidRPr="00BA4650" w:rsidRDefault="00AC07E6" w:rsidP="007F51D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Соотносить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размеры деталей изделия при выпо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нении ко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позиции. </w:t>
            </w:r>
          </w:p>
          <w:p w:rsidR="00AC07E6" w:rsidRPr="00BA4650" w:rsidRDefault="00AC07E6" w:rsidP="007F51D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Воспроизводить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реальный образ предмета (гриба) при 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ы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полнении композиции. </w:t>
            </w:r>
          </w:p>
          <w:p w:rsidR="00AC07E6" w:rsidRPr="00BA4650" w:rsidRDefault="00AC07E6" w:rsidP="007F51D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Составлять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рассказ о грибах, правила поведения в лесу (на основе собственного опыта и наблюд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ний).</w:t>
            </w:r>
          </w:p>
          <w:p w:rsidR="00AC07E6" w:rsidRPr="00BA4650" w:rsidRDefault="00AC07E6" w:rsidP="007F51D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Составлять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рассказ о профессиях пекаря и ко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дитера на основе иллюстративного материала, со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б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ственного опыта и 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блюдений.</w:t>
            </w:r>
          </w:p>
          <w:p w:rsidR="00AC07E6" w:rsidRPr="00BA4650" w:rsidRDefault="00AC07E6" w:rsidP="007F51D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Осмысливать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значение этих профессий.</w:t>
            </w:r>
          </w:p>
          <w:p w:rsidR="00AC07E6" w:rsidRPr="00BA4650" w:rsidRDefault="00AC07E6" w:rsidP="007F51D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Составлять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рассказ о национальных блюдах из теста и при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ё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мы работы с ним.</w:t>
            </w:r>
          </w:p>
          <w:p w:rsidR="00AC07E6" w:rsidRPr="00BA4650" w:rsidRDefault="00AC07E6" w:rsidP="007F51D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Выполнять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изделие и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оформлять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его при помощи красок.</w:t>
            </w:r>
          </w:p>
          <w:p w:rsidR="00AC07E6" w:rsidRPr="00BA4650" w:rsidRDefault="00AC07E6" w:rsidP="007F51D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Сравнивать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приёмы работы с солёным тестом и пл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стилином.</w:t>
            </w:r>
          </w:p>
          <w:p w:rsidR="00AC07E6" w:rsidRPr="00BA4650" w:rsidRDefault="00AC07E6" w:rsidP="007F51DC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Самостоятельно планировать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последовател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ность 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ы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полнения работы с опорой на слайдовый план.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 </w:t>
            </w:r>
          </w:p>
          <w:p w:rsidR="00AC07E6" w:rsidRPr="00BA4650" w:rsidRDefault="00AC07E6" w:rsidP="007F51D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Определять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и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использовать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необходимые 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струменты и приёмы работы с пластилином. </w:t>
            </w:r>
          </w:p>
          <w:p w:rsidR="00AC07E6" w:rsidRPr="00BA4650" w:rsidRDefault="00AC07E6" w:rsidP="007F51D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Соотносить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размеры деталей изделия при выпо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нении ко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позиции. </w:t>
            </w:r>
          </w:p>
          <w:p w:rsidR="00AC07E6" w:rsidRPr="00BA4650" w:rsidRDefault="00AC07E6" w:rsidP="007F51DC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Воспроизводить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реальный образ предмета (гриба) при 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ы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полнении композиции. </w:t>
            </w:r>
          </w:p>
        </w:tc>
      </w:tr>
      <w:tr w:rsidR="00AC07E6" w:rsidRPr="00BA4650">
        <w:trPr>
          <w:trHeight w:val="847"/>
        </w:trPr>
        <w:tc>
          <w:tcPr>
            <w:tcW w:w="4395" w:type="dxa"/>
            <w:shd w:val="clear" w:color="auto" w:fill="auto"/>
          </w:tcPr>
          <w:p w:rsidR="00AC07E6" w:rsidRDefault="00AC07E6" w:rsidP="00BA4650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AC07E6" w:rsidRPr="00BA4650" w:rsidRDefault="00AC07E6" w:rsidP="00BA465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Народные промыслы. 5часов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Хохл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ма. 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бота с папье-маше</w:t>
            </w:r>
          </w:p>
          <w:p w:rsidR="00AC07E6" w:rsidRPr="00BA4650" w:rsidRDefault="00AC07E6" w:rsidP="00BA465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Городец. Работа с бумагой. Аппликац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онные работы.</w:t>
            </w:r>
          </w:p>
          <w:p w:rsidR="00AC07E6" w:rsidRPr="00BA4650" w:rsidRDefault="00AC07E6" w:rsidP="00BA465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lastRenderedPageBreak/>
              <w:t>Дымка. Работа с пластичными матери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лами (пластилин)</w:t>
            </w:r>
          </w:p>
          <w:p w:rsidR="00AC07E6" w:rsidRPr="00BA4650" w:rsidRDefault="00AC07E6" w:rsidP="00BA465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Народные промыслы. Матрешка. 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бота с текстильными материалами (апплиц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рование)</w:t>
            </w:r>
          </w:p>
          <w:p w:rsidR="00AC07E6" w:rsidRPr="00BA4650" w:rsidRDefault="00AC07E6" w:rsidP="00BA465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Работа с пластичными материалами (пластилин). Рельефные работы</w:t>
            </w:r>
          </w:p>
          <w:p w:rsidR="00AC07E6" w:rsidRPr="00BA4650" w:rsidRDefault="00AC07E6" w:rsidP="00BA4650">
            <w:pPr>
              <w:widowControl/>
              <w:suppressAutoHyphens w:val="0"/>
              <w:rPr>
                <w:rFonts w:eastAsia="Times New Roman"/>
                <w:bCs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Cs/>
                <w:kern w:val="0"/>
                <w:lang w:val="ru-RU" w:eastAsia="ru-RU"/>
              </w:rPr>
              <w:t>Миска «Золотая хохлома» в технике п</w:t>
            </w:r>
            <w:r w:rsidRPr="00BA4650">
              <w:rPr>
                <w:rFonts w:eastAsia="Times New Roman"/>
                <w:bCs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bCs/>
                <w:kern w:val="0"/>
                <w:lang w:val="ru-RU" w:eastAsia="ru-RU"/>
              </w:rPr>
              <w:t>пье-маше</w:t>
            </w:r>
          </w:p>
          <w:p w:rsidR="00AC07E6" w:rsidRPr="00BA4650" w:rsidRDefault="00AC07E6" w:rsidP="00BA4650">
            <w:pPr>
              <w:widowControl/>
              <w:suppressAutoHyphens w:val="0"/>
              <w:rPr>
                <w:rFonts w:eastAsia="Times New Roman"/>
                <w:bCs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Cs/>
                <w:kern w:val="0"/>
                <w:lang w:val="ru-RU" w:eastAsia="ru-RU"/>
              </w:rPr>
              <w:t>Разделочная доска «Городецкая ро</w:t>
            </w:r>
            <w:r w:rsidRPr="00BA4650">
              <w:rPr>
                <w:rFonts w:eastAsia="Times New Roman"/>
                <w:bCs/>
                <w:kern w:val="0"/>
                <w:lang w:val="ru-RU" w:eastAsia="ru-RU"/>
              </w:rPr>
              <w:t>с</w:t>
            </w:r>
            <w:r w:rsidRPr="00BA4650">
              <w:rPr>
                <w:rFonts w:eastAsia="Times New Roman"/>
                <w:bCs/>
                <w:kern w:val="0"/>
                <w:lang w:val="ru-RU" w:eastAsia="ru-RU"/>
              </w:rPr>
              <w:t>пись»</w:t>
            </w:r>
          </w:p>
          <w:p w:rsidR="00AC07E6" w:rsidRPr="00BA4650" w:rsidRDefault="00AC07E6" w:rsidP="00BA4650">
            <w:pPr>
              <w:widowControl/>
              <w:suppressAutoHyphens w:val="0"/>
              <w:rPr>
                <w:rFonts w:eastAsia="Times New Roman"/>
                <w:bCs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Cs/>
                <w:kern w:val="0"/>
                <w:lang w:val="ru-RU" w:eastAsia="ru-RU"/>
              </w:rPr>
              <w:t>Дымковская игрушка</w:t>
            </w:r>
          </w:p>
          <w:p w:rsidR="00AC07E6" w:rsidRPr="00BA4650" w:rsidRDefault="00AC07E6" w:rsidP="00BA4650">
            <w:pPr>
              <w:widowControl/>
              <w:suppressAutoHyphens w:val="0"/>
              <w:rPr>
                <w:rFonts w:eastAsia="Times New Roman"/>
                <w:bCs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Cs/>
                <w:kern w:val="0"/>
                <w:lang w:val="ru-RU" w:eastAsia="ru-RU"/>
              </w:rPr>
              <w:t>Матрешка из картона и ткани</w:t>
            </w:r>
          </w:p>
          <w:p w:rsidR="00AC07E6" w:rsidRPr="00BA4650" w:rsidRDefault="00AC07E6" w:rsidP="00BA4650">
            <w:pPr>
              <w:widowControl/>
              <w:suppressAutoHyphens w:val="0"/>
              <w:rPr>
                <w:rFonts w:eastAsia="Times New Roman"/>
                <w:bCs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Cs/>
                <w:kern w:val="0"/>
                <w:lang w:val="ru-RU" w:eastAsia="ru-RU"/>
              </w:rPr>
              <w:t>Пейзаж «Деревня»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C07E6" w:rsidRPr="00BA4650" w:rsidRDefault="00AC07E6" w:rsidP="001C2FA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lastRenderedPageBreak/>
              <w:t xml:space="preserve">Осуществлять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поиск необходимой информации об особенностях народного промысла хохломская роспись, используя материалы учебника и со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б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ственный опыт. </w:t>
            </w:r>
          </w:p>
          <w:p w:rsidR="00AC07E6" w:rsidRPr="00BA4650" w:rsidRDefault="00AC07E6" w:rsidP="00557B9A">
            <w:pPr>
              <w:widowControl/>
              <w:suppressAutoHyphens w:val="0"/>
              <w:spacing w:line="288" w:lineRule="auto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Анализировать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с помощью учителя способы 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з</w:t>
            </w:r>
            <w:r w:rsidRPr="00BA4650">
              <w:rPr>
                <w:rFonts w:eastAsia="Times New Roman"/>
                <w:kern w:val="0"/>
                <w:lang w:val="ru-RU" w:eastAsia="ru-RU"/>
              </w:rPr>
              <w:lastRenderedPageBreak/>
              <w:t xml:space="preserve">готовления изделий в технике хохломская роспись,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выд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лять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этапы работы.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Наблюдать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и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выделять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особенности хохломской росписи.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Осваивать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х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нологию изготовления изделия «папье-маше».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относить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эт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пы изготовления изделия с этапами создания изделия в стиле хохлома (с помощью учителя).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Использовать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приёмы работы с бум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гой и ножницами. Самостоятельно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делать выводы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 значении народных промыслов для развития д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коративно – прикладного искусства, изучения 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тории родного края, сохранения народных трад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ций.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Осмысливать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на практическом уровне пон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я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тия «имитация».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Наблюдать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и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выделять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особе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ности городецкой росписи: тематика, композиция, элементы (фигуры животных, людей, цветы).</w:t>
            </w:r>
          </w:p>
          <w:p w:rsidR="00AC07E6" w:rsidRPr="00BA4650" w:rsidRDefault="00AC07E6" w:rsidP="00557B9A">
            <w:pPr>
              <w:widowControl/>
              <w:suppressAutoHyphens w:val="0"/>
              <w:spacing w:line="288" w:lineRule="auto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Сравнивать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особенности хохломской и городе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ц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кой ро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писи. </w:t>
            </w:r>
          </w:p>
          <w:p w:rsidR="00AC07E6" w:rsidRPr="00BA4650" w:rsidRDefault="00AC07E6" w:rsidP="00557B9A">
            <w:pPr>
              <w:widowControl/>
              <w:suppressAutoHyphens w:val="0"/>
              <w:spacing w:line="288" w:lineRule="auto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Составлять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план выполнения работы на основе слайдового плана и анализа образца изделия.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р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ганизовывать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рабочее место,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соблюдать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правила безопасного использования инструментов.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пользовать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навыки работы с бумагой, раскроя д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талей изделия по шаблону.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Наблюдать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и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выд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особенности создания дымковской игрушки (лепка, побелка, сушка, обжиг, роспись).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Выд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элементы декора и росписи игрушки.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ставлять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самостоятельно план работы по изгото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лению игрушки.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Контролировать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и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корректир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свою работу по слайдовому плану.</w:t>
            </w:r>
          </w:p>
          <w:p w:rsidR="00AC07E6" w:rsidRPr="00BA4650" w:rsidRDefault="00AC07E6" w:rsidP="00557B9A">
            <w:pPr>
              <w:widowControl/>
              <w:suppressAutoHyphens w:val="0"/>
              <w:spacing w:line="288" w:lineRule="auto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Оценивать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работу по заданным критериям.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Сра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в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нивать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виды народных промыслов.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Осваивать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lastRenderedPageBreak/>
              <w:t>способ разметки деталей изделия на ткани по ша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б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лону и способ соединения деталей из разных мат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риалов (ткани и бумаги) при помощи клея.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Сра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в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нивать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орнаменты, используемые в росписи изд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лий народных промыслов.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Составлять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самосто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я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тельно план работы по использованию изделия,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контролировать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и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корректировать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работу по слайдовому плану.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Составлять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рассказ о выпо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нении работы по рубрике «Вопросы юного техн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лога».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Осваивать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технику изготовления релье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ф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ной картины с использованием пластилина.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Ан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лизировать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образец пейзажа, предложенного в учебнике, и на его основе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создавать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собственный эскиз.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Организовывать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рабочее место.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Испол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ь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зовать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при создании эскиза художественные пр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ёмы построения композиции,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соблюдать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пропо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ции при изображении перспективы,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составлять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композицию в соответствии с тематикой.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Испол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ь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зовать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умения работать с пластилином,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создавать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новые цветовые оттенки путём смешивания пл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стилина.</w:t>
            </w:r>
          </w:p>
        </w:tc>
      </w:tr>
      <w:tr w:rsidR="00AC07E6" w:rsidRPr="00BA4650">
        <w:trPr>
          <w:trHeight w:val="14925"/>
        </w:trPr>
        <w:tc>
          <w:tcPr>
            <w:tcW w:w="4395" w:type="dxa"/>
            <w:shd w:val="clear" w:color="auto" w:fill="auto"/>
          </w:tcPr>
          <w:p w:rsidR="00AC07E6" w:rsidRDefault="00AC07E6" w:rsidP="00152B7E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7E6" w:rsidRPr="00152B7E" w:rsidRDefault="00AC07E6" w:rsidP="00152B7E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и птицы – 3 ч</w:t>
            </w:r>
          </w:p>
          <w:p w:rsidR="00AC07E6" w:rsidRPr="00152B7E" w:rsidRDefault="00AC07E6" w:rsidP="00152B7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Человек и лошадь. Работа с картоном. Конструирование</w:t>
            </w:r>
          </w:p>
          <w:p w:rsidR="00AC07E6" w:rsidRPr="00152B7E" w:rsidRDefault="00AC07E6" w:rsidP="00152B7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Домашние птицы. Работа с природными материалами. Мозаика.</w:t>
            </w:r>
          </w:p>
          <w:p w:rsidR="00AC07E6" w:rsidRPr="00152B7E" w:rsidRDefault="00AC07E6" w:rsidP="00152B7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«Деревенский двор»</w:t>
            </w:r>
          </w:p>
          <w:p w:rsidR="00AC07E6" w:rsidRPr="00152B7E" w:rsidRDefault="00AC07E6" w:rsidP="00152B7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Игрушка «Лошадка»</w:t>
            </w:r>
          </w:p>
          <w:p w:rsidR="00AC07E6" w:rsidRPr="00152B7E" w:rsidRDefault="00AC07E6" w:rsidP="00152B7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Композиция «Курочка из крупы».</w:t>
            </w:r>
          </w:p>
          <w:p w:rsidR="00AC07E6" w:rsidRPr="00152B7E" w:rsidRDefault="00AC07E6" w:rsidP="00152B7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Значение лошади в жизни человека. Как человек ухаживает за лошадьми. Конструирование из бумаги движущейся игрушки лошадки. Подвижное соединение деталей при помощи иглы и ниток, скрепок. Профессии: животновод, коневод, конюх.</w:t>
            </w:r>
          </w:p>
          <w:p w:rsidR="00AC07E6" w:rsidRPr="00152B7E" w:rsidRDefault="00AC07E6" w:rsidP="00152B7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Природный материал для изготовления изделия: пшено, фасоль, семена. Аппликация из природного материала. Прием нанесения разметки при помощи кальки.</w:t>
            </w:r>
          </w:p>
          <w:p w:rsidR="00AC07E6" w:rsidRPr="00BA4650" w:rsidRDefault="00AC07E6" w:rsidP="00152B7E">
            <w:pPr>
              <w:pStyle w:val="afc"/>
            </w:pPr>
            <w:r w:rsidRPr="0015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работа. Распределение обязанностей в группе. Самостоятельное составление плана работы на основе рублики «Вопросы юного технолога»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AC07E6" w:rsidRPr="00152B7E" w:rsidRDefault="00AC07E6" w:rsidP="00557B9A">
            <w:pPr>
              <w:pStyle w:val="afc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 </w:t>
            </w: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значимость этих профессий.</w:t>
            </w:r>
          </w:p>
          <w:p w:rsidR="00AC07E6" w:rsidRPr="00152B7E" w:rsidRDefault="00AC07E6" w:rsidP="00557B9A">
            <w:pPr>
              <w:pStyle w:val="afc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по шаблону, </w:t>
            </w: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аппликацию из бумаги на деталях изделия, </w:t>
            </w: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 xml:space="preserve">изделия по собственному замыслу. </w:t>
            </w: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иглой, шилом при выполнении подвижного соединения деталей. </w:t>
            </w: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изделия скрепками для достижения эффекта движущейся конструкции. </w:t>
            </w: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Анализировать, контролировать, корректировать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работы по планам, предложенным в учебнике. </w:t>
            </w: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 xml:space="preserve"> отчёт о своей р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боте по рубрике «Вопросы юного технолога».</w:t>
            </w:r>
          </w:p>
          <w:p w:rsidR="00AC07E6" w:rsidRPr="00152B7E" w:rsidRDefault="00AC07E6" w:rsidP="00557B9A">
            <w:pPr>
              <w:pStyle w:val="afc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приёмы работы с новыми материалами (пшено, фасоль, семена и т.д.), </w:t>
            </w: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цию в технике мозаика.</w:t>
            </w:r>
          </w:p>
          <w:p w:rsidR="00AC07E6" w:rsidRPr="00152B7E" w:rsidRDefault="00AC07E6" w:rsidP="00557B9A">
            <w:pPr>
              <w:pStyle w:val="afc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тематическую композицию, </w:t>
            </w: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особенности материала для передачи цвета, объема и фактуры реальных объектов.</w:t>
            </w:r>
          </w:p>
          <w:p w:rsidR="00AC07E6" w:rsidRPr="00152B7E" w:rsidRDefault="00AC07E6" w:rsidP="00557B9A">
            <w:pPr>
              <w:pStyle w:val="afc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свои знания о материалах и приёмах работы в практической деятельности (при изготовлении изд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лий).</w:t>
            </w:r>
          </w:p>
          <w:p w:rsidR="00AC07E6" w:rsidRPr="00152B7E" w:rsidRDefault="00AC07E6" w:rsidP="00557B9A">
            <w:pPr>
              <w:pStyle w:val="afc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 xml:space="preserve">Экономно </w:t>
            </w: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расходовать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материалы при выполнении.</w:t>
            </w:r>
          </w:p>
          <w:p w:rsidR="00AC07E6" w:rsidRPr="00152B7E" w:rsidRDefault="00AC07E6" w:rsidP="00557B9A">
            <w:pPr>
              <w:pStyle w:val="afc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изделия на основе слайдового плана, </w:t>
            </w: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работы.</w:t>
            </w:r>
          </w:p>
          <w:p w:rsidR="00AC07E6" w:rsidRPr="00152B7E" w:rsidRDefault="00AC07E6" w:rsidP="00557B9A">
            <w:pPr>
              <w:pStyle w:val="afc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 xml:space="preserve"> в словаре и </w:t>
            </w: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новых слов.</w:t>
            </w:r>
          </w:p>
          <w:p w:rsidR="00AC07E6" w:rsidRPr="00152B7E" w:rsidRDefault="00AC07E6" w:rsidP="00557B9A">
            <w:pPr>
              <w:pStyle w:val="afc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рассказ об уходе за домашними птицами.</w:t>
            </w:r>
          </w:p>
          <w:p w:rsidR="00AC07E6" w:rsidRPr="00152B7E" w:rsidRDefault="00AC07E6" w:rsidP="00557B9A">
            <w:pPr>
              <w:pStyle w:val="afc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соблюдать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группе, </w:t>
            </w: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ставить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распределять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обязанности, </w:t>
            </w: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изделия, </w:t>
            </w: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готовое изделие.</w:t>
            </w:r>
          </w:p>
          <w:p w:rsidR="00AC07E6" w:rsidRPr="00152B7E" w:rsidRDefault="00AC07E6" w:rsidP="00557B9A">
            <w:pPr>
              <w:pStyle w:val="afc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AC07E6" w:rsidRPr="00152B7E" w:rsidRDefault="00AC07E6" w:rsidP="00557B9A">
            <w:pPr>
              <w:pStyle w:val="afc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объёмные геометрические фигуры животных из развёрток</w:t>
            </w:r>
          </w:p>
          <w:p w:rsidR="00AC07E6" w:rsidRPr="00152B7E" w:rsidRDefault="00AC07E6" w:rsidP="00557B9A">
            <w:pPr>
              <w:pStyle w:val="afc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приёмы работы с бумагой и клеем, правила работы с ножницами.</w:t>
            </w:r>
          </w:p>
          <w:p w:rsidR="00AC07E6" w:rsidRPr="00152B7E" w:rsidRDefault="00AC07E6" w:rsidP="00557B9A">
            <w:pPr>
              <w:pStyle w:val="afc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Размечать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вырезать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детали и развёртки по шаблонам.</w:t>
            </w:r>
          </w:p>
          <w:p w:rsidR="00AC07E6" w:rsidRPr="00152B7E" w:rsidRDefault="00AC07E6" w:rsidP="00557B9A">
            <w:pPr>
              <w:pStyle w:val="afc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изделия по собственному замыслу.</w:t>
            </w:r>
          </w:p>
          <w:p w:rsidR="00AC07E6" w:rsidRPr="00152B7E" w:rsidRDefault="00AC07E6" w:rsidP="00557B9A">
            <w:pPr>
              <w:pStyle w:val="afc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оформлять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>тематическую композицию.</w:t>
            </w:r>
          </w:p>
          <w:p w:rsidR="00AC07E6" w:rsidRPr="00BA4650" w:rsidRDefault="00AC07E6" w:rsidP="00557B9A">
            <w:pPr>
              <w:pStyle w:val="afc"/>
              <w:spacing w:line="216" w:lineRule="auto"/>
            </w:pP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композиции, </w:t>
            </w:r>
            <w:r w:rsidRPr="0015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152B7E">
              <w:rPr>
                <w:rFonts w:ascii="Times New Roman" w:hAnsi="Times New Roman" w:cs="Times New Roman"/>
                <w:sz w:val="24"/>
                <w:szCs w:val="24"/>
              </w:rPr>
              <w:t xml:space="preserve"> малые фольклорные жанры и иллюстрации.</w:t>
            </w:r>
          </w:p>
        </w:tc>
      </w:tr>
      <w:tr w:rsidR="00AC07E6" w:rsidRPr="00BA4650">
        <w:tc>
          <w:tcPr>
            <w:tcW w:w="4395" w:type="dxa"/>
            <w:shd w:val="clear" w:color="auto" w:fill="auto"/>
          </w:tcPr>
          <w:p w:rsidR="00AC07E6" w:rsidRPr="00BA4650" w:rsidRDefault="00AC07E6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lastRenderedPageBreak/>
              <w:t>Новый год 1 час</w:t>
            </w:r>
          </w:p>
          <w:p w:rsidR="00AC07E6" w:rsidRPr="00BA4650" w:rsidRDefault="00AC07E6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История возникновения ёлочных игр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у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шек и традиции празднования Нового года. Си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метричные фигуры</w:t>
            </w:r>
          </w:p>
          <w:p w:rsidR="00AC07E6" w:rsidRPr="00BA4650" w:rsidRDefault="00AC07E6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Работа с различными материалами. Елочные игрушки из яиц</w:t>
            </w:r>
            <w:r>
              <w:rPr>
                <w:rFonts w:eastAsia="Times New Roman"/>
                <w:kern w:val="0"/>
                <w:lang w:val="ru-RU" w:eastAsia="ru-RU"/>
              </w:rPr>
              <w:t>.</w:t>
            </w:r>
          </w:p>
          <w:p w:rsidR="00AC07E6" w:rsidRPr="00BA4650" w:rsidRDefault="00AC07E6" w:rsidP="00BA465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AC07E6" w:rsidRPr="00BA4650" w:rsidRDefault="00AC07E6" w:rsidP="001C2FA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Использовать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принцип симметрии при выполн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нии ра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кроя деталей новогодней маски.</w:t>
            </w:r>
          </w:p>
          <w:p w:rsidR="00AC07E6" w:rsidRPr="00BA4650" w:rsidRDefault="00AC07E6" w:rsidP="001C2FA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Выбирать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приёмы оформления изделия в соо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ветствии с 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дом карнавального костюма.</w:t>
            </w:r>
          </w:p>
          <w:p w:rsidR="00AC07E6" w:rsidRPr="00BA4650" w:rsidRDefault="00AC07E6" w:rsidP="001C2FA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Придумывать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эскиз,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выбирать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материалы для 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з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готовления изделия, исходя из его назначения, сам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стоятельно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выполнять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отделку карнавальной ма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ки.</w:t>
            </w:r>
          </w:p>
          <w:p w:rsidR="00AC07E6" w:rsidRPr="00BA4650" w:rsidRDefault="00AC07E6" w:rsidP="001C2FA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Осваивать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при изготовлении ёлочной игрушки пр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вила подготовки скорлупы к работе и технику раб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ты с целой яичной скорлупой.</w:t>
            </w:r>
          </w:p>
          <w:p w:rsidR="00AC07E6" w:rsidRPr="00BA4650" w:rsidRDefault="00AC07E6" w:rsidP="001C2FA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Самостоятельно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оформлять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готовое изделие.</w:t>
            </w:r>
          </w:p>
          <w:p w:rsidR="00AC07E6" w:rsidRPr="00BA4650" w:rsidRDefault="00AC07E6" w:rsidP="001C2FA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Использовать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элементы художественного тво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чества,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оформлять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изделие при помощи красок.</w:t>
            </w:r>
          </w:p>
          <w:p w:rsidR="00AC07E6" w:rsidRPr="00BA4650" w:rsidRDefault="00AC07E6" w:rsidP="001C2FA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Создавать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разные изделия на основе одной техн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логии.</w:t>
            </w:r>
          </w:p>
          <w:p w:rsidR="00AC07E6" w:rsidRPr="00BA4650" w:rsidRDefault="00AC07E6" w:rsidP="001C2FA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Составлять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рассказ об истории возникновения ёлочных игрушек и традициях празднования Нов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го года (на основе материала учебника, собстве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ных наблюдений и знаний традиций региона пр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жив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ния).</w:t>
            </w:r>
          </w:p>
        </w:tc>
      </w:tr>
      <w:tr w:rsidR="00AC07E6" w:rsidRPr="00BA4650">
        <w:tc>
          <w:tcPr>
            <w:tcW w:w="4395" w:type="dxa"/>
            <w:shd w:val="clear" w:color="auto" w:fill="auto"/>
          </w:tcPr>
          <w:p w:rsidR="00AC07E6" w:rsidRPr="00BA4650" w:rsidRDefault="00AC07E6" w:rsidP="00BA465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Строительство. 1ч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</w:t>
            </w:r>
          </w:p>
          <w:p w:rsidR="00AC07E6" w:rsidRPr="00BA4650" w:rsidRDefault="00AC07E6" w:rsidP="000C2C8D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Работа с бумагой. </w:t>
            </w:r>
            <w:r>
              <w:rPr>
                <w:rFonts w:eastAsia="Times New Roman"/>
                <w:kern w:val="0"/>
                <w:lang w:val="ru-RU" w:eastAsia="ru-RU"/>
              </w:rPr>
              <w:t>Полу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объёмная пл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>
              <w:rPr>
                <w:rFonts w:eastAsia="Times New Roman"/>
                <w:kern w:val="0"/>
                <w:lang w:val="ru-RU" w:eastAsia="ru-RU"/>
              </w:rPr>
              <w:t>стика.</w:t>
            </w:r>
          </w:p>
          <w:p w:rsidR="00AC07E6" w:rsidRPr="00BA4650" w:rsidRDefault="00AC07E6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Композиция «Изба»</w:t>
            </w:r>
          </w:p>
          <w:p w:rsidR="00AC07E6" w:rsidRPr="00BA4650" w:rsidRDefault="00AC07E6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color w:val="000000"/>
                <w:lang w:val="ru-RU"/>
              </w:rPr>
              <w:t>Строение избы;  умение создавать а</w:t>
            </w:r>
            <w:r w:rsidRPr="00BA4650">
              <w:rPr>
                <w:color w:val="000000"/>
                <w:lang w:val="ru-RU"/>
              </w:rPr>
              <w:t>п</w:t>
            </w:r>
            <w:r w:rsidRPr="00BA4650">
              <w:rPr>
                <w:color w:val="000000"/>
                <w:lang w:val="ru-RU"/>
              </w:rPr>
              <w:t>пликацию из бумаги; обучить способу достижения эффекта объемности в аппликации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ind w:left="1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Понимать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значимость профессиональной де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я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тельности людей, связанной со строительством.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с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ваивать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новые понятия,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находить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их значение в словаре учебника и других источниках информ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ции. С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ставлять рассказ о конструкции избы на основе иллюстраций учебника и собственных наблюдений.  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Сравнивать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её  с домами,  кот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рые  строятся</w:t>
            </w:r>
          </w:p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ind w:left="5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в местности проживания. 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Выполнять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разметку д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талей по шаблону. 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Осваивать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приемы работы</w:t>
            </w:r>
          </w:p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с бумагой: разметка деталей сгибанием и скруч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вание на карандаше.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Применять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навыки организ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ции рабочего места и рационального распредел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ния времени на изготовление изделия.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Контрол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и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корректировать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свою работу по слайд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вому плану. 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Оценивать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качество выполнения 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lastRenderedPageBreak/>
              <w:t>боты.</w:t>
            </w:r>
          </w:p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Осваивать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технику кракле.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Применять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навыки изготовления мозаики при работе с новым мате</w:t>
            </w:r>
            <w:r>
              <w:rPr>
                <w:rFonts w:eastAsia="Times New Roman"/>
                <w:kern w:val="0"/>
                <w:lang w:val="ru-RU" w:eastAsia="ru-RU"/>
              </w:rPr>
              <w:t>р</w:t>
            </w:r>
            <w:r>
              <w:rPr>
                <w:rFonts w:eastAsia="Times New Roman"/>
                <w:kern w:val="0"/>
                <w:lang w:val="ru-RU" w:eastAsia="ru-RU"/>
              </w:rPr>
              <w:t>и</w:t>
            </w:r>
            <w:r>
              <w:rPr>
                <w:rFonts w:eastAsia="Times New Roman"/>
                <w:kern w:val="0"/>
                <w:lang w:val="ru-RU" w:eastAsia="ru-RU"/>
              </w:rPr>
              <w:t>алом -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яичной скорлупой.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Сравнивать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способы </w:t>
            </w:r>
            <w:r w:rsidR="00557B9A" w:rsidRPr="00BA4650">
              <w:rPr>
                <w:rFonts w:eastAsia="Times New Roman"/>
                <w:kern w:val="0"/>
                <w:lang w:val="ru-RU" w:eastAsia="ru-RU"/>
              </w:rPr>
              <w:t>выпо</w:t>
            </w:r>
            <w:r w:rsidR="00557B9A">
              <w:rPr>
                <w:rFonts w:eastAsia="Times New Roman"/>
                <w:kern w:val="0"/>
                <w:lang w:val="ru-RU" w:eastAsia="ru-RU"/>
              </w:rPr>
              <w:t>лнения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мозаики  из разных  материалов.  По собственному замыслу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оформлять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контур изделия при помощи фломастеров.</w:t>
            </w:r>
          </w:p>
        </w:tc>
      </w:tr>
      <w:tr w:rsidR="00AC07E6" w:rsidRPr="00BA4650">
        <w:trPr>
          <w:trHeight w:val="2973"/>
        </w:trPr>
        <w:tc>
          <w:tcPr>
            <w:tcW w:w="4395" w:type="dxa"/>
            <w:shd w:val="clear" w:color="auto" w:fill="auto"/>
          </w:tcPr>
          <w:p w:rsidR="00AC07E6" w:rsidRPr="00BA4650" w:rsidRDefault="00AC07E6" w:rsidP="00BA4650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lastRenderedPageBreak/>
              <w:t>В доме. 4 ч</w:t>
            </w:r>
          </w:p>
          <w:p w:rsidR="00AC07E6" w:rsidRPr="00BA4650" w:rsidRDefault="00AC07E6" w:rsidP="00BA465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Работа с волокнистыми материалами. </w:t>
            </w:r>
          </w:p>
          <w:p w:rsidR="00AC07E6" w:rsidRPr="00BA4650" w:rsidRDefault="00AC07E6" w:rsidP="00BA465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Помпон.</w:t>
            </w:r>
          </w:p>
          <w:p w:rsidR="00AC07E6" w:rsidRPr="00BA4650" w:rsidRDefault="00AC07E6" w:rsidP="00BA465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0C2C8D">
              <w:rPr>
                <w:rFonts w:eastAsia="Times New Roman"/>
                <w:b/>
                <w:kern w:val="0"/>
                <w:lang w:val="ru-RU" w:eastAsia="ru-RU"/>
              </w:rPr>
              <w:t xml:space="preserve">Проект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«Убранство избы».</w:t>
            </w:r>
          </w:p>
          <w:p w:rsidR="00AC07E6" w:rsidRPr="00BA4650" w:rsidRDefault="00AC07E6" w:rsidP="00BA465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Внутреннее убранство избы. Работа с бумагой. Плетение.</w:t>
            </w:r>
          </w:p>
          <w:p w:rsidR="00AC07E6" w:rsidRPr="00BA4650" w:rsidRDefault="00AC07E6" w:rsidP="00BA465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Внутреннее убранство избы. Работа с картоном. Конструирование.</w:t>
            </w:r>
          </w:p>
          <w:p w:rsidR="00AC07E6" w:rsidRPr="00BA4650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Домовой</w:t>
            </w:r>
          </w:p>
          <w:p w:rsidR="00AC07E6" w:rsidRPr="00BA4650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  <w:r w:rsidRPr="000C2C8D">
              <w:rPr>
                <w:rFonts w:eastAsia="Times New Roman"/>
                <w:b/>
                <w:kern w:val="0"/>
                <w:lang w:val="ru-RU" w:eastAsia="ru-RU"/>
              </w:rPr>
              <w:t>Практическая работа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«Наш дом»</w:t>
            </w:r>
          </w:p>
          <w:p w:rsidR="00AC07E6" w:rsidRPr="00BA4650" w:rsidRDefault="00AC07E6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Традиции оформления русской избы, правила приема гостей. Изготовление помпона и игрушки на основе помп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на. Работа с нитк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ми и бумагой.</w:t>
            </w:r>
          </w:p>
          <w:p w:rsidR="00AC07E6" w:rsidRPr="00BA4650" w:rsidRDefault="00AC07E6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Убранство русской избы. Утварь. Зн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чение печи в быту. Устройство печи: 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жанка, устье, шесток.</w:t>
            </w:r>
          </w:p>
          <w:p w:rsidR="00AC07E6" w:rsidRPr="00BA4650" w:rsidRDefault="00AC07E6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Украшение дома ткаными изделиями (половики, ковры). Знакомство со структурой ткани, переплетение 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тей.</w:t>
            </w:r>
          </w:p>
          <w:p w:rsidR="00AC07E6" w:rsidRPr="00BA4650" w:rsidRDefault="00AC07E6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Мебель, традиционная для русской 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з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бы. Завершение проекта «Убранство 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з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бы»</w:t>
            </w:r>
          </w:p>
          <w:p w:rsidR="00AC07E6" w:rsidRPr="00BA4650" w:rsidRDefault="00AC07E6" w:rsidP="00BA4650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AC07E6" w:rsidRPr="00BA4650" w:rsidRDefault="00AC07E6" w:rsidP="00BA4650">
            <w:pPr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Осуществлять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поиск информации и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сравнивать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традиции убранства жилищ, поверья и правила приёма гостей у разных народов России.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Осва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правила работы с циркулем.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Использовать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циркуль для выполнения разметки деталей изд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лия.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Соблюдать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правила безопа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ной</w:t>
            </w:r>
          </w:p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работы циркулем.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Вырезать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круги при помощи ножниц.</w:t>
            </w:r>
          </w:p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ind w:left="5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Применять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при изготовлении помпона умения 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ботать с нитками (наматывать, завязывать, разр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зать). </w:t>
            </w:r>
          </w:p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ind w:left="5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Оформлять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изделия по собственному замыслу (цветовое 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шение, </w:t>
            </w:r>
            <w:r w:rsidRPr="00BA4650">
              <w:rPr>
                <w:rFonts w:eastAsia="Times New Roman"/>
                <w:i/>
                <w:kern w:val="0"/>
                <w:lang w:val="ru-RU" w:eastAsia="ru-RU"/>
              </w:rPr>
              <w:t>учёт национальных традиций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). </w:t>
            </w:r>
          </w:p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ind w:left="5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Выполнять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самостоятельно разметку и раскрой д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тали для отделки изделия.</w:t>
            </w:r>
          </w:p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Осваивать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проектную деятельность с помощью учителя: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анализировать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 w:rsidRPr="00BA4650">
              <w:rPr>
                <w:rFonts w:eastAsia="Times New Roman"/>
                <w:spacing w:val="-2"/>
                <w:kern w:val="0"/>
                <w:lang w:val="ru-RU" w:eastAsia="ru-RU"/>
              </w:rPr>
              <w:t xml:space="preserve">изделие, </w:t>
            </w:r>
            <w:r w:rsidRPr="00BA4650">
              <w:rPr>
                <w:rFonts w:eastAsia="Times New Roman"/>
                <w:b/>
                <w:bCs/>
                <w:spacing w:val="-2"/>
                <w:kern w:val="0"/>
                <w:lang w:val="ru-RU" w:eastAsia="ru-RU"/>
              </w:rPr>
              <w:t xml:space="preserve">планировать </w:t>
            </w:r>
            <w:r w:rsidRPr="00BA4650">
              <w:rPr>
                <w:rFonts w:eastAsia="Times New Roman"/>
                <w:spacing w:val="-2"/>
                <w:kern w:val="0"/>
                <w:lang w:val="ru-RU" w:eastAsia="ru-RU"/>
              </w:rPr>
              <w:t>его изготовление,</w:t>
            </w:r>
            <w:r>
              <w:rPr>
                <w:rFonts w:eastAsia="Times New Roman"/>
                <w:spacing w:val="-2"/>
                <w:kern w:val="0"/>
                <w:lang w:val="ru-RU" w:eastAsia="ru-RU"/>
              </w:rPr>
              <w:t xml:space="preserve"> </w:t>
            </w:r>
            <w:r w:rsidRPr="00BA4650">
              <w:rPr>
                <w:rFonts w:eastAsia="Times New Roman"/>
                <w:b/>
                <w:bCs/>
                <w:spacing w:val="-2"/>
                <w:kern w:val="0"/>
                <w:lang w:val="ru-RU" w:eastAsia="ru-RU"/>
              </w:rPr>
              <w:t xml:space="preserve">оценивать </w:t>
            </w:r>
            <w:r w:rsidRPr="00BA4650">
              <w:rPr>
                <w:rFonts w:eastAsia="Times New Roman"/>
                <w:spacing w:val="-2"/>
                <w:kern w:val="0"/>
                <w:lang w:val="ru-RU" w:eastAsia="ru-RU"/>
              </w:rPr>
              <w:t>промежуточные эт</w:t>
            </w:r>
            <w:r w:rsidRPr="00BA4650">
              <w:rPr>
                <w:rFonts w:eastAsia="Times New Roman"/>
                <w:spacing w:val="-2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spacing w:val="-2"/>
                <w:kern w:val="0"/>
                <w:lang w:val="ru-RU" w:eastAsia="ru-RU"/>
              </w:rPr>
              <w:t>пы,</w:t>
            </w:r>
          </w:p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осуществлять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коррекцию и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оценивать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качество изг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товления изделия,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презентовать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композицию по специальной схеме.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Анализировать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иллюстр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цию учебника и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выделять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основные элементы убранства избы,</w:t>
            </w:r>
          </w:p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ind w:left="34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spacing w:val="-1"/>
                <w:kern w:val="0"/>
                <w:lang w:val="ru-RU" w:eastAsia="ru-RU"/>
              </w:rPr>
              <w:t xml:space="preserve">сравнивать </w:t>
            </w:r>
            <w:r w:rsidRPr="00BA4650">
              <w:rPr>
                <w:rFonts w:eastAsia="Times New Roman"/>
                <w:spacing w:val="-1"/>
                <w:kern w:val="0"/>
                <w:lang w:val="ru-RU" w:eastAsia="ru-RU"/>
              </w:rPr>
              <w:t>убранство русской избы с убранством традиционного для дан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ного региона жилища.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С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ставлять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рассказ об устройстве печи, печной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утвари, материалах, инструментах и приспособл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ниях, используемых печником для кладки печи (по иллюстрациям учебника и собственным на</w:t>
            </w:r>
            <w:r w:rsidRPr="00BA4650">
              <w:rPr>
                <w:rFonts w:eastAsia="Times New Roman"/>
                <w:spacing w:val="-1"/>
                <w:kern w:val="0"/>
                <w:lang w:val="ru-RU" w:eastAsia="ru-RU"/>
              </w:rPr>
              <w:t>блюд</w:t>
            </w:r>
            <w:r w:rsidRPr="00BA4650">
              <w:rPr>
                <w:rFonts w:eastAsia="Times New Roman"/>
                <w:spacing w:val="-1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spacing w:val="-1"/>
                <w:kern w:val="0"/>
                <w:lang w:val="ru-RU" w:eastAsia="ru-RU"/>
              </w:rPr>
              <w:lastRenderedPageBreak/>
              <w:t xml:space="preserve">ниям). </w:t>
            </w:r>
            <w:r w:rsidRPr="00BA4650">
              <w:rPr>
                <w:rFonts w:eastAsia="Times New Roman"/>
                <w:b/>
                <w:bCs/>
                <w:spacing w:val="-1"/>
                <w:kern w:val="0"/>
                <w:lang w:val="ru-RU" w:eastAsia="ru-RU"/>
              </w:rPr>
              <w:t xml:space="preserve">Анализировать </w:t>
            </w:r>
            <w:r w:rsidRPr="00BA4650">
              <w:rPr>
                <w:rFonts w:eastAsia="Times New Roman"/>
                <w:spacing w:val="-1"/>
                <w:kern w:val="0"/>
                <w:lang w:val="ru-RU" w:eastAsia="ru-RU"/>
              </w:rPr>
              <w:t>конструкцию изделия по иллюстрации учеб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ника,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выделять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детали,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опред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инструменты, необходимые для выпо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нения работы. </w:t>
            </w:r>
          </w:p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Составлять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самостоятельно план выполнения 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боты.</w:t>
            </w:r>
          </w:p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ind w:left="53"/>
              <w:jc w:val="both"/>
              <w:rPr>
                <w:rFonts w:eastAsia="Times New Roman"/>
                <w:spacing w:val="-1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Использовать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умения работать с пластилином,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организовывать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рабочее </w:t>
            </w:r>
            <w:r w:rsidRPr="00BA4650">
              <w:rPr>
                <w:rFonts w:eastAsia="Times New Roman"/>
                <w:spacing w:val="-1"/>
                <w:kern w:val="0"/>
                <w:lang w:val="ru-RU" w:eastAsia="ru-RU"/>
              </w:rPr>
              <w:t xml:space="preserve">место. </w:t>
            </w:r>
            <w:r w:rsidRPr="00BA4650">
              <w:rPr>
                <w:rFonts w:eastAsia="Times New Roman"/>
                <w:b/>
                <w:bCs/>
                <w:spacing w:val="-1"/>
                <w:kern w:val="0"/>
                <w:lang w:val="ru-RU" w:eastAsia="ru-RU"/>
              </w:rPr>
              <w:t xml:space="preserve">Оформлять </w:t>
            </w:r>
            <w:r w:rsidRPr="00BA4650">
              <w:rPr>
                <w:rFonts w:eastAsia="Times New Roman"/>
                <w:spacing w:val="-1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spacing w:val="-1"/>
                <w:kern w:val="0"/>
                <w:lang w:val="ru-RU" w:eastAsia="ru-RU"/>
              </w:rPr>
              <w:t>з</w:t>
            </w:r>
            <w:r w:rsidRPr="00BA4650">
              <w:rPr>
                <w:rFonts w:eastAsia="Times New Roman"/>
                <w:spacing w:val="-1"/>
                <w:kern w:val="0"/>
                <w:lang w:val="ru-RU" w:eastAsia="ru-RU"/>
              </w:rPr>
              <w:t>делие по собственному замыслу. (Возможно изг</w:t>
            </w:r>
            <w:r w:rsidRPr="00BA4650">
              <w:rPr>
                <w:rFonts w:eastAsia="Times New Roman"/>
                <w:spacing w:val="-1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spacing w:val="-1"/>
                <w:kern w:val="0"/>
                <w:lang w:val="ru-RU" w:eastAsia="ru-RU"/>
              </w:rPr>
              <w:t>тов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ление модели печи, традиционной для данного региона).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Наблюдать, анализировать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структуру ткани,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н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ходить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уток и основу ткани,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определять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виды и способы переплетений.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Осваивать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новый вид рабо</w:t>
            </w:r>
            <w:r>
              <w:rPr>
                <w:rFonts w:eastAsia="Times New Roman"/>
                <w:kern w:val="0"/>
                <w:lang w:val="ru-RU" w:eastAsia="ru-RU"/>
              </w:rPr>
              <w:t>ты -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переплетение полос бумаги.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Выпо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л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нять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разметку деталей(основы и полосок) по 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нейке, раскрой деталей ножницами,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соблю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дать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правила безопасной работы.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Выполнять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разные виды переплетения бумаги,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создавать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узор по своему замыслу.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Осуществлять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поиск информ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ции о традиционной для русской избы мебели и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сравнивать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её с традиционной мебелью жилища реги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на</w:t>
            </w:r>
          </w:p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ind w:left="91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проживания.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Анализировать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конструкции стола и скамейки,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определять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детали, необходимые для их изг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товления. </w:t>
            </w:r>
          </w:p>
          <w:p w:rsidR="00AC07E6" w:rsidRPr="00BA4650" w:rsidRDefault="00AC07E6" w:rsidP="001C2FA6">
            <w:pPr>
              <w:shd w:val="clear" w:color="auto" w:fill="FFFFFF"/>
              <w:ind w:left="91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Соблюдать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последовательность технологических операций при конструировании.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Использовать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умения работать с бумагой,  ножницами. Самостоятельно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составлять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композицию и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презентовать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её, использовать в  презентации   фольклорные  произведения.  Самостоятельно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организовывать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свою деятельность.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Овладевать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способами экономного и рационального расходования материалов.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Соблюдать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технологию изготовления изделий.</w:t>
            </w:r>
          </w:p>
        </w:tc>
      </w:tr>
      <w:tr w:rsidR="00AC07E6" w:rsidRPr="00BA4650">
        <w:trPr>
          <w:trHeight w:val="2973"/>
        </w:trPr>
        <w:tc>
          <w:tcPr>
            <w:tcW w:w="4395" w:type="dxa"/>
            <w:shd w:val="clear" w:color="auto" w:fill="auto"/>
          </w:tcPr>
          <w:p w:rsidR="00AC07E6" w:rsidRPr="00BA4650" w:rsidRDefault="00AC07E6" w:rsidP="00BA465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lastRenderedPageBreak/>
              <w:t>Народный костюм.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4 ч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</w:t>
            </w:r>
          </w:p>
          <w:p w:rsidR="00AC07E6" w:rsidRPr="00BA4650" w:rsidRDefault="00AC07E6" w:rsidP="00BA465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Работа с волокнистыми материалами и ка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тоном. Плетение.</w:t>
            </w:r>
          </w:p>
          <w:p w:rsidR="00AC07E6" w:rsidRPr="00BA4650" w:rsidRDefault="00AC07E6" w:rsidP="00BA465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Работа с бумагой. Аппликационные 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боты.</w:t>
            </w:r>
          </w:p>
          <w:p w:rsidR="00AC07E6" w:rsidRPr="00BA4650" w:rsidRDefault="00AC07E6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>
              <w:rPr>
                <w:rFonts w:eastAsia="Times New Roman"/>
                <w:kern w:val="0"/>
                <w:lang w:val="ru-RU" w:eastAsia="ru-RU"/>
              </w:rPr>
              <w:t>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абота с ткаными материалами. Ш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тье.</w:t>
            </w:r>
          </w:p>
          <w:p w:rsidR="00AC07E6" w:rsidRPr="00BA4650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Композиция «Русская печь»</w:t>
            </w:r>
          </w:p>
          <w:p w:rsidR="00AC07E6" w:rsidRPr="00BA4650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Коврик.</w:t>
            </w:r>
          </w:p>
          <w:p w:rsidR="00AC07E6" w:rsidRPr="00BA4650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Стол и скамья.</w:t>
            </w:r>
          </w:p>
          <w:p w:rsidR="00AC07E6" w:rsidRPr="00BA4650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Композиция «Русская красавица».</w:t>
            </w:r>
          </w:p>
          <w:p w:rsidR="00AC07E6" w:rsidRPr="00BA4650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Костюмы Ани и Вани.</w:t>
            </w:r>
          </w:p>
          <w:p w:rsidR="00AC07E6" w:rsidRPr="00BA4650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Кошелек</w:t>
            </w:r>
          </w:p>
          <w:p w:rsidR="00AC07E6" w:rsidRPr="00BA4650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Народный костюм и особенности его украшения. Национальные костюмы разных народов и национальные костюмы региона проживания.</w:t>
            </w:r>
          </w:p>
          <w:p w:rsidR="00AC07E6" w:rsidRPr="00BA4650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Спос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обы украшения костюма. Элементы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мужского и женского костюма.</w:t>
            </w:r>
          </w:p>
          <w:p w:rsidR="00AC07E6" w:rsidRPr="00BA4650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Технология выполнения строчки косых стежков. Разметка ткани по шаблону, изготовление выкройки.</w:t>
            </w: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Способы оформления изделий вышивкой. Виды швов и стежков для вышивания. Технология выполнения тамбурных стежков.</w:t>
            </w: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  <w:p w:rsidR="00AC07E6" w:rsidRPr="00BA4650" w:rsidRDefault="00AC07E6" w:rsidP="000C2C8D">
            <w:pPr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ind w:left="115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lastRenderedPageBreak/>
              <w:t xml:space="preserve">Искать  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и 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отбирать 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информацию  о  наци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нальных   костюмах   народов России (из учебн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ка, собственных наблюдении я   других источн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ков). 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Сравнивать  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и 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находить 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общее   и   ра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з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личие в национальных  костюмах.  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Исследовать 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особенности   национального костюма    региона    проживания    и    соотносить    их    с  природн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ы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ми условиями региона (материалы изготовления, цвет, узор).    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Исследо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  виды,   свойства   и   состав   тканей.    </w:t>
            </w:r>
          </w:p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ind w:left="115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Определять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по  внешним признакам вид </w:t>
            </w:r>
            <w:r w:rsidRPr="00BA4650">
              <w:rPr>
                <w:rFonts w:eastAsia="Times New Roman"/>
                <w:spacing w:val="24"/>
                <w:kern w:val="0"/>
                <w:lang w:val="ru-RU" w:eastAsia="ru-RU"/>
              </w:rPr>
              <w:t>тканей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из натуральных   волокон.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Анализировать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детали праздничного женского (девичьего) головного убора и пр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чёски.</w:t>
            </w:r>
          </w:p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ind w:left="3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Выполнять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аппликацию на основе материала учебника с учётом национальных традиций.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Осв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приемы плетения косички в три нити.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с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пользовать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приёмы работы с бумагой, раскроя д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талей при</w:t>
            </w:r>
          </w:p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ind w:left="43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помощи ножниц и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применять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правила безопасной работы с ними.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Изготавливать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 помощью учит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ля детали для создания модели национального женского головного убора, предварительно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опр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делив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материалы для его изгото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ления.</w:t>
            </w:r>
          </w:p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ind w:left="3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Искать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и 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отбирать 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информацию о национал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ных  костюмах народов России (из учебника, со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б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ственных наблюдений и других источников).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Сравнивать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и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находить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общее и различия в же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ском и мужском национальных костюмах.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Иссл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довать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особенности национального  костюма св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его  края  и 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определять 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его  характерные особе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ности (цвет, форму, способы украшения и др.).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Осваивать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правила разметки ткани,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изготавл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выкройки,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размечать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ткань с помощью ша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б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лона. </w:t>
            </w:r>
          </w:p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ind w:left="3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Моделировать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народные костюмы на основе 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пликации из ткани.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Осваивать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элементы худож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lastRenderedPageBreak/>
              <w:t xml:space="preserve">ственного труда: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оформлять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национальный к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стюм в соответствии с выбранным образцом, 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с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пользовать  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различные  виды   материалов  (тесьму,  мех, бусины, пуговицы и др.).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Организ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вывать, контролировать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и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корректировать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боту по изготовлению изделия с помощью техн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логической карты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Исследовать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виды ниток и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определять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 помощью учителя их назначение.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Осваивать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строчку косых сте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ж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ков. </w:t>
            </w:r>
          </w:p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ind w:left="43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Использовать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правила работы иглой,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организ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вывать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рабочее место.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Выполнять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разметку тк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ни по шаблону,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изготавливать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выкройку.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В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ы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полнять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строчку косых</w:t>
            </w:r>
          </w:p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стежков для соединения деталей изделия. </w:t>
            </w:r>
          </w:p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ind w:left="24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Использовать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умение пришивать пуговицы ра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з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ными способами.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Контролировать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и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коррект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последов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тельность выполнения работы.</w:t>
            </w:r>
          </w:p>
          <w:p w:rsidR="00AC07E6" w:rsidRPr="00BA4650" w:rsidRDefault="00AC07E6" w:rsidP="001C2FA6">
            <w:pPr>
              <w:widowControl/>
              <w:shd w:val="clear" w:color="auto" w:fill="FFFFFF"/>
              <w:suppressAutoHyphens w:val="0"/>
              <w:ind w:left="3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Оценивать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работу по заданным критериям.</w:t>
            </w:r>
          </w:p>
          <w:p w:rsidR="00AC07E6" w:rsidRPr="00BA4650" w:rsidRDefault="00AC07E6" w:rsidP="00557B9A">
            <w:pPr>
              <w:widowControl/>
              <w:shd w:val="clear" w:color="auto" w:fill="FFFFFF"/>
              <w:suppressAutoHyphens w:val="0"/>
              <w:spacing w:line="216" w:lineRule="auto"/>
              <w:ind w:left="43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Исследовать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виды ниток и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определять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 пом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щью учителя их назначение.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Осваивать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строчку косых стежков. </w:t>
            </w:r>
          </w:p>
          <w:p w:rsidR="00AC07E6" w:rsidRPr="00BA4650" w:rsidRDefault="00AC07E6" w:rsidP="00557B9A">
            <w:pPr>
              <w:widowControl/>
              <w:shd w:val="clear" w:color="auto" w:fill="FFFFFF"/>
              <w:suppressAutoHyphens w:val="0"/>
              <w:spacing w:line="216" w:lineRule="auto"/>
              <w:ind w:left="43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Использовать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правила работы иглой,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организ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вывать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рабочее место.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Выполнять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разметку тк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ни по шаблону,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изготавливать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выкройку.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В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ы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полнять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строчку косых</w:t>
            </w:r>
          </w:p>
          <w:p w:rsidR="00AC07E6" w:rsidRPr="00BA4650" w:rsidRDefault="00AC07E6" w:rsidP="00557B9A">
            <w:pPr>
              <w:widowControl/>
              <w:shd w:val="clear" w:color="auto" w:fill="FFFFFF"/>
              <w:suppressAutoHyphens w:val="0"/>
              <w:spacing w:line="216" w:lineRule="auto"/>
              <w:ind w:left="24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стежков для соединения деталей изделия.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Испол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ь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зовать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умение пришивать пуговицы разными сп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собами.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Контролировать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и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корректировать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следовател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ность выполнения работы.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Оценивать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работу по заданным критериям.</w:t>
            </w:r>
          </w:p>
        </w:tc>
      </w:tr>
      <w:tr w:rsidR="00557B9A" w:rsidRPr="00BA4650">
        <w:trPr>
          <w:trHeight w:val="338"/>
        </w:trPr>
        <w:tc>
          <w:tcPr>
            <w:tcW w:w="9923" w:type="dxa"/>
            <w:gridSpan w:val="3"/>
            <w:shd w:val="clear" w:color="auto" w:fill="auto"/>
          </w:tcPr>
          <w:p w:rsidR="00557B9A" w:rsidRPr="00BA4650" w:rsidRDefault="00557B9A" w:rsidP="00557B9A">
            <w:pPr>
              <w:widowControl/>
              <w:shd w:val="clear" w:color="auto" w:fill="FFFFFF"/>
              <w:suppressAutoHyphens w:val="0"/>
              <w:ind w:left="115"/>
              <w:jc w:val="center"/>
              <w:rPr>
                <w:rFonts w:eastAsia="Times New Roman"/>
                <w:b/>
                <w:bCs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lastRenderedPageBreak/>
              <w:t>Человек и вода 3 час а</w:t>
            </w:r>
          </w:p>
        </w:tc>
      </w:tr>
      <w:tr w:rsidR="00557B9A" w:rsidRPr="00BA4650">
        <w:trPr>
          <w:trHeight w:val="2973"/>
        </w:trPr>
        <w:tc>
          <w:tcPr>
            <w:tcW w:w="4395" w:type="dxa"/>
            <w:shd w:val="clear" w:color="auto" w:fill="auto"/>
          </w:tcPr>
          <w:p w:rsidR="00557B9A" w:rsidRPr="00BA4650" w:rsidRDefault="00557B9A" w:rsidP="009809F6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lastRenderedPageBreak/>
              <w:t>Рыболовство. 3 ч</w:t>
            </w:r>
          </w:p>
          <w:p w:rsidR="00557B9A" w:rsidRPr="00BA4650" w:rsidRDefault="00557B9A" w:rsidP="009809F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Работа с волокнистыми материалами.  Из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>
              <w:rPr>
                <w:rFonts w:eastAsia="Times New Roman"/>
                <w:kern w:val="0"/>
                <w:lang w:val="ru-RU" w:eastAsia="ru-RU"/>
              </w:rPr>
              <w:t>нить.</w:t>
            </w:r>
          </w:p>
          <w:p w:rsidR="00557B9A" w:rsidRPr="00BA4650" w:rsidRDefault="00557B9A" w:rsidP="009809F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C32170">
              <w:rPr>
                <w:rFonts w:eastAsia="Times New Roman"/>
                <w:b/>
                <w:kern w:val="0"/>
                <w:lang w:val="ru-RU" w:eastAsia="ru-RU"/>
              </w:rPr>
              <w:t>Проект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 «Аквариум».</w:t>
            </w:r>
          </w:p>
          <w:p w:rsidR="00557B9A" w:rsidRPr="00BA4650" w:rsidRDefault="00557B9A" w:rsidP="009809F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Работа с бумагой и волокнистыми мат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риа</w:t>
            </w:r>
            <w:r>
              <w:rPr>
                <w:rFonts w:eastAsia="Times New Roman"/>
                <w:kern w:val="0"/>
                <w:lang w:val="ru-RU" w:eastAsia="ru-RU"/>
              </w:rPr>
              <w:t>лами.</w:t>
            </w:r>
          </w:p>
          <w:p w:rsidR="00557B9A" w:rsidRPr="00BA4650" w:rsidRDefault="00557B9A" w:rsidP="009809F6">
            <w:pPr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Композиция «Золотая рыбка»</w:t>
            </w:r>
          </w:p>
          <w:p w:rsidR="00557B9A" w:rsidRPr="00BA4650" w:rsidRDefault="00557B9A" w:rsidP="009809F6">
            <w:pPr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Композиция «Русалка»</w:t>
            </w:r>
          </w:p>
          <w:p w:rsidR="00557B9A" w:rsidRPr="00BA4650" w:rsidRDefault="00557B9A" w:rsidP="009809F6">
            <w:pPr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Вода и ее роль в жизни человека. Рыболовство. Приспособления для рыболовства. Новый вид техники изонить.  </w:t>
            </w:r>
          </w:p>
          <w:p w:rsidR="00557B9A" w:rsidRPr="00BA4650" w:rsidRDefault="00557B9A" w:rsidP="009809F6">
            <w:pPr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Аквариум и аквариумные рыбки. Композиция из природных материалов</w:t>
            </w:r>
          </w:p>
          <w:p w:rsidR="00557B9A" w:rsidRDefault="00557B9A" w:rsidP="009809F6">
            <w:pPr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Работа с бумагой и волокнистыми материалами. Знакомство со сказочными морскими персонажами.</w:t>
            </w:r>
          </w:p>
          <w:p w:rsidR="00557B9A" w:rsidRDefault="00557B9A" w:rsidP="009809F6">
            <w:pPr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557B9A" w:rsidRPr="00BA4650" w:rsidRDefault="00557B9A" w:rsidP="00BA4650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9809F6" w:rsidRPr="00BA4650" w:rsidRDefault="009809F6" w:rsidP="009809F6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Исследовать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значение воды в жизни человека, животных, растений.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Осуществлять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поиск нео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б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ходимой информации о воде, ее значение для ра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з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вития жизни на земле, использовании воды чел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веком (способом д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бывания питьевой воды из-под земли; значением воды для здоровья челов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ка), о передвижении по воде и перевозке грузов с 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пользованием водного транспорта.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Сравн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с информацию, полученную из разных 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точников (из разных учебников, текстов, собственных наблюдений и опыта.). На основе сравнения 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формации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делать выводы и обобщения.</w:t>
            </w:r>
          </w:p>
          <w:p w:rsidR="009809F6" w:rsidRPr="00BA4650" w:rsidRDefault="009809F6" w:rsidP="009809F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Осваивать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способы проращивания семян в воде.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Пр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водить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эксперимент,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исследовать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всхожесть семян,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наблюдать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и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фиксировать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наблюдения.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Определять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и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использовать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инструменты и пр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способления необходимые для ухода за комнатн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ы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ми растениями. В практической деятельности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осваивать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правила ухода за комнатными растен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ями.</w:t>
            </w:r>
          </w:p>
          <w:p w:rsidR="009809F6" w:rsidRPr="00BA4650" w:rsidRDefault="009809F6" w:rsidP="009809F6">
            <w:pPr>
              <w:widowControl/>
              <w:shd w:val="clear" w:color="auto" w:fill="FFFFFF"/>
              <w:suppressAutoHyphens w:val="0"/>
              <w:ind w:left="19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Составлять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рассказ об аквариумах и аквариу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ных рыбках. </w:t>
            </w:r>
          </w:p>
          <w:p w:rsidR="009809F6" w:rsidRPr="00BA4650" w:rsidRDefault="009809F6" w:rsidP="009809F6">
            <w:pPr>
              <w:widowControl/>
              <w:shd w:val="clear" w:color="auto" w:fill="FFFFFF"/>
              <w:suppressAutoHyphens w:val="0"/>
              <w:ind w:left="19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Распределяться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на группы,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ставить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цель, на 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нове слайдового плана учебника самостоятельно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обсуждать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план изготовления изделия,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испол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ь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зуя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«Вопросы юного технолога».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Анализировать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пункты плана,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распределять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работу по их выпо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нению. </w:t>
            </w:r>
          </w:p>
          <w:p w:rsidR="009809F6" w:rsidRPr="00BA4650" w:rsidRDefault="009809F6" w:rsidP="009809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9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Организовывать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рабочее место, рационально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размещать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материалы и инструменты для аппл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кации. </w:t>
            </w:r>
          </w:p>
          <w:p w:rsidR="009809F6" w:rsidRPr="00BA4650" w:rsidRDefault="009809F6" w:rsidP="009809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9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Определять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и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отбирать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природные материалы для выполн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ния аппликации рыбок</w:t>
            </w:r>
          </w:p>
          <w:p w:rsidR="009809F6" w:rsidRPr="00BA4650" w:rsidRDefault="009809F6" w:rsidP="009809F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по форме, цвету и фактуре.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Составлять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 композ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цию из природных материалов.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Выделять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техн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логические операции: подготовку материалов и инструментов, разметку, сборку, 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делку. </w:t>
            </w:r>
          </w:p>
          <w:p w:rsidR="009809F6" w:rsidRPr="00BA4650" w:rsidRDefault="009809F6" w:rsidP="009809F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lastRenderedPageBreak/>
              <w:t>Контролировать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и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корректировать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свою де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я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тельность.  </w:t>
            </w:r>
          </w:p>
          <w:p w:rsidR="009809F6" w:rsidRPr="00BA4650" w:rsidRDefault="009809F6" w:rsidP="009809F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Предъявлять 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и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оценивать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изделие.</w:t>
            </w:r>
          </w:p>
          <w:p w:rsidR="009809F6" w:rsidRPr="00BA4650" w:rsidRDefault="009809F6" w:rsidP="009809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Проводить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презентацию готового изделия.</w:t>
            </w:r>
          </w:p>
          <w:p w:rsidR="009809F6" w:rsidRPr="00BA4650" w:rsidRDefault="009809F6" w:rsidP="009809F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Осваивать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технику создания полуобъёмной 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пликации,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использовать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умения работать с бум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гой и сп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собы придания ей объёма. </w:t>
            </w:r>
          </w:p>
          <w:p w:rsidR="009809F6" w:rsidRPr="00BA4650" w:rsidRDefault="009809F6" w:rsidP="009809F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Анализировать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образец,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определять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материалы и инстр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у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менты, необходимые для</w:t>
            </w:r>
          </w:p>
          <w:p w:rsidR="009809F6" w:rsidRPr="00BA4650" w:rsidRDefault="009809F6" w:rsidP="009809F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выполнения работы,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определять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особенности те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х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нологии соединения деталей в полуобъёмной 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пликации.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Заполнять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 помощью учителя</w:t>
            </w:r>
          </w:p>
          <w:p w:rsidR="009809F6" w:rsidRPr="00BA4650" w:rsidRDefault="009809F6" w:rsidP="009809F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технологическую карту,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определять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основные этапы изготовления изделия.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Осуществлять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сам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контроль и  корректировку своей деятельности по слайдовому плану и после промежуточного оцен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вания. </w:t>
            </w:r>
          </w:p>
          <w:p w:rsidR="00557B9A" w:rsidRPr="00BA4650" w:rsidRDefault="009809F6" w:rsidP="009809F6">
            <w:pPr>
              <w:widowControl/>
              <w:shd w:val="clear" w:color="auto" w:fill="FFFFFF"/>
              <w:suppressAutoHyphens w:val="0"/>
              <w:ind w:left="115"/>
              <w:jc w:val="both"/>
              <w:rPr>
                <w:rFonts w:eastAsia="Times New Roman"/>
                <w:b/>
                <w:bCs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По заданным критериям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оценивать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работы одн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классников</w:t>
            </w:r>
          </w:p>
        </w:tc>
      </w:tr>
      <w:tr w:rsidR="00AC07E6" w:rsidRPr="00BA4650">
        <w:trPr>
          <w:trHeight w:val="385"/>
        </w:trPr>
        <w:tc>
          <w:tcPr>
            <w:tcW w:w="9923" w:type="dxa"/>
            <w:gridSpan w:val="3"/>
            <w:shd w:val="clear" w:color="auto" w:fill="auto"/>
          </w:tcPr>
          <w:p w:rsidR="00AC07E6" w:rsidRPr="00BA4650" w:rsidRDefault="00AC07E6" w:rsidP="00BA465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lastRenderedPageBreak/>
              <w:t>Человек и воздух 3 часа</w:t>
            </w:r>
          </w:p>
        </w:tc>
      </w:tr>
      <w:tr w:rsidR="00AC07E6" w:rsidRPr="00BA4650">
        <w:tc>
          <w:tcPr>
            <w:tcW w:w="4537" w:type="dxa"/>
            <w:gridSpan w:val="2"/>
            <w:shd w:val="clear" w:color="auto" w:fill="auto"/>
          </w:tcPr>
          <w:p w:rsidR="00AC07E6" w:rsidRPr="00BA4650" w:rsidRDefault="00AC07E6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Птица счастья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. 1ч</w:t>
            </w:r>
          </w:p>
          <w:p w:rsidR="00AC07E6" w:rsidRPr="00BA4650" w:rsidRDefault="00AC07E6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Работа с бумагой. Складывание.</w:t>
            </w:r>
          </w:p>
          <w:p w:rsidR="00AC07E6" w:rsidRPr="00BA4650" w:rsidRDefault="00AC07E6" w:rsidP="000C2C8D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Оригами «Птица счастья»</w:t>
            </w:r>
          </w:p>
          <w:p w:rsidR="00AC07E6" w:rsidRPr="00BA4650" w:rsidRDefault="00AC07E6" w:rsidP="00BA465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color w:val="000000"/>
                <w:lang w:val="ru-RU"/>
              </w:rPr>
              <w:t>Значение символа птицы в культуре. Об</w:t>
            </w:r>
            <w:r w:rsidRPr="00BA4650">
              <w:rPr>
                <w:color w:val="000000"/>
                <w:lang w:val="ru-RU"/>
              </w:rPr>
              <w:t>е</w:t>
            </w:r>
            <w:r w:rsidRPr="00BA4650">
              <w:rPr>
                <w:color w:val="000000"/>
                <w:lang w:val="ru-RU"/>
              </w:rPr>
              <w:t>рег. Способы работы с бумагой: сгибание, складывание. Освоение техники оригами.</w:t>
            </w:r>
          </w:p>
        </w:tc>
        <w:tc>
          <w:tcPr>
            <w:tcW w:w="5386" w:type="dxa"/>
            <w:shd w:val="clear" w:color="auto" w:fill="auto"/>
          </w:tcPr>
          <w:p w:rsidR="00AC07E6" w:rsidRPr="00BA4650" w:rsidRDefault="00AC07E6" w:rsidP="00884740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Искать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информацию о традициях использования символических птиц счастья в культуре разных 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родов. </w:t>
            </w:r>
          </w:p>
          <w:p w:rsidR="00AC07E6" w:rsidRPr="00BA4650" w:rsidRDefault="00AC07E6" w:rsidP="00884740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Объяснять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значение понятия «оберег»,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искать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диционные для данного региона фольклорные произвед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ния. </w:t>
            </w:r>
          </w:p>
          <w:p w:rsidR="00AC07E6" w:rsidRPr="00BA4650" w:rsidRDefault="00AC07E6" w:rsidP="00884740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Осваивать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способы работы с бумагой: сгибание, складыв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ние.</w:t>
            </w:r>
          </w:p>
          <w:p w:rsidR="00AC07E6" w:rsidRPr="00BA4650" w:rsidRDefault="00AC07E6" w:rsidP="00884740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Осваивать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приём складывания изделий техникой ор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гами.</w:t>
            </w:r>
          </w:p>
          <w:p w:rsidR="00AC07E6" w:rsidRPr="00BA4650" w:rsidRDefault="00AC07E6" w:rsidP="00884740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Самостоятельно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планировать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свою работу.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С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ставлять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план изготов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softHyphen/>
              <w:t xml:space="preserve">ления изделия с опорой на слайдовый план учебника,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контролировать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и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корректировать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свою работу.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Оцен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свою работу и работу других учащихся по заданным критериям.</w:t>
            </w:r>
          </w:p>
        </w:tc>
      </w:tr>
      <w:tr w:rsidR="009809F6" w:rsidRPr="00BA4650">
        <w:tc>
          <w:tcPr>
            <w:tcW w:w="4537" w:type="dxa"/>
            <w:gridSpan w:val="2"/>
            <w:shd w:val="clear" w:color="auto" w:fill="auto"/>
          </w:tcPr>
          <w:p w:rsidR="009809F6" w:rsidRDefault="009809F6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9809F6" w:rsidRPr="00BA4650" w:rsidRDefault="009809F6" w:rsidP="009809F6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lastRenderedPageBreak/>
              <w:t>Использование ветра. 2 ч</w:t>
            </w:r>
          </w:p>
          <w:p w:rsidR="009809F6" w:rsidRPr="00BA4650" w:rsidRDefault="009809F6" w:rsidP="009809F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>
              <w:rPr>
                <w:rFonts w:eastAsia="Times New Roman"/>
                <w:kern w:val="0"/>
                <w:lang w:val="ru-RU" w:eastAsia="ru-RU"/>
              </w:rPr>
              <w:t>Работа с бумагой. Моделирование</w:t>
            </w:r>
          </w:p>
          <w:p w:rsidR="009809F6" w:rsidRPr="00BA4650" w:rsidRDefault="009809F6" w:rsidP="009809F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Использование ветра. Работа с фольгой.</w:t>
            </w:r>
          </w:p>
          <w:p w:rsidR="009809F6" w:rsidRPr="00BA4650" w:rsidRDefault="009809F6" w:rsidP="009809F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Ветряная мельница</w:t>
            </w:r>
          </w:p>
          <w:p w:rsidR="009809F6" w:rsidRPr="00BA4650" w:rsidRDefault="009809F6" w:rsidP="009809F6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Флюгер</w:t>
            </w:r>
          </w:p>
          <w:p w:rsidR="009809F6" w:rsidRPr="00BA4650" w:rsidRDefault="009809F6" w:rsidP="009809F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Использование силы ветра человеком. Изготовле</w:t>
            </w:r>
            <w:r>
              <w:rPr>
                <w:rFonts w:eastAsia="Times New Roman"/>
                <w:kern w:val="0"/>
                <w:lang w:val="ru-RU" w:eastAsia="ru-RU"/>
              </w:rPr>
              <w:t>ние объемной модели мельн</w:t>
            </w:r>
            <w:r>
              <w:rPr>
                <w:rFonts w:eastAsia="Times New Roman"/>
                <w:kern w:val="0"/>
                <w:lang w:val="ru-RU" w:eastAsia="ru-RU"/>
              </w:rPr>
              <w:t>и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цы на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нове развертки.</w:t>
            </w:r>
          </w:p>
          <w:p w:rsidR="009809F6" w:rsidRDefault="009809F6" w:rsidP="009809F6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Флюгер, его назначение, констру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к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тивные особенности, использование. Новый вид 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териала – фольга (металлизированная бум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га)</w:t>
            </w:r>
          </w:p>
          <w:p w:rsidR="009809F6" w:rsidRDefault="009809F6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9809F6" w:rsidRDefault="009809F6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9809F6" w:rsidRDefault="009809F6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9809F6" w:rsidRDefault="009809F6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9809F6" w:rsidRDefault="009809F6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9809F6" w:rsidRDefault="009809F6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9809F6" w:rsidRDefault="009809F6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9809F6" w:rsidRDefault="009809F6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9809F6" w:rsidRDefault="009809F6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9809F6" w:rsidRDefault="009809F6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9809F6" w:rsidRDefault="009809F6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9809F6" w:rsidRDefault="009809F6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9809F6" w:rsidRDefault="009809F6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9809F6" w:rsidRDefault="009809F6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9809F6" w:rsidRDefault="009809F6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9809F6" w:rsidRDefault="009809F6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9809F6" w:rsidRDefault="009809F6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9809F6" w:rsidRDefault="009809F6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9809F6" w:rsidRDefault="009809F6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9809F6" w:rsidRPr="00BA4650" w:rsidRDefault="009809F6" w:rsidP="009809F6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809F6" w:rsidRPr="00BA4650" w:rsidRDefault="009809F6" w:rsidP="009809F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lastRenderedPageBreak/>
              <w:t xml:space="preserve">Наблюдать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за природными явлениями в возду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ш</w:t>
            </w:r>
            <w:r w:rsidRPr="00BA4650">
              <w:rPr>
                <w:rFonts w:eastAsia="Times New Roman"/>
                <w:kern w:val="0"/>
                <w:lang w:val="ru-RU" w:eastAsia="ru-RU"/>
              </w:rPr>
              <w:lastRenderedPageBreak/>
              <w:t>ном пр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странстве. </w:t>
            </w:r>
          </w:p>
          <w:p w:rsidR="009809F6" w:rsidRPr="00BA4650" w:rsidRDefault="009809F6" w:rsidP="009809F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Искать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и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обобщать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информацию о воздухе, ве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ре,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проводить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эксперимент по определению ск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рости и направления ветра.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Осмыслять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важность ис</w:t>
            </w:r>
            <w:r w:rsidRPr="00BA4650">
              <w:rPr>
                <w:rFonts w:eastAsia="Times New Roman"/>
                <w:spacing w:val="-1"/>
                <w:kern w:val="0"/>
                <w:lang w:val="ru-RU" w:eastAsia="ru-RU"/>
              </w:rPr>
              <w:t xml:space="preserve">пользования ветра человеком. </w:t>
            </w:r>
            <w:r w:rsidRPr="00BA4650">
              <w:rPr>
                <w:rFonts w:eastAsia="Times New Roman"/>
                <w:b/>
                <w:bCs/>
                <w:spacing w:val="-1"/>
                <w:kern w:val="0"/>
                <w:lang w:val="ru-RU" w:eastAsia="ru-RU"/>
              </w:rPr>
              <w:t xml:space="preserve">Составлять </w:t>
            </w:r>
            <w:r w:rsidRPr="00BA4650">
              <w:rPr>
                <w:rFonts w:eastAsia="Times New Roman"/>
                <w:spacing w:val="-1"/>
                <w:kern w:val="0"/>
                <w:lang w:val="ru-RU" w:eastAsia="ru-RU"/>
              </w:rPr>
              <w:t>ра</w:t>
            </w:r>
            <w:r w:rsidRPr="00BA4650">
              <w:rPr>
                <w:rFonts w:eastAsia="Times New Roman"/>
                <w:spacing w:val="-1"/>
                <w:kern w:val="0"/>
                <w:lang w:val="ru-RU" w:eastAsia="ru-RU"/>
              </w:rPr>
              <w:t>с</w:t>
            </w:r>
            <w:r w:rsidRPr="00BA4650">
              <w:rPr>
                <w:rFonts w:eastAsia="Times New Roman"/>
                <w:spacing w:val="-1"/>
                <w:kern w:val="0"/>
                <w:lang w:val="ru-RU" w:eastAsia="ru-RU"/>
              </w:rPr>
              <w:t>сказ о спос</w:t>
            </w:r>
            <w:r w:rsidRPr="00BA4650">
              <w:rPr>
                <w:rFonts w:eastAsia="Times New Roman"/>
                <w:spacing w:val="-1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spacing w:val="-1"/>
                <w:kern w:val="0"/>
                <w:lang w:val="ru-RU" w:eastAsia="ru-RU"/>
              </w:rPr>
              <w:t>бах использова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ния ветра человеком на основе мат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риалов учебника и собственных  </w:t>
            </w:r>
            <w:r w:rsidRPr="00BA4650">
              <w:rPr>
                <w:rFonts w:eastAsia="Times New Roman"/>
                <w:spacing w:val="-3"/>
                <w:kern w:val="0"/>
                <w:lang w:val="ru-RU" w:eastAsia="ru-RU"/>
              </w:rPr>
              <w:t xml:space="preserve">наблюдений. </w:t>
            </w:r>
            <w:r w:rsidRPr="00BA4650">
              <w:rPr>
                <w:rFonts w:eastAsia="Times New Roman"/>
                <w:b/>
                <w:bCs/>
                <w:spacing w:val="-3"/>
                <w:kern w:val="0"/>
                <w:lang w:val="ru-RU" w:eastAsia="ru-RU"/>
              </w:rPr>
              <w:t xml:space="preserve">Анализировать </w:t>
            </w:r>
            <w:r w:rsidRPr="00BA4650">
              <w:rPr>
                <w:rFonts w:eastAsia="Times New Roman"/>
                <w:spacing w:val="-3"/>
                <w:kern w:val="0"/>
                <w:lang w:val="ru-RU" w:eastAsia="ru-RU"/>
              </w:rPr>
              <w:t xml:space="preserve">готовую модель, </w:t>
            </w:r>
            <w:r w:rsidRPr="00BA4650">
              <w:rPr>
                <w:rFonts w:eastAsia="Times New Roman"/>
                <w:b/>
                <w:bCs/>
                <w:spacing w:val="-3"/>
                <w:kern w:val="0"/>
                <w:lang w:val="ru-RU" w:eastAsia="ru-RU"/>
              </w:rPr>
              <w:t xml:space="preserve">выбирать </w:t>
            </w:r>
            <w:r w:rsidRPr="00BA4650">
              <w:rPr>
                <w:rFonts w:eastAsia="Times New Roman"/>
                <w:spacing w:val="-3"/>
                <w:kern w:val="0"/>
                <w:lang w:val="ru-RU" w:eastAsia="ru-RU"/>
              </w:rPr>
              <w:t>необход</w:t>
            </w:r>
            <w:r w:rsidRPr="00BA4650">
              <w:rPr>
                <w:rFonts w:eastAsia="Times New Roman"/>
                <w:spacing w:val="-3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spacing w:val="-3"/>
                <w:kern w:val="0"/>
                <w:lang w:val="ru-RU" w:eastAsia="ru-RU"/>
              </w:rPr>
              <w:t>мые для её</w:t>
            </w:r>
          </w:p>
          <w:p w:rsidR="009809F6" w:rsidRPr="00BA4650" w:rsidRDefault="009809F6" w:rsidP="009809F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изготовления материалы и инструменты,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опред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приёмы и способы </w:t>
            </w:r>
            <w:r w:rsidRPr="00BA4650">
              <w:rPr>
                <w:rFonts w:eastAsia="Times New Roman"/>
                <w:spacing w:val="-2"/>
                <w:kern w:val="0"/>
                <w:lang w:val="ru-RU" w:eastAsia="ru-RU"/>
              </w:rPr>
              <w:t xml:space="preserve">изготовления. </w:t>
            </w:r>
            <w:r w:rsidRPr="00BA4650">
              <w:rPr>
                <w:rFonts w:eastAsia="Times New Roman"/>
                <w:b/>
                <w:bCs/>
                <w:spacing w:val="-2"/>
                <w:kern w:val="0"/>
                <w:lang w:val="ru-RU" w:eastAsia="ru-RU"/>
              </w:rPr>
              <w:t>Организ</w:t>
            </w:r>
            <w:r w:rsidRPr="00BA4650">
              <w:rPr>
                <w:rFonts w:eastAsia="Times New Roman"/>
                <w:b/>
                <w:bCs/>
                <w:spacing w:val="-2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b/>
                <w:bCs/>
                <w:spacing w:val="-2"/>
                <w:kern w:val="0"/>
                <w:lang w:val="ru-RU" w:eastAsia="ru-RU"/>
              </w:rPr>
              <w:t xml:space="preserve">вывать </w:t>
            </w:r>
            <w:r w:rsidRPr="00BA4650">
              <w:rPr>
                <w:rFonts w:eastAsia="Times New Roman"/>
                <w:spacing w:val="-2"/>
                <w:kern w:val="0"/>
                <w:lang w:val="ru-RU" w:eastAsia="ru-RU"/>
              </w:rPr>
              <w:t xml:space="preserve">рабочее место, </w:t>
            </w:r>
            <w:r w:rsidRPr="00BA4650">
              <w:rPr>
                <w:rFonts w:eastAsia="Times New Roman"/>
                <w:b/>
                <w:bCs/>
                <w:spacing w:val="-2"/>
                <w:kern w:val="0"/>
                <w:lang w:val="ru-RU" w:eastAsia="ru-RU"/>
              </w:rPr>
              <w:t xml:space="preserve">соблюдать </w:t>
            </w:r>
            <w:r w:rsidRPr="00BA4650">
              <w:rPr>
                <w:rFonts w:eastAsia="Times New Roman"/>
                <w:spacing w:val="-2"/>
                <w:kern w:val="0"/>
                <w:lang w:val="ru-RU" w:eastAsia="ru-RU"/>
              </w:rPr>
              <w:t>правила раб</w:t>
            </w:r>
            <w:r w:rsidRPr="00BA4650">
              <w:rPr>
                <w:rFonts w:eastAsia="Times New Roman"/>
                <w:spacing w:val="-2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spacing w:val="-2"/>
                <w:kern w:val="0"/>
                <w:lang w:val="ru-RU" w:eastAsia="ru-RU"/>
              </w:rPr>
              <w:t>ты</w:t>
            </w:r>
          </w:p>
          <w:p w:rsidR="009809F6" w:rsidRPr="00BA4650" w:rsidRDefault="009809F6" w:rsidP="009809F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spacing w:val="-1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spacing w:val="-1"/>
                <w:kern w:val="0"/>
                <w:lang w:val="ru-RU" w:eastAsia="ru-RU"/>
              </w:rPr>
              <w:t xml:space="preserve">ножницами. </w:t>
            </w:r>
          </w:p>
          <w:p w:rsidR="009809F6" w:rsidRPr="00BA4650" w:rsidRDefault="009809F6" w:rsidP="009809F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spacing w:val="-1"/>
                <w:kern w:val="0"/>
                <w:lang w:val="ru-RU" w:eastAsia="ru-RU"/>
              </w:rPr>
              <w:t xml:space="preserve">Составлять </w:t>
            </w:r>
            <w:r w:rsidRPr="00BA4650">
              <w:rPr>
                <w:rFonts w:eastAsia="Times New Roman"/>
                <w:spacing w:val="-1"/>
                <w:kern w:val="0"/>
                <w:lang w:val="ru-RU" w:eastAsia="ru-RU"/>
              </w:rPr>
              <w:t>план работы и заполнять технолог</w:t>
            </w:r>
            <w:r w:rsidRPr="00BA4650">
              <w:rPr>
                <w:rFonts w:eastAsia="Times New Roman"/>
                <w:spacing w:val="-1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spacing w:val="-1"/>
                <w:kern w:val="0"/>
                <w:lang w:val="ru-RU" w:eastAsia="ru-RU"/>
              </w:rPr>
              <w:t>ческую карту.</w:t>
            </w:r>
          </w:p>
          <w:p w:rsidR="009809F6" w:rsidRPr="00BA4650" w:rsidRDefault="009809F6" w:rsidP="009809F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Осваивать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подвижное соединение деталей (при п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мощи стержня). </w:t>
            </w:r>
          </w:p>
          <w:p w:rsidR="009809F6" w:rsidRPr="00BA4650" w:rsidRDefault="009809F6" w:rsidP="009809F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Кон</w:t>
            </w:r>
            <w:r w:rsidRPr="00BA4650">
              <w:rPr>
                <w:rFonts w:eastAsia="Times New Roman"/>
                <w:b/>
                <w:bCs/>
                <w:spacing w:val="-2"/>
                <w:kern w:val="0"/>
                <w:lang w:val="ru-RU" w:eastAsia="ru-RU"/>
              </w:rPr>
              <w:t xml:space="preserve">струировать </w:t>
            </w:r>
            <w:r w:rsidRPr="00BA4650">
              <w:rPr>
                <w:rFonts w:eastAsia="Times New Roman"/>
                <w:spacing w:val="-2"/>
                <w:kern w:val="0"/>
                <w:lang w:val="ru-RU" w:eastAsia="ru-RU"/>
              </w:rPr>
              <w:t>объёмное изделие на основе ра</w:t>
            </w:r>
            <w:r w:rsidRPr="00BA4650">
              <w:rPr>
                <w:rFonts w:eastAsia="Times New Roman"/>
                <w:spacing w:val="-2"/>
                <w:kern w:val="0"/>
                <w:lang w:val="ru-RU" w:eastAsia="ru-RU"/>
              </w:rPr>
              <w:t>з</w:t>
            </w:r>
            <w:r w:rsidRPr="00BA4650">
              <w:rPr>
                <w:rFonts w:eastAsia="Times New Roman"/>
                <w:spacing w:val="-2"/>
                <w:kern w:val="0"/>
                <w:lang w:val="ru-RU" w:eastAsia="ru-RU"/>
              </w:rPr>
              <w:t xml:space="preserve">вёртки, </w:t>
            </w:r>
            <w:r w:rsidRPr="00BA4650">
              <w:rPr>
                <w:rFonts w:eastAsia="Times New Roman"/>
                <w:b/>
                <w:bCs/>
                <w:spacing w:val="-2"/>
                <w:kern w:val="0"/>
                <w:lang w:val="ru-RU" w:eastAsia="ru-RU"/>
              </w:rPr>
              <w:t xml:space="preserve">выполнять </w:t>
            </w:r>
            <w:r w:rsidRPr="00BA4650">
              <w:rPr>
                <w:rFonts w:eastAsia="Times New Roman"/>
                <w:spacing w:val="-2"/>
                <w:kern w:val="0"/>
                <w:lang w:val="ru-RU" w:eastAsia="ru-RU"/>
              </w:rPr>
              <w:t>практиче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скую работу по пл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ну в уче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б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нике</w:t>
            </w:r>
          </w:p>
          <w:p w:rsidR="009809F6" w:rsidRPr="00BA4650" w:rsidRDefault="009809F6" w:rsidP="009809F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Составлять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рассказ о назначении и истории флюгера, его конструктивных особенностях и 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териалах, из которых его изготавливают,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испол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ь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зовать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материалы учебника и собственные зн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ния. </w:t>
            </w:r>
          </w:p>
          <w:p w:rsidR="009809F6" w:rsidRPr="00BA4650" w:rsidRDefault="009809F6" w:rsidP="009809F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Исследовать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свойства фольги, возможности её прим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нения,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сравнивать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её свойства со</w:t>
            </w:r>
          </w:p>
          <w:p w:rsidR="009809F6" w:rsidRPr="00BA4650" w:rsidRDefault="009809F6" w:rsidP="009809F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свойствами других видов бумаги.</w:t>
            </w:r>
          </w:p>
          <w:p w:rsidR="009809F6" w:rsidRPr="00BA4650" w:rsidRDefault="009809F6" w:rsidP="009809F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Анализировать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образец изделия, определять 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териалы и инструменты, необходимые для его изг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товления. </w:t>
            </w:r>
          </w:p>
          <w:p w:rsidR="009809F6" w:rsidRPr="00BA4650" w:rsidRDefault="009809F6" w:rsidP="009809F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Составлять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план работы по изготовлению изд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лия с помощью учителя,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соотносить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план работы с технологической картой.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Осваивать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способ с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единения деталей при помощи скрепки. Самост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ятельно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выполнять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раскрой и отделку изд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лия.</w:t>
            </w:r>
          </w:p>
          <w:p w:rsidR="009809F6" w:rsidRPr="00BA4650" w:rsidRDefault="009809F6" w:rsidP="009809F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b/>
                <w:bCs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lastRenderedPageBreak/>
              <w:t xml:space="preserve">Делать выводы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 значении использования силы ветра человеком (с помощью учителя</w:t>
            </w:r>
            <w:r>
              <w:rPr>
                <w:rFonts w:eastAsia="Times New Roman"/>
                <w:kern w:val="0"/>
                <w:lang w:val="ru-RU" w:eastAsia="ru-RU"/>
              </w:rPr>
              <w:t>).</w:t>
            </w:r>
          </w:p>
        </w:tc>
      </w:tr>
      <w:tr w:rsidR="00AC07E6" w:rsidRPr="00BA4650">
        <w:trPr>
          <w:trHeight w:val="273"/>
        </w:trPr>
        <w:tc>
          <w:tcPr>
            <w:tcW w:w="9923" w:type="dxa"/>
            <w:gridSpan w:val="3"/>
            <w:shd w:val="clear" w:color="auto" w:fill="auto"/>
          </w:tcPr>
          <w:p w:rsidR="00AC07E6" w:rsidRPr="00BA4650" w:rsidRDefault="00AC07E6" w:rsidP="00BA4650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b/>
                <w:bCs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lastRenderedPageBreak/>
              <w:t>Человек и информация 3 ч</w:t>
            </w:r>
          </w:p>
        </w:tc>
      </w:tr>
      <w:tr w:rsidR="00AC07E6" w:rsidRPr="00BA4650">
        <w:trPr>
          <w:trHeight w:val="10486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07E6" w:rsidRPr="00BA4650" w:rsidRDefault="00AC07E6" w:rsidP="00BA465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AC07E6" w:rsidRPr="00BA4650" w:rsidRDefault="00AC07E6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Книгопечатание. Работа с бумагой и картоном</w:t>
            </w:r>
          </w:p>
          <w:p w:rsidR="00AC07E6" w:rsidRPr="00BA4650" w:rsidRDefault="00AC07E6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Способы поиска информации. Поиск 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формации в Интернете.</w:t>
            </w:r>
          </w:p>
          <w:p w:rsidR="00AC07E6" w:rsidRPr="00BA4650" w:rsidRDefault="00AC07E6" w:rsidP="00BA465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AC07E6" w:rsidRPr="00BA4650" w:rsidRDefault="00AC07E6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Правила набора текста. Поиск информ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ции в Интернете.</w:t>
            </w:r>
          </w:p>
          <w:p w:rsidR="00AC07E6" w:rsidRPr="00BA4650" w:rsidRDefault="00AC07E6" w:rsidP="000C2C8D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0C2C8D">
              <w:rPr>
                <w:rFonts w:eastAsia="Times New Roman"/>
                <w:b/>
                <w:kern w:val="0"/>
                <w:lang w:val="ru-RU" w:eastAsia="ru-RU"/>
              </w:rPr>
              <w:t>Практическая работа: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«Ищем инфо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мацию в Интернете».</w:t>
            </w:r>
          </w:p>
          <w:p w:rsidR="00AC07E6" w:rsidRPr="00BA4650" w:rsidRDefault="00AC07E6" w:rsidP="000C2C8D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История книгопечатания. Способы с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здания книг</w:t>
            </w:r>
            <w:r>
              <w:rPr>
                <w:rFonts w:eastAsia="Times New Roman"/>
                <w:kern w:val="0"/>
                <w:lang w:val="ru-RU" w:eastAsia="ru-RU"/>
              </w:rPr>
              <w:t>и. Значение книги для чел</w:t>
            </w:r>
            <w:r>
              <w:rPr>
                <w:rFonts w:eastAsia="Times New Roman"/>
                <w:kern w:val="0"/>
                <w:lang w:val="ru-RU" w:eastAsia="ru-RU"/>
              </w:rPr>
              <w:t>о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века.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Правила разметки по 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нейки.</w:t>
            </w:r>
          </w:p>
          <w:p w:rsidR="00AC07E6" w:rsidRPr="00BA4650" w:rsidRDefault="00AC07E6" w:rsidP="000C2C8D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Способы поиска информации. Правила 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бора текста.</w:t>
            </w:r>
          </w:p>
          <w:p w:rsidR="00AC07E6" w:rsidRPr="00BA4650" w:rsidRDefault="00AC07E6" w:rsidP="000C2C8D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color w:val="000000"/>
                <w:lang w:val="ru-RU"/>
              </w:rPr>
              <w:t>Организация выставки изделий. Презе</w:t>
            </w:r>
            <w:r w:rsidRPr="00BA4650">
              <w:rPr>
                <w:color w:val="000000"/>
                <w:lang w:val="ru-RU"/>
              </w:rPr>
              <w:t>н</w:t>
            </w:r>
            <w:r w:rsidRPr="00BA4650">
              <w:rPr>
                <w:color w:val="000000"/>
                <w:lang w:val="ru-RU"/>
              </w:rPr>
              <w:t>тация изделий. Выбор лучших работ.</w:t>
            </w:r>
          </w:p>
        </w:tc>
        <w:tc>
          <w:tcPr>
            <w:tcW w:w="5386" w:type="dxa"/>
            <w:shd w:val="clear" w:color="auto" w:fill="auto"/>
          </w:tcPr>
          <w:p w:rsidR="00AC07E6" w:rsidRPr="00BA4650" w:rsidRDefault="00AC07E6" w:rsidP="00884740">
            <w:pPr>
              <w:widowControl/>
              <w:shd w:val="clear" w:color="auto" w:fill="FFFFFF"/>
              <w:suppressAutoHyphens w:val="0"/>
              <w:ind w:left="43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Составлять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Делать выводы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 значении книг для сохранения и передачи информации, культу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но-исторического наследия (с помощью учителя).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Анал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зировать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различные виды</w:t>
            </w:r>
          </w:p>
          <w:p w:rsidR="00AC07E6" w:rsidRPr="00BA4650" w:rsidRDefault="00AC07E6" w:rsidP="00884740">
            <w:pPr>
              <w:widowControl/>
              <w:shd w:val="clear" w:color="auto" w:fill="FFFFFF"/>
              <w:suppressAutoHyphens w:val="0"/>
              <w:ind w:left="4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книг и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определять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особенности их оформления. </w:t>
            </w:r>
          </w:p>
          <w:p w:rsidR="00AC07E6" w:rsidRPr="00BA4650" w:rsidRDefault="00AC07E6" w:rsidP="00884740">
            <w:pPr>
              <w:widowControl/>
              <w:shd w:val="clear" w:color="auto" w:fill="FFFFFF"/>
              <w:suppressAutoHyphens w:val="0"/>
              <w:ind w:left="4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Осваивать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и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использовать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правила разметки деталей по 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нейке. </w:t>
            </w:r>
          </w:p>
          <w:p w:rsidR="00AC07E6" w:rsidRPr="00BA4650" w:rsidRDefault="00AC07E6" w:rsidP="00884740">
            <w:pPr>
              <w:widowControl/>
              <w:shd w:val="clear" w:color="auto" w:fill="FFFFFF"/>
              <w:suppressAutoHyphens w:val="0"/>
              <w:ind w:left="4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Осваивать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вклейку страницы в сгиб при помощи кл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панов.</w:t>
            </w:r>
          </w:p>
          <w:p w:rsidR="00AC07E6" w:rsidRPr="00BA4650" w:rsidRDefault="00AC07E6" w:rsidP="00884740">
            <w:pPr>
              <w:widowControl/>
              <w:shd w:val="clear" w:color="auto" w:fill="FFFFFF"/>
              <w:suppressAutoHyphens w:val="0"/>
              <w:ind w:left="4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Самостоятельно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составлять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план изготовления изделия по текстовому и слайдовому планом.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Пров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рять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и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корректировать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план работы при составлении техн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логической карты. 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Выделять 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 опорой  на  план  и</w:t>
            </w:r>
          </w:p>
          <w:p w:rsidR="00AC07E6" w:rsidRPr="00BA4650" w:rsidRDefault="00AC07E6" w:rsidP="00884740">
            <w:pPr>
              <w:widowControl/>
              <w:shd w:val="clear" w:color="auto" w:fill="FFFFFF"/>
              <w:suppressAutoHyphens w:val="0"/>
              <w:ind w:left="3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технологическую карту этапы работы для сам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сто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я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тельного выполнения.</w:t>
            </w:r>
          </w:p>
          <w:p w:rsidR="00AC07E6" w:rsidRPr="00BA4650" w:rsidRDefault="00AC07E6" w:rsidP="00884740">
            <w:pPr>
              <w:widowControl/>
              <w:shd w:val="clear" w:color="auto" w:fill="FFFFFF"/>
              <w:suppressAutoHyphens w:val="0"/>
              <w:ind w:left="4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Создавать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книжку-ширму и использовать её как папку своих достижений. </w:t>
            </w:r>
          </w:p>
          <w:p w:rsidR="00AC07E6" w:rsidRPr="00BA4650" w:rsidRDefault="00AC07E6" w:rsidP="00884740">
            <w:pPr>
              <w:widowControl/>
              <w:shd w:val="clear" w:color="auto" w:fill="FFFFFF"/>
              <w:suppressAutoHyphens w:val="0"/>
              <w:ind w:left="4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Отбирать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для её наполнения собственные раб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ты по зада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ным</w:t>
            </w:r>
          </w:p>
          <w:p w:rsidR="00AC07E6" w:rsidRPr="00BA4650" w:rsidRDefault="00AC07E6" w:rsidP="0088474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53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критериям (качеству, оригинальности и др.)</w:t>
            </w:r>
          </w:p>
          <w:p w:rsidR="00AC07E6" w:rsidRPr="00BA4650" w:rsidRDefault="00AC07E6" w:rsidP="00884740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Отбирать, обобщать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и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использовать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на практ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ке информ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цию о ком-</w:t>
            </w:r>
          </w:p>
          <w:p w:rsidR="00AC07E6" w:rsidRPr="00BA4650" w:rsidRDefault="00AC07E6" w:rsidP="00884740">
            <w:pPr>
              <w:widowControl/>
              <w:shd w:val="clear" w:color="auto" w:fill="FFFFFF"/>
              <w:suppressAutoHyphens w:val="0"/>
              <w:ind w:left="5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пьютере и способах поиска её в Интернете.</w:t>
            </w:r>
          </w:p>
          <w:p w:rsidR="00AC07E6" w:rsidRPr="00BA4650" w:rsidRDefault="00AC07E6" w:rsidP="00884740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Осваивать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правила безопасного использования компьютера, правила набора текста (предлож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ний). </w:t>
            </w:r>
          </w:p>
          <w:p w:rsidR="00AC07E6" w:rsidRPr="00BA4650" w:rsidRDefault="00AC07E6" w:rsidP="00884740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Исследовать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возможности Интернета для поиска информ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ции. </w:t>
            </w:r>
          </w:p>
          <w:p w:rsidR="00AC07E6" w:rsidRPr="00BA4650" w:rsidRDefault="00AC07E6" w:rsidP="00884740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Формулировать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запрос для поиска информации в 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тернете по разным основаниям (по слову,</w:t>
            </w:r>
          </w:p>
          <w:p w:rsidR="00AC07E6" w:rsidRPr="00BA4650" w:rsidRDefault="00AC07E6" w:rsidP="00884740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ключевой фразе). </w:t>
            </w:r>
          </w:p>
          <w:p w:rsidR="00AC07E6" w:rsidRPr="00BA4650" w:rsidRDefault="00AC07E6" w:rsidP="00884740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На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ходить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информацию в Интернете с помощью взро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лого.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Использовать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свои знания для поиска в Инте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р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нете Материалов для презентации своих</w:t>
            </w:r>
          </w:p>
          <w:p w:rsidR="00AC07E6" w:rsidRPr="00BA4650" w:rsidRDefault="00AC07E6" w:rsidP="00884740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>
              <w:rPr>
                <w:rFonts w:eastAsia="Times New Roman"/>
                <w:kern w:val="0"/>
                <w:lang w:val="ru-RU" w:eastAsia="ru-RU"/>
              </w:rPr>
              <w:lastRenderedPageBreak/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зделий.</w:t>
            </w:r>
          </w:p>
        </w:tc>
      </w:tr>
      <w:tr w:rsidR="00AC07E6" w:rsidRPr="00BA4650">
        <w:trPr>
          <w:trHeight w:val="249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07E6" w:rsidRPr="00BA4650" w:rsidRDefault="00AC07E6" w:rsidP="00BA4650">
            <w:pPr>
              <w:widowControl/>
              <w:shd w:val="clear" w:color="auto" w:fill="FFFFFF"/>
              <w:suppressAutoHyphens w:val="0"/>
              <w:ind w:left="43"/>
              <w:jc w:val="center"/>
              <w:rPr>
                <w:rFonts w:eastAsia="Times New Roman"/>
                <w:b/>
                <w:bCs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lastRenderedPageBreak/>
              <w:t>Заключительный урок 1 ч</w:t>
            </w:r>
          </w:p>
        </w:tc>
      </w:tr>
      <w:tr w:rsidR="00AC07E6" w:rsidRPr="00BA4650">
        <w:tc>
          <w:tcPr>
            <w:tcW w:w="4537" w:type="dxa"/>
            <w:gridSpan w:val="2"/>
            <w:shd w:val="clear" w:color="auto" w:fill="auto"/>
          </w:tcPr>
          <w:p w:rsidR="00AC07E6" w:rsidRPr="00BA4650" w:rsidRDefault="00AC07E6" w:rsidP="00BA465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Конференция для обучающихся «Что я у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з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нал во 2 классе?»</w:t>
            </w:r>
          </w:p>
          <w:p w:rsidR="00AC07E6" w:rsidRPr="00BA4650" w:rsidRDefault="00AC07E6" w:rsidP="0088474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Урок – конференция</w:t>
            </w:r>
          </w:p>
          <w:p w:rsidR="00AC07E6" w:rsidRPr="00BA4650" w:rsidRDefault="00AC07E6" w:rsidP="00BA465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C07E6" w:rsidRPr="00BA4650" w:rsidRDefault="00AC07E6" w:rsidP="00BA4650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Организовывать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и 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оформлять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выставку изд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лий.</w:t>
            </w:r>
          </w:p>
          <w:p w:rsidR="00AC07E6" w:rsidRPr="00BA4650" w:rsidRDefault="00AC07E6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>Презентовать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рабо</w:t>
            </w:r>
            <w:r w:rsidRPr="00BA4650">
              <w:rPr>
                <w:rFonts w:eastAsia="Times New Roman"/>
                <w:bCs/>
                <w:kern w:val="0"/>
                <w:lang w:val="ru-RU" w:eastAsia="ru-RU"/>
              </w:rPr>
              <w:t>ты.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 Оценивать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выступления по з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а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данным критериям</w:t>
            </w:r>
          </w:p>
        </w:tc>
      </w:tr>
    </w:tbl>
    <w:p w:rsidR="006734ED" w:rsidRPr="006734ED" w:rsidRDefault="006734ED" w:rsidP="006734ED">
      <w:pPr>
        <w:widowControl/>
        <w:suppressAutoHyphens w:val="0"/>
        <w:rPr>
          <w:rFonts w:eastAsia="Times New Roman"/>
          <w:kern w:val="0"/>
          <w:sz w:val="20"/>
          <w:szCs w:val="20"/>
          <w:lang w:val="ru-RU" w:eastAsia="ru-RU"/>
        </w:rPr>
      </w:pPr>
    </w:p>
    <w:p w:rsidR="00644891" w:rsidRDefault="00387D09" w:rsidP="00387D09">
      <w:pPr>
        <w:autoSpaceDE w:val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3 класс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"/>
        <w:gridCol w:w="5386"/>
      </w:tblGrid>
      <w:tr w:rsidR="00387D09" w:rsidRPr="00BA4650">
        <w:tc>
          <w:tcPr>
            <w:tcW w:w="4537" w:type="dxa"/>
            <w:gridSpan w:val="2"/>
            <w:shd w:val="clear" w:color="auto" w:fill="auto"/>
          </w:tcPr>
          <w:p w:rsidR="00387D09" w:rsidRPr="00BA4650" w:rsidRDefault="00387D09" w:rsidP="00BA465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Тематическое планирование</w:t>
            </w:r>
          </w:p>
        </w:tc>
        <w:tc>
          <w:tcPr>
            <w:tcW w:w="5386" w:type="dxa"/>
            <w:shd w:val="clear" w:color="auto" w:fill="auto"/>
          </w:tcPr>
          <w:p w:rsidR="00387D09" w:rsidRPr="00BA4650" w:rsidRDefault="00387D09" w:rsidP="00BA465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Характеристика деятельности</w:t>
            </w:r>
          </w:p>
        </w:tc>
      </w:tr>
      <w:tr w:rsidR="00387D09" w:rsidRPr="00BA4650">
        <w:tc>
          <w:tcPr>
            <w:tcW w:w="4537" w:type="dxa"/>
            <w:gridSpan w:val="2"/>
            <w:shd w:val="clear" w:color="auto" w:fill="auto"/>
          </w:tcPr>
          <w:p w:rsidR="00387D09" w:rsidRPr="00BA4650" w:rsidRDefault="00387D09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Здравствуй, дорогой друг! Как раб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тать с учебником. Путешес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т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вуем по городу.(1час)</w:t>
            </w:r>
          </w:p>
        </w:tc>
        <w:tc>
          <w:tcPr>
            <w:tcW w:w="5386" w:type="dxa"/>
            <w:shd w:val="clear" w:color="auto" w:fill="auto"/>
          </w:tcPr>
          <w:p w:rsidR="00387D09" w:rsidRPr="00BA4650" w:rsidRDefault="00A75B28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Отвечать </w:t>
            </w:r>
            <w:r w:rsidRPr="00BA4650">
              <w:rPr>
                <w:rFonts w:eastAsia="Times New Roman"/>
                <w:bCs/>
                <w:kern w:val="0"/>
                <w:lang w:val="ru-RU" w:eastAsia="ru-RU"/>
              </w:rPr>
              <w:t>на вопросы по материалу, изученному в предыдущих классах</w:t>
            </w:r>
            <w:r w:rsidRPr="00BA4650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. Планировать </w:t>
            </w:r>
            <w:r w:rsidRPr="00BA4650">
              <w:rPr>
                <w:rFonts w:eastAsia="Times New Roman"/>
                <w:bCs/>
                <w:kern w:val="0"/>
                <w:lang w:val="ru-RU" w:eastAsia="ru-RU"/>
              </w:rPr>
              <w:t>изготовл</w:t>
            </w:r>
            <w:r w:rsidRPr="00BA4650">
              <w:rPr>
                <w:rFonts w:eastAsia="Times New Roman"/>
                <w:bCs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bCs/>
                <w:kern w:val="0"/>
                <w:lang w:val="ru-RU" w:eastAsia="ru-RU"/>
              </w:rPr>
              <w:t>ния изделия на основе «Вопросов юного технол</w:t>
            </w:r>
            <w:r w:rsidRPr="00BA4650">
              <w:rPr>
                <w:rFonts w:eastAsia="Times New Roman"/>
                <w:bCs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bCs/>
                <w:kern w:val="0"/>
                <w:lang w:val="ru-RU" w:eastAsia="ru-RU"/>
              </w:rPr>
              <w:t>га» и технологич</w:t>
            </w:r>
            <w:r w:rsidRPr="00BA4650">
              <w:rPr>
                <w:rFonts w:eastAsia="Times New Roman"/>
                <w:bCs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bCs/>
                <w:kern w:val="0"/>
                <w:lang w:val="ru-RU" w:eastAsia="ru-RU"/>
              </w:rPr>
              <w:t>ской карты.</w:t>
            </w:r>
          </w:p>
        </w:tc>
      </w:tr>
      <w:tr w:rsidR="00387D09" w:rsidRPr="00BA4650">
        <w:tc>
          <w:tcPr>
            <w:tcW w:w="9923" w:type="dxa"/>
            <w:gridSpan w:val="3"/>
            <w:shd w:val="clear" w:color="auto" w:fill="auto"/>
          </w:tcPr>
          <w:p w:rsidR="00387D09" w:rsidRPr="00884740" w:rsidRDefault="00387D09" w:rsidP="0088474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Человек и земля. – 21 час.</w:t>
            </w:r>
          </w:p>
        </w:tc>
      </w:tr>
      <w:tr w:rsidR="00A75B28" w:rsidRPr="00BA4650">
        <w:tc>
          <w:tcPr>
            <w:tcW w:w="4537" w:type="dxa"/>
            <w:gridSpan w:val="2"/>
            <w:shd w:val="clear" w:color="auto" w:fill="auto"/>
          </w:tcPr>
          <w:p w:rsidR="00A75B28" w:rsidRPr="00BA4650" w:rsidRDefault="00A75B28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Архитектура. 1 час. </w:t>
            </w:r>
          </w:p>
          <w:p w:rsidR="00A75B28" w:rsidRPr="00BA4650" w:rsidRDefault="00A75B28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color w:val="000000"/>
                <w:lang w:val="ru-RU"/>
              </w:rPr>
              <w:t>Выполнять чертеж и масштабир</w:t>
            </w:r>
            <w:r w:rsidRPr="00BA4650">
              <w:rPr>
                <w:color w:val="000000"/>
                <w:lang w:val="ru-RU"/>
              </w:rPr>
              <w:t>о</w:t>
            </w:r>
            <w:r w:rsidRPr="00BA4650">
              <w:rPr>
                <w:color w:val="000000"/>
                <w:lang w:val="ru-RU"/>
              </w:rPr>
              <w:t>вать при изготовлении изделия. Правила безопа</w:t>
            </w:r>
            <w:r w:rsidRPr="00BA4650">
              <w:rPr>
                <w:color w:val="000000"/>
                <w:lang w:val="ru-RU"/>
              </w:rPr>
              <w:t>с</w:t>
            </w:r>
            <w:r w:rsidRPr="00BA4650">
              <w:rPr>
                <w:color w:val="000000"/>
                <w:lang w:val="ru-RU"/>
              </w:rPr>
              <w:t>ной работы с н</w:t>
            </w:r>
            <w:r w:rsidRPr="00BA4650">
              <w:rPr>
                <w:color w:val="000000"/>
                <w:lang w:val="ru-RU"/>
              </w:rPr>
              <w:t>о</w:t>
            </w:r>
            <w:r w:rsidRPr="00BA4650">
              <w:rPr>
                <w:color w:val="000000"/>
                <w:lang w:val="ru-RU"/>
              </w:rPr>
              <w:t>жом.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A75B28" w:rsidRPr="00BA4650" w:rsidRDefault="00A75B28" w:rsidP="00884740">
            <w:pPr>
              <w:pStyle w:val="Standard"/>
              <w:snapToGrid w:val="0"/>
              <w:jc w:val="both"/>
              <w:rPr>
                <w:bCs/>
                <w:color w:val="000000"/>
                <w:lang w:val="ru-RU"/>
              </w:rPr>
            </w:pPr>
            <w:r w:rsidRPr="00BA4650">
              <w:rPr>
                <w:b/>
                <w:bCs/>
                <w:color w:val="000000"/>
                <w:lang w:val="ru-RU"/>
              </w:rPr>
              <w:t xml:space="preserve">Находить и отбирать </w:t>
            </w:r>
            <w:r w:rsidRPr="00BA4650">
              <w:rPr>
                <w:bCs/>
                <w:color w:val="000000"/>
                <w:lang w:val="ru-RU"/>
              </w:rPr>
              <w:t>информацию, необходимую для изготовления изделия,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объяснять </w:t>
            </w:r>
            <w:r w:rsidRPr="00BA4650">
              <w:rPr>
                <w:bCs/>
                <w:color w:val="000000"/>
                <w:lang w:val="ru-RU"/>
              </w:rPr>
              <w:t>новые понятия.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Овладеть </w:t>
            </w:r>
            <w:r w:rsidRPr="00BA4650">
              <w:rPr>
                <w:bCs/>
                <w:color w:val="000000"/>
                <w:lang w:val="ru-RU"/>
              </w:rPr>
              <w:t>основами черчения и масштабирования: М 1:2 и М 2:1.</w:t>
            </w:r>
          </w:p>
          <w:p w:rsidR="00A75B28" w:rsidRPr="00BA4650" w:rsidRDefault="00A75B28" w:rsidP="00884740">
            <w:pPr>
              <w:pStyle w:val="WW8Num1z0"/>
              <w:snapToGrid w:val="0"/>
              <w:jc w:val="both"/>
              <w:rPr>
                <w:bCs/>
                <w:color w:val="000000"/>
              </w:rPr>
            </w:pPr>
            <w:r w:rsidRPr="00BA4650">
              <w:rPr>
                <w:b/>
                <w:bCs/>
                <w:color w:val="000000"/>
              </w:rPr>
              <w:t xml:space="preserve">Осваивать </w:t>
            </w:r>
            <w:r w:rsidRPr="00BA4650">
              <w:rPr>
                <w:bCs/>
                <w:color w:val="000000"/>
              </w:rPr>
              <w:t>правила работы с новыми инструментами</w:t>
            </w:r>
            <w:r w:rsidRPr="00BA4650">
              <w:rPr>
                <w:b/>
                <w:bCs/>
                <w:color w:val="000000"/>
              </w:rPr>
              <w:t xml:space="preserve">, сравнивать </w:t>
            </w:r>
            <w:r w:rsidRPr="00BA4650">
              <w:rPr>
                <w:bCs/>
                <w:color w:val="000000"/>
              </w:rPr>
              <w:t>способы их применения в бытовых условиях и учебной деятельности</w:t>
            </w:r>
            <w:r w:rsidRPr="00BA4650">
              <w:rPr>
                <w:b/>
                <w:bCs/>
                <w:color w:val="000000"/>
              </w:rPr>
              <w:t>. Выполнять</w:t>
            </w:r>
            <w:r w:rsidRPr="00BA4650">
              <w:rPr>
                <w:bCs/>
                <w:color w:val="000000"/>
              </w:rPr>
              <w:t xml:space="preserve"> технический рисунок для конструирования модели телебашни из проволоки.</w:t>
            </w:r>
          </w:p>
        </w:tc>
      </w:tr>
      <w:tr w:rsidR="00A75B28" w:rsidRPr="00BA4650">
        <w:tc>
          <w:tcPr>
            <w:tcW w:w="4537" w:type="dxa"/>
            <w:gridSpan w:val="2"/>
            <w:shd w:val="clear" w:color="auto" w:fill="auto"/>
          </w:tcPr>
          <w:p w:rsidR="00A75B28" w:rsidRPr="00BA4650" w:rsidRDefault="00A75B28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Городские постройки. 1час. </w:t>
            </w:r>
          </w:p>
          <w:p w:rsidR="00A75B28" w:rsidRPr="00BA4650" w:rsidRDefault="00A75B28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Назначение городских построек, их арх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и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тектурные особенности. Объемная 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дель телебашни из пров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локи.</w:t>
            </w:r>
          </w:p>
        </w:tc>
        <w:tc>
          <w:tcPr>
            <w:tcW w:w="5386" w:type="dxa"/>
            <w:vMerge/>
            <w:shd w:val="clear" w:color="auto" w:fill="auto"/>
          </w:tcPr>
          <w:p w:rsidR="00A75B28" w:rsidRPr="00BA4650" w:rsidRDefault="00A75B28" w:rsidP="00884740">
            <w:pPr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</w:tr>
      <w:tr w:rsidR="00A75B28" w:rsidRPr="00BA4650">
        <w:tc>
          <w:tcPr>
            <w:tcW w:w="4537" w:type="dxa"/>
            <w:gridSpan w:val="2"/>
            <w:shd w:val="clear" w:color="auto" w:fill="auto"/>
          </w:tcPr>
          <w:p w:rsidR="00A75B28" w:rsidRPr="00BA4650" w:rsidRDefault="00A75B28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Парк. 1 час .</w:t>
            </w:r>
          </w:p>
          <w:p w:rsidR="00A75B28" w:rsidRPr="00BA4650" w:rsidRDefault="00A75B28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color w:val="000000"/>
                <w:lang w:val="ru-RU"/>
              </w:rPr>
              <w:t>Макет городского парка. Сочетание ра</w:t>
            </w:r>
            <w:r w:rsidRPr="00BA4650">
              <w:rPr>
                <w:color w:val="000000"/>
                <w:lang w:val="ru-RU"/>
              </w:rPr>
              <w:t>з</w:t>
            </w:r>
            <w:r w:rsidRPr="00BA4650">
              <w:rPr>
                <w:color w:val="000000"/>
                <w:lang w:val="ru-RU"/>
              </w:rPr>
              <w:t>личных материалов в работе над одной композицией.</w:t>
            </w:r>
          </w:p>
        </w:tc>
        <w:tc>
          <w:tcPr>
            <w:tcW w:w="5386" w:type="dxa"/>
            <w:shd w:val="clear" w:color="auto" w:fill="auto"/>
          </w:tcPr>
          <w:p w:rsidR="00A75B28" w:rsidRPr="00BA4650" w:rsidRDefault="00A75B28" w:rsidP="00884740">
            <w:pPr>
              <w:pStyle w:val="Standard"/>
              <w:snapToGrid w:val="0"/>
              <w:jc w:val="both"/>
              <w:rPr>
                <w:bCs/>
                <w:color w:val="000000"/>
                <w:lang w:val="ru-RU"/>
              </w:rPr>
            </w:pPr>
            <w:r w:rsidRPr="00BA4650">
              <w:rPr>
                <w:b/>
                <w:bCs/>
                <w:color w:val="000000"/>
                <w:lang w:val="ru-RU"/>
              </w:rPr>
              <w:t xml:space="preserve">Анализировать, сравнивать </w:t>
            </w:r>
            <w:r w:rsidRPr="00BA4650">
              <w:rPr>
                <w:bCs/>
                <w:color w:val="000000"/>
                <w:lang w:val="ru-RU"/>
              </w:rPr>
              <w:t>профессиональную деятельность человека в сфере городского хозяйства.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Определять </w:t>
            </w:r>
            <w:r w:rsidRPr="00BA4650">
              <w:rPr>
                <w:bCs/>
                <w:color w:val="000000"/>
                <w:lang w:val="ru-RU"/>
              </w:rPr>
              <w:t>назначение инструментов для ухода за растениями.</w:t>
            </w:r>
          </w:p>
        </w:tc>
      </w:tr>
      <w:tr w:rsidR="00A75B28" w:rsidRPr="00BA4650">
        <w:tc>
          <w:tcPr>
            <w:tcW w:w="4537" w:type="dxa"/>
            <w:gridSpan w:val="2"/>
            <w:shd w:val="clear" w:color="auto" w:fill="auto"/>
          </w:tcPr>
          <w:p w:rsidR="00A75B28" w:rsidRPr="00BA4650" w:rsidRDefault="00A75B28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Проект:</w:t>
            </w:r>
            <w:r w:rsidRPr="00C32170">
              <w:rPr>
                <w:rFonts w:eastAsia="Times New Roman"/>
                <w:kern w:val="0"/>
                <w:lang w:val="ru-RU" w:eastAsia="ru-RU"/>
              </w:rPr>
              <w:t xml:space="preserve">”Детская площадка” </w:t>
            </w: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2час.</w:t>
            </w:r>
          </w:p>
          <w:p w:rsidR="00A75B28" w:rsidRPr="00BA4650" w:rsidRDefault="00A75B28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Алгоритм построения деятельности в проекте, выделение этапов проектной д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ятельности. Изготовление объемной м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дели из бумаги.</w:t>
            </w:r>
          </w:p>
        </w:tc>
        <w:tc>
          <w:tcPr>
            <w:tcW w:w="5386" w:type="dxa"/>
            <w:shd w:val="clear" w:color="auto" w:fill="auto"/>
          </w:tcPr>
          <w:p w:rsidR="00A75B28" w:rsidRPr="00BA4650" w:rsidRDefault="00A75B28" w:rsidP="00884740">
            <w:pPr>
              <w:pStyle w:val="Standard"/>
              <w:snapToGrid w:val="0"/>
              <w:jc w:val="both"/>
              <w:rPr>
                <w:bCs/>
                <w:color w:val="000000"/>
                <w:lang w:val="ru-RU"/>
              </w:rPr>
            </w:pPr>
            <w:r w:rsidRPr="00BA4650">
              <w:rPr>
                <w:b/>
                <w:bCs/>
                <w:color w:val="000000"/>
                <w:lang w:val="ru-RU"/>
              </w:rPr>
              <w:t xml:space="preserve">Распределять </w:t>
            </w:r>
            <w:r w:rsidRPr="00BA4650">
              <w:rPr>
                <w:bCs/>
                <w:color w:val="000000"/>
                <w:lang w:val="ru-RU"/>
              </w:rPr>
              <w:t>роли и обязанности для выполнения проекта.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Размечать </w:t>
            </w:r>
            <w:r w:rsidRPr="00BA4650">
              <w:rPr>
                <w:bCs/>
                <w:color w:val="000000"/>
                <w:lang w:val="ru-RU"/>
              </w:rPr>
              <w:t>детали по шаблону,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выкраивать </w:t>
            </w:r>
            <w:r w:rsidRPr="00BA4650">
              <w:rPr>
                <w:bCs/>
                <w:color w:val="000000"/>
                <w:lang w:val="ru-RU"/>
              </w:rPr>
              <w:t>их при помощи ножниц, соединять при помощи клея.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Составлять </w:t>
            </w:r>
            <w:r w:rsidRPr="00BA4650">
              <w:rPr>
                <w:bCs/>
                <w:color w:val="000000"/>
                <w:lang w:val="ru-RU"/>
              </w:rPr>
              <w:t>рассказ для презентации изделия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, отвечать </w:t>
            </w:r>
            <w:r w:rsidRPr="00BA4650">
              <w:rPr>
                <w:bCs/>
                <w:color w:val="000000"/>
                <w:lang w:val="ru-RU"/>
              </w:rPr>
              <w:t>на вопросы по презентации</w:t>
            </w:r>
          </w:p>
        </w:tc>
      </w:tr>
      <w:tr w:rsidR="00A75B28" w:rsidRPr="00BA4650">
        <w:tc>
          <w:tcPr>
            <w:tcW w:w="4537" w:type="dxa"/>
            <w:gridSpan w:val="2"/>
            <w:shd w:val="clear" w:color="auto" w:fill="auto"/>
          </w:tcPr>
          <w:p w:rsidR="00A75B28" w:rsidRPr="00BA4650" w:rsidRDefault="00A75B28" w:rsidP="00BA4650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Ателье мод. Одежда. Пряжи и ткани. 2 часа</w:t>
            </w:r>
          </w:p>
          <w:p w:rsidR="00A75B28" w:rsidRPr="00BA4650" w:rsidRDefault="00A75B28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Строчка стебельчатых и петельчатых швов и крестообразных сте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ж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ков. Виды и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lastRenderedPageBreak/>
              <w:t>свойства пряжи и ткани</w:t>
            </w:r>
          </w:p>
        </w:tc>
        <w:tc>
          <w:tcPr>
            <w:tcW w:w="5386" w:type="dxa"/>
            <w:shd w:val="clear" w:color="auto" w:fill="auto"/>
          </w:tcPr>
          <w:p w:rsidR="00A75B28" w:rsidRPr="00BA4650" w:rsidRDefault="00A75B28" w:rsidP="00884740">
            <w:pPr>
              <w:pStyle w:val="Standard"/>
              <w:snapToGrid w:val="0"/>
              <w:jc w:val="both"/>
              <w:rPr>
                <w:bCs/>
                <w:color w:val="000000"/>
                <w:lang w:val="ru-RU"/>
              </w:rPr>
            </w:pPr>
            <w:r w:rsidRPr="00BA4650">
              <w:rPr>
                <w:b/>
                <w:bCs/>
                <w:color w:val="000000"/>
                <w:lang w:val="ru-RU"/>
              </w:rPr>
              <w:lastRenderedPageBreak/>
              <w:t xml:space="preserve">Определять </w:t>
            </w:r>
            <w:r w:rsidRPr="00BA4650">
              <w:rPr>
                <w:bCs/>
                <w:color w:val="000000"/>
                <w:lang w:val="ru-RU"/>
              </w:rPr>
              <w:t>виды волокон и тканей.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Различать </w:t>
            </w:r>
            <w:r w:rsidRPr="00BA4650">
              <w:rPr>
                <w:bCs/>
                <w:color w:val="000000"/>
                <w:lang w:val="ru-RU"/>
              </w:rPr>
              <w:t xml:space="preserve">различные виды украшения одежды – вышивку и монограмму.  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Различать </w:t>
            </w:r>
            <w:r w:rsidRPr="00BA4650">
              <w:rPr>
                <w:bCs/>
                <w:color w:val="000000"/>
                <w:lang w:val="ru-RU"/>
              </w:rPr>
              <w:t>виды аппликаций,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использовать </w:t>
            </w:r>
            <w:r w:rsidRPr="00BA4650">
              <w:rPr>
                <w:bCs/>
                <w:color w:val="000000"/>
                <w:lang w:val="ru-RU"/>
              </w:rPr>
              <w:t>их для украшения изделия.</w:t>
            </w:r>
          </w:p>
        </w:tc>
      </w:tr>
      <w:tr w:rsidR="00A75B28" w:rsidRPr="00BA4650">
        <w:trPr>
          <w:trHeight w:val="600"/>
        </w:trPr>
        <w:tc>
          <w:tcPr>
            <w:tcW w:w="4537" w:type="dxa"/>
            <w:gridSpan w:val="2"/>
            <w:shd w:val="clear" w:color="auto" w:fill="auto"/>
          </w:tcPr>
          <w:p w:rsidR="00A75B28" w:rsidRPr="00BA4650" w:rsidRDefault="00A75B28" w:rsidP="00540853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Изготовление тканей. 1 час. </w:t>
            </w:r>
          </w:p>
          <w:p w:rsidR="00A75B28" w:rsidRPr="00BA4650" w:rsidRDefault="00A75B28" w:rsidP="00540853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Технологические процессы изготовления тканей. Производство полотна ручным способом.</w:t>
            </w:r>
          </w:p>
        </w:tc>
        <w:tc>
          <w:tcPr>
            <w:tcW w:w="5386" w:type="dxa"/>
            <w:shd w:val="clear" w:color="auto" w:fill="auto"/>
          </w:tcPr>
          <w:p w:rsidR="00A75B28" w:rsidRPr="00BA4650" w:rsidRDefault="00A75B28" w:rsidP="00884740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BA4650">
              <w:rPr>
                <w:b/>
                <w:bCs/>
                <w:color w:val="000000"/>
                <w:lang w:val="ru-RU"/>
              </w:rPr>
              <w:t xml:space="preserve">Находить и отбирать </w:t>
            </w:r>
            <w:r w:rsidRPr="00BA4650">
              <w:rPr>
                <w:color w:val="000000"/>
                <w:lang w:val="ru-RU"/>
              </w:rPr>
              <w:t xml:space="preserve">информацию о процессе производства тканей. 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Освоить </w:t>
            </w:r>
            <w:r w:rsidRPr="00BA4650">
              <w:rPr>
                <w:color w:val="000000"/>
                <w:lang w:val="ru-RU"/>
              </w:rPr>
              <w:t>технологию ручного ткачества.</w:t>
            </w:r>
          </w:p>
        </w:tc>
      </w:tr>
      <w:tr w:rsidR="00A75B28" w:rsidRPr="00BA4650">
        <w:trPr>
          <w:trHeight w:val="258"/>
        </w:trPr>
        <w:tc>
          <w:tcPr>
            <w:tcW w:w="4537" w:type="dxa"/>
            <w:gridSpan w:val="2"/>
            <w:shd w:val="clear" w:color="auto" w:fill="auto"/>
          </w:tcPr>
          <w:p w:rsidR="00A75B28" w:rsidRPr="00BA4650" w:rsidRDefault="00A75B28" w:rsidP="00540853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Вязание. 1 час.</w:t>
            </w:r>
          </w:p>
          <w:p w:rsidR="00A75B28" w:rsidRPr="00BA4650" w:rsidRDefault="00A75B28" w:rsidP="00540853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color w:val="000000"/>
                <w:lang w:val="ru-RU"/>
              </w:rPr>
              <w:t>Новый технологичный процесс — вязание. Виды и назначение вязанных вещей.</w:t>
            </w:r>
          </w:p>
        </w:tc>
        <w:tc>
          <w:tcPr>
            <w:tcW w:w="5386" w:type="dxa"/>
            <w:shd w:val="clear" w:color="auto" w:fill="auto"/>
          </w:tcPr>
          <w:p w:rsidR="00A75B28" w:rsidRPr="00BA4650" w:rsidRDefault="00A75B28" w:rsidP="00884740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BA4650">
              <w:rPr>
                <w:b/>
                <w:bCs/>
                <w:color w:val="000000"/>
                <w:lang w:val="ru-RU"/>
              </w:rPr>
              <w:t xml:space="preserve">Находить и отбирать </w:t>
            </w:r>
            <w:r w:rsidRPr="00BA4650">
              <w:rPr>
                <w:color w:val="000000"/>
                <w:lang w:val="ru-RU"/>
              </w:rPr>
              <w:t>информацию о вязании, способах вязания, видах и значениях вязанных вещей.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Освоить </w:t>
            </w:r>
            <w:r w:rsidRPr="00BA4650">
              <w:rPr>
                <w:color w:val="000000"/>
                <w:lang w:val="ru-RU"/>
              </w:rPr>
              <w:t>технику вязания воздушных петель.</w:t>
            </w:r>
          </w:p>
        </w:tc>
      </w:tr>
      <w:tr w:rsidR="00A75B28" w:rsidRPr="00BA4650">
        <w:trPr>
          <w:trHeight w:val="345"/>
        </w:trPr>
        <w:tc>
          <w:tcPr>
            <w:tcW w:w="4537" w:type="dxa"/>
            <w:gridSpan w:val="2"/>
            <w:shd w:val="clear" w:color="auto" w:fill="auto"/>
          </w:tcPr>
          <w:p w:rsidR="00A75B28" w:rsidRPr="00BA4650" w:rsidRDefault="00A75B28" w:rsidP="00540853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 Одежда для карнавала. 1 час. </w:t>
            </w:r>
          </w:p>
          <w:p w:rsidR="00A75B28" w:rsidRPr="00BA4650" w:rsidRDefault="00A75B28" w:rsidP="00540853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color w:val="000000"/>
                <w:lang w:val="ru-RU"/>
              </w:rPr>
              <w:t>Проведение карнавала в разных странах. Особенности карнавальных костюмов.</w:t>
            </w:r>
          </w:p>
        </w:tc>
        <w:tc>
          <w:tcPr>
            <w:tcW w:w="5386" w:type="dxa"/>
            <w:shd w:val="clear" w:color="auto" w:fill="auto"/>
          </w:tcPr>
          <w:p w:rsidR="00A75B28" w:rsidRPr="00BA4650" w:rsidRDefault="00A75B28" w:rsidP="00884740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BA4650">
              <w:rPr>
                <w:b/>
                <w:bCs/>
                <w:color w:val="000000"/>
                <w:lang w:val="ru-RU"/>
              </w:rPr>
              <w:t xml:space="preserve">Объяснить </w:t>
            </w:r>
            <w:r w:rsidRPr="00BA4650">
              <w:rPr>
                <w:color w:val="000000"/>
                <w:lang w:val="ru-RU"/>
              </w:rPr>
              <w:t>значение понятия «карнавал».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Сравнивать </w:t>
            </w:r>
            <w:r w:rsidRPr="00BA4650">
              <w:rPr>
                <w:color w:val="000000"/>
                <w:lang w:val="ru-RU"/>
              </w:rPr>
              <w:t>особенности проведения карнавалов в разных странах.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Исследовать </w:t>
            </w:r>
            <w:r w:rsidRPr="00BA4650">
              <w:rPr>
                <w:color w:val="000000"/>
                <w:lang w:val="ru-RU"/>
              </w:rPr>
              <w:t>свойства крахмала, обработать при помощи него материал.</w:t>
            </w:r>
          </w:p>
        </w:tc>
      </w:tr>
      <w:tr w:rsidR="00A75B28" w:rsidRPr="00BA4650">
        <w:trPr>
          <w:trHeight w:val="321"/>
        </w:trPr>
        <w:tc>
          <w:tcPr>
            <w:tcW w:w="4537" w:type="dxa"/>
            <w:gridSpan w:val="2"/>
            <w:shd w:val="clear" w:color="auto" w:fill="auto"/>
          </w:tcPr>
          <w:p w:rsidR="00A75B28" w:rsidRPr="00BA4650" w:rsidRDefault="00A75B28" w:rsidP="00540853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Бисероплетение. 1 час. </w:t>
            </w:r>
          </w:p>
          <w:p w:rsidR="00A75B28" w:rsidRPr="00BA4650" w:rsidRDefault="00A75B28" w:rsidP="00540853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color w:val="000000"/>
                <w:lang w:val="ru-RU"/>
              </w:rPr>
              <w:t>Свойства бисера и способы его использования. Использование лески для при изготовлении изделий из бисера.</w:t>
            </w:r>
          </w:p>
        </w:tc>
        <w:tc>
          <w:tcPr>
            <w:tcW w:w="5386" w:type="dxa"/>
            <w:shd w:val="clear" w:color="auto" w:fill="auto"/>
          </w:tcPr>
          <w:p w:rsidR="00A75B28" w:rsidRPr="00BA4650" w:rsidRDefault="00A75B28" w:rsidP="00884740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BA4650">
              <w:rPr>
                <w:b/>
                <w:bCs/>
                <w:color w:val="000000"/>
                <w:lang w:val="ru-RU"/>
              </w:rPr>
              <w:t xml:space="preserve">Находить и отбирать </w:t>
            </w:r>
            <w:r w:rsidRPr="00BA4650">
              <w:rPr>
                <w:color w:val="000000"/>
                <w:lang w:val="ru-RU"/>
              </w:rPr>
              <w:t>информацию о бисере, его видах и способах создания украшений.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Освоить </w:t>
            </w:r>
            <w:r w:rsidRPr="00BA4650">
              <w:rPr>
                <w:color w:val="000000"/>
                <w:lang w:val="ru-RU"/>
              </w:rPr>
              <w:t xml:space="preserve">способы работы с бисером. </w:t>
            </w:r>
            <w:r w:rsidRPr="00BA4650">
              <w:rPr>
                <w:b/>
                <w:bCs/>
                <w:color w:val="000000"/>
                <w:lang w:val="ru-RU"/>
              </w:rPr>
              <w:t>Соотносить</w:t>
            </w:r>
            <w:r w:rsidRPr="00BA4650">
              <w:rPr>
                <w:color w:val="000000"/>
                <w:lang w:val="ru-RU"/>
              </w:rPr>
              <w:t xml:space="preserve"> схему изготовления с текстовым и слайдовым планом.</w:t>
            </w:r>
          </w:p>
        </w:tc>
      </w:tr>
      <w:tr w:rsidR="00A75B28" w:rsidRPr="00BA4650">
        <w:trPr>
          <w:trHeight w:val="345"/>
        </w:trPr>
        <w:tc>
          <w:tcPr>
            <w:tcW w:w="4537" w:type="dxa"/>
            <w:gridSpan w:val="2"/>
            <w:shd w:val="clear" w:color="auto" w:fill="auto"/>
          </w:tcPr>
          <w:p w:rsidR="00A75B28" w:rsidRPr="00BA4650" w:rsidRDefault="00A75B28" w:rsidP="00540853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Кафе. 1 час. </w:t>
            </w:r>
          </w:p>
          <w:p w:rsidR="00A75B28" w:rsidRPr="00884740" w:rsidRDefault="00A75B28" w:rsidP="00540853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Профессиональные обязанности повара, кулинара, официанта. Правила поведения в кафе.</w:t>
            </w:r>
          </w:p>
        </w:tc>
        <w:tc>
          <w:tcPr>
            <w:tcW w:w="5386" w:type="dxa"/>
            <w:shd w:val="clear" w:color="auto" w:fill="auto"/>
          </w:tcPr>
          <w:p w:rsidR="00A75B28" w:rsidRPr="00BA4650" w:rsidRDefault="00A75B28" w:rsidP="00884740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BA4650">
              <w:rPr>
                <w:b/>
                <w:bCs/>
                <w:color w:val="000000"/>
                <w:lang w:val="ru-RU"/>
              </w:rPr>
              <w:t xml:space="preserve">Объяснить </w:t>
            </w:r>
            <w:r w:rsidRPr="00BA4650">
              <w:rPr>
                <w:color w:val="000000"/>
                <w:lang w:val="ru-RU"/>
              </w:rPr>
              <w:t>значение слова «меню», «порция», используя текст учебника и собственный опыт.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Осваивать </w:t>
            </w:r>
            <w:r w:rsidRPr="00BA4650">
              <w:rPr>
                <w:color w:val="000000"/>
                <w:lang w:val="ru-RU"/>
              </w:rPr>
              <w:t>сборку подвижных соединений при помощи шила, кнопки, скрепки.</w:t>
            </w:r>
          </w:p>
        </w:tc>
      </w:tr>
      <w:tr w:rsidR="00A75B28" w:rsidRPr="00BA4650">
        <w:trPr>
          <w:trHeight w:val="255"/>
        </w:trPr>
        <w:tc>
          <w:tcPr>
            <w:tcW w:w="4537" w:type="dxa"/>
            <w:gridSpan w:val="2"/>
            <w:shd w:val="clear" w:color="auto" w:fill="auto"/>
          </w:tcPr>
          <w:p w:rsidR="00A75B28" w:rsidRPr="00BA4650" w:rsidRDefault="00A75B28" w:rsidP="00540853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Фруктовый завтрак. 1 час. </w:t>
            </w:r>
          </w:p>
          <w:p w:rsidR="00A75B28" w:rsidRPr="00BA4650" w:rsidRDefault="00A75B28" w:rsidP="00540853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Кухонные инструменты и приспособления. Способы приготовления пищи без термической обработки</w:t>
            </w:r>
          </w:p>
        </w:tc>
        <w:tc>
          <w:tcPr>
            <w:tcW w:w="5386" w:type="dxa"/>
            <w:shd w:val="clear" w:color="auto" w:fill="auto"/>
          </w:tcPr>
          <w:p w:rsidR="00A75B28" w:rsidRPr="00BA4650" w:rsidRDefault="00A75B28" w:rsidP="00884740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BA4650">
              <w:rPr>
                <w:b/>
                <w:bCs/>
                <w:color w:val="000000"/>
                <w:lang w:val="ru-RU"/>
              </w:rPr>
              <w:t xml:space="preserve">Объяснить </w:t>
            </w:r>
            <w:r w:rsidRPr="00BA4650">
              <w:rPr>
                <w:color w:val="000000"/>
                <w:lang w:val="ru-RU"/>
              </w:rPr>
              <w:t>значение слова «рецепт», «ингредиент», используя текст учебника и собственный опыт.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Готовить </w:t>
            </w:r>
            <w:r w:rsidRPr="00BA4650">
              <w:rPr>
                <w:color w:val="000000"/>
                <w:lang w:val="ru-RU"/>
              </w:rPr>
              <w:t>простейшие блюда по готовым рецептам в классе без термической обработке.</w:t>
            </w:r>
          </w:p>
        </w:tc>
      </w:tr>
      <w:tr w:rsidR="00A75B28" w:rsidRPr="00BA4650">
        <w:trPr>
          <w:trHeight w:val="285"/>
        </w:trPr>
        <w:tc>
          <w:tcPr>
            <w:tcW w:w="4537" w:type="dxa"/>
            <w:gridSpan w:val="2"/>
            <w:shd w:val="clear" w:color="auto" w:fill="auto"/>
          </w:tcPr>
          <w:p w:rsidR="00A75B28" w:rsidRPr="00BA4650" w:rsidRDefault="00A75B28" w:rsidP="00540853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Колпачок – цыплёнок. 1 час. </w:t>
            </w:r>
          </w:p>
          <w:p w:rsidR="00A75B28" w:rsidRPr="00BA4650" w:rsidRDefault="00A75B28" w:rsidP="00E44C6A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Сервировка стола. Сохранение блюд теплыми. Свойства синтепона.</w:t>
            </w:r>
          </w:p>
          <w:p w:rsidR="00A75B28" w:rsidRPr="00BA4650" w:rsidRDefault="00A75B28" w:rsidP="00540853">
            <w:pPr>
              <w:rPr>
                <w:rFonts w:eastAsia="Times New Roman"/>
                <w:b/>
                <w:kern w:val="0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75B28" w:rsidRPr="00BA4650" w:rsidRDefault="00A75B28" w:rsidP="00884740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BA4650">
              <w:rPr>
                <w:b/>
                <w:bCs/>
                <w:color w:val="000000"/>
                <w:lang w:val="ru-RU"/>
              </w:rPr>
              <w:t xml:space="preserve">Осваивать </w:t>
            </w:r>
            <w:r w:rsidRPr="00BA4650">
              <w:rPr>
                <w:color w:val="000000"/>
                <w:lang w:val="ru-RU"/>
              </w:rPr>
              <w:t>правила сервировки стола к завтраку.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Выполнять </w:t>
            </w:r>
            <w:r w:rsidRPr="00BA4650">
              <w:rPr>
                <w:color w:val="000000"/>
                <w:lang w:val="ru-RU"/>
              </w:rPr>
              <w:t xml:space="preserve">разметку деталей изделия с помощью линейки. 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Оформлять </w:t>
            </w:r>
            <w:r w:rsidRPr="00BA4650">
              <w:rPr>
                <w:color w:val="000000"/>
                <w:lang w:val="ru-RU"/>
              </w:rPr>
              <w:t>изделие по собственному замыслу.</w:t>
            </w:r>
          </w:p>
        </w:tc>
      </w:tr>
      <w:tr w:rsidR="00A75B28" w:rsidRPr="00BA4650">
        <w:trPr>
          <w:trHeight w:val="300"/>
        </w:trPr>
        <w:tc>
          <w:tcPr>
            <w:tcW w:w="4537" w:type="dxa"/>
            <w:gridSpan w:val="2"/>
            <w:shd w:val="clear" w:color="auto" w:fill="auto"/>
          </w:tcPr>
          <w:p w:rsidR="00A75B28" w:rsidRPr="00BA4650" w:rsidRDefault="00A75B28" w:rsidP="00540853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Бутерброды. 1 час. </w:t>
            </w:r>
          </w:p>
          <w:p w:rsidR="00A75B28" w:rsidRPr="00BA4650" w:rsidRDefault="00A75B28" w:rsidP="00540853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Блюда не требующие термической обработки — холодные закуски. Приготовление холодных закусок</w:t>
            </w:r>
          </w:p>
        </w:tc>
        <w:tc>
          <w:tcPr>
            <w:tcW w:w="5386" w:type="dxa"/>
            <w:shd w:val="clear" w:color="auto" w:fill="auto"/>
          </w:tcPr>
          <w:p w:rsidR="00A75B28" w:rsidRPr="00BA4650" w:rsidRDefault="00A75B28" w:rsidP="00884740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BA4650">
              <w:rPr>
                <w:b/>
                <w:bCs/>
                <w:color w:val="000000"/>
                <w:lang w:val="ru-RU"/>
              </w:rPr>
              <w:t xml:space="preserve">Освоить </w:t>
            </w:r>
            <w:r w:rsidRPr="00BA4650">
              <w:rPr>
                <w:color w:val="000000"/>
                <w:lang w:val="ru-RU"/>
              </w:rPr>
              <w:t>способы приготовления холодных закусок.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Готовить </w:t>
            </w:r>
            <w:r w:rsidRPr="00BA4650">
              <w:rPr>
                <w:color w:val="000000"/>
                <w:lang w:val="ru-RU"/>
              </w:rPr>
              <w:t xml:space="preserve">закуски в группе, 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самостоятельно распределять </w:t>
            </w:r>
            <w:r w:rsidRPr="00BA4650">
              <w:rPr>
                <w:color w:val="000000"/>
                <w:lang w:val="ru-RU"/>
              </w:rPr>
              <w:t>обязанности в группе, помогать друг другу при изготовлении изделии.</w:t>
            </w:r>
          </w:p>
        </w:tc>
      </w:tr>
      <w:tr w:rsidR="00540853" w:rsidRPr="00BA4650">
        <w:trPr>
          <w:trHeight w:val="1651"/>
        </w:trPr>
        <w:tc>
          <w:tcPr>
            <w:tcW w:w="4537" w:type="dxa"/>
            <w:gridSpan w:val="2"/>
            <w:shd w:val="clear" w:color="auto" w:fill="auto"/>
          </w:tcPr>
          <w:p w:rsidR="00540853" w:rsidRPr="00BA4650" w:rsidRDefault="00540853" w:rsidP="00540853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lastRenderedPageBreak/>
              <w:t>Салфетница. 1 час.</w:t>
            </w:r>
          </w:p>
          <w:p w:rsidR="00540853" w:rsidRPr="00BA4650" w:rsidRDefault="00540853" w:rsidP="00540853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color w:val="000000"/>
                <w:lang w:val="ru-RU"/>
              </w:rPr>
              <w:t>Особенности сервировки праздничного стола. Изготовление салфеток для украшения праздничного стола.</w:t>
            </w:r>
          </w:p>
        </w:tc>
        <w:tc>
          <w:tcPr>
            <w:tcW w:w="5386" w:type="dxa"/>
            <w:shd w:val="clear" w:color="auto" w:fill="auto"/>
          </w:tcPr>
          <w:p w:rsidR="00540853" w:rsidRPr="00BA4650" w:rsidRDefault="00540853" w:rsidP="00884740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BA4650">
              <w:rPr>
                <w:b/>
                <w:bCs/>
                <w:color w:val="000000"/>
                <w:lang w:val="ru-RU"/>
              </w:rPr>
              <w:t xml:space="preserve">Выполнять </w:t>
            </w:r>
            <w:r w:rsidRPr="00BA4650">
              <w:rPr>
                <w:color w:val="000000"/>
                <w:lang w:val="ru-RU"/>
              </w:rPr>
              <w:t xml:space="preserve">раскрой деталей на листе, сложенный гармошкой. 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Использовать </w:t>
            </w:r>
            <w:r w:rsidRPr="00BA4650">
              <w:rPr>
                <w:color w:val="000000"/>
                <w:lang w:val="ru-RU"/>
              </w:rPr>
              <w:t xml:space="preserve">изготовленное изделие для стола. 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Освоить </w:t>
            </w:r>
            <w:r w:rsidRPr="00BA4650">
              <w:rPr>
                <w:color w:val="000000"/>
                <w:lang w:val="ru-RU"/>
              </w:rPr>
              <w:t>правила сервировки стола.</w:t>
            </w:r>
          </w:p>
        </w:tc>
      </w:tr>
      <w:tr w:rsidR="00540853" w:rsidRPr="00BA4650">
        <w:trPr>
          <w:trHeight w:val="225"/>
        </w:trPr>
        <w:tc>
          <w:tcPr>
            <w:tcW w:w="4537" w:type="dxa"/>
            <w:gridSpan w:val="2"/>
            <w:shd w:val="clear" w:color="auto" w:fill="auto"/>
          </w:tcPr>
          <w:p w:rsidR="00540853" w:rsidRPr="00BA4650" w:rsidRDefault="00540853" w:rsidP="00540853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Магазин продуктов. 1 час. </w:t>
            </w:r>
          </w:p>
          <w:p w:rsidR="00540853" w:rsidRPr="00BA4650" w:rsidRDefault="00540853" w:rsidP="00E44C6A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Информация об изделии на ярлыке. Изготовление подарка ко Дню защитника отечества.</w:t>
            </w:r>
          </w:p>
        </w:tc>
        <w:tc>
          <w:tcPr>
            <w:tcW w:w="5386" w:type="dxa"/>
            <w:shd w:val="clear" w:color="auto" w:fill="auto"/>
          </w:tcPr>
          <w:p w:rsidR="00540853" w:rsidRPr="00BA4650" w:rsidRDefault="00540853" w:rsidP="00884740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BA4650">
              <w:rPr>
                <w:b/>
                <w:bCs/>
                <w:color w:val="000000"/>
                <w:lang w:val="ru-RU"/>
              </w:rPr>
              <w:t xml:space="preserve">Использовать </w:t>
            </w:r>
            <w:r w:rsidRPr="00BA4650">
              <w:rPr>
                <w:color w:val="000000"/>
                <w:lang w:val="ru-RU"/>
              </w:rPr>
              <w:t xml:space="preserve">приемы приготовления соленого теста, осваивать способы придания ему цвета. 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Применять </w:t>
            </w:r>
            <w:r w:rsidRPr="00BA4650">
              <w:rPr>
                <w:color w:val="000000"/>
                <w:lang w:val="ru-RU"/>
              </w:rPr>
              <w:t>правила работы с шилом.</w:t>
            </w:r>
          </w:p>
        </w:tc>
      </w:tr>
      <w:tr w:rsidR="00540853" w:rsidRPr="00BA4650">
        <w:trPr>
          <w:trHeight w:val="225"/>
        </w:trPr>
        <w:tc>
          <w:tcPr>
            <w:tcW w:w="4537" w:type="dxa"/>
            <w:gridSpan w:val="2"/>
            <w:shd w:val="clear" w:color="auto" w:fill="auto"/>
          </w:tcPr>
          <w:p w:rsidR="00540853" w:rsidRPr="00BA4650" w:rsidRDefault="00540853" w:rsidP="00540853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Золотистая соломка. 1 час. </w:t>
            </w:r>
          </w:p>
          <w:p w:rsidR="00540853" w:rsidRPr="00BA4650" w:rsidRDefault="00540853" w:rsidP="00540853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Знакомство с новым видом природного материала — соломкой. Свойство соломки</w:t>
            </w:r>
          </w:p>
        </w:tc>
        <w:tc>
          <w:tcPr>
            <w:tcW w:w="5386" w:type="dxa"/>
            <w:shd w:val="clear" w:color="auto" w:fill="auto"/>
          </w:tcPr>
          <w:p w:rsidR="00540853" w:rsidRPr="00BA4650" w:rsidRDefault="00540853" w:rsidP="00884740">
            <w:pPr>
              <w:pStyle w:val="Standard"/>
              <w:snapToGrid w:val="0"/>
              <w:jc w:val="both"/>
              <w:rPr>
                <w:bCs/>
                <w:color w:val="000000"/>
                <w:lang w:val="ru-RU"/>
              </w:rPr>
            </w:pPr>
            <w:r w:rsidRPr="00BA4650">
              <w:rPr>
                <w:b/>
                <w:bCs/>
                <w:color w:val="000000"/>
                <w:lang w:val="ru-RU"/>
              </w:rPr>
              <w:t xml:space="preserve">Освоить </w:t>
            </w:r>
            <w:r w:rsidRPr="00BA4650">
              <w:rPr>
                <w:bCs/>
                <w:color w:val="000000"/>
                <w:lang w:val="ru-RU"/>
              </w:rPr>
              <w:t>способы подготовки и работы  с новым природным материалом – соломкой.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Наблюдать и исследовать </w:t>
            </w:r>
            <w:r w:rsidRPr="00BA4650">
              <w:rPr>
                <w:bCs/>
                <w:color w:val="000000"/>
                <w:lang w:val="ru-RU"/>
              </w:rPr>
              <w:t xml:space="preserve">его свойства и особенности использования  декоративно -прикладном искусстве. </w:t>
            </w:r>
          </w:p>
        </w:tc>
      </w:tr>
      <w:tr w:rsidR="00540853" w:rsidRPr="00BA4650">
        <w:trPr>
          <w:trHeight w:val="315"/>
        </w:trPr>
        <w:tc>
          <w:tcPr>
            <w:tcW w:w="4537" w:type="dxa"/>
            <w:gridSpan w:val="2"/>
            <w:shd w:val="clear" w:color="auto" w:fill="auto"/>
          </w:tcPr>
          <w:p w:rsidR="00540853" w:rsidRPr="00BA4650" w:rsidRDefault="00540853" w:rsidP="00540853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Упаковка подарков. 1 час. </w:t>
            </w:r>
          </w:p>
          <w:p w:rsidR="00540853" w:rsidRPr="00BA4650" w:rsidRDefault="00540853" w:rsidP="00540853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Значение подарков для человека. Основа гармоничного сочетания цветов при составлении композиции</w:t>
            </w:r>
          </w:p>
        </w:tc>
        <w:tc>
          <w:tcPr>
            <w:tcW w:w="5386" w:type="dxa"/>
            <w:shd w:val="clear" w:color="auto" w:fill="auto"/>
          </w:tcPr>
          <w:p w:rsidR="00540853" w:rsidRPr="00BA4650" w:rsidRDefault="00540853" w:rsidP="00884740">
            <w:pPr>
              <w:pStyle w:val="Standard"/>
              <w:snapToGrid w:val="0"/>
              <w:jc w:val="both"/>
              <w:rPr>
                <w:bCs/>
                <w:color w:val="000000"/>
                <w:lang w:val="ru-RU"/>
              </w:rPr>
            </w:pPr>
            <w:r w:rsidRPr="00BA4650">
              <w:rPr>
                <w:b/>
                <w:bCs/>
                <w:color w:val="000000"/>
                <w:lang w:val="ru-RU"/>
              </w:rPr>
              <w:t xml:space="preserve">Освоить </w:t>
            </w:r>
            <w:r w:rsidRPr="00BA4650">
              <w:rPr>
                <w:bCs/>
                <w:color w:val="000000"/>
                <w:lang w:val="ru-RU"/>
              </w:rPr>
              <w:t>правила упаковки и художественного оформления подарков.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Соотносить </w:t>
            </w:r>
            <w:r w:rsidRPr="00BA4650">
              <w:rPr>
                <w:bCs/>
                <w:color w:val="000000"/>
                <w:lang w:val="ru-RU"/>
              </w:rPr>
              <w:t>выбор оформления, упаковки подарка с возрастом и полом того, кому он предназначен.</w:t>
            </w:r>
          </w:p>
        </w:tc>
      </w:tr>
      <w:tr w:rsidR="00540853" w:rsidRPr="00BA4650">
        <w:trPr>
          <w:trHeight w:val="285"/>
        </w:trPr>
        <w:tc>
          <w:tcPr>
            <w:tcW w:w="4537" w:type="dxa"/>
            <w:gridSpan w:val="2"/>
            <w:shd w:val="clear" w:color="auto" w:fill="auto"/>
          </w:tcPr>
          <w:p w:rsidR="00540853" w:rsidRPr="00BA4650" w:rsidRDefault="00540853" w:rsidP="00E44C6A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Автомастерская. 1 час. </w:t>
            </w:r>
          </w:p>
          <w:p w:rsidR="00540853" w:rsidRPr="00BA4650" w:rsidRDefault="00540853" w:rsidP="00E44C6A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Знакомство с историей создания и устройством автомобиля. 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540853" w:rsidRPr="00BA4650" w:rsidRDefault="00540853" w:rsidP="00884740">
            <w:pPr>
              <w:pStyle w:val="Standard"/>
              <w:snapToGrid w:val="0"/>
              <w:jc w:val="both"/>
              <w:rPr>
                <w:bCs/>
                <w:color w:val="000000"/>
                <w:lang w:val="ru-RU"/>
              </w:rPr>
            </w:pPr>
            <w:r w:rsidRPr="00BA4650">
              <w:rPr>
                <w:b/>
                <w:bCs/>
                <w:color w:val="000000"/>
                <w:lang w:val="ru-RU"/>
              </w:rPr>
              <w:t xml:space="preserve">Находить </w:t>
            </w:r>
            <w:r w:rsidRPr="00BA4650">
              <w:rPr>
                <w:bCs/>
                <w:color w:val="000000"/>
                <w:lang w:val="ru-RU"/>
              </w:rPr>
              <w:t>информацию об автомобилях в разных источниках, сравнивать, отбирать и представлять необходимую информацию.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Освоить </w:t>
            </w:r>
            <w:r w:rsidRPr="00BA4650">
              <w:rPr>
                <w:bCs/>
                <w:color w:val="000000"/>
                <w:lang w:val="ru-RU"/>
              </w:rPr>
              <w:t>технологию конструирования объемных фигур.</w:t>
            </w:r>
          </w:p>
          <w:p w:rsidR="00540853" w:rsidRPr="00BA4650" w:rsidRDefault="00540853" w:rsidP="00884740">
            <w:pPr>
              <w:pStyle w:val="WW8Num1z0"/>
              <w:snapToGrid w:val="0"/>
              <w:jc w:val="both"/>
              <w:rPr>
                <w:bCs/>
                <w:color w:val="000000"/>
              </w:rPr>
            </w:pPr>
            <w:r w:rsidRPr="00BA4650">
              <w:rPr>
                <w:bCs/>
                <w:color w:val="000000"/>
              </w:rPr>
              <w:t>На основе образца готового изделия и иллюстрации к каждому этапу работы</w:t>
            </w:r>
            <w:r w:rsidRPr="00BA4650">
              <w:rPr>
                <w:b/>
                <w:bCs/>
                <w:color w:val="000000"/>
              </w:rPr>
              <w:t xml:space="preserve"> составлять </w:t>
            </w:r>
            <w:r w:rsidRPr="00BA4650">
              <w:rPr>
                <w:bCs/>
                <w:color w:val="000000"/>
              </w:rPr>
              <w:t>план сборки:</w:t>
            </w:r>
            <w:r w:rsidRPr="00BA4650">
              <w:rPr>
                <w:b/>
                <w:bCs/>
                <w:color w:val="000000"/>
              </w:rPr>
              <w:t xml:space="preserve"> определять</w:t>
            </w:r>
            <w:r w:rsidRPr="00BA4650">
              <w:rPr>
                <w:bCs/>
                <w:color w:val="000000"/>
              </w:rPr>
              <w:t xml:space="preserve"> количество деталей и видов соединений, последовательность операций.</w:t>
            </w:r>
          </w:p>
        </w:tc>
      </w:tr>
      <w:tr w:rsidR="00540853" w:rsidRPr="00BA4650">
        <w:trPr>
          <w:trHeight w:val="345"/>
        </w:trPr>
        <w:tc>
          <w:tcPr>
            <w:tcW w:w="4537" w:type="dxa"/>
            <w:gridSpan w:val="2"/>
            <w:shd w:val="clear" w:color="auto" w:fill="auto"/>
          </w:tcPr>
          <w:p w:rsidR="00540853" w:rsidRPr="00BA4650" w:rsidRDefault="00540853" w:rsidP="00540853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Грузовик. 1 час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.</w:t>
            </w:r>
          </w:p>
          <w:p w:rsidR="00540853" w:rsidRPr="00BA4650" w:rsidRDefault="00540853" w:rsidP="00E44C6A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Инструменты для работы с конструктором. Способы соединения деталей подвижное и неподвижное. Технология конструирования объемных фигур.</w:t>
            </w:r>
          </w:p>
          <w:p w:rsidR="00540853" w:rsidRPr="00BA4650" w:rsidRDefault="00540853" w:rsidP="00E44C6A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Работа с металлическим конструктором.</w:t>
            </w:r>
          </w:p>
        </w:tc>
        <w:tc>
          <w:tcPr>
            <w:tcW w:w="5386" w:type="dxa"/>
            <w:vMerge/>
            <w:shd w:val="clear" w:color="auto" w:fill="auto"/>
          </w:tcPr>
          <w:p w:rsidR="00540853" w:rsidRPr="00BA4650" w:rsidRDefault="00540853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</w:tc>
      </w:tr>
      <w:tr w:rsidR="00540853" w:rsidRPr="00BA4650">
        <w:trPr>
          <w:trHeight w:val="236"/>
        </w:trPr>
        <w:tc>
          <w:tcPr>
            <w:tcW w:w="9923" w:type="dxa"/>
            <w:gridSpan w:val="3"/>
            <w:shd w:val="clear" w:color="auto" w:fill="auto"/>
          </w:tcPr>
          <w:p w:rsidR="00540853" w:rsidRPr="00BA4650" w:rsidRDefault="00540853" w:rsidP="00BA465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Человек и вода. 4 часа.</w:t>
            </w:r>
          </w:p>
          <w:p w:rsidR="00540853" w:rsidRPr="00BA4650" w:rsidRDefault="00540853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</w:tc>
      </w:tr>
      <w:tr w:rsidR="00540853" w:rsidRPr="00BA4650">
        <w:trPr>
          <w:trHeight w:val="300"/>
        </w:trPr>
        <w:tc>
          <w:tcPr>
            <w:tcW w:w="3970" w:type="dxa"/>
            <w:shd w:val="clear" w:color="auto" w:fill="auto"/>
          </w:tcPr>
          <w:p w:rsidR="00540853" w:rsidRPr="00BA4650" w:rsidRDefault="00540853" w:rsidP="00387D09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Мосты. 1час. </w:t>
            </w:r>
          </w:p>
          <w:p w:rsidR="00540853" w:rsidRPr="00BA4650" w:rsidRDefault="00540853" w:rsidP="00A75B28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Виды мостов (арочные, понтонные, висячие, балочные), их назначение. Конструктивные особенности мостов. Работа с различными материалами – картон, нитки,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lastRenderedPageBreak/>
              <w:t>проволока, трубочки из-под коктейлей, зубочистки и прочее</w:t>
            </w:r>
          </w:p>
          <w:p w:rsidR="00540853" w:rsidRPr="00BA4650" w:rsidRDefault="00540853" w:rsidP="00A75B28">
            <w:pPr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953" w:type="dxa"/>
            <w:gridSpan w:val="2"/>
            <w:vMerge w:val="restart"/>
            <w:shd w:val="clear" w:color="auto" w:fill="auto"/>
          </w:tcPr>
          <w:p w:rsidR="00540853" w:rsidRPr="00BA4650" w:rsidRDefault="00540853" w:rsidP="00884740">
            <w:pPr>
              <w:pStyle w:val="Standard"/>
              <w:snapToGrid w:val="0"/>
              <w:jc w:val="both"/>
              <w:rPr>
                <w:bCs/>
                <w:color w:val="000000"/>
                <w:lang w:val="ru-RU"/>
              </w:rPr>
            </w:pPr>
            <w:r w:rsidRPr="00BA4650">
              <w:rPr>
                <w:b/>
                <w:bCs/>
                <w:color w:val="000000"/>
                <w:lang w:val="ru-RU"/>
              </w:rPr>
              <w:lastRenderedPageBreak/>
              <w:t xml:space="preserve">Находить и отбирать </w:t>
            </w:r>
            <w:r w:rsidRPr="00BA4650">
              <w:rPr>
                <w:bCs/>
                <w:color w:val="000000"/>
                <w:lang w:val="ru-RU"/>
              </w:rPr>
              <w:t xml:space="preserve">информацию о конструктивных особенностях мостов. 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Создать </w:t>
            </w:r>
            <w:r w:rsidRPr="00BA4650">
              <w:rPr>
                <w:bCs/>
                <w:color w:val="000000"/>
                <w:lang w:val="ru-RU"/>
              </w:rPr>
              <w:t>модель висячего моста с соблюдением его конструктивных особенностей.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Освоить и использовать </w:t>
            </w:r>
            <w:r w:rsidRPr="00BA4650">
              <w:rPr>
                <w:bCs/>
                <w:color w:val="000000"/>
                <w:lang w:val="ru-RU"/>
              </w:rPr>
              <w:t>новые виды соединений деталей – натягивание нитей.</w:t>
            </w:r>
          </w:p>
          <w:p w:rsidR="00540853" w:rsidRPr="00BA4650" w:rsidRDefault="00540853" w:rsidP="00884740">
            <w:pPr>
              <w:pStyle w:val="WW8Num5z2"/>
              <w:snapToGrid w:val="0"/>
              <w:jc w:val="both"/>
              <w:rPr>
                <w:bCs/>
                <w:color w:val="000000"/>
              </w:rPr>
            </w:pPr>
            <w:r w:rsidRPr="00BA4650">
              <w:rPr>
                <w:b/>
                <w:bCs/>
                <w:color w:val="000000"/>
              </w:rPr>
              <w:t xml:space="preserve">Осуществлять </w:t>
            </w:r>
            <w:r w:rsidRPr="00BA4650">
              <w:rPr>
                <w:bCs/>
                <w:color w:val="000000"/>
              </w:rPr>
              <w:t xml:space="preserve">поиск информации о водном </w:t>
            </w:r>
            <w:r w:rsidRPr="00BA4650">
              <w:rPr>
                <w:bCs/>
                <w:color w:val="000000"/>
              </w:rPr>
              <w:lastRenderedPageBreak/>
              <w:t>транспорте и видах водного транспорта.</w:t>
            </w:r>
            <w:r w:rsidRPr="00BA4650">
              <w:rPr>
                <w:b/>
                <w:bCs/>
                <w:color w:val="000000"/>
              </w:rPr>
              <w:t xml:space="preserve"> </w:t>
            </w:r>
            <w:r w:rsidRPr="00BA4650">
              <w:rPr>
                <w:bCs/>
                <w:color w:val="000000"/>
              </w:rPr>
              <w:t xml:space="preserve">Самостоятельно </w:t>
            </w:r>
            <w:r w:rsidRPr="00BA4650">
              <w:rPr>
                <w:b/>
                <w:bCs/>
                <w:color w:val="000000"/>
              </w:rPr>
              <w:t xml:space="preserve">выполнять </w:t>
            </w:r>
            <w:r w:rsidRPr="00BA4650">
              <w:rPr>
                <w:bCs/>
                <w:color w:val="000000"/>
              </w:rPr>
              <w:t xml:space="preserve">раскрой деталей по шаблону, </w:t>
            </w:r>
            <w:r w:rsidRPr="00BA4650">
              <w:rPr>
                <w:b/>
                <w:bCs/>
                <w:color w:val="000000"/>
              </w:rPr>
              <w:t xml:space="preserve">проводить сборку и оформления изделия. </w:t>
            </w:r>
          </w:p>
          <w:p w:rsidR="00540853" w:rsidRPr="00BA4650" w:rsidRDefault="00540853" w:rsidP="00884740">
            <w:pPr>
              <w:pStyle w:val="WW8Num5z2"/>
              <w:snapToGrid w:val="0"/>
              <w:jc w:val="both"/>
              <w:rPr>
                <w:bCs/>
                <w:color w:val="000000"/>
              </w:rPr>
            </w:pPr>
            <w:r w:rsidRPr="00BA4650">
              <w:rPr>
                <w:b/>
                <w:bCs/>
                <w:color w:val="000000"/>
              </w:rPr>
              <w:t xml:space="preserve">Составить </w:t>
            </w:r>
            <w:r w:rsidRPr="00BA4650">
              <w:rPr>
                <w:bCs/>
                <w:color w:val="000000"/>
              </w:rPr>
              <w:t>рассказ об океанариуме и его обитателях на основе материала учебника.</w:t>
            </w:r>
            <w:r w:rsidRPr="00BA4650">
              <w:rPr>
                <w:b/>
                <w:bCs/>
                <w:color w:val="000000"/>
              </w:rPr>
              <w:t xml:space="preserve"> Различать </w:t>
            </w:r>
            <w:r w:rsidRPr="00BA4650">
              <w:rPr>
                <w:bCs/>
                <w:color w:val="000000"/>
              </w:rPr>
              <w:t xml:space="preserve">виды мягких игрушек. </w:t>
            </w:r>
            <w:r w:rsidRPr="00BA4650">
              <w:rPr>
                <w:b/>
                <w:bCs/>
                <w:color w:val="000000"/>
              </w:rPr>
              <w:t xml:space="preserve">Освоить </w:t>
            </w:r>
            <w:r w:rsidRPr="00BA4650">
              <w:rPr>
                <w:bCs/>
                <w:color w:val="000000"/>
              </w:rPr>
              <w:t>технологию создания мягкой игрушки из подручного материала.</w:t>
            </w:r>
          </w:p>
          <w:p w:rsidR="00540853" w:rsidRPr="00BA4650" w:rsidRDefault="00540853" w:rsidP="00884740">
            <w:pPr>
              <w:pStyle w:val="WW8Num5z2"/>
              <w:snapToGrid w:val="0"/>
              <w:jc w:val="both"/>
              <w:rPr>
                <w:bCs/>
                <w:color w:val="000000"/>
              </w:rPr>
            </w:pPr>
            <w:r w:rsidRPr="00BA4650">
              <w:rPr>
                <w:b/>
                <w:bCs/>
                <w:color w:val="000000"/>
              </w:rPr>
              <w:t xml:space="preserve">Составлять </w:t>
            </w:r>
            <w:r w:rsidRPr="00BA4650">
              <w:rPr>
                <w:bCs/>
                <w:color w:val="000000"/>
              </w:rPr>
              <w:t xml:space="preserve">рассказ о фонтанах, их видах и конструкторских особенностях, используя материала учебника и собственные наблюдения. </w:t>
            </w:r>
            <w:r w:rsidRPr="00BA4650">
              <w:rPr>
                <w:b/>
                <w:bCs/>
                <w:color w:val="000000"/>
              </w:rPr>
              <w:t xml:space="preserve">Авизировать </w:t>
            </w:r>
            <w:r w:rsidRPr="00BA4650">
              <w:rPr>
                <w:bCs/>
                <w:color w:val="000000"/>
              </w:rPr>
              <w:t xml:space="preserve">план изготовления изделия, самостоятельно </w:t>
            </w:r>
            <w:r w:rsidRPr="00BA4650">
              <w:rPr>
                <w:b/>
                <w:bCs/>
                <w:color w:val="000000"/>
              </w:rPr>
              <w:t xml:space="preserve">осуществлять </w:t>
            </w:r>
            <w:r w:rsidRPr="00BA4650">
              <w:rPr>
                <w:bCs/>
                <w:color w:val="000000"/>
              </w:rPr>
              <w:t>его.</w:t>
            </w:r>
          </w:p>
        </w:tc>
      </w:tr>
      <w:tr w:rsidR="00540853" w:rsidRPr="00BA4650">
        <w:trPr>
          <w:trHeight w:val="270"/>
        </w:trPr>
        <w:tc>
          <w:tcPr>
            <w:tcW w:w="3970" w:type="dxa"/>
            <w:shd w:val="clear" w:color="auto" w:fill="auto"/>
          </w:tcPr>
          <w:p w:rsidR="00540853" w:rsidRPr="00BA4650" w:rsidRDefault="00540853" w:rsidP="00387D09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lastRenderedPageBreak/>
              <w:t>Водный транспорт. 1 час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.</w:t>
            </w:r>
          </w:p>
          <w:p w:rsidR="00540853" w:rsidRPr="00BA4650" w:rsidRDefault="00540853" w:rsidP="00387D09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Виды водного транспорта. Конструирование.</w:t>
            </w:r>
          </w:p>
        </w:tc>
        <w:tc>
          <w:tcPr>
            <w:tcW w:w="5953" w:type="dxa"/>
            <w:gridSpan w:val="2"/>
            <w:vMerge/>
            <w:shd w:val="clear" w:color="auto" w:fill="auto"/>
          </w:tcPr>
          <w:p w:rsidR="00540853" w:rsidRPr="00BA4650" w:rsidRDefault="00540853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</w:tc>
      </w:tr>
      <w:tr w:rsidR="00540853" w:rsidRPr="00BA4650">
        <w:trPr>
          <w:trHeight w:val="255"/>
        </w:trPr>
        <w:tc>
          <w:tcPr>
            <w:tcW w:w="3970" w:type="dxa"/>
            <w:shd w:val="clear" w:color="auto" w:fill="auto"/>
          </w:tcPr>
          <w:p w:rsidR="00540853" w:rsidRPr="00BA4650" w:rsidRDefault="00540853" w:rsidP="00387D09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Океанариум. 1 час.</w:t>
            </w:r>
          </w:p>
          <w:p w:rsidR="00540853" w:rsidRPr="00BA4650" w:rsidRDefault="00540853" w:rsidP="00387D09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 xml:space="preserve">Океанариум и его обитатели. Ихтиолог. Виды мягких игрушек: плоские, полуобъемные, объемные </w:t>
            </w:r>
          </w:p>
        </w:tc>
        <w:tc>
          <w:tcPr>
            <w:tcW w:w="5953" w:type="dxa"/>
            <w:gridSpan w:val="2"/>
            <w:vMerge/>
            <w:shd w:val="clear" w:color="auto" w:fill="auto"/>
          </w:tcPr>
          <w:p w:rsidR="00540853" w:rsidRPr="00BA4650" w:rsidRDefault="00540853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</w:tc>
      </w:tr>
      <w:tr w:rsidR="00540853" w:rsidRPr="00BA4650">
        <w:trPr>
          <w:trHeight w:val="525"/>
        </w:trPr>
        <w:tc>
          <w:tcPr>
            <w:tcW w:w="3970" w:type="dxa"/>
            <w:shd w:val="clear" w:color="auto" w:fill="auto"/>
          </w:tcPr>
          <w:p w:rsidR="00540853" w:rsidRPr="00BA4650" w:rsidRDefault="00540853" w:rsidP="00387D09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 Проект. Фонтаны. 1 час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. </w:t>
            </w:r>
          </w:p>
          <w:p w:rsidR="00540853" w:rsidRPr="00BA4650" w:rsidRDefault="00540853" w:rsidP="00387D09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Виды и конструкторские особенности фонтана. Изготовление объемного фонтана из пластичных материалов по заданному образцу.</w:t>
            </w:r>
          </w:p>
        </w:tc>
        <w:tc>
          <w:tcPr>
            <w:tcW w:w="5953" w:type="dxa"/>
            <w:gridSpan w:val="2"/>
            <w:vMerge/>
            <w:shd w:val="clear" w:color="auto" w:fill="auto"/>
          </w:tcPr>
          <w:p w:rsidR="00540853" w:rsidRPr="00BA4650" w:rsidRDefault="00540853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</w:tc>
      </w:tr>
      <w:tr w:rsidR="00540853" w:rsidRPr="00BA4650">
        <w:tc>
          <w:tcPr>
            <w:tcW w:w="9923" w:type="dxa"/>
            <w:gridSpan w:val="3"/>
            <w:shd w:val="clear" w:color="auto" w:fill="auto"/>
          </w:tcPr>
          <w:p w:rsidR="00540853" w:rsidRPr="00BA4650" w:rsidRDefault="00540853" w:rsidP="00BA465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Человек и воздух. 3 часа.</w:t>
            </w:r>
          </w:p>
          <w:p w:rsidR="00540853" w:rsidRPr="00BA4650" w:rsidRDefault="00540853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</w:tc>
      </w:tr>
      <w:tr w:rsidR="00540853" w:rsidRPr="00BA4650">
        <w:trPr>
          <w:trHeight w:val="195"/>
        </w:trPr>
        <w:tc>
          <w:tcPr>
            <w:tcW w:w="3970" w:type="dxa"/>
            <w:shd w:val="clear" w:color="auto" w:fill="auto"/>
          </w:tcPr>
          <w:p w:rsidR="00540853" w:rsidRPr="00BA4650" w:rsidRDefault="00540853" w:rsidP="00387D09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Зоопарк. 1 час. </w:t>
            </w:r>
          </w:p>
          <w:p w:rsidR="00540853" w:rsidRPr="00BA4650" w:rsidRDefault="00540853" w:rsidP="00A75B28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Знакомство с историей возникновения зоопарка в России. Бионика. Различные виды оригами: классическое оригами, модульное оригами.</w:t>
            </w:r>
          </w:p>
        </w:tc>
        <w:tc>
          <w:tcPr>
            <w:tcW w:w="5953" w:type="dxa"/>
            <w:gridSpan w:val="2"/>
            <w:vMerge w:val="restart"/>
            <w:shd w:val="clear" w:color="auto" w:fill="auto"/>
          </w:tcPr>
          <w:p w:rsidR="00540853" w:rsidRPr="00BA4650" w:rsidRDefault="00540853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.</w:t>
            </w:r>
          </w:p>
        </w:tc>
      </w:tr>
      <w:tr w:rsidR="00540853" w:rsidRPr="00BA4650">
        <w:trPr>
          <w:trHeight w:val="315"/>
        </w:trPr>
        <w:tc>
          <w:tcPr>
            <w:tcW w:w="3970" w:type="dxa"/>
            <w:shd w:val="clear" w:color="auto" w:fill="auto"/>
          </w:tcPr>
          <w:p w:rsidR="00540853" w:rsidRPr="00BA4650" w:rsidRDefault="00540853" w:rsidP="00387D09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Вертолётная площадка. 1 час.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Знакомство с особенностями конструкции вертолета. Особенности профессии летчика, штурмана, авиаконструктора. Знакомство с новым материалом – пробкой.</w:t>
            </w:r>
          </w:p>
        </w:tc>
        <w:tc>
          <w:tcPr>
            <w:tcW w:w="5953" w:type="dxa"/>
            <w:gridSpan w:val="2"/>
            <w:vMerge/>
            <w:shd w:val="clear" w:color="auto" w:fill="auto"/>
          </w:tcPr>
          <w:p w:rsidR="00540853" w:rsidRPr="00BA4650" w:rsidRDefault="00540853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</w:tc>
      </w:tr>
      <w:tr w:rsidR="00540853" w:rsidRPr="00BA4650">
        <w:trPr>
          <w:trHeight w:val="1125"/>
        </w:trPr>
        <w:tc>
          <w:tcPr>
            <w:tcW w:w="3970" w:type="dxa"/>
            <w:shd w:val="clear" w:color="auto" w:fill="auto"/>
          </w:tcPr>
          <w:p w:rsidR="00540853" w:rsidRPr="00BA4650" w:rsidRDefault="00540853" w:rsidP="00387D09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Воздушный шар. 1 час.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 xml:space="preserve"> Применение техники папье-маше для создания предметов быта. Способы соединения деталей при помощи ниток и скотч.</w:t>
            </w:r>
          </w:p>
        </w:tc>
        <w:tc>
          <w:tcPr>
            <w:tcW w:w="5953" w:type="dxa"/>
            <w:gridSpan w:val="2"/>
            <w:vMerge/>
            <w:shd w:val="clear" w:color="auto" w:fill="auto"/>
          </w:tcPr>
          <w:p w:rsidR="00540853" w:rsidRPr="00BA4650" w:rsidRDefault="00540853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</w:tc>
      </w:tr>
      <w:tr w:rsidR="00540853" w:rsidRPr="00BA4650">
        <w:trPr>
          <w:trHeight w:val="335"/>
        </w:trPr>
        <w:tc>
          <w:tcPr>
            <w:tcW w:w="9923" w:type="dxa"/>
            <w:gridSpan w:val="3"/>
            <w:shd w:val="clear" w:color="auto" w:fill="auto"/>
          </w:tcPr>
          <w:p w:rsidR="00540853" w:rsidRPr="00BA4650" w:rsidRDefault="00540853" w:rsidP="00BA465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Человек и информация. 5 часов.</w:t>
            </w:r>
          </w:p>
          <w:p w:rsidR="00540853" w:rsidRPr="00BA4650" w:rsidRDefault="00540853" w:rsidP="00BA465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</w:tc>
      </w:tr>
      <w:tr w:rsidR="00540853" w:rsidRPr="00BA4650">
        <w:trPr>
          <w:trHeight w:val="315"/>
        </w:trPr>
        <w:tc>
          <w:tcPr>
            <w:tcW w:w="3970" w:type="dxa"/>
            <w:shd w:val="clear" w:color="auto" w:fill="auto"/>
          </w:tcPr>
          <w:p w:rsidR="00540853" w:rsidRPr="00BA4650" w:rsidRDefault="00540853" w:rsidP="00A75B28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lastRenderedPageBreak/>
              <w:t xml:space="preserve">Переплётная мастерская. 1 час.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Основные этапы книгопечатания. Печатный станок, печатный  пресс, литера. Конструкция книг (книжный блок, обложка, переплет, слизура, крышки, корешок).</w:t>
            </w:r>
          </w:p>
        </w:tc>
        <w:tc>
          <w:tcPr>
            <w:tcW w:w="5953" w:type="dxa"/>
            <w:gridSpan w:val="2"/>
            <w:vMerge w:val="restart"/>
            <w:shd w:val="clear" w:color="auto" w:fill="auto"/>
          </w:tcPr>
          <w:p w:rsidR="00540853" w:rsidRPr="00BA4650" w:rsidRDefault="00540853" w:rsidP="00884740">
            <w:pPr>
              <w:pStyle w:val="Standard"/>
              <w:snapToGrid w:val="0"/>
              <w:jc w:val="both"/>
              <w:rPr>
                <w:bCs/>
                <w:color w:val="000000"/>
                <w:lang w:val="ru-RU"/>
              </w:rPr>
            </w:pPr>
            <w:r w:rsidRPr="00BA4650">
              <w:rPr>
                <w:b/>
                <w:bCs/>
                <w:color w:val="000000"/>
                <w:lang w:val="ru-RU"/>
              </w:rPr>
              <w:t xml:space="preserve">Объяснить </w:t>
            </w:r>
            <w:r w:rsidRPr="00BA4650">
              <w:rPr>
                <w:bCs/>
                <w:color w:val="000000"/>
                <w:lang w:val="ru-RU"/>
              </w:rPr>
              <w:t xml:space="preserve">понятие слова «Бионика», используя текст учебника. 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Освоить </w:t>
            </w:r>
            <w:r w:rsidRPr="00BA4650">
              <w:rPr>
                <w:bCs/>
                <w:color w:val="000000"/>
                <w:lang w:val="ru-RU"/>
              </w:rPr>
              <w:t>условные обозначения техники оригами.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Освоить </w:t>
            </w:r>
            <w:r w:rsidRPr="00BA4650">
              <w:rPr>
                <w:bCs/>
                <w:color w:val="000000"/>
                <w:lang w:val="ru-RU"/>
              </w:rPr>
              <w:t>приемы сложения оригами, понимать их графическое изображение.</w:t>
            </w:r>
          </w:p>
          <w:p w:rsidR="00540853" w:rsidRPr="00BA4650" w:rsidRDefault="00540853" w:rsidP="00884740">
            <w:pPr>
              <w:pStyle w:val="Standard"/>
              <w:snapToGrid w:val="0"/>
              <w:jc w:val="both"/>
              <w:rPr>
                <w:bCs/>
                <w:color w:val="000000"/>
                <w:lang w:val="ru-RU"/>
              </w:rPr>
            </w:pPr>
            <w:r w:rsidRPr="00BA4650">
              <w:rPr>
                <w:b/>
                <w:bCs/>
                <w:color w:val="000000"/>
                <w:lang w:val="ru-RU"/>
              </w:rPr>
              <w:t xml:space="preserve">Анализировать и сравнивать </w:t>
            </w:r>
            <w:r w:rsidRPr="00BA4650">
              <w:rPr>
                <w:bCs/>
                <w:color w:val="000000"/>
                <w:lang w:val="ru-RU"/>
              </w:rPr>
              <w:t xml:space="preserve">профессиональную деятельность летчика, штурмана, авиаконструктора. 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Применять </w:t>
            </w:r>
            <w:r w:rsidRPr="00BA4650">
              <w:rPr>
                <w:bCs/>
                <w:color w:val="000000"/>
                <w:lang w:val="ru-RU"/>
              </w:rPr>
              <w:t>приемы работы с различными материалами инструментами, приспособлениями.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</w:t>
            </w:r>
            <w:r w:rsidRPr="00BA4650">
              <w:rPr>
                <w:b/>
                <w:bCs/>
                <w:i/>
                <w:color w:val="000000"/>
                <w:lang w:val="ru-RU"/>
              </w:rPr>
              <w:t>Выполнять разметку деталей по шаблону, раскрой ножницами.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Освоить и </w:t>
            </w:r>
            <w:r w:rsidRPr="00BA4650">
              <w:rPr>
                <w:bCs/>
                <w:color w:val="000000"/>
                <w:lang w:val="ru-RU"/>
              </w:rPr>
              <w:t>применять технологию изготовления из папье-маше, создавать изделия в это технологии.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Подбирать </w:t>
            </w:r>
            <w:r w:rsidRPr="00BA4650">
              <w:rPr>
                <w:bCs/>
                <w:color w:val="000000"/>
                <w:lang w:val="ru-RU"/>
              </w:rPr>
              <w:t>бумагу для изготовления изделия «Воздушный шар», исходя из знания свойств бумаги.</w:t>
            </w:r>
          </w:p>
        </w:tc>
      </w:tr>
      <w:tr w:rsidR="00540853" w:rsidRPr="00BA4650">
        <w:trPr>
          <w:trHeight w:val="318"/>
        </w:trPr>
        <w:tc>
          <w:tcPr>
            <w:tcW w:w="3970" w:type="dxa"/>
            <w:shd w:val="clear" w:color="auto" w:fill="auto"/>
          </w:tcPr>
          <w:p w:rsidR="00540853" w:rsidRPr="00BA4650" w:rsidRDefault="00540853" w:rsidP="00387D09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Почта. 1 час.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Способы общения и передачи информации. Особенности  работы почты и профессиональная деятельность почтальона</w:t>
            </w:r>
          </w:p>
        </w:tc>
        <w:tc>
          <w:tcPr>
            <w:tcW w:w="5953" w:type="dxa"/>
            <w:gridSpan w:val="2"/>
            <w:vMerge/>
            <w:shd w:val="clear" w:color="auto" w:fill="auto"/>
          </w:tcPr>
          <w:p w:rsidR="00540853" w:rsidRPr="00BA4650" w:rsidRDefault="00540853" w:rsidP="00884740">
            <w:pPr>
              <w:pStyle w:val="Standard"/>
              <w:snapToGrid w:val="0"/>
              <w:jc w:val="both"/>
              <w:rPr>
                <w:b/>
                <w:bCs/>
                <w:i/>
                <w:color w:val="000000"/>
                <w:lang w:val="ru-RU"/>
              </w:rPr>
            </w:pPr>
          </w:p>
        </w:tc>
      </w:tr>
      <w:tr w:rsidR="00540853" w:rsidRPr="00BA4650">
        <w:trPr>
          <w:trHeight w:val="240"/>
        </w:trPr>
        <w:tc>
          <w:tcPr>
            <w:tcW w:w="3970" w:type="dxa"/>
            <w:shd w:val="clear" w:color="auto" w:fill="auto"/>
          </w:tcPr>
          <w:p w:rsidR="00540853" w:rsidRPr="00BA4650" w:rsidRDefault="00540853" w:rsidP="00387D09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Кукольный театр. 2 часа </w:t>
            </w:r>
            <w:r w:rsidRPr="00BA4650">
              <w:rPr>
                <w:rFonts w:eastAsia="Times New Roman"/>
                <w:kern w:val="0"/>
                <w:lang w:val="ru-RU" w:eastAsia="ru-RU"/>
              </w:rPr>
              <w:t>Профессиональная деятельность кукольника, художника-декоратора, кукловода.</w:t>
            </w:r>
          </w:p>
        </w:tc>
        <w:tc>
          <w:tcPr>
            <w:tcW w:w="5953" w:type="dxa"/>
            <w:gridSpan w:val="2"/>
            <w:vMerge/>
            <w:shd w:val="clear" w:color="auto" w:fill="auto"/>
          </w:tcPr>
          <w:p w:rsidR="00540853" w:rsidRPr="00BA4650" w:rsidRDefault="00540853" w:rsidP="00884740">
            <w:pPr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</w:tr>
      <w:tr w:rsidR="00540853" w:rsidRPr="00BA4650">
        <w:trPr>
          <w:trHeight w:val="315"/>
        </w:trPr>
        <w:tc>
          <w:tcPr>
            <w:tcW w:w="3970" w:type="dxa"/>
            <w:shd w:val="clear" w:color="auto" w:fill="auto"/>
          </w:tcPr>
          <w:p w:rsidR="00540853" w:rsidRPr="00BA4650" w:rsidRDefault="00540853" w:rsidP="00387D09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 xml:space="preserve">Проект:  “Готовим спектакль. </w:t>
            </w:r>
          </w:p>
          <w:p w:rsidR="00540853" w:rsidRPr="00BA4650" w:rsidRDefault="00540853" w:rsidP="00A75B28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Вила набора текста. Программа Word Documents.doc. сохранение документов. Форматирование. Театральная афиша, театральная программка. Правила поведения в театре.</w:t>
            </w:r>
          </w:p>
          <w:p w:rsidR="00540853" w:rsidRPr="00BA4650" w:rsidRDefault="00540853" w:rsidP="00A75B28">
            <w:pPr>
              <w:rPr>
                <w:rFonts w:eastAsia="Times New Roman"/>
                <w:kern w:val="0"/>
                <w:lang w:val="ru-RU" w:eastAsia="ru-RU"/>
              </w:rPr>
            </w:pPr>
            <w:r w:rsidRPr="00BA4650">
              <w:rPr>
                <w:rFonts w:eastAsia="Times New Roman"/>
                <w:kern w:val="0"/>
                <w:lang w:val="ru-RU" w:eastAsia="ru-RU"/>
              </w:rPr>
              <w:t>Программа Microsoft Office Word. заданному образцу</w:t>
            </w:r>
          </w:p>
          <w:p w:rsidR="00540853" w:rsidRPr="00BA4650" w:rsidRDefault="00540853" w:rsidP="00387D09">
            <w:pPr>
              <w:rPr>
                <w:rFonts w:eastAsia="Times New Roman"/>
                <w:b/>
                <w:kern w:val="0"/>
                <w:lang w:val="ru-RU" w:eastAsia="ru-RU"/>
              </w:rPr>
            </w:pPr>
          </w:p>
        </w:tc>
        <w:tc>
          <w:tcPr>
            <w:tcW w:w="5953" w:type="dxa"/>
            <w:gridSpan w:val="2"/>
            <w:vMerge w:val="restart"/>
            <w:shd w:val="clear" w:color="auto" w:fill="auto"/>
          </w:tcPr>
          <w:p w:rsidR="00540853" w:rsidRPr="00BA4650" w:rsidRDefault="00540853" w:rsidP="00884740">
            <w:pPr>
              <w:pStyle w:val="Standard"/>
              <w:snapToGrid w:val="0"/>
              <w:jc w:val="both"/>
              <w:rPr>
                <w:bCs/>
                <w:color w:val="000000"/>
                <w:lang w:val="ru-RU"/>
              </w:rPr>
            </w:pPr>
            <w:r w:rsidRPr="00BA4650">
              <w:rPr>
                <w:b/>
                <w:bCs/>
                <w:color w:val="000000"/>
                <w:lang w:val="ru-RU"/>
              </w:rPr>
              <w:t xml:space="preserve">Осуществлять </w:t>
            </w:r>
            <w:r w:rsidRPr="00BA4650">
              <w:rPr>
                <w:bCs/>
                <w:color w:val="000000"/>
                <w:lang w:val="ru-RU"/>
              </w:rPr>
              <w:t>поиск информации о книгопечатании из разных источников,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называть </w:t>
            </w:r>
            <w:r w:rsidRPr="00BA4650">
              <w:rPr>
                <w:bCs/>
                <w:color w:val="000000"/>
                <w:lang w:val="ru-RU"/>
              </w:rPr>
              <w:t xml:space="preserve">основные этапы книгопечатания, 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характеризовать </w:t>
            </w:r>
            <w:r w:rsidRPr="00BA4650">
              <w:rPr>
                <w:bCs/>
                <w:color w:val="000000"/>
                <w:lang w:val="ru-RU"/>
              </w:rPr>
              <w:t>профессиональную деятельность печатника, переплетчика.</w:t>
            </w:r>
            <w:r w:rsidRPr="00BA4650">
              <w:rPr>
                <w:b/>
                <w:bCs/>
                <w:color w:val="000000"/>
                <w:lang w:val="ru-RU"/>
              </w:rPr>
              <w:t xml:space="preserve"> Освоить </w:t>
            </w:r>
            <w:r w:rsidRPr="00BA4650">
              <w:rPr>
                <w:bCs/>
                <w:color w:val="000000"/>
                <w:lang w:val="ru-RU"/>
              </w:rPr>
              <w:t>технику переплетных работ, способ переплета листов в книжный блок.</w:t>
            </w:r>
          </w:p>
          <w:p w:rsidR="00540853" w:rsidRPr="00BA4650" w:rsidRDefault="00540853" w:rsidP="00884740">
            <w:pPr>
              <w:pStyle w:val="WW8Num1z0"/>
              <w:snapToGrid w:val="0"/>
              <w:jc w:val="both"/>
              <w:rPr>
                <w:bCs/>
                <w:color w:val="000000"/>
              </w:rPr>
            </w:pPr>
            <w:r w:rsidRPr="00BA4650">
              <w:rPr>
                <w:b/>
                <w:bCs/>
                <w:color w:val="000000"/>
              </w:rPr>
              <w:t xml:space="preserve">Осуществлять </w:t>
            </w:r>
            <w:r w:rsidRPr="00BA4650">
              <w:rPr>
                <w:bCs/>
                <w:color w:val="000000"/>
              </w:rPr>
              <w:t>поиск информации о способах общения и передачи информации.</w:t>
            </w:r>
            <w:r w:rsidRPr="00BA4650">
              <w:rPr>
                <w:b/>
                <w:bCs/>
                <w:color w:val="000000"/>
              </w:rPr>
              <w:t xml:space="preserve"> </w:t>
            </w:r>
            <w:r w:rsidRPr="00BA4650">
              <w:rPr>
                <w:bCs/>
                <w:color w:val="000000"/>
              </w:rPr>
              <w:t>Составлять рассказ об особенностях работы почтальона и почты,</w:t>
            </w:r>
            <w:r w:rsidRPr="00BA4650">
              <w:rPr>
                <w:b/>
                <w:bCs/>
                <w:color w:val="000000"/>
              </w:rPr>
              <w:t xml:space="preserve"> использовать</w:t>
            </w:r>
            <w:r w:rsidRPr="00BA4650">
              <w:rPr>
                <w:bCs/>
                <w:color w:val="000000"/>
              </w:rPr>
              <w:t xml:space="preserve"> материалы учебника и собственные наблюдения.</w:t>
            </w:r>
            <w:r w:rsidRPr="00BA4650">
              <w:rPr>
                <w:b/>
                <w:bCs/>
                <w:color w:val="000000"/>
              </w:rPr>
              <w:t xml:space="preserve"> Осуществлять </w:t>
            </w:r>
            <w:r w:rsidRPr="00BA4650">
              <w:rPr>
                <w:bCs/>
                <w:color w:val="000000"/>
              </w:rPr>
              <w:t>поиск  информации о театре, кукольном театре, пальчиковых куклах.</w:t>
            </w:r>
            <w:r w:rsidRPr="00BA4650">
              <w:rPr>
                <w:b/>
                <w:bCs/>
                <w:color w:val="000000"/>
              </w:rPr>
              <w:t xml:space="preserve">  Создать </w:t>
            </w:r>
            <w:r w:rsidRPr="00BA4650">
              <w:rPr>
                <w:bCs/>
                <w:color w:val="000000"/>
              </w:rPr>
              <w:t>модели пальчиковых кукол для спектакля,</w:t>
            </w:r>
            <w:r w:rsidRPr="00BA4650">
              <w:rPr>
                <w:b/>
                <w:bCs/>
                <w:color w:val="000000"/>
              </w:rPr>
              <w:t xml:space="preserve"> оформлять </w:t>
            </w:r>
            <w:r w:rsidRPr="00BA4650">
              <w:rPr>
                <w:bCs/>
                <w:color w:val="000000"/>
              </w:rPr>
              <w:t>их по собственному эскизу.</w:t>
            </w:r>
            <w:r w:rsidRPr="00BA4650">
              <w:rPr>
                <w:b/>
                <w:bCs/>
                <w:color w:val="000000"/>
              </w:rPr>
              <w:t xml:space="preserve"> Анализировать </w:t>
            </w:r>
            <w:r w:rsidRPr="00BA4650">
              <w:rPr>
                <w:bCs/>
                <w:color w:val="000000"/>
              </w:rPr>
              <w:t>способы оформления афиши, определять особенности ее оформления.</w:t>
            </w:r>
            <w:r w:rsidRPr="00BA4650">
              <w:rPr>
                <w:b/>
                <w:bCs/>
                <w:color w:val="000000"/>
              </w:rPr>
              <w:t xml:space="preserve"> Освоить </w:t>
            </w:r>
            <w:r w:rsidRPr="00BA4650">
              <w:rPr>
                <w:bCs/>
                <w:color w:val="000000"/>
              </w:rPr>
              <w:t xml:space="preserve">правила набора теста. Форматировать и печать документ. </w:t>
            </w:r>
            <w:r w:rsidRPr="00BA4650">
              <w:rPr>
                <w:b/>
                <w:bCs/>
                <w:color w:val="000000"/>
              </w:rPr>
              <w:t xml:space="preserve">Выбирать </w:t>
            </w:r>
            <w:r w:rsidRPr="00BA4650">
              <w:rPr>
                <w:bCs/>
                <w:color w:val="000000"/>
              </w:rPr>
              <w:t>картинки для оформления афиши.</w:t>
            </w:r>
          </w:p>
        </w:tc>
      </w:tr>
      <w:tr w:rsidR="00540853" w:rsidRPr="00BA4650">
        <w:trPr>
          <w:trHeight w:val="2324"/>
        </w:trPr>
        <w:tc>
          <w:tcPr>
            <w:tcW w:w="3970" w:type="dxa"/>
            <w:shd w:val="clear" w:color="auto" w:fill="auto"/>
          </w:tcPr>
          <w:p w:rsidR="00540853" w:rsidRPr="00BA4650" w:rsidRDefault="00540853" w:rsidP="00387D09">
            <w:pPr>
              <w:rPr>
                <w:rFonts w:eastAsia="Times New Roman"/>
                <w:b/>
                <w:kern w:val="0"/>
                <w:lang w:val="ru-RU" w:eastAsia="ru-RU"/>
              </w:rPr>
            </w:pPr>
            <w:r w:rsidRPr="00BA4650">
              <w:rPr>
                <w:rFonts w:eastAsia="Times New Roman"/>
                <w:b/>
                <w:kern w:val="0"/>
                <w:lang w:val="ru-RU" w:eastAsia="ru-RU"/>
              </w:rPr>
              <w:t>Афиша. 1 час.</w:t>
            </w:r>
          </w:p>
        </w:tc>
        <w:tc>
          <w:tcPr>
            <w:tcW w:w="5953" w:type="dxa"/>
            <w:gridSpan w:val="2"/>
            <w:vMerge/>
            <w:shd w:val="clear" w:color="auto" w:fill="auto"/>
          </w:tcPr>
          <w:p w:rsidR="00540853" w:rsidRPr="00BA4650" w:rsidRDefault="00540853" w:rsidP="00387D09">
            <w:pPr>
              <w:rPr>
                <w:rFonts w:eastAsia="Times New Roman"/>
                <w:kern w:val="0"/>
                <w:lang w:val="ru-RU" w:eastAsia="ru-RU"/>
              </w:rPr>
            </w:pPr>
          </w:p>
        </w:tc>
      </w:tr>
    </w:tbl>
    <w:p w:rsidR="00387D09" w:rsidRPr="00387D09" w:rsidRDefault="00387D09" w:rsidP="00387D09">
      <w:pPr>
        <w:widowControl/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</w:p>
    <w:p w:rsidR="00387D09" w:rsidRPr="00387D09" w:rsidRDefault="00852B96" w:rsidP="00387D09">
      <w:pPr>
        <w:autoSpaceDE w:val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4 класс</w:t>
      </w:r>
    </w:p>
    <w:p w:rsidR="00540853" w:rsidRPr="00540853" w:rsidRDefault="00540853" w:rsidP="00540853">
      <w:pPr>
        <w:jc w:val="center"/>
        <w:textAlignment w:val="baseline"/>
        <w:rPr>
          <w:b/>
          <w:lang w:val="ru-RU" w:eastAsia="fa-IR" w:bidi="fa-IR"/>
        </w:rPr>
      </w:pPr>
      <w:r w:rsidRPr="00540853">
        <w:rPr>
          <w:b/>
          <w:lang w:val="ru-RU" w:eastAsia="fa-IR" w:bidi="fa-IR"/>
        </w:rPr>
        <w:t>Технология</w:t>
      </w:r>
      <w:r w:rsidRPr="00540853">
        <w:rPr>
          <w:b/>
          <w:lang w:val="de-DE" w:eastAsia="fa-IR" w:bidi="fa-IR"/>
        </w:rPr>
        <w:t xml:space="preserve">  </w:t>
      </w:r>
      <w:r w:rsidRPr="00540853">
        <w:rPr>
          <w:b/>
          <w:lang w:val="ru-RU" w:eastAsia="fa-IR" w:bidi="fa-IR"/>
        </w:rPr>
        <w:t>4 класс</w:t>
      </w: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141"/>
        <w:gridCol w:w="5812"/>
      </w:tblGrid>
      <w:tr w:rsidR="00540853" w:rsidRPr="00540853">
        <w:trPr>
          <w:trHeight w:val="53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0853" w:rsidRPr="00540853" w:rsidRDefault="00540853" w:rsidP="00540853">
            <w:pPr>
              <w:snapToGrid w:val="0"/>
              <w:jc w:val="center"/>
              <w:textAlignment w:val="baseline"/>
              <w:rPr>
                <w:lang w:val="ru-RU" w:eastAsia="fa-IR" w:bidi="fa-IR"/>
              </w:rPr>
            </w:pPr>
            <w:r>
              <w:rPr>
                <w:lang w:val="ru-RU" w:eastAsia="fa-IR" w:bidi="fa-IR"/>
              </w:rPr>
              <w:lastRenderedPageBreak/>
              <w:t>Тематическое планирование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53" w:rsidRPr="00540853" w:rsidRDefault="00540853" w:rsidP="00540853">
            <w:pPr>
              <w:snapToGrid w:val="0"/>
              <w:textAlignment w:val="baseline"/>
              <w:rPr>
                <w:lang w:val="ru-RU" w:eastAsia="fa-IR" w:bidi="fa-IR"/>
              </w:rPr>
            </w:pPr>
            <w:r>
              <w:rPr>
                <w:lang w:val="ru-RU" w:eastAsia="fa-IR" w:bidi="fa-IR"/>
              </w:rPr>
              <w:t>Характеристика учебной деятельности</w:t>
            </w:r>
          </w:p>
        </w:tc>
      </w:tr>
      <w:tr w:rsidR="00540853" w:rsidRPr="00540853">
        <w:trPr>
          <w:trHeight w:val="3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53" w:rsidRPr="00540853" w:rsidRDefault="00540853" w:rsidP="00540853">
            <w:pPr>
              <w:snapToGrid w:val="0"/>
              <w:textAlignment w:val="baseline"/>
              <w:rPr>
                <w:b/>
                <w:color w:val="000000"/>
                <w:lang w:val="ru-RU" w:eastAsia="fa-IR" w:bidi="fa-IR"/>
              </w:rPr>
            </w:pPr>
            <w:r w:rsidRPr="00540853">
              <w:rPr>
                <w:b/>
                <w:color w:val="000000"/>
                <w:lang w:val="ru-RU" w:eastAsia="fa-IR" w:bidi="fa-IR"/>
              </w:rPr>
              <w:t xml:space="preserve">Как работать с учебником. </w:t>
            </w:r>
            <w:r>
              <w:rPr>
                <w:b/>
                <w:color w:val="000000"/>
                <w:lang w:val="ru-RU" w:eastAsia="fa-IR" w:bidi="fa-IR"/>
              </w:rPr>
              <w:t>1ч</w:t>
            </w:r>
          </w:p>
          <w:p w:rsidR="00540853" w:rsidRPr="00540853" w:rsidRDefault="00540853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Путешествие по городу.</w:t>
            </w:r>
          </w:p>
          <w:p w:rsidR="00540853" w:rsidRPr="00540853" w:rsidRDefault="00540853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Повторение изученного в предыдущих классах. Особенности содержания учебника 3 класса.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53" w:rsidRPr="00540853" w:rsidRDefault="00540853" w:rsidP="00540853">
            <w:pPr>
              <w:snapToGrid w:val="0"/>
              <w:textAlignment w:val="baseline"/>
              <w:rPr>
                <w:bCs/>
                <w:color w:val="000000"/>
                <w:lang w:val="ru-RU" w:eastAsia="fa-IR" w:bidi="fa-IR"/>
              </w:rPr>
            </w:pPr>
            <w:r w:rsidRPr="00540853">
              <w:rPr>
                <w:b/>
                <w:bCs/>
                <w:color w:val="000000"/>
                <w:lang w:val="ru-RU" w:eastAsia="fa-IR" w:bidi="fa-IR"/>
              </w:rPr>
              <w:t xml:space="preserve">Отвечать </w:t>
            </w:r>
            <w:r w:rsidRPr="00540853">
              <w:rPr>
                <w:bCs/>
                <w:color w:val="000000"/>
                <w:lang w:val="ru-RU" w:eastAsia="fa-IR" w:bidi="fa-IR"/>
              </w:rPr>
              <w:t>на вопросы по материалу, изученному в предыдущих классах</w:t>
            </w:r>
            <w:r w:rsidRPr="00540853">
              <w:rPr>
                <w:b/>
                <w:bCs/>
                <w:color w:val="000000"/>
                <w:lang w:val="ru-RU" w:eastAsia="fa-IR" w:bidi="fa-IR"/>
              </w:rPr>
              <w:t xml:space="preserve">. Планировать </w:t>
            </w:r>
            <w:r w:rsidRPr="00540853">
              <w:rPr>
                <w:bCs/>
                <w:color w:val="000000"/>
                <w:lang w:val="ru-RU" w:eastAsia="fa-IR" w:bidi="fa-IR"/>
              </w:rPr>
              <w:t>изготовления изделия на основе «Вопросов юного технолога» и технологической карты.</w:t>
            </w:r>
          </w:p>
        </w:tc>
      </w:tr>
      <w:tr w:rsidR="001F376B" w:rsidRPr="00540853">
        <w:trPr>
          <w:trHeight w:val="345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6B" w:rsidRPr="00540853" w:rsidRDefault="001F376B" w:rsidP="001F376B">
            <w:pPr>
              <w:snapToGrid w:val="0"/>
              <w:jc w:val="center"/>
              <w:textAlignment w:val="baseline"/>
              <w:rPr>
                <w:b/>
                <w:bCs/>
                <w:color w:val="000000"/>
                <w:lang w:val="ru-RU" w:eastAsia="fa-IR" w:bidi="fa-IR"/>
              </w:rPr>
            </w:pPr>
            <w:r>
              <w:rPr>
                <w:b/>
                <w:bCs/>
                <w:color w:val="000000"/>
                <w:lang w:val="ru-RU" w:eastAsia="fa-IR" w:bidi="fa-IR"/>
              </w:rPr>
              <w:t>Человек и земля 21 час</w:t>
            </w:r>
          </w:p>
        </w:tc>
      </w:tr>
      <w:tr w:rsidR="00540853" w:rsidRPr="00540853">
        <w:trPr>
          <w:trHeight w:val="3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6B" w:rsidRPr="001F376B" w:rsidRDefault="00540853" w:rsidP="00540853">
            <w:pPr>
              <w:textAlignment w:val="baseline"/>
              <w:rPr>
                <w:b/>
                <w:lang w:val="ru-RU" w:eastAsia="fa-IR" w:bidi="fa-IR"/>
              </w:rPr>
            </w:pPr>
            <w:r w:rsidRPr="001F376B">
              <w:rPr>
                <w:b/>
                <w:lang w:val="ru-RU" w:eastAsia="fa-IR" w:bidi="fa-IR"/>
              </w:rPr>
              <w:t xml:space="preserve">Вагоностроительный завод. </w:t>
            </w:r>
            <w:r w:rsidR="001F376B">
              <w:rPr>
                <w:b/>
                <w:lang w:val="ru-RU" w:eastAsia="fa-IR" w:bidi="fa-IR"/>
              </w:rPr>
              <w:t>2ч</w:t>
            </w:r>
          </w:p>
          <w:p w:rsidR="00540853" w:rsidRPr="00540853" w:rsidRDefault="00540853" w:rsidP="00540853">
            <w:pPr>
              <w:textAlignment w:val="baseline"/>
              <w:rPr>
                <w:lang w:val="ru-RU" w:eastAsia="fa-IR" w:bidi="fa-IR"/>
              </w:rPr>
            </w:pPr>
            <w:r w:rsidRPr="00540853">
              <w:rPr>
                <w:lang w:val="ru-RU" w:eastAsia="fa-IR" w:bidi="fa-IR"/>
              </w:rPr>
              <w:t>Кузов вагона. Пассажирский вагон.</w:t>
            </w:r>
          </w:p>
          <w:p w:rsidR="00540853" w:rsidRPr="00540853" w:rsidRDefault="00540853" w:rsidP="00540853">
            <w:pPr>
              <w:textAlignment w:val="baseline"/>
              <w:rPr>
                <w:lang w:val="ru-RU" w:eastAsia="fa-IR" w:bidi="fa-IR"/>
              </w:rPr>
            </w:pPr>
            <w:r w:rsidRPr="00540853">
              <w:rPr>
                <w:lang w:val="ru-RU" w:eastAsia="fa-IR" w:bidi="fa-IR"/>
              </w:rPr>
              <w:t>Знакомство с историей развития железных дорог в России, с конструкцией вагонов разного назначения. Создание модели из бумаги.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53" w:rsidRPr="00540853" w:rsidRDefault="00540853" w:rsidP="00884740">
            <w:pPr>
              <w:jc w:val="both"/>
              <w:textAlignment w:val="baseline"/>
              <w:rPr>
                <w:lang w:val="ru-RU" w:eastAsia="fa-IR" w:bidi="fa-IR"/>
              </w:rPr>
            </w:pPr>
            <w:r w:rsidRPr="00540853">
              <w:rPr>
                <w:b/>
                <w:bCs/>
                <w:lang w:val="ru-RU" w:eastAsia="fa-IR" w:bidi="fa-IR"/>
              </w:rPr>
              <w:t>Находить и отбирать</w:t>
            </w:r>
            <w:r w:rsidRPr="00540853">
              <w:rPr>
                <w:lang w:val="ru-RU" w:eastAsia="fa-IR" w:bidi="fa-IR"/>
              </w:rPr>
              <w:t xml:space="preserve"> 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540853" w:rsidRPr="00540853" w:rsidRDefault="00540853" w:rsidP="00884740">
            <w:pPr>
              <w:jc w:val="both"/>
              <w:textAlignment w:val="baseline"/>
              <w:rPr>
                <w:lang w:val="ru-RU" w:eastAsia="fa-IR" w:bidi="fa-IR"/>
              </w:rPr>
            </w:pPr>
            <w:r w:rsidRPr="00540853">
              <w:rPr>
                <w:b/>
                <w:bCs/>
                <w:lang w:val="ru-RU" w:eastAsia="fa-IR" w:bidi="fa-IR"/>
              </w:rPr>
              <w:t>Овладеть</w:t>
            </w:r>
            <w:r w:rsidRPr="00540853">
              <w:rPr>
                <w:lang w:val="ru-RU" w:eastAsia="fa-IR" w:bidi="fa-IR"/>
              </w:rPr>
              <w:t xml:space="preserve"> основами черчения, анализировать конструкцию изделия, выполнять разметку деталей при помощи циркуля.</w:t>
            </w:r>
          </w:p>
        </w:tc>
      </w:tr>
      <w:tr w:rsidR="00884740" w:rsidRPr="00540853">
        <w:trPr>
          <w:trHeight w:val="413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4740" w:rsidRPr="001F376B" w:rsidRDefault="00884740" w:rsidP="00540853">
            <w:pPr>
              <w:snapToGrid w:val="0"/>
              <w:textAlignment w:val="baseline"/>
              <w:rPr>
                <w:b/>
                <w:color w:val="000000"/>
                <w:lang w:val="ru-RU" w:eastAsia="fa-IR" w:bidi="fa-IR"/>
              </w:rPr>
            </w:pPr>
            <w:r w:rsidRPr="001F376B">
              <w:rPr>
                <w:b/>
                <w:color w:val="000000"/>
                <w:lang w:val="ru-RU" w:eastAsia="fa-IR" w:bidi="fa-IR"/>
              </w:rPr>
              <w:t xml:space="preserve">Полезные ископаемые. </w:t>
            </w:r>
            <w:r>
              <w:rPr>
                <w:b/>
                <w:color w:val="000000"/>
                <w:lang w:val="ru-RU" w:eastAsia="fa-IR" w:bidi="fa-IR"/>
              </w:rPr>
              <w:t>2 ч</w:t>
            </w:r>
          </w:p>
          <w:p w:rsidR="00884740" w:rsidRPr="00540853" w:rsidRDefault="00884740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Буровая вышка.</w:t>
            </w:r>
          </w:p>
          <w:p w:rsidR="00884740" w:rsidRPr="00540853" w:rsidRDefault="00884740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Знакомство с полезными ископаемыми, способами их добычи и расположения месторождений на территории России.</w:t>
            </w:r>
          </w:p>
          <w:p w:rsidR="00884740" w:rsidRPr="00540853" w:rsidRDefault="00884740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Полезные ископаемые. Малахитовая шкатулка.</w:t>
            </w:r>
          </w:p>
          <w:p w:rsidR="00884740" w:rsidRPr="00540853" w:rsidRDefault="00884740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 xml:space="preserve">Знакомство с полезными ископаемыми, используемые для изготовления предметов искусства, с новой техникой работы с пластилином (технология лепки слоями).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740" w:rsidRPr="00540853" w:rsidRDefault="00884740" w:rsidP="00884740">
            <w:pPr>
              <w:snapToGrid w:val="0"/>
              <w:jc w:val="both"/>
              <w:textAlignment w:val="baseline"/>
              <w:rPr>
                <w:lang w:val="ru-RU" w:eastAsia="fa-IR" w:bidi="fa-IR"/>
              </w:rPr>
            </w:pPr>
            <w:r w:rsidRPr="00540853">
              <w:rPr>
                <w:b/>
                <w:lang w:val="ru-RU" w:eastAsia="fa-IR" w:bidi="fa-IR"/>
              </w:rPr>
              <w:t>Находить и отбирать</w:t>
            </w:r>
            <w:r w:rsidRPr="00540853">
              <w:rPr>
                <w:lang w:val="ru-RU" w:eastAsia="fa-IR" w:bidi="fa-IR"/>
              </w:rPr>
              <w:t xml:space="preserve"> информацию о полезных ископаемых, способах их добычи и транспортировки, профессиях людей, занимающихся добычей полезных ископаемых. </w:t>
            </w:r>
            <w:r w:rsidRPr="00540853">
              <w:rPr>
                <w:b/>
                <w:lang w:val="ru-RU" w:eastAsia="fa-IR" w:bidi="fa-IR"/>
              </w:rPr>
              <w:t>Находить и обозначать</w:t>
            </w:r>
            <w:r w:rsidRPr="00540853">
              <w:rPr>
                <w:lang w:val="ru-RU" w:eastAsia="fa-IR" w:bidi="fa-IR"/>
              </w:rPr>
              <w:t xml:space="preserve"> на карте России  крупнейшие месторождения нефти и газа. </w:t>
            </w:r>
            <w:r w:rsidRPr="00540853">
              <w:rPr>
                <w:b/>
                <w:lang w:val="ru-RU" w:eastAsia="fa-IR" w:bidi="fa-IR"/>
              </w:rPr>
              <w:t xml:space="preserve">Анализировать </w:t>
            </w:r>
            <w:r w:rsidRPr="00540853">
              <w:rPr>
                <w:lang w:val="ru-RU" w:eastAsia="fa-IR" w:bidi="fa-IR"/>
              </w:rPr>
              <w:t>конструкцию реального объекта (буровая вышка) и определять основные элементы конструкции.</w:t>
            </w:r>
          </w:p>
          <w:p w:rsidR="00884740" w:rsidRPr="00540853" w:rsidRDefault="00884740" w:rsidP="00884740">
            <w:pPr>
              <w:snapToGrid w:val="0"/>
              <w:jc w:val="both"/>
              <w:textAlignment w:val="baseline"/>
              <w:rPr>
                <w:lang w:val="ru-RU" w:eastAsia="fa-IR" w:bidi="fa-IR"/>
              </w:rPr>
            </w:pPr>
            <w:r w:rsidRPr="00540853">
              <w:rPr>
                <w:b/>
                <w:lang w:val="ru-RU" w:eastAsia="fa-IR" w:bidi="fa-IR"/>
              </w:rPr>
              <w:t>Находить и отбирать</w:t>
            </w:r>
            <w:r w:rsidRPr="00540853">
              <w:rPr>
                <w:lang w:val="ru-RU" w:eastAsia="fa-IR" w:bidi="fa-IR"/>
              </w:rPr>
              <w:t xml:space="preserve"> информацию о создании изделия из поделочных камней и технологии выполнения «русской мозаики» из текстов учебника и других источников. </w:t>
            </w:r>
            <w:r w:rsidRPr="00540853">
              <w:rPr>
                <w:b/>
                <w:lang w:val="ru-RU" w:eastAsia="fa-IR" w:bidi="fa-IR"/>
              </w:rPr>
              <w:t>Определять</w:t>
            </w:r>
            <w:r w:rsidRPr="00540853">
              <w:rPr>
                <w:lang w:val="ru-RU" w:eastAsia="fa-IR" w:bidi="fa-IR"/>
              </w:rPr>
              <w:t xml:space="preserve"> технологию лепки слоями для создания имитации рисунки малахита. </w:t>
            </w:r>
            <w:r w:rsidRPr="00540853">
              <w:rPr>
                <w:b/>
                <w:lang w:val="ru-RU" w:eastAsia="fa-IR" w:bidi="fa-IR"/>
              </w:rPr>
              <w:t xml:space="preserve">Смешивать </w:t>
            </w:r>
            <w:r w:rsidRPr="00540853">
              <w:rPr>
                <w:lang w:val="ru-RU" w:eastAsia="fa-IR" w:bidi="fa-IR"/>
              </w:rPr>
              <w:t xml:space="preserve">пластилин близких оттенков для создания нового оттеночного цвета. </w:t>
            </w:r>
          </w:p>
        </w:tc>
      </w:tr>
      <w:tr w:rsidR="00540853" w:rsidRPr="00540853">
        <w:trPr>
          <w:trHeight w:val="86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6B" w:rsidRPr="001F376B" w:rsidRDefault="00540853" w:rsidP="00540853">
            <w:pPr>
              <w:snapToGrid w:val="0"/>
              <w:textAlignment w:val="baseline"/>
              <w:rPr>
                <w:b/>
                <w:color w:val="000000"/>
                <w:lang w:val="ru-RU" w:eastAsia="fa-IR" w:bidi="fa-IR"/>
              </w:rPr>
            </w:pPr>
            <w:r w:rsidRPr="001F376B">
              <w:rPr>
                <w:b/>
                <w:color w:val="000000"/>
                <w:lang w:val="ru-RU" w:eastAsia="fa-IR" w:bidi="fa-IR"/>
              </w:rPr>
              <w:t xml:space="preserve">Автомобильный завод. </w:t>
            </w:r>
            <w:r w:rsidR="001F376B">
              <w:rPr>
                <w:b/>
                <w:color w:val="000000"/>
                <w:lang w:val="ru-RU" w:eastAsia="fa-IR" w:bidi="fa-IR"/>
              </w:rPr>
              <w:t xml:space="preserve"> 2 ч</w:t>
            </w:r>
          </w:p>
          <w:p w:rsidR="00540853" w:rsidRPr="00540853" w:rsidRDefault="00540853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КамАЗ. Кузов грузовика.</w:t>
            </w:r>
          </w:p>
          <w:p w:rsidR="00540853" w:rsidRPr="00540853" w:rsidRDefault="00540853" w:rsidP="00540853">
            <w:pPr>
              <w:snapToGrid w:val="0"/>
              <w:textAlignment w:val="baseline"/>
              <w:rPr>
                <w:lang w:val="ru-RU" w:eastAsia="fa-IR" w:bidi="fa-IR"/>
              </w:rPr>
            </w:pPr>
            <w:r w:rsidRPr="00540853">
              <w:rPr>
                <w:lang w:val="ru-RU" w:eastAsia="fa-IR" w:bidi="fa-IR"/>
              </w:rPr>
              <w:t>Знакомство с производственным циклом создания автомобиля «КамАЗ». Совершенствовать навыки работы с различными видами конструкторов.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53" w:rsidRPr="00540853" w:rsidRDefault="00540853" w:rsidP="00884740">
            <w:pPr>
              <w:snapToGrid w:val="0"/>
              <w:jc w:val="both"/>
              <w:textAlignment w:val="baseline"/>
              <w:rPr>
                <w:lang w:val="ru-RU" w:eastAsia="fa-IR" w:bidi="fa-IR"/>
              </w:rPr>
            </w:pPr>
            <w:r w:rsidRPr="00540853">
              <w:rPr>
                <w:b/>
                <w:lang w:val="ru-RU" w:eastAsia="fa-IR" w:bidi="fa-IR"/>
              </w:rPr>
              <w:t>Находить и обозначать</w:t>
            </w:r>
            <w:r w:rsidRPr="00540853">
              <w:rPr>
                <w:lang w:val="ru-RU" w:eastAsia="fa-IR" w:bidi="fa-IR"/>
              </w:rPr>
              <w:t xml:space="preserve"> на карте России крупнейшие заводы, выпускающие автомобили. </w:t>
            </w:r>
            <w:r w:rsidRPr="00540853">
              <w:rPr>
                <w:b/>
                <w:lang w:val="ru-RU" w:eastAsia="fa-IR" w:bidi="fa-IR"/>
              </w:rPr>
              <w:t>Выделять</w:t>
            </w:r>
            <w:r w:rsidRPr="00540853">
              <w:rPr>
                <w:lang w:val="ru-RU" w:eastAsia="fa-IR" w:bidi="fa-IR"/>
              </w:rPr>
              <w:t xml:space="preserve"> информацию о конвейерном производстве, </w:t>
            </w:r>
            <w:r w:rsidRPr="00540853">
              <w:rPr>
                <w:b/>
                <w:lang w:val="ru-RU" w:eastAsia="fa-IR" w:bidi="fa-IR"/>
              </w:rPr>
              <w:t>выделять</w:t>
            </w:r>
            <w:r w:rsidRPr="00540853">
              <w:rPr>
                <w:lang w:val="ru-RU" w:eastAsia="fa-IR" w:bidi="fa-IR"/>
              </w:rPr>
              <w:t xml:space="preserve"> этапы и операции, </w:t>
            </w:r>
            <w:r w:rsidRPr="00540853">
              <w:rPr>
                <w:b/>
                <w:lang w:val="ru-RU" w:eastAsia="fa-IR" w:bidi="fa-IR"/>
              </w:rPr>
              <w:t>объяснять</w:t>
            </w:r>
            <w:r w:rsidRPr="00540853">
              <w:rPr>
                <w:lang w:val="ru-RU" w:eastAsia="fa-IR" w:bidi="fa-IR"/>
              </w:rPr>
              <w:t xml:space="preserve"> новые понятия. </w:t>
            </w:r>
            <w:r w:rsidRPr="00540853">
              <w:rPr>
                <w:b/>
                <w:lang w:val="ru-RU" w:eastAsia="fa-IR" w:bidi="fa-IR"/>
              </w:rPr>
              <w:t>Соблюдать</w:t>
            </w:r>
            <w:r w:rsidRPr="00540853">
              <w:rPr>
                <w:lang w:val="ru-RU" w:eastAsia="fa-IR" w:bidi="fa-IR"/>
              </w:rPr>
              <w:t xml:space="preserve"> правила безопасного использования инструментов (отвертка, гаечный ключ) </w:t>
            </w:r>
          </w:p>
        </w:tc>
      </w:tr>
      <w:tr w:rsidR="00540853" w:rsidRPr="00540853">
        <w:trPr>
          <w:trHeight w:val="86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6B" w:rsidRPr="001F376B" w:rsidRDefault="00540853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1F376B">
              <w:rPr>
                <w:b/>
                <w:color w:val="000000"/>
                <w:lang w:val="ru-RU" w:eastAsia="fa-IR" w:bidi="fa-IR"/>
              </w:rPr>
              <w:lastRenderedPageBreak/>
              <w:t>Монетный вор.</w:t>
            </w:r>
            <w:r w:rsidR="001F376B">
              <w:rPr>
                <w:color w:val="000000"/>
                <w:lang w:val="ru-RU" w:eastAsia="fa-IR" w:bidi="fa-IR"/>
              </w:rPr>
              <w:t xml:space="preserve"> 2 ч</w:t>
            </w:r>
            <w:r w:rsidRPr="001F376B">
              <w:rPr>
                <w:color w:val="000000"/>
                <w:lang w:val="ru-RU" w:eastAsia="fa-IR" w:bidi="fa-IR"/>
              </w:rPr>
              <w:t xml:space="preserve"> </w:t>
            </w:r>
          </w:p>
          <w:p w:rsidR="00540853" w:rsidRPr="00540853" w:rsidRDefault="00540853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Стороны медали. Медаль.</w:t>
            </w:r>
          </w:p>
          <w:p w:rsidR="00540853" w:rsidRPr="00540853" w:rsidRDefault="00540853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Знакомство с основами чеканки медалей, особенностями формы медали. Овладеть новым приемом – тиснение по фольге.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53" w:rsidRPr="00540853" w:rsidRDefault="00540853" w:rsidP="00884740">
            <w:pPr>
              <w:snapToGrid w:val="0"/>
              <w:jc w:val="both"/>
              <w:textAlignment w:val="baseline"/>
              <w:rPr>
                <w:lang w:val="ru-RU" w:eastAsia="fa-IR" w:bidi="fa-IR"/>
              </w:rPr>
            </w:pPr>
            <w:r w:rsidRPr="00540853">
              <w:rPr>
                <w:b/>
                <w:lang w:val="ru-RU" w:eastAsia="fa-IR" w:bidi="fa-IR"/>
              </w:rPr>
              <w:t>Находить и отбирать</w:t>
            </w:r>
            <w:r w:rsidRPr="00540853">
              <w:rPr>
                <w:lang w:val="ru-RU" w:eastAsia="fa-IR" w:bidi="fa-IR"/>
              </w:rPr>
              <w:t xml:space="preserve"> информацию об истории возникновения олимпийских медалей, способе их изготовления и конструкции из материалов учебника и других источников. </w:t>
            </w:r>
            <w:r w:rsidRPr="00540853">
              <w:rPr>
                <w:b/>
                <w:lang w:val="ru-RU" w:eastAsia="fa-IR" w:bidi="fa-IR"/>
              </w:rPr>
              <w:t>Освоить</w:t>
            </w:r>
            <w:r w:rsidRPr="00540853">
              <w:rPr>
                <w:lang w:val="ru-RU" w:eastAsia="fa-IR" w:bidi="fa-IR"/>
              </w:rPr>
              <w:t xml:space="preserve"> правила теснения фольги.</w:t>
            </w:r>
          </w:p>
        </w:tc>
      </w:tr>
      <w:tr w:rsidR="00540853" w:rsidRPr="00540853">
        <w:trPr>
          <w:trHeight w:val="345"/>
        </w:trPr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53" w:rsidRPr="00540853" w:rsidRDefault="00540853" w:rsidP="00540853">
            <w:pPr>
              <w:snapToGrid w:val="0"/>
              <w:textAlignment w:val="baseline"/>
              <w:rPr>
                <w:lang w:val="ru-RU" w:eastAsia="fa-IR" w:bidi="fa-IR"/>
              </w:rPr>
            </w:pPr>
            <w:r w:rsidRPr="001F376B">
              <w:rPr>
                <w:b/>
                <w:lang w:val="ru-RU" w:eastAsia="fa-IR" w:bidi="fa-IR"/>
              </w:rPr>
              <w:t>Фаянсовый завод.</w:t>
            </w:r>
            <w:r w:rsidR="001F376B">
              <w:rPr>
                <w:b/>
                <w:lang w:val="ru-RU" w:eastAsia="fa-IR" w:bidi="fa-IR"/>
              </w:rPr>
              <w:t>2 ч</w:t>
            </w:r>
            <w:r w:rsidRPr="00540853">
              <w:rPr>
                <w:lang w:val="ru-RU" w:eastAsia="fa-IR" w:bidi="fa-IR"/>
              </w:rPr>
              <w:t xml:space="preserve"> Основа для вазы. Ваза.</w:t>
            </w:r>
          </w:p>
          <w:p w:rsidR="00540853" w:rsidRPr="00540853" w:rsidRDefault="00540853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</w:t>
            </w:r>
          </w:p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53" w:rsidRPr="00540853" w:rsidRDefault="00540853" w:rsidP="00884740">
            <w:pPr>
              <w:snapToGrid w:val="0"/>
              <w:jc w:val="both"/>
              <w:textAlignment w:val="baseline"/>
              <w:rPr>
                <w:lang w:val="ru-RU" w:eastAsia="fa-IR" w:bidi="fa-IR"/>
              </w:rPr>
            </w:pPr>
            <w:r w:rsidRPr="00540853">
              <w:rPr>
                <w:b/>
                <w:lang w:val="ru-RU" w:eastAsia="fa-IR" w:bidi="fa-IR"/>
              </w:rPr>
              <w:t>Находить и отбирать</w:t>
            </w:r>
            <w:r w:rsidRPr="00540853">
              <w:rPr>
                <w:lang w:val="ru-RU" w:eastAsia="fa-IR" w:bidi="fa-IR"/>
              </w:rPr>
              <w:t xml:space="preserve"> информацию и технологии создания изделий из фаянса, их назначении и использовании из материалов учебника и других источников. </w:t>
            </w:r>
            <w:r w:rsidRPr="00540853">
              <w:rPr>
                <w:b/>
                <w:lang w:val="ru-RU" w:eastAsia="fa-IR" w:bidi="fa-IR"/>
              </w:rPr>
              <w:t xml:space="preserve">Использовать </w:t>
            </w:r>
            <w:r w:rsidRPr="00540853">
              <w:rPr>
                <w:lang w:val="ru-RU" w:eastAsia="fa-IR" w:bidi="fa-IR"/>
              </w:rPr>
              <w:t xml:space="preserve">элементы, нанесенные на посуду, для определения фабрики изготовителя. </w:t>
            </w:r>
            <w:r w:rsidRPr="00540853">
              <w:rPr>
                <w:b/>
                <w:lang w:val="ru-RU" w:eastAsia="fa-IR" w:bidi="fa-IR"/>
              </w:rPr>
              <w:t>Находить и отмечать</w:t>
            </w:r>
            <w:r w:rsidRPr="00540853">
              <w:rPr>
                <w:lang w:val="ru-RU" w:eastAsia="fa-IR" w:bidi="fa-IR"/>
              </w:rPr>
              <w:t xml:space="preserve"> на карте России города, где находятся заводы по производству фаянсовых изделий.</w:t>
            </w:r>
          </w:p>
        </w:tc>
      </w:tr>
      <w:tr w:rsidR="001F376B" w:rsidRPr="00540853">
        <w:trPr>
          <w:trHeight w:val="345"/>
        </w:trPr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6B" w:rsidRDefault="001F376B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1F376B">
              <w:rPr>
                <w:b/>
                <w:color w:val="000000"/>
                <w:lang w:val="ru-RU" w:eastAsia="fa-IR" w:bidi="fa-IR"/>
              </w:rPr>
              <w:t>Швейная фабрика.  2 ч</w:t>
            </w:r>
            <w:r>
              <w:rPr>
                <w:color w:val="000000"/>
                <w:lang w:val="ru-RU" w:eastAsia="fa-IR" w:bidi="fa-IR"/>
              </w:rPr>
              <w:t xml:space="preserve"> </w:t>
            </w:r>
          </w:p>
          <w:p w:rsidR="001F376B" w:rsidRPr="00540853" w:rsidRDefault="001F376B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Прихватка.</w:t>
            </w:r>
          </w:p>
          <w:p w:rsidR="001F376B" w:rsidRPr="00540853" w:rsidRDefault="001F376B" w:rsidP="00540853">
            <w:pPr>
              <w:snapToGrid w:val="0"/>
              <w:textAlignment w:val="baseline"/>
              <w:rPr>
                <w:lang w:val="ru-RU" w:eastAsia="fa-IR" w:bidi="fa-IR"/>
              </w:rPr>
            </w:pPr>
            <w:r w:rsidRPr="00540853">
              <w:rPr>
                <w:lang w:val="ru-RU" w:eastAsia="fa-IR" w:bidi="fa-IR"/>
              </w:rPr>
              <w:t>Знакомство с технологией производственного процесса на швейной фабрике и профессиональной деятельности людей. Определять размеры одежды при помощи сантиметра.</w:t>
            </w:r>
          </w:p>
        </w:tc>
        <w:tc>
          <w:tcPr>
            <w:tcW w:w="595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376B" w:rsidRPr="00540853" w:rsidRDefault="001F376B" w:rsidP="00884740">
            <w:pPr>
              <w:snapToGrid w:val="0"/>
              <w:jc w:val="both"/>
              <w:textAlignment w:val="baseline"/>
              <w:rPr>
                <w:lang w:val="ru-RU" w:eastAsia="fa-IR" w:bidi="fa-IR"/>
              </w:rPr>
            </w:pPr>
            <w:r w:rsidRPr="00540853">
              <w:rPr>
                <w:b/>
                <w:lang w:val="ru-RU" w:eastAsia="fa-IR" w:bidi="fa-IR"/>
              </w:rPr>
              <w:t>Находить и отбирать</w:t>
            </w:r>
            <w:r w:rsidRPr="00540853">
              <w:rPr>
                <w:lang w:val="ru-RU" w:eastAsia="fa-IR" w:bidi="fa-IR"/>
              </w:rPr>
              <w:t xml:space="preserve">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 w:rsidRPr="00540853">
              <w:rPr>
                <w:b/>
                <w:lang w:val="ru-RU" w:eastAsia="fa-IR" w:bidi="fa-IR"/>
              </w:rPr>
              <w:t xml:space="preserve">Находить и отмечать </w:t>
            </w:r>
            <w:r w:rsidRPr="00540853">
              <w:rPr>
                <w:lang w:val="ru-RU" w:eastAsia="fa-IR" w:bidi="fa-IR"/>
              </w:rPr>
              <w:t>на карте города, в которых находятся крупнейшие швейные производства.</w:t>
            </w:r>
          </w:p>
          <w:p w:rsidR="001F376B" w:rsidRPr="00540853" w:rsidRDefault="001F376B" w:rsidP="00884740">
            <w:pPr>
              <w:snapToGrid w:val="0"/>
              <w:jc w:val="both"/>
              <w:textAlignment w:val="baseline"/>
              <w:rPr>
                <w:lang w:val="ru-RU" w:eastAsia="fa-IR" w:bidi="fa-IR"/>
              </w:rPr>
            </w:pPr>
            <w:r w:rsidRPr="00540853">
              <w:rPr>
                <w:b/>
                <w:lang w:val="ru-RU" w:eastAsia="fa-IR" w:bidi="fa-IR"/>
              </w:rPr>
              <w:t>Находить и отбирать</w:t>
            </w:r>
            <w:r w:rsidRPr="00540853">
              <w:rPr>
                <w:lang w:val="ru-RU" w:eastAsia="fa-IR" w:bidi="fa-IR"/>
              </w:rPr>
              <w:t xml:space="preserve"> информацию о видах изделий, производимых на швейном производстве, из материалов учебника и других источников. </w:t>
            </w:r>
            <w:r w:rsidRPr="00540853">
              <w:rPr>
                <w:b/>
                <w:lang w:val="ru-RU" w:eastAsia="fa-IR" w:bidi="fa-IR"/>
              </w:rPr>
              <w:t>Использовать</w:t>
            </w:r>
            <w:r w:rsidRPr="00540853">
              <w:rPr>
                <w:lang w:val="ru-RU" w:eastAsia="fa-IR" w:bidi="fa-IR"/>
              </w:rPr>
              <w:t xml:space="preserve"> материалы учебника для знакомства с технологическим процессом изготовления мягкой игрушки. </w:t>
            </w:r>
            <w:r w:rsidRPr="00540853">
              <w:rPr>
                <w:b/>
                <w:lang w:val="ru-RU" w:eastAsia="fa-IR" w:bidi="fa-IR"/>
              </w:rPr>
              <w:t>Выполнять</w:t>
            </w:r>
            <w:r w:rsidRPr="00540853">
              <w:rPr>
                <w:lang w:val="ru-RU" w:eastAsia="fa-IR" w:bidi="fa-IR"/>
              </w:rPr>
              <w:t xml:space="preserve"> самостоятельно разметку деталей изделия и раскрой изделия.</w:t>
            </w:r>
          </w:p>
        </w:tc>
      </w:tr>
      <w:tr w:rsidR="001F376B" w:rsidRPr="00540853">
        <w:trPr>
          <w:trHeight w:val="345"/>
        </w:trPr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6B" w:rsidRDefault="001F376B" w:rsidP="00540853">
            <w:pPr>
              <w:snapToGrid w:val="0"/>
              <w:textAlignment w:val="baseline"/>
              <w:rPr>
                <w:lang w:val="ru-RU" w:eastAsia="fa-IR" w:bidi="fa-IR"/>
              </w:rPr>
            </w:pPr>
            <w:r w:rsidRPr="00540853">
              <w:rPr>
                <w:lang w:val="ru-RU" w:eastAsia="fa-IR" w:bidi="fa-IR"/>
              </w:rPr>
              <w:t xml:space="preserve">Мягкая игрушка. </w:t>
            </w:r>
          </w:p>
          <w:p w:rsidR="001F376B" w:rsidRPr="00540853" w:rsidRDefault="001F376B" w:rsidP="00540853">
            <w:pPr>
              <w:snapToGrid w:val="0"/>
              <w:textAlignment w:val="baseline"/>
              <w:rPr>
                <w:lang w:val="ru-RU" w:eastAsia="fa-IR" w:bidi="fa-IR"/>
              </w:rPr>
            </w:pPr>
            <w:r w:rsidRPr="00540853">
              <w:rPr>
                <w:lang w:val="ru-RU" w:eastAsia="fa-IR" w:bidi="fa-IR"/>
              </w:rPr>
              <w:t>Новогодняя игрушка. Птичка.</w:t>
            </w:r>
          </w:p>
          <w:p w:rsidR="001F376B" w:rsidRPr="00540853" w:rsidRDefault="001F376B" w:rsidP="00540853">
            <w:pPr>
              <w:snapToGrid w:val="0"/>
              <w:textAlignment w:val="baseline"/>
              <w:rPr>
                <w:lang w:val="ru-RU" w:eastAsia="fa-IR" w:bidi="fa-IR"/>
              </w:rPr>
            </w:pPr>
            <w:r w:rsidRPr="00540853">
              <w:rPr>
                <w:lang w:val="ru-RU" w:eastAsia="fa-IR" w:bidi="fa-IR"/>
              </w:rPr>
              <w:t>Освоение технологии создания мягкой игрушки. Использование умения самостоятельно определять размер деталей по слайдовому плану, создавать лекало и выполнять при помощи него разметку деталей.</w:t>
            </w:r>
          </w:p>
        </w:tc>
        <w:tc>
          <w:tcPr>
            <w:tcW w:w="59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6B" w:rsidRPr="00540853" w:rsidRDefault="001F376B" w:rsidP="00540853">
            <w:pPr>
              <w:snapToGrid w:val="0"/>
              <w:textAlignment w:val="baseline"/>
              <w:rPr>
                <w:lang w:val="ru-RU" w:eastAsia="fa-IR" w:bidi="fa-IR"/>
              </w:rPr>
            </w:pPr>
          </w:p>
        </w:tc>
      </w:tr>
      <w:tr w:rsidR="00540853" w:rsidRPr="00540853">
        <w:trPr>
          <w:trHeight w:val="345"/>
        </w:trPr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6B" w:rsidRDefault="00540853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1F376B">
              <w:rPr>
                <w:b/>
                <w:color w:val="000000"/>
                <w:lang w:val="ru-RU" w:eastAsia="fa-IR" w:bidi="fa-IR"/>
              </w:rPr>
              <w:t xml:space="preserve">Обувное производство. </w:t>
            </w:r>
            <w:r w:rsidR="001F376B" w:rsidRPr="001F376B">
              <w:rPr>
                <w:b/>
                <w:color w:val="000000"/>
                <w:lang w:val="ru-RU" w:eastAsia="fa-IR" w:bidi="fa-IR"/>
              </w:rPr>
              <w:t>2ч</w:t>
            </w:r>
          </w:p>
          <w:p w:rsidR="00540853" w:rsidRPr="00540853" w:rsidRDefault="00540853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Модель детской летней обуви.</w:t>
            </w:r>
          </w:p>
          <w:p w:rsidR="00540853" w:rsidRPr="00540853" w:rsidRDefault="00540853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 xml:space="preserve">Знакомство с историей создания обуви. Виды материалов, используемых для производства обуви. </w:t>
            </w:r>
          </w:p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53" w:rsidRPr="00540853" w:rsidRDefault="00540853" w:rsidP="00884740">
            <w:pPr>
              <w:snapToGrid w:val="0"/>
              <w:jc w:val="both"/>
              <w:textAlignment w:val="baseline"/>
              <w:rPr>
                <w:lang w:val="ru-RU" w:eastAsia="fa-IR" w:bidi="fa-IR"/>
              </w:rPr>
            </w:pPr>
            <w:r w:rsidRPr="00540853">
              <w:rPr>
                <w:b/>
                <w:lang w:val="ru-RU" w:eastAsia="fa-IR" w:bidi="fa-IR"/>
              </w:rPr>
              <w:t>Находить и отбирать</w:t>
            </w:r>
            <w:r w:rsidRPr="00540853">
              <w:rPr>
                <w:lang w:val="ru-RU" w:eastAsia="fa-IR" w:bidi="fa-IR"/>
              </w:rPr>
              <w:t xml:space="preserve"> информацию технологии производства обуви и профессиональной деятельности людей, работающих на обувном производстве, из материалов учебника. </w:t>
            </w:r>
            <w:r w:rsidRPr="00540853">
              <w:rPr>
                <w:b/>
                <w:lang w:val="ru-RU" w:eastAsia="fa-IR" w:bidi="fa-IR"/>
              </w:rPr>
              <w:t>Снимать</w:t>
            </w:r>
            <w:r w:rsidRPr="00540853">
              <w:rPr>
                <w:lang w:val="ru-RU" w:eastAsia="fa-IR" w:bidi="fa-IR"/>
              </w:rPr>
              <w:t xml:space="preserve"> мерки и </w:t>
            </w:r>
            <w:r w:rsidRPr="00540853">
              <w:rPr>
                <w:b/>
                <w:lang w:val="ru-RU" w:eastAsia="fa-IR" w:bidi="fa-IR"/>
              </w:rPr>
              <w:t>определять</w:t>
            </w:r>
            <w:r w:rsidRPr="00540853">
              <w:rPr>
                <w:lang w:val="ru-RU" w:eastAsia="fa-IR" w:bidi="fa-IR"/>
              </w:rPr>
              <w:t>, используя таблицу размеров, свой размер обуви.</w:t>
            </w:r>
          </w:p>
        </w:tc>
      </w:tr>
      <w:tr w:rsidR="00540853" w:rsidRPr="00540853">
        <w:trPr>
          <w:trHeight w:val="345"/>
        </w:trPr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6B" w:rsidRDefault="00540853" w:rsidP="00540853">
            <w:pPr>
              <w:snapToGrid w:val="0"/>
              <w:textAlignment w:val="baseline"/>
              <w:rPr>
                <w:b/>
                <w:color w:val="000000"/>
                <w:lang w:val="ru-RU" w:eastAsia="fa-IR" w:bidi="fa-IR"/>
              </w:rPr>
            </w:pPr>
            <w:r w:rsidRPr="001F376B">
              <w:rPr>
                <w:b/>
                <w:color w:val="000000"/>
                <w:lang w:val="ru-RU" w:eastAsia="fa-IR" w:bidi="fa-IR"/>
              </w:rPr>
              <w:t>Деревообрабатывающее производство.</w:t>
            </w:r>
            <w:r w:rsidR="001F376B">
              <w:rPr>
                <w:b/>
                <w:color w:val="000000"/>
                <w:lang w:val="ru-RU" w:eastAsia="fa-IR" w:bidi="fa-IR"/>
              </w:rPr>
              <w:t>2ч</w:t>
            </w:r>
          </w:p>
          <w:p w:rsidR="00540853" w:rsidRPr="00540853" w:rsidRDefault="00540853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 xml:space="preserve"> Лесенка-опора для растений.</w:t>
            </w:r>
          </w:p>
          <w:p w:rsidR="00540853" w:rsidRPr="00540853" w:rsidRDefault="00540853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 xml:space="preserve">Знакомство с новым материалом – </w:t>
            </w:r>
            <w:r w:rsidRPr="00540853">
              <w:rPr>
                <w:color w:val="000000"/>
                <w:lang w:val="ru-RU" w:eastAsia="fa-IR" w:bidi="fa-IR"/>
              </w:rPr>
              <w:lastRenderedPageBreak/>
              <w:t>древесиной, правила работы столярным ножом и последовательностью изготовления изделий из древесины.</w:t>
            </w:r>
          </w:p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53" w:rsidRPr="00540853" w:rsidRDefault="00540853" w:rsidP="00884740">
            <w:pPr>
              <w:snapToGrid w:val="0"/>
              <w:jc w:val="both"/>
              <w:textAlignment w:val="baseline"/>
              <w:rPr>
                <w:lang w:val="ru-RU" w:eastAsia="fa-IR" w:bidi="fa-IR"/>
              </w:rPr>
            </w:pPr>
            <w:r w:rsidRPr="00540853">
              <w:rPr>
                <w:b/>
                <w:lang w:val="ru-RU" w:eastAsia="fa-IR" w:bidi="fa-IR"/>
              </w:rPr>
              <w:lastRenderedPageBreak/>
              <w:t>Находить и отбирать</w:t>
            </w:r>
            <w:r w:rsidRPr="00540853">
              <w:rPr>
                <w:lang w:val="ru-RU" w:eastAsia="fa-IR" w:bidi="fa-IR"/>
              </w:rPr>
              <w:t xml:space="preserve"> информацию о древесине, ее свойствах, технологии производства пиломатериалов. </w:t>
            </w:r>
            <w:r w:rsidRPr="00540853">
              <w:rPr>
                <w:b/>
                <w:lang w:val="ru-RU" w:eastAsia="fa-IR" w:bidi="fa-IR"/>
              </w:rPr>
              <w:t>Объяснять</w:t>
            </w:r>
            <w:r w:rsidRPr="00540853">
              <w:rPr>
                <w:lang w:val="ru-RU" w:eastAsia="fa-IR" w:bidi="fa-IR"/>
              </w:rPr>
              <w:t xml:space="preserve"> назначение инструментов для обработки древесины с опорой на материалы учебника. </w:t>
            </w:r>
            <w:r w:rsidRPr="00540853">
              <w:rPr>
                <w:b/>
                <w:lang w:val="ru-RU" w:eastAsia="fa-IR" w:bidi="fa-IR"/>
              </w:rPr>
              <w:lastRenderedPageBreak/>
              <w:t>Обрабатывать</w:t>
            </w:r>
            <w:r w:rsidRPr="00540853">
              <w:rPr>
                <w:lang w:val="ru-RU" w:eastAsia="fa-IR" w:bidi="fa-IR"/>
              </w:rPr>
              <w:t xml:space="preserve"> рейки при помощи шлифовальной шкурки и соединять детали изделия столярным клеем.</w:t>
            </w:r>
          </w:p>
        </w:tc>
      </w:tr>
      <w:tr w:rsidR="00540853" w:rsidRPr="00540853">
        <w:trPr>
          <w:trHeight w:val="12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6B" w:rsidRPr="001F376B" w:rsidRDefault="00540853" w:rsidP="00540853">
            <w:pPr>
              <w:snapToGrid w:val="0"/>
              <w:textAlignment w:val="baseline"/>
              <w:rPr>
                <w:b/>
                <w:color w:val="000000"/>
                <w:lang w:val="ru-RU" w:eastAsia="fa-IR" w:bidi="fa-IR"/>
              </w:rPr>
            </w:pPr>
            <w:r w:rsidRPr="001F376B">
              <w:rPr>
                <w:b/>
                <w:color w:val="000000"/>
                <w:lang w:val="ru-RU" w:eastAsia="fa-IR" w:bidi="fa-IR"/>
              </w:rPr>
              <w:lastRenderedPageBreak/>
              <w:t xml:space="preserve">Кондитерская фабрика. </w:t>
            </w:r>
            <w:r w:rsidR="001F376B">
              <w:rPr>
                <w:b/>
                <w:color w:val="000000"/>
                <w:lang w:val="ru-RU" w:eastAsia="fa-IR" w:bidi="fa-IR"/>
              </w:rPr>
              <w:t>2ч</w:t>
            </w:r>
          </w:p>
          <w:p w:rsidR="00540853" w:rsidRPr="00540853" w:rsidRDefault="00540853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«Пирожное «Картошка»», «Шоколадное печенье»</w:t>
            </w:r>
          </w:p>
          <w:p w:rsidR="00540853" w:rsidRPr="00540853" w:rsidRDefault="00540853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Знакомство с историей и технологией производства кондитерских изделий, технологией производства шоколада из какао-бобов.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53" w:rsidRPr="00540853" w:rsidRDefault="00540853" w:rsidP="00884740">
            <w:pPr>
              <w:snapToGrid w:val="0"/>
              <w:jc w:val="both"/>
              <w:textAlignment w:val="baseline"/>
              <w:rPr>
                <w:lang w:val="ru-RU" w:eastAsia="fa-IR" w:bidi="fa-IR"/>
              </w:rPr>
            </w:pPr>
            <w:r w:rsidRPr="00540853">
              <w:rPr>
                <w:b/>
                <w:lang w:val="ru-RU" w:eastAsia="fa-IR" w:bidi="fa-IR"/>
              </w:rPr>
              <w:t>Находить и отбирать</w:t>
            </w:r>
            <w:r w:rsidRPr="00540853">
              <w:rPr>
                <w:lang w:val="ru-RU" w:eastAsia="fa-IR" w:bidi="fa-IR"/>
              </w:rPr>
              <w:t xml:space="preserve"> информацию о технологии производства кондитерских изделий (шоколада) и профессиональной деятельности людей, работающих на кондитерском производстве. </w:t>
            </w:r>
            <w:r w:rsidRPr="00540853">
              <w:rPr>
                <w:b/>
                <w:lang w:val="ru-RU" w:eastAsia="fa-IR" w:bidi="fa-IR"/>
              </w:rPr>
              <w:t>Отмечать</w:t>
            </w:r>
            <w:r w:rsidRPr="00540853">
              <w:rPr>
                <w:lang w:val="ru-RU" w:eastAsia="fa-IR" w:bidi="fa-IR"/>
              </w:rPr>
              <w:t xml:space="preserve"> на карте города, где находятся крупнейшие кондитерские фабрики.</w:t>
            </w:r>
          </w:p>
        </w:tc>
      </w:tr>
      <w:tr w:rsidR="00540853" w:rsidRPr="00540853">
        <w:trPr>
          <w:trHeight w:val="34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6B" w:rsidRPr="001F376B" w:rsidRDefault="00540853" w:rsidP="00540853">
            <w:pPr>
              <w:snapToGrid w:val="0"/>
              <w:textAlignment w:val="baseline"/>
              <w:rPr>
                <w:b/>
                <w:color w:val="000000"/>
                <w:lang w:val="ru-RU" w:eastAsia="fa-IR" w:bidi="fa-IR"/>
              </w:rPr>
            </w:pPr>
            <w:r w:rsidRPr="001F376B">
              <w:rPr>
                <w:b/>
                <w:color w:val="000000"/>
                <w:lang w:val="ru-RU" w:eastAsia="fa-IR" w:bidi="fa-IR"/>
              </w:rPr>
              <w:t>Бытовая техника.</w:t>
            </w:r>
            <w:r w:rsidR="001F376B">
              <w:rPr>
                <w:b/>
                <w:color w:val="000000"/>
                <w:lang w:val="ru-RU" w:eastAsia="fa-IR" w:bidi="fa-IR"/>
              </w:rPr>
              <w:t xml:space="preserve"> 2 ч</w:t>
            </w:r>
          </w:p>
          <w:p w:rsidR="00540853" w:rsidRPr="00540853" w:rsidRDefault="00540853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 xml:space="preserve"> Настольная лампа.</w:t>
            </w:r>
          </w:p>
          <w:p w:rsidR="00540853" w:rsidRPr="00540853" w:rsidRDefault="00540853" w:rsidP="00540853">
            <w:pPr>
              <w:snapToGrid w:val="0"/>
              <w:textAlignment w:val="baseline"/>
              <w:rPr>
                <w:lang w:val="ru-RU" w:eastAsia="fa-IR" w:bidi="fa-IR"/>
              </w:rPr>
            </w:pPr>
            <w:r w:rsidRPr="00540853">
              <w:rPr>
                <w:lang w:val="ru-RU" w:eastAsia="fa-IR" w:bidi="fa-IR"/>
              </w:rPr>
              <w:t>Знакомство с понятием «бытовая техника» и ее значение в жизни человека. Правила эксплуатации бытовой техники, работы с электричеством, знакомство с действием простой электрической цепи, работа с батарейкой.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53" w:rsidRPr="00540853" w:rsidRDefault="00540853" w:rsidP="00884740">
            <w:pPr>
              <w:snapToGrid w:val="0"/>
              <w:jc w:val="both"/>
              <w:textAlignment w:val="baseline"/>
              <w:rPr>
                <w:lang w:val="ru-RU" w:eastAsia="fa-IR" w:bidi="fa-IR"/>
              </w:rPr>
            </w:pPr>
            <w:r w:rsidRPr="00540853">
              <w:rPr>
                <w:i/>
                <w:lang w:val="ru-RU" w:eastAsia="fa-IR" w:bidi="fa-IR"/>
              </w:rPr>
              <w:t>Находить и отбирать</w:t>
            </w:r>
            <w:r w:rsidRPr="00540853">
              <w:rPr>
                <w:lang w:val="ru-RU" w:eastAsia="fa-IR" w:bidi="fa-IR"/>
              </w:rPr>
              <w:t xml:space="preserve"> информацию о бытовой технике, ее видах и назначении. </w:t>
            </w:r>
            <w:r w:rsidRPr="00540853">
              <w:rPr>
                <w:b/>
                <w:lang w:val="ru-RU" w:eastAsia="fa-IR" w:bidi="fa-IR"/>
              </w:rPr>
              <w:t>Находить и отмечать</w:t>
            </w:r>
            <w:r w:rsidRPr="00540853">
              <w:rPr>
                <w:lang w:val="ru-RU" w:eastAsia="fa-IR" w:bidi="fa-IR"/>
              </w:rPr>
              <w:t xml:space="preserve"> на карте России города, где находятся крупнейшие производства бытовой техники. </w:t>
            </w:r>
            <w:r w:rsidRPr="00540853">
              <w:rPr>
                <w:b/>
                <w:lang w:val="ru-RU" w:eastAsia="fa-IR" w:bidi="fa-IR"/>
              </w:rPr>
              <w:t>Анализировать</w:t>
            </w:r>
            <w:r w:rsidRPr="00540853">
              <w:rPr>
                <w:lang w:val="ru-RU" w:eastAsia="fa-IR" w:bidi="fa-IR"/>
              </w:rPr>
              <w:t xml:space="preserve"> правила пользования электрическим чайником, </w:t>
            </w:r>
            <w:r w:rsidRPr="00540853">
              <w:rPr>
                <w:b/>
                <w:lang w:val="ru-RU" w:eastAsia="fa-IR" w:bidi="fa-IR"/>
              </w:rPr>
              <w:t xml:space="preserve">осмысливание </w:t>
            </w:r>
            <w:r w:rsidRPr="00540853">
              <w:rPr>
                <w:lang w:val="ru-RU" w:eastAsia="fa-IR" w:bidi="fa-IR"/>
              </w:rPr>
              <w:t xml:space="preserve">их значение для соблюдения мер безопасности и </w:t>
            </w:r>
            <w:r w:rsidRPr="00540853">
              <w:rPr>
                <w:b/>
                <w:lang w:val="ru-RU" w:eastAsia="fa-IR" w:bidi="fa-IR"/>
              </w:rPr>
              <w:t>составлять</w:t>
            </w:r>
            <w:r w:rsidRPr="00540853">
              <w:rPr>
                <w:lang w:val="ru-RU" w:eastAsia="fa-IR" w:bidi="fa-IR"/>
              </w:rPr>
              <w:t xml:space="preserve"> на их основе общие правила пользования бытовыми приборами.</w:t>
            </w:r>
          </w:p>
        </w:tc>
      </w:tr>
      <w:tr w:rsidR="00540853" w:rsidRPr="00540853">
        <w:trPr>
          <w:trHeight w:val="3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53" w:rsidRPr="00540853" w:rsidRDefault="00540853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1F376B">
              <w:rPr>
                <w:b/>
                <w:color w:val="000000"/>
                <w:lang w:val="ru-RU" w:eastAsia="fa-IR" w:bidi="fa-IR"/>
              </w:rPr>
              <w:t>Тепличное хозяйство.</w:t>
            </w:r>
            <w:r w:rsidRPr="00540853">
              <w:rPr>
                <w:color w:val="000000"/>
                <w:lang w:val="ru-RU" w:eastAsia="fa-IR" w:bidi="fa-IR"/>
              </w:rPr>
              <w:t xml:space="preserve"> </w:t>
            </w:r>
            <w:r w:rsidR="001F376B">
              <w:rPr>
                <w:color w:val="000000"/>
                <w:lang w:val="ru-RU" w:eastAsia="fa-IR" w:bidi="fa-IR"/>
              </w:rPr>
              <w:t xml:space="preserve">1 ч </w:t>
            </w:r>
            <w:r w:rsidRPr="00540853">
              <w:rPr>
                <w:color w:val="000000"/>
                <w:lang w:val="ru-RU" w:eastAsia="fa-IR" w:bidi="fa-IR"/>
              </w:rPr>
              <w:t>Цветы для школьной клумбы.</w:t>
            </w:r>
          </w:p>
          <w:p w:rsidR="00540853" w:rsidRPr="00540853" w:rsidRDefault="00540853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Знакомство с видами и конструкциями теплиц. Выбор семян для выращивания рассады, использование информации на пакетике для определения условий выращивания растений.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53" w:rsidRPr="00540853" w:rsidRDefault="00540853" w:rsidP="00884740">
            <w:pPr>
              <w:snapToGrid w:val="0"/>
              <w:jc w:val="both"/>
              <w:textAlignment w:val="baseline"/>
              <w:rPr>
                <w:lang w:val="ru-RU" w:eastAsia="fa-IR" w:bidi="fa-IR"/>
              </w:rPr>
            </w:pPr>
            <w:r w:rsidRPr="00540853">
              <w:rPr>
                <w:b/>
                <w:lang w:val="ru-RU" w:eastAsia="fa-IR" w:bidi="fa-IR"/>
              </w:rPr>
              <w:t>Находить и отбирать</w:t>
            </w:r>
            <w:r w:rsidRPr="00540853">
              <w:rPr>
                <w:lang w:val="ru-RU" w:eastAsia="fa-IR" w:bidi="fa-IR"/>
              </w:rPr>
              <w:t xml:space="preserve"> информацию о видах и конструкциях теплиц, их значение для обеспечения жизнедеятельности человека. </w:t>
            </w:r>
            <w:r w:rsidRPr="00540853">
              <w:rPr>
                <w:b/>
                <w:lang w:val="ru-RU" w:eastAsia="fa-IR" w:bidi="fa-IR"/>
              </w:rPr>
              <w:t>Анализировать</w:t>
            </w:r>
            <w:r w:rsidRPr="00540853">
              <w:rPr>
                <w:lang w:val="ru-RU" w:eastAsia="fa-IR" w:bidi="fa-IR"/>
              </w:rPr>
              <w:t xml:space="preserve"> информацию на пакетике с семенами, характеризовать семена (вид, сорт, высота растения, однолетник или многолетник) и технологию их выращивания.</w:t>
            </w:r>
          </w:p>
        </w:tc>
      </w:tr>
      <w:tr w:rsidR="00B723AB" w:rsidRPr="00540853">
        <w:trPr>
          <w:trHeight w:val="21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3AB" w:rsidRPr="00B723AB" w:rsidRDefault="00B723AB" w:rsidP="00B723AB">
            <w:pPr>
              <w:snapToGrid w:val="0"/>
              <w:jc w:val="center"/>
              <w:textAlignment w:val="baseline"/>
              <w:rPr>
                <w:b/>
                <w:lang w:val="ru-RU" w:eastAsia="fa-IR" w:bidi="fa-IR"/>
              </w:rPr>
            </w:pPr>
            <w:r>
              <w:rPr>
                <w:b/>
                <w:lang w:val="ru-RU" w:eastAsia="fa-IR" w:bidi="fa-IR"/>
              </w:rPr>
              <w:t>Человек и вода 3 часа</w:t>
            </w:r>
          </w:p>
        </w:tc>
      </w:tr>
      <w:tr w:rsidR="00B723AB" w:rsidRPr="00540853">
        <w:trPr>
          <w:trHeight w:val="2250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AB" w:rsidRPr="00540853" w:rsidRDefault="00B723AB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1F376B">
              <w:rPr>
                <w:b/>
                <w:color w:val="000000"/>
                <w:lang w:val="ru-RU" w:eastAsia="fa-IR" w:bidi="fa-IR"/>
              </w:rPr>
              <w:t xml:space="preserve">Водоканал. </w:t>
            </w:r>
            <w:r>
              <w:rPr>
                <w:b/>
                <w:color w:val="000000"/>
                <w:lang w:val="ru-RU" w:eastAsia="fa-IR" w:bidi="fa-IR"/>
              </w:rPr>
              <w:t>1ч</w:t>
            </w:r>
            <w:r w:rsidRPr="00540853">
              <w:rPr>
                <w:color w:val="000000"/>
                <w:lang w:val="ru-RU" w:eastAsia="fa-IR" w:bidi="fa-IR"/>
              </w:rPr>
              <w:t xml:space="preserve"> Фильтр для воды.</w:t>
            </w:r>
          </w:p>
          <w:p w:rsidR="00B723AB" w:rsidRPr="001F376B" w:rsidRDefault="00B723AB" w:rsidP="00540853">
            <w:pPr>
              <w:snapToGrid w:val="0"/>
              <w:textAlignment w:val="baseline"/>
              <w:rPr>
                <w:b/>
                <w:color w:val="000000"/>
                <w:lang w:val="ru-RU" w:eastAsia="fa-IR" w:bidi="fa-IR"/>
              </w:rPr>
            </w:pPr>
            <w:r w:rsidRPr="00540853">
              <w:rPr>
                <w:lang w:val="ru-RU" w:eastAsia="fa-IR" w:bidi="fa-IR"/>
              </w:rPr>
              <w:t>Знакомство с системой водоснабжения города. Значение виды в жизни человека и растений. Осмысление важности экономного использования воды.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3AB" w:rsidRPr="00540853" w:rsidRDefault="00B723AB" w:rsidP="00884740">
            <w:pPr>
              <w:snapToGrid w:val="0"/>
              <w:jc w:val="both"/>
              <w:textAlignment w:val="baseline"/>
              <w:rPr>
                <w:b/>
                <w:lang w:val="ru-RU" w:eastAsia="fa-IR" w:bidi="fa-IR"/>
              </w:rPr>
            </w:pPr>
            <w:r w:rsidRPr="00540853">
              <w:rPr>
                <w:b/>
                <w:lang w:val="ru-RU" w:eastAsia="fa-IR" w:bidi="fa-IR"/>
              </w:rPr>
              <w:t>Находить и отбирать</w:t>
            </w:r>
            <w:r w:rsidRPr="00540853">
              <w:rPr>
                <w:lang w:val="ru-RU" w:eastAsia="fa-IR" w:bidi="fa-IR"/>
              </w:rPr>
              <w:t xml:space="preserve"> информацию об устройстве системы водоснабжения города и о фильтрации воды. </w:t>
            </w:r>
            <w:r w:rsidRPr="00540853">
              <w:rPr>
                <w:b/>
                <w:lang w:val="ru-RU" w:eastAsia="fa-IR" w:bidi="fa-IR"/>
              </w:rPr>
              <w:t xml:space="preserve">Использовать </w:t>
            </w:r>
            <w:r w:rsidRPr="00540853">
              <w:rPr>
                <w:lang w:val="ru-RU" w:eastAsia="fa-IR" w:bidi="fa-IR"/>
              </w:rPr>
              <w:t xml:space="preserve">иллюстрации для составления рассказа о системе водоснабжения города и значения очистки воды для человека. </w:t>
            </w:r>
            <w:r w:rsidRPr="00540853">
              <w:rPr>
                <w:b/>
                <w:lang w:val="ru-RU" w:eastAsia="fa-IR" w:bidi="fa-IR"/>
              </w:rPr>
              <w:t>Проводить</w:t>
            </w:r>
            <w:r w:rsidRPr="00540853">
              <w:rPr>
                <w:lang w:val="ru-RU" w:eastAsia="fa-IR" w:bidi="fa-IR"/>
              </w:rPr>
              <w:t xml:space="preserve">  эксперимент по очистки воды, составлять отчет на основе наблюдений. </w:t>
            </w:r>
            <w:r w:rsidRPr="00540853">
              <w:rPr>
                <w:b/>
                <w:lang w:val="ru-RU" w:eastAsia="fa-IR" w:bidi="fa-IR"/>
              </w:rPr>
              <w:t xml:space="preserve">Изготовить  </w:t>
            </w:r>
            <w:r w:rsidRPr="00540853">
              <w:rPr>
                <w:lang w:val="ru-RU" w:eastAsia="fa-IR" w:bidi="fa-IR"/>
              </w:rPr>
              <w:t xml:space="preserve">струеметр и </w:t>
            </w:r>
            <w:r w:rsidRPr="00540853">
              <w:rPr>
                <w:b/>
                <w:lang w:val="ru-RU" w:eastAsia="fa-IR" w:bidi="fa-IR"/>
              </w:rPr>
              <w:t>исследовать</w:t>
            </w:r>
            <w:r w:rsidRPr="00540853">
              <w:rPr>
                <w:lang w:val="ru-RU" w:eastAsia="fa-IR" w:bidi="fa-IR"/>
              </w:rPr>
              <w:t xml:space="preserve"> количество воды, которое расходуется человеком  за 1 минуту при разном напоре водяной струи.</w:t>
            </w:r>
          </w:p>
        </w:tc>
      </w:tr>
      <w:tr w:rsidR="00540853" w:rsidRPr="00540853">
        <w:trPr>
          <w:trHeight w:val="3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6B" w:rsidRPr="001F376B" w:rsidRDefault="00540853" w:rsidP="00540853">
            <w:pPr>
              <w:snapToGrid w:val="0"/>
              <w:textAlignment w:val="baseline"/>
              <w:rPr>
                <w:b/>
                <w:color w:val="000000"/>
                <w:lang w:val="ru-RU" w:eastAsia="fa-IR" w:bidi="fa-IR"/>
              </w:rPr>
            </w:pPr>
            <w:r w:rsidRPr="001F376B">
              <w:rPr>
                <w:b/>
                <w:color w:val="000000"/>
                <w:lang w:val="ru-RU" w:eastAsia="fa-IR" w:bidi="fa-IR"/>
              </w:rPr>
              <w:t xml:space="preserve">Порт. </w:t>
            </w:r>
            <w:r w:rsidR="001F376B">
              <w:rPr>
                <w:b/>
                <w:color w:val="000000"/>
                <w:lang w:val="ru-RU" w:eastAsia="fa-IR" w:bidi="fa-IR"/>
              </w:rPr>
              <w:t>1ч</w:t>
            </w:r>
          </w:p>
          <w:p w:rsidR="00540853" w:rsidRPr="00540853" w:rsidRDefault="00540853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lastRenderedPageBreak/>
              <w:t>Канатная лестница.</w:t>
            </w:r>
          </w:p>
          <w:p w:rsidR="00540853" w:rsidRPr="00540853" w:rsidRDefault="00540853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53" w:rsidRPr="00540853" w:rsidRDefault="00540853" w:rsidP="00884740">
            <w:pPr>
              <w:snapToGrid w:val="0"/>
              <w:jc w:val="both"/>
              <w:textAlignment w:val="baseline"/>
              <w:rPr>
                <w:lang w:val="ru-RU" w:eastAsia="fa-IR" w:bidi="fa-IR"/>
              </w:rPr>
            </w:pPr>
            <w:r w:rsidRPr="00540853">
              <w:rPr>
                <w:b/>
                <w:lang w:val="ru-RU" w:eastAsia="fa-IR" w:bidi="fa-IR"/>
              </w:rPr>
              <w:lastRenderedPageBreak/>
              <w:t>Находить и отбирать</w:t>
            </w:r>
            <w:r w:rsidRPr="00540853">
              <w:rPr>
                <w:lang w:val="ru-RU" w:eastAsia="fa-IR" w:bidi="fa-IR"/>
              </w:rPr>
              <w:t xml:space="preserve"> информацию о работе и </w:t>
            </w:r>
            <w:r w:rsidRPr="00540853">
              <w:rPr>
                <w:lang w:val="ru-RU" w:eastAsia="fa-IR" w:bidi="fa-IR"/>
              </w:rPr>
              <w:lastRenderedPageBreak/>
              <w:t xml:space="preserve">устройстве порта, о профессии людей, работающих в порту. </w:t>
            </w:r>
            <w:r w:rsidRPr="00540853">
              <w:rPr>
                <w:b/>
                <w:lang w:val="ru-RU" w:eastAsia="fa-IR" w:bidi="fa-IR"/>
              </w:rPr>
              <w:t xml:space="preserve">Находить и отмечать </w:t>
            </w:r>
            <w:r w:rsidRPr="00540853">
              <w:rPr>
                <w:lang w:val="ru-RU" w:eastAsia="fa-IR" w:bidi="fa-IR"/>
              </w:rPr>
              <w:t xml:space="preserve">на карте крупнейшие порты России. </w:t>
            </w:r>
            <w:r w:rsidRPr="00540853">
              <w:rPr>
                <w:b/>
                <w:lang w:val="ru-RU" w:eastAsia="fa-IR" w:bidi="fa-IR"/>
              </w:rPr>
              <w:t>Анализировать</w:t>
            </w:r>
            <w:r w:rsidRPr="00540853">
              <w:rPr>
                <w:lang w:val="ru-RU" w:eastAsia="fa-IR" w:bidi="fa-IR"/>
              </w:rPr>
              <w:t xml:space="preserve"> способы вязания морских узлов, освоить способы вязания простого и  прямого узла. </w:t>
            </w:r>
            <w:r w:rsidRPr="00540853">
              <w:rPr>
                <w:b/>
                <w:lang w:val="ru-RU" w:eastAsia="fa-IR" w:bidi="fa-IR"/>
              </w:rPr>
              <w:t>Осознать,</w:t>
            </w:r>
            <w:r w:rsidRPr="00540853">
              <w:rPr>
                <w:lang w:val="ru-RU" w:eastAsia="fa-IR" w:bidi="fa-IR"/>
              </w:rPr>
              <w:t xml:space="preserve"> где можно на практике или в быту применять свои знания.</w:t>
            </w:r>
          </w:p>
        </w:tc>
      </w:tr>
      <w:tr w:rsidR="00540853" w:rsidRPr="00540853">
        <w:trPr>
          <w:trHeight w:val="3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6B" w:rsidRDefault="00540853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1F376B">
              <w:rPr>
                <w:b/>
                <w:color w:val="000000"/>
                <w:lang w:val="ru-RU" w:eastAsia="fa-IR" w:bidi="fa-IR"/>
              </w:rPr>
              <w:lastRenderedPageBreak/>
              <w:t xml:space="preserve">Узелковое плетение. </w:t>
            </w:r>
            <w:r w:rsidR="001F376B" w:rsidRPr="001F376B">
              <w:rPr>
                <w:b/>
                <w:color w:val="000000"/>
                <w:lang w:val="ru-RU" w:eastAsia="fa-IR" w:bidi="fa-IR"/>
              </w:rPr>
              <w:t>1 ч</w:t>
            </w:r>
          </w:p>
          <w:p w:rsidR="00540853" w:rsidRPr="00540853" w:rsidRDefault="00540853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Браслет.</w:t>
            </w:r>
          </w:p>
          <w:p w:rsidR="00540853" w:rsidRPr="00540853" w:rsidRDefault="00540853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Знакомство с правилами работы и последовательностью создания изделия в стиле «макраме».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53" w:rsidRPr="00540853" w:rsidRDefault="00540853" w:rsidP="00884740">
            <w:pPr>
              <w:snapToGrid w:val="0"/>
              <w:jc w:val="both"/>
              <w:textAlignment w:val="baseline"/>
              <w:rPr>
                <w:lang w:val="ru-RU" w:eastAsia="fa-IR" w:bidi="fa-IR"/>
              </w:rPr>
            </w:pPr>
            <w:r w:rsidRPr="00540853">
              <w:rPr>
                <w:b/>
                <w:lang w:val="ru-RU" w:eastAsia="fa-IR" w:bidi="fa-IR"/>
              </w:rPr>
              <w:t xml:space="preserve">Освоить </w:t>
            </w:r>
            <w:r w:rsidRPr="00540853">
              <w:rPr>
                <w:lang w:val="ru-RU" w:eastAsia="fa-IR" w:bidi="fa-IR"/>
              </w:rPr>
              <w:t xml:space="preserve">приемы выполнения одинарного и двойного  плоских узлов, приемы крепления нити в начале выполнения работы. </w:t>
            </w:r>
            <w:r w:rsidRPr="00540853">
              <w:rPr>
                <w:b/>
                <w:lang w:val="ru-RU" w:eastAsia="fa-IR" w:bidi="fa-IR"/>
              </w:rPr>
              <w:t>Сравнивать</w:t>
            </w:r>
            <w:r w:rsidRPr="00540853">
              <w:rPr>
                <w:lang w:val="ru-RU" w:eastAsia="fa-IR" w:bidi="fa-IR"/>
              </w:rPr>
              <w:t xml:space="preserve"> способы вязания морских узлов в стиле «макраме». </w:t>
            </w:r>
          </w:p>
        </w:tc>
      </w:tr>
      <w:tr w:rsidR="00B723AB" w:rsidRPr="00540853">
        <w:trPr>
          <w:trHeight w:val="385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3AB" w:rsidRPr="00540853" w:rsidRDefault="00B723AB" w:rsidP="00B723AB">
            <w:pPr>
              <w:snapToGrid w:val="0"/>
              <w:jc w:val="center"/>
              <w:textAlignment w:val="baseline"/>
              <w:rPr>
                <w:b/>
                <w:lang w:val="ru-RU" w:eastAsia="fa-IR" w:bidi="fa-IR"/>
              </w:rPr>
            </w:pPr>
            <w:r>
              <w:rPr>
                <w:b/>
                <w:lang w:val="ru-RU" w:eastAsia="fa-IR" w:bidi="fa-IR"/>
              </w:rPr>
              <w:t>Человек и воздух 3 часа</w:t>
            </w:r>
          </w:p>
        </w:tc>
      </w:tr>
      <w:tr w:rsidR="001F376B" w:rsidRPr="00540853">
        <w:trPr>
          <w:trHeight w:val="273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6B" w:rsidRPr="001F376B" w:rsidRDefault="001F376B" w:rsidP="00540853">
            <w:pPr>
              <w:snapToGrid w:val="0"/>
              <w:textAlignment w:val="baseline"/>
              <w:rPr>
                <w:b/>
                <w:color w:val="000000"/>
                <w:lang w:val="ru-RU" w:eastAsia="fa-IR" w:bidi="fa-IR"/>
              </w:rPr>
            </w:pPr>
            <w:r w:rsidRPr="001F376B">
              <w:rPr>
                <w:b/>
                <w:color w:val="000000"/>
                <w:lang w:val="ru-RU" w:eastAsia="fa-IR" w:bidi="fa-IR"/>
              </w:rPr>
              <w:t xml:space="preserve">Самолетостроение. </w:t>
            </w:r>
            <w:r>
              <w:rPr>
                <w:b/>
                <w:color w:val="000000"/>
                <w:lang w:val="ru-RU" w:eastAsia="fa-IR" w:bidi="fa-IR"/>
              </w:rPr>
              <w:t>Ракетостроение. 3 ч</w:t>
            </w:r>
          </w:p>
          <w:p w:rsidR="001F376B" w:rsidRPr="00540853" w:rsidRDefault="001F376B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Самолет.</w:t>
            </w:r>
          </w:p>
          <w:p w:rsidR="001F376B" w:rsidRPr="00540853" w:rsidRDefault="001F376B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Первичные сведения о самолетостроении, о функции самолетов. Изготовление модели самолета.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376B" w:rsidRPr="00540853" w:rsidRDefault="001F376B" w:rsidP="00884740">
            <w:pPr>
              <w:snapToGrid w:val="0"/>
              <w:jc w:val="both"/>
              <w:textAlignment w:val="baseline"/>
              <w:rPr>
                <w:lang w:val="ru-RU" w:eastAsia="fa-IR" w:bidi="fa-IR"/>
              </w:rPr>
            </w:pPr>
            <w:r w:rsidRPr="00540853">
              <w:rPr>
                <w:lang w:val="ru-RU" w:eastAsia="fa-IR" w:bidi="fa-IR"/>
              </w:rPr>
              <w:t>Находить и отбирать информацию об истории самолетостроения, о видах и назначении самолетов. Находить и отмечать на карте России города, в котором находятся крупнейшие заводы, производящие самолеты.</w:t>
            </w:r>
          </w:p>
          <w:p w:rsidR="001F376B" w:rsidRPr="00540853" w:rsidRDefault="001F376B" w:rsidP="00884740">
            <w:pPr>
              <w:snapToGrid w:val="0"/>
              <w:jc w:val="both"/>
              <w:textAlignment w:val="baseline"/>
              <w:rPr>
                <w:lang w:val="ru-RU" w:eastAsia="fa-IR" w:bidi="fa-IR"/>
              </w:rPr>
            </w:pPr>
            <w:r w:rsidRPr="00540853">
              <w:rPr>
                <w:b/>
                <w:lang w:val="ru-RU" w:eastAsia="fa-IR" w:bidi="fa-IR"/>
              </w:rPr>
              <w:t>Осмыслить</w:t>
            </w:r>
            <w:r w:rsidRPr="00540853">
              <w:rPr>
                <w:lang w:val="ru-RU" w:eastAsia="fa-IR" w:bidi="fa-IR"/>
              </w:rPr>
              <w:t xml:space="preserve"> конструкцию ракеты, строить модель ракеты. </w:t>
            </w:r>
            <w:r w:rsidRPr="00540853">
              <w:rPr>
                <w:b/>
                <w:lang w:val="ru-RU" w:eastAsia="fa-IR" w:bidi="fa-IR"/>
              </w:rPr>
              <w:t>Анализировать</w:t>
            </w:r>
            <w:r w:rsidRPr="00540853">
              <w:rPr>
                <w:lang w:val="ru-RU" w:eastAsia="fa-IR" w:bidi="fa-IR"/>
              </w:rPr>
              <w:t xml:space="preserve"> слайдовый план и на его основе самостоятельно заполнить технологическую карту. </w:t>
            </w:r>
            <w:r w:rsidRPr="00540853">
              <w:rPr>
                <w:b/>
                <w:lang w:val="ru-RU" w:eastAsia="fa-IR" w:bidi="fa-IR"/>
              </w:rPr>
              <w:t>Трансформировать</w:t>
            </w:r>
            <w:r w:rsidRPr="00540853">
              <w:rPr>
                <w:lang w:val="ru-RU" w:eastAsia="fa-IR" w:bidi="fa-IR"/>
              </w:rPr>
              <w:t xml:space="preserve">  лист бумаги в объемное геометрическое тело – конус, цилиндр.</w:t>
            </w:r>
          </w:p>
          <w:p w:rsidR="001F376B" w:rsidRPr="00540853" w:rsidRDefault="001F376B" w:rsidP="00884740">
            <w:pPr>
              <w:snapToGrid w:val="0"/>
              <w:jc w:val="both"/>
              <w:textAlignment w:val="baseline"/>
              <w:rPr>
                <w:lang w:val="ru-RU" w:eastAsia="fa-IR" w:bidi="fa-IR"/>
              </w:rPr>
            </w:pPr>
            <w:r w:rsidRPr="00540853">
              <w:rPr>
                <w:b/>
                <w:lang w:val="ru-RU" w:eastAsia="fa-IR" w:bidi="fa-IR"/>
              </w:rPr>
              <w:t>Находить и отбирать</w:t>
            </w:r>
            <w:r w:rsidRPr="00540853">
              <w:rPr>
                <w:lang w:val="ru-RU" w:eastAsia="fa-IR" w:bidi="fa-IR"/>
              </w:rPr>
              <w:t xml:space="preserve"> информацию об истории возникновения и конструктивных особенностях воздушных змеев. </w:t>
            </w:r>
            <w:r w:rsidRPr="00540853">
              <w:rPr>
                <w:b/>
                <w:lang w:val="ru-RU" w:eastAsia="fa-IR" w:bidi="fa-IR"/>
              </w:rPr>
              <w:t>Освоить</w:t>
            </w:r>
            <w:r w:rsidRPr="00540853">
              <w:rPr>
                <w:lang w:val="ru-RU" w:eastAsia="fa-IR" w:bidi="fa-IR"/>
              </w:rPr>
              <w:t xml:space="preserve"> правила разметки деталей изделия из бумаги и картона сгибанием.</w:t>
            </w:r>
          </w:p>
        </w:tc>
      </w:tr>
      <w:tr w:rsidR="001F376B" w:rsidRPr="00540853">
        <w:trPr>
          <w:trHeight w:val="451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6B" w:rsidRPr="00540853" w:rsidRDefault="001F376B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Ракетостроение. Ракета-носитель.</w:t>
            </w:r>
          </w:p>
          <w:p w:rsidR="001F376B" w:rsidRPr="00540853" w:rsidRDefault="001F376B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Первичные сведения о космических ракетах. Изготовление модели из бумаги и картона.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376B" w:rsidRPr="00540853" w:rsidRDefault="001F376B" w:rsidP="00540853">
            <w:pPr>
              <w:snapToGrid w:val="0"/>
              <w:textAlignment w:val="baseline"/>
              <w:rPr>
                <w:lang w:val="ru-RU" w:eastAsia="fa-IR" w:bidi="fa-IR"/>
              </w:rPr>
            </w:pPr>
          </w:p>
        </w:tc>
      </w:tr>
      <w:tr w:rsidR="001F376B" w:rsidRPr="00540853">
        <w:trPr>
          <w:trHeight w:val="111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6B" w:rsidRPr="00540853" w:rsidRDefault="001F376B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Летательный аппарат. Воздушный змей.</w:t>
            </w:r>
          </w:p>
          <w:p w:rsidR="001F376B" w:rsidRPr="00540853" w:rsidRDefault="001F376B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Знакомство с историей возникновения воздушного змея. Конструкция воздушного змея.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6B" w:rsidRPr="00540853" w:rsidRDefault="001F376B" w:rsidP="00540853">
            <w:pPr>
              <w:snapToGrid w:val="0"/>
              <w:textAlignment w:val="baseline"/>
              <w:rPr>
                <w:lang w:val="ru-RU" w:eastAsia="fa-IR" w:bidi="fa-IR"/>
              </w:rPr>
            </w:pPr>
          </w:p>
        </w:tc>
      </w:tr>
      <w:tr w:rsidR="00B723AB" w:rsidRPr="00540853">
        <w:trPr>
          <w:trHeight w:val="11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3AB" w:rsidRPr="00B723AB" w:rsidRDefault="00B723AB" w:rsidP="00B723AB">
            <w:pPr>
              <w:snapToGrid w:val="0"/>
              <w:jc w:val="center"/>
              <w:textAlignment w:val="baseline"/>
              <w:rPr>
                <w:b/>
                <w:lang w:val="ru-RU" w:eastAsia="fa-IR" w:bidi="fa-IR"/>
              </w:rPr>
            </w:pPr>
            <w:r>
              <w:rPr>
                <w:b/>
                <w:lang w:val="ru-RU" w:eastAsia="fa-IR" w:bidi="fa-IR"/>
              </w:rPr>
              <w:t>Человек и информация</w:t>
            </w:r>
            <w:r w:rsidR="00920E62">
              <w:rPr>
                <w:b/>
                <w:lang w:val="ru-RU" w:eastAsia="fa-IR" w:bidi="fa-IR"/>
              </w:rPr>
              <w:t xml:space="preserve"> 6</w:t>
            </w:r>
            <w:r w:rsidR="00D036AA">
              <w:rPr>
                <w:b/>
                <w:lang w:val="ru-RU" w:eastAsia="fa-IR" w:bidi="fa-IR"/>
              </w:rPr>
              <w:t xml:space="preserve"> ч</w:t>
            </w:r>
          </w:p>
        </w:tc>
      </w:tr>
      <w:tr w:rsidR="00B723AB" w:rsidRPr="00540853">
        <w:trPr>
          <w:trHeight w:val="16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AB" w:rsidRPr="00B723AB" w:rsidRDefault="00B723AB" w:rsidP="00540853">
            <w:pPr>
              <w:snapToGrid w:val="0"/>
              <w:textAlignment w:val="baseline"/>
              <w:rPr>
                <w:b/>
                <w:color w:val="000000"/>
                <w:lang w:val="ru-RU" w:eastAsia="fa-IR" w:bidi="fa-IR"/>
              </w:rPr>
            </w:pPr>
            <w:r w:rsidRPr="00B723AB">
              <w:rPr>
                <w:b/>
                <w:color w:val="000000"/>
                <w:lang w:val="ru-RU" w:eastAsia="fa-IR" w:bidi="fa-IR"/>
              </w:rPr>
              <w:t>Создание титульного листа.</w:t>
            </w:r>
            <w:r>
              <w:rPr>
                <w:b/>
                <w:color w:val="000000"/>
                <w:lang w:val="ru-RU" w:eastAsia="fa-IR" w:bidi="fa-IR"/>
              </w:rPr>
              <w:t>1ч</w:t>
            </w:r>
          </w:p>
          <w:p w:rsidR="00B723AB" w:rsidRPr="00540853" w:rsidRDefault="00B723AB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Осмысление места и значения информации в жизни человека. Виды и способы передачи информации. Знакомство с работой издательства.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3AB" w:rsidRPr="00540853" w:rsidRDefault="00B723AB" w:rsidP="00884740">
            <w:pPr>
              <w:snapToGrid w:val="0"/>
              <w:jc w:val="both"/>
              <w:textAlignment w:val="baseline"/>
              <w:rPr>
                <w:lang w:val="ru-RU" w:eastAsia="fa-IR" w:bidi="fa-IR"/>
              </w:rPr>
            </w:pPr>
            <w:r w:rsidRPr="00540853">
              <w:rPr>
                <w:b/>
                <w:lang w:val="ru-RU" w:eastAsia="fa-IR" w:bidi="fa-IR"/>
              </w:rPr>
              <w:t>Находить и отбирать</w:t>
            </w:r>
            <w:r w:rsidRPr="00540853">
              <w:rPr>
                <w:lang w:val="ru-RU" w:eastAsia="fa-IR" w:bidi="fa-IR"/>
              </w:rPr>
              <w:t xml:space="preserve"> информацию о технологическом процессе издания книги, о профессии людей, участвующих в ее создании. </w:t>
            </w:r>
            <w:r w:rsidRPr="00540853">
              <w:rPr>
                <w:b/>
                <w:lang w:val="ru-RU" w:eastAsia="fa-IR" w:bidi="fa-IR"/>
              </w:rPr>
              <w:t>Выделять</w:t>
            </w:r>
            <w:r w:rsidRPr="00540853">
              <w:rPr>
                <w:lang w:val="ru-RU" w:eastAsia="fa-IR" w:bidi="fa-IR"/>
              </w:rPr>
              <w:t xml:space="preserve"> этапы издания книги, </w:t>
            </w:r>
            <w:r w:rsidRPr="00540853">
              <w:rPr>
                <w:b/>
                <w:lang w:val="ru-RU" w:eastAsia="fa-IR" w:bidi="fa-IR"/>
              </w:rPr>
              <w:t>соотносить</w:t>
            </w:r>
            <w:r w:rsidRPr="00540853">
              <w:rPr>
                <w:lang w:val="ru-RU" w:eastAsia="fa-IR" w:bidi="fa-IR"/>
              </w:rPr>
              <w:t xml:space="preserve"> их с профессиональной деятельностью людей, участвующих в ее создании.</w:t>
            </w:r>
          </w:p>
          <w:p w:rsidR="00B723AB" w:rsidRPr="00540853" w:rsidRDefault="00B723AB" w:rsidP="00884740">
            <w:pPr>
              <w:snapToGrid w:val="0"/>
              <w:jc w:val="both"/>
              <w:textAlignment w:val="baseline"/>
              <w:rPr>
                <w:lang w:val="ru-RU" w:eastAsia="fa-IR" w:bidi="fa-IR"/>
              </w:rPr>
            </w:pPr>
            <w:r w:rsidRPr="00540853">
              <w:rPr>
                <w:lang w:val="ru-RU" w:eastAsia="fa-IR" w:bidi="fa-IR"/>
              </w:rPr>
              <w:t xml:space="preserve">Закрепить знание и умение работы на компьютере. освоить набор текста, последовательность и особенности работы в текстовом редакторе </w:t>
            </w:r>
            <w:r w:rsidRPr="00540853">
              <w:rPr>
                <w:color w:val="000000"/>
                <w:lang w:val="en-US" w:eastAsia="fa-IR" w:bidi="fa-IR"/>
              </w:rPr>
              <w:t>Microsoft</w:t>
            </w:r>
            <w:r w:rsidRPr="00540853">
              <w:rPr>
                <w:color w:val="000000"/>
                <w:lang w:val="ru-RU" w:eastAsia="fa-IR" w:bidi="fa-IR"/>
              </w:rPr>
              <w:t xml:space="preserve"> </w:t>
            </w:r>
            <w:r w:rsidRPr="00540853">
              <w:rPr>
                <w:color w:val="000000"/>
                <w:lang w:val="en-US" w:eastAsia="fa-IR" w:bidi="fa-IR"/>
              </w:rPr>
              <w:t>Word</w:t>
            </w:r>
            <w:r w:rsidRPr="00540853">
              <w:rPr>
                <w:color w:val="000000"/>
                <w:lang w:val="ru-RU" w:eastAsia="fa-IR" w:bidi="fa-IR"/>
              </w:rPr>
              <w:t>.</w:t>
            </w:r>
          </w:p>
          <w:p w:rsidR="00B723AB" w:rsidRPr="00540853" w:rsidRDefault="00B723AB" w:rsidP="00884740">
            <w:pPr>
              <w:snapToGrid w:val="0"/>
              <w:jc w:val="both"/>
              <w:textAlignment w:val="baseline"/>
              <w:rPr>
                <w:lang w:val="ru-RU" w:eastAsia="fa-IR" w:bidi="fa-IR"/>
              </w:rPr>
            </w:pPr>
            <w:r w:rsidRPr="00540853">
              <w:rPr>
                <w:lang w:val="ru-RU" w:eastAsia="fa-IR" w:bidi="fa-IR"/>
              </w:rPr>
              <w:t xml:space="preserve">Объяснить значение и возможности использования ИКТ </w:t>
            </w:r>
            <w:r w:rsidRPr="00540853">
              <w:rPr>
                <w:lang w:val="ru-RU" w:eastAsia="fa-IR" w:bidi="fa-IR"/>
              </w:rPr>
              <w:lastRenderedPageBreak/>
              <w:t>для передачи информации. Определять значение компьютерных технологий в издательском деле, в процессе создания книги.</w:t>
            </w:r>
          </w:p>
          <w:p w:rsidR="00B723AB" w:rsidRPr="00540853" w:rsidRDefault="00B723AB" w:rsidP="00540853">
            <w:pPr>
              <w:snapToGrid w:val="0"/>
              <w:textAlignment w:val="baseline"/>
              <w:rPr>
                <w:lang w:val="ru-RU" w:eastAsia="fa-IR" w:bidi="fa-IR"/>
              </w:rPr>
            </w:pPr>
            <w:r>
              <w:rPr>
                <w:b/>
                <w:lang w:val="ru-RU" w:eastAsia="fa-IR" w:bidi="fa-IR"/>
              </w:rPr>
              <w:t xml:space="preserve"> </w:t>
            </w:r>
          </w:p>
        </w:tc>
      </w:tr>
      <w:tr w:rsidR="00B723AB" w:rsidRPr="00540853">
        <w:trPr>
          <w:trHeight w:val="123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AB" w:rsidRPr="00B723AB" w:rsidRDefault="00B723AB" w:rsidP="00540853">
            <w:pPr>
              <w:snapToGrid w:val="0"/>
              <w:textAlignment w:val="baseline"/>
              <w:rPr>
                <w:b/>
                <w:color w:val="000000"/>
                <w:lang w:val="ru-RU" w:eastAsia="fa-IR" w:bidi="fa-IR"/>
              </w:rPr>
            </w:pPr>
            <w:r w:rsidRPr="00B723AB">
              <w:rPr>
                <w:b/>
                <w:color w:val="000000"/>
                <w:lang w:val="ru-RU" w:eastAsia="fa-IR" w:bidi="fa-IR"/>
              </w:rPr>
              <w:t>Работа  с таблицами.</w:t>
            </w:r>
            <w:r>
              <w:rPr>
                <w:b/>
                <w:color w:val="000000"/>
                <w:lang w:val="ru-RU" w:eastAsia="fa-IR" w:bidi="fa-IR"/>
              </w:rPr>
              <w:t xml:space="preserve"> 1 ч</w:t>
            </w:r>
          </w:p>
          <w:p w:rsidR="00B723AB" w:rsidRPr="00540853" w:rsidRDefault="00B723AB" w:rsidP="00540853">
            <w:pPr>
              <w:snapToGrid w:val="0"/>
              <w:textAlignment w:val="baseline"/>
              <w:rPr>
                <w:lang w:val="ru-RU" w:eastAsia="fa-IR" w:bidi="fa-IR"/>
              </w:rPr>
            </w:pPr>
            <w:r w:rsidRPr="00540853">
              <w:rPr>
                <w:lang w:val="ru-RU" w:eastAsia="fa-IR" w:bidi="fa-IR"/>
              </w:rPr>
              <w:t xml:space="preserve">Повторение правил работы на компьютере. Создание таблицы в программе </w:t>
            </w:r>
            <w:r w:rsidRPr="00540853">
              <w:rPr>
                <w:color w:val="000000"/>
                <w:lang w:val="en-US" w:eastAsia="fa-IR" w:bidi="fa-IR"/>
              </w:rPr>
              <w:t>Microsoft</w:t>
            </w:r>
            <w:r w:rsidRPr="00540853">
              <w:rPr>
                <w:color w:val="000000"/>
                <w:lang w:val="ru-RU" w:eastAsia="fa-IR" w:bidi="fa-IR"/>
              </w:rPr>
              <w:t xml:space="preserve">  </w:t>
            </w:r>
            <w:r w:rsidRPr="00540853">
              <w:rPr>
                <w:color w:val="000000"/>
                <w:lang w:val="en-US" w:eastAsia="fa-IR" w:bidi="fa-IR"/>
              </w:rPr>
              <w:t>Word</w:t>
            </w:r>
            <w:r w:rsidRPr="00540853">
              <w:rPr>
                <w:color w:val="000000"/>
                <w:lang w:val="ru-RU" w:eastAsia="fa-IR" w:bidi="fa-IR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3AB" w:rsidRPr="00540853" w:rsidRDefault="00B723AB" w:rsidP="00540853">
            <w:pPr>
              <w:snapToGrid w:val="0"/>
              <w:textAlignment w:val="baseline"/>
              <w:rPr>
                <w:lang w:val="ru-RU" w:eastAsia="fa-IR" w:bidi="fa-IR"/>
              </w:rPr>
            </w:pPr>
          </w:p>
        </w:tc>
      </w:tr>
      <w:tr w:rsidR="00B723AB" w:rsidRPr="00540853">
        <w:trPr>
          <w:trHeight w:val="123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AB" w:rsidRPr="00D036AA" w:rsidRDefault="00B723AB" w:rsidP="00540853">
            <w:pPr>
              <w:snapToGrid w:val="0"/>
              <w:textAlignment w:val="baseline"/>
              <w:rPr>
                <w:b/>
                <w:color w:val="000000"/>
                <w:lang w:val="ru-RU" w:eastAsia="fa-IR" w:bidi="fa-IR"/>
              </w:rPr>
            </w:pPr>
            <w:r w:rsidRPr="00D036AA">
              <w:rPr>
                <w:b/>
                <w:color w:val="000000"/>
                <w:lang w:val="ru-RU" w:eastAsia="fa-IR" w:bidi="fa-IR"/>
              </w:rPr>
              <w:t>Создание содержания книги.</w:t>
            </w:r>
            <w:r w:rsidR="00D036AA">
              <w:rPr>
                <w:b/>
                <w:color w:val="000000"/>
                <w:lang w:val="ru-RU" w:eastAsia="fa-IR" w:bidi="fa-IR"/>
              </w:rPr>
              <w:t xml:space="preserve"> 1 ч.</w:t>
            </w:r>
          </w:p>
          <w:p w:rsidR="00B723AB" w:rsidRPr="00540853" w:rsidRDefault="00B723AB" w:rsidP="00540853">
            <w:pPr>
              <w:snapToGrid w:val="0"/>
              <w:textAlignment w:val="baseline"/>
              <w:rPr>
                <w:lang w:val="ru-RU" w:eastAsia="fa-IR" w:bidi="fa-IR"/>
              </w:rPr>
            </w:pPr>
            <w:r w:rsidRPr="00540853">
              <w:rPr>
                <w:lang w:val="ru-RU" w:eastAsia="fa-IR" w:bidi="fa-IR"/>
              </w:rPr>
              <w:lastRenderedPageBreak/>
              <w:t>ИКТ на службе  человека, работа с компьютером. ИКТ в издательском деле.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3AB" w:rsidRPr="00540853" w:rsidRDefault="00B723AB" w:rsidP="00540853">
            <w:pPr>
              <w:snapToGrid w:val="0"/>
              <w:textAlignment w:val="baseline"/>
              <w:rPr>
                <w:lang w:val="ru-RU" w:eastAsia="fa-IR" w:bidi="fa-IR"/>
              </w:rPr>
            </w:pPr>
          </w:p>
        </w:tc>
      </w:tr>
      <w:tr w:rsidR="00B723AB" w:rsidRPr="00540853">
        <w:trPr>
          <w:trHeight w:val="123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AB" w:rsidRDefault="00B723AB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B723AB">
              <w:rPr>
                <w:b/>
                <w:color w:val="000000"/>
                <w:lang w:val="ru-RU" w:eastAsia="fa-IR" w:bidi="fa-IR"/>
              </w:rPr>
              <w:t>Переплетные работы.</w:t>
            </w:r>
            <w:r w:rsidRPr="00540853">
              <w:rPr>
                <w:color w:val="000000"/>
                <w:lang w:val="ru-RU" w:eastAsia="fa-IR" w:bidi="fa-IR"/>
              </w:rPr>
              <w:t xml:space="preserve"> </w:t>
            </w:r>
            <w:r w:rsidR="00816DE8">
              <w:rPr>
                <w:b/>
                <w:color w:val="000000"/>
                <w:lang w:val="ru-RU" w:eastAsia="fa-IR" w:bidi="fa-IR"/>
              </w:rPr>
              <w:t xml:space="preserve">2 </w:t>
            </w:r>
            <w:r w:rsidRPr="00D036AA">
              <w:rPr>
                <w:b/>
                <w:color w:val="000000"/>
                <w:lang w:val="ru-RU" w:eastAsia="fa-IR" w:bidi="fa-IR"/>
              </w:rPr>
              <w:t>ч</w:t>
            </w:r>
          </w:p>
          <w:p w:rsidR="00B723AB" w:rsidRPr="00540853" w:rsidRDefault="00B723AB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Книга «Дневник путешественника».</w:t>
            </w:r>
          </w:p>
          <w:p w:rsidR="00B723AB" w:rsidRPr="00540853" w:rsidRDefault="00B723AB" w:rsidP="00540853">
            <w:pPr>
              <w:snapToGrid w:val="0"/>
              <w:textAlignment w:val="baseline"/>
              <w:rPr>
                <w:lang w:val="ru-RU" w:eastAsia="fa-IR" w:bidi="fa-IR"/>
              </w:rPr>
            </w:pPr>
            <w:r w:rsidRPr="00540853">
              <w:rPr>
                <w:lang w:val="ru-RU" w:eastAsia="fa-IR" w:bidi="fa-IR"/>
              </w:rPr>
              <w:t>Знакомство с переплетными работами. Способ соединения листов, шитье блоков нитками, втачку (в пять проколов). Закрепить умение работать шилом и иглой.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3AB" w:rsidRPr="00540853" w:rsidRDefault="00B723AB" w:rsidP="00540853">
            <w:pPr>
              <w:snapToGrid w:val="0"/>
              <w:textAlignment w:val="baseline"/>
              <w:rPr>
                <w:lang w:val="ru-RU" w:eastAsia="fa-IR" w:bidi="fa-IR"/>
              </w:rPr>
            </w:pPr>
          </w:p>
        </w:tc>
      </w:tr>
      <w:tr w:rsidR="00540853" w:rsidRPr="00540853">
        <w:trPr>
          <w:trHeight w:val="123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53" w:rsidRPr="00B723AB" w:rsidRDefault="00540853" w:rsidP="00540853">
            <w:pPr>
              <w:snapToGrid w:val="0"/>
              <w:textAlignment w:val="baseline"/>
              <w:rPr>
                <w:b/>
                <w:color w:val="000000"/>
                <w:lang w:val="ru-RU" w:eastAsia="fa-IR" w:bidi="fa-IR"/>
              </w:rPr>
            </w:pPr>
            <w:r w:rsidRPr="00B723AB">
              <w:rPr>
                <w:b/>
                <w:color w:val="000000"/>
                <w:lang w:val="ru-RU" w:eastAsia="fa-IR" w:bidi="fa-IR"/>
              </w:rPr>
              <w:t>Итоговой урок.</w:t>
            </w:r>
            <w:r w:rsidR="00816DE8">
              <w:rPr>
                <w:b/>
                <w:color w:val="000000"/>
                <w:lang w:val="ru-RU" w:eastAsia="fa-IR" w:bidi="fa-IR"/>
              </w:rPr>
              <w:t xml:space="preserve"> </w:t>
            </w:r>
            <w:r w:rsidR="00B723AB">
              <w:rPr>
                <w:b/>
                <w:color w:val="000000"/>
                <w:lang w:val="ru-RU" w:eastAsia="fa-IR" w:bidi="fa-IR"/>
              </w:rPr>
              <w:t>1</w:t>
            </w:r>
            <w:r w:rsidR="00816DE8">
              <w:rPr>
                <w:b/>
                <w:color w:val="000000"/>
                <w:lang w:val="ru-RU" w:eastAsia="fa-IR" w:bidi="fa-IR"/>
              </w:rPr>
              <w:t xml:space="preserve"> </w:t>
            </w:r>
            <w:r w:rsidR="00B723AB">
              <w:rPr>
                <w:b/>
                <w:color w:val="000000"/>
                <w:lang w:val="ru-RU" w:eastAsia="fa-IR" w:bidi="fa-IR"/>
              </w:rPr>
              <w:t>ч</w:t>
            </w:r>
          </w:p>
          <w:p w:rsidR="00540853" w:rsidRPr="00540853" w:rsidRDefault="00540853" w:rsidP="00540853">
            <w:pPr>
              <w:snapToGrid w:val="0"/>
              <w:textAlignment w:val="baseline"/>
              <w:rPr>
                <w:color w:val="000000"/>
                <w:lang w:val="ru-RU" w:eastAsia="fa-IR" w:bidi="fa-IR"/>
              </w:rPr>
            </w:pPr>
            <w:r w:rsidRPr="00540853">
              <w:rPr>
                <w:color w:val="000000"/>
                <w:lang w:val="ru-RU" w:eastAsia="fa-IR" w:bidi="fa-IR"/>
              </w:rPr>
              <w:t>Организация выставки изделий. Презентация изделий. Выбор лучших работ.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53" w:rsidRPr="00540853" w:rsidRDefault="00540853" w:rsidP="00540853">
            <w:pPr>
              <w:snapToGrid w:val="0"/>
              <w:textAlignment w:val="baseline"/>
              <w:rPr>
                <w:b/>
                <w:bCs/>
                <w:color w:val="000000"/>
                <w:lang w:val="ru-RU" w:eastAsia="fa-IR" w:bidi="fa-IR"/>
              </w:rPr>
            </w:pPr>
            <w:r w:rsidRPr="00540853">
              <w:rPr>
                <w:b/>
                <w:bCs/>
                <w:color w:val="000000"/>
                <w:lang w:val="ru-RU" w:eastAsia="fa-IR" w:bidi="fa-IR"/>
              </w:rPr>
              <w:t xml:space="preserve">Организовать и оформлять </w:t>
            </w:r>
            <w:r w:rsidRPr="00540853">
              <w:rPr>
                <w:bCs/>
                <w:color w:val="000000"/>
                <w:lang w:val="ru-RU" w:eastAsia="fa-IR" w:bidi="fa-IR"/>
              </w:rPr>
              <w:t>выставку изделий.</w:t>
            </w:r>
            <w:r w:rsidRPr="00540853">
              <w:rPr>
                <w:b/>
                <w:bCs/>
                <w:color w:val="000000"/>
                <w:lang w:val="ru-RU" w:eastAsia="fa-IR" w:bidi="fa-IR"/>
              </w:rPr>
              <w:t xml:space="preserve"> Презентовать </w:t>
            </w:r>
            <w:r w:rsidRPr="00540853">
              <w:rPr>
                <w:bCs/>
                <w:color w:val="000000"/>
                <w:lang w:val="ru-RU" w:eastAsia="fa-IR" w:bidi="fa-IR"/>
              </w:rPr>
              <w:t>работы.</w:t>
            </w:r>
            <w:r w:rsidRPr="00540853">
              <w:rPr>
                <w:b/>
                <w:bCs/>
                <w:color w:val="000000"/>
                <w:lang w:val="ru-RU" w:eastAsia="fa-IR" w:bidi="fa-IR"/>
              </w:rPr>
              <w:t xml:space="preserve"> </w:t>
            </w:r>
          </w:p>
        </w:tc>
      </w:tr>
    </w:tbl>
    <w:p w:rsidR="00540853" w:rsidRPr="00113DCC" w:rsidRDefault="00540853">
      <w:pPr>
        <w:autoSpaceDE w:val="0"/>
        <w:jc w:val="both"/>
        <w:rPr>
          <w:color w:val="000000"/>
          <w:lang w:val="ru-RU"/>
        </w:rPr>
      </w:pPr>
    </w:p>
    <w:p w:rsidR="000605B8" w:rsidRPr="00604907" w:rsidRDefault="000605B8" w:rsidP="000605B8">
      <w:pPr>
        <w:jc w:val="center"/>
        <w:rPr>
          <w:b/>
          <w:sz w:val="28"/>
          <w:szCs w:val="28"/>
        </w:rPr>
      </w:pPr>
      <w:r w:rsidRPr="00604907">
        <w:rPr>
          <w:b/>
          <w:sz w:val="28"/>
          <w:szCs w:val="28"/>
        </w:rPr>
        <w:t>Календарно – тематическое  планирование по  предмету «Технология»</w:t>
      </w:r>
    </w:p>
    <w:p w:rsidR="000605B8" w:rsidRPr="00604907" w:rsidRDefault="000605B8" w:rsidP="000605B8">
      <w:pPr>
        <w:jc w:val="center"/>
        <w:rPr>
          <w:b/>
          <w:sz w:val="28"/>
          <w:szCs w:val="28"/>
        </w:rPr>
      </w:pPr>
      <w:r w:rsidRPr="00604907">
        <w:rPr>
          <w:b/>
          <w:sz w:val="28"/>
          <w:szCs w:val="28"/>
        </w:rPr>
        <w:t>(авторы  Роговцева Н.И., Анащенкова С.В., 33 часа)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276"/>
        <w:gridCol w:w="992"/>
        <w:gridCol w:w="992"/>
        <w:gridCol w:w="1843"/>
        <w:gridCol w:w="5245"/>
      </w:tblGrid>
      <w:tr w:rsidR="000605B8" w:rsidRPr="000412B8" w:rsidTr="00BB1956">
        <w:trPr>
          <w:trHeight w:val="357"/>
        </w:trPr>
        <w:tc>
          <w:tcPr>
            <w:tcW w:w="568" w:type="dxa"/>
            <w:vMerge w:val="restart"/>
          </w:tcPr>
          <w:p w:rsidR="000605B8" w:rsidRPr="000412B8" w:rsidRDefault="000605B8" w:rsidP="00BB1956">
            <w:pPr>
              <w:rPr>
                <w:b/>
              </w:rPr>
            </w:pPr>
            <w:r>
              <w:rPr>
                <w:b/>
              </w:rPr>
              <w:t xml:space="preserve">  № п/п</w:t>
            </w:r>
          </w:p>
        </w:tc>
        <w:tc>
          <w:tcPr>
            <w:tcW w:w="3685" w:type="dxa"/>
            <w:vMerge w:val="restart"/>
          </w:tcPr>
          <w:p w:rsidR="000605B8" w:rsidRPr="000412B8" w:rsidRDefault="000605B8" w:rsidP="00BB1956">
            <w:pPr>
              <w:jc w:val="center"/>
              <w:rPr>
                <w:b/>
              </w:rPr>
            </w:pPr>
            <w:r>
              <w:rPr>
                <w:b/>
              </w:rPr>
              <w:t>Содержание ( темы, разделы)</w:t>
            </w:r>
          </w:p>
        </w:tc>
        <w:tc>
          <w:tcPr>
            <w:tcW w:w="1276" w:type="dxa"/>
            <w:vMerge w:val="restart"/>
          </w:tcPr>
          <w:p w:rsidR="000605B8" w:rsidRPr="000412B8" w:rsidRDefault="000605B8" w:rsidP="00BB1956">
            <w:pPr>
              <w:jc w:val="center"/>
              <w:rPr>
                <w:b/>
              </w:rPr>
            </w:pPr>
            <w:r w:rsidRPr="000412B8">
              <w:rPr>
                <w:b/>
              </w:rPr>
              <w:t>Кол-во</w:t>
            </w:r>
          </w:p>
          <w:p w:rsidR="000605B8" w:rsidRPr="000412B8" w:rsidRDefault="000605B8" w:rsidP="00BB1956">
            <w:pPr>
              <w:jc w:val="center"/>
              <w:rPr>
                <w:b/>
              </w:rPr>
            </w:pPr>
            <w:r w:rsidRPr="000412B8">
              <w:rPr>
                <w:b/>
              </w:rPr>
              <w:t>часов</w:t>
            </w:r>
          </w:p>
        </w:tc>
        <w:tc>
          <w:tcPr>
            <w:tcW w:w="1984" w:type="dxa"/>
            <w:gridSpan w:val="2"/>
          </w:tcPr>
          <w:p w:rsidR="000605B8" w:rsidRPr="000412B8" w:rsidRDefault="000605B8" w:rsidP="00BB1956">
            <w:pPr>
              <w:jc w:val="center"/>
              <w:rPr>
                <w:b/>
              </w:rPr>
            </w:pPr>
            <w:r w:rsidRPr="000412B8"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</w:tcPr>
          <w:p w:rsidR="000605B8" w:rsidRPr="000412B8" w:rsidRDefault="000605B8" w:rsidP="00BB1956">
            <w:pPr>
              <w:jc w:val="center"/>
              <w:rPr>
                <w:b/>
              </w:rPr>
            </w:pPr>
            <w:r w:rsidRPr="000412B8">
              <w:rPr>
                <w:b/>
              </w:rPr>
              <w:t>Оборудование</w:t>
            </w:r>
          </w:p>
          <w:p w:rsidR="000605B8" w:rsidRPr="000412B8" w:rsidRDefault="000605B8" w:rsidP="00BB1956">
            <w:pPr>
              <w:jc w:val="center"/>
            </w:pPr>
          </w:p>
        </w:tc>
        <w:tc>
          <w:tcPr>
            <w:tcW w:w="5245" w:type="dxa"/>
            <w:vMerge w:val="restart"/>
          </w:tcPr>
          <w:p w:rsidR="000605B8" w:rsidRPr="00DA4126" w:rsidRDefault="000605B8" w:rsidP="00BB1956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учебной деятельности (УУД)</w:t>
            </w:r>
          </w:p>
        </w:tc>
      </w:tr>
      <w:tr w:rsidR="000605B8" w:rsidRPr="000412B8" w:rsidTr="00BB1956">
        <w:trPr>
          <w:trHeight w:val="469"/>
        </w:trPr>
        <w:tc>
          <w:tcPr>
            <w:tcW w:w="568" w:type="dxa"/>
            <w:vMerge/>
            <w:tcBorders>
              <w:bottom w:val="single" w:sz="24" w:space="0" w:color="auto"/>
            </w:tcBorders>
          </w:tcPr>
          <w:p w:rsidR="000605B8" w:rsidRPr="000412B8" w:rsidRDefault="000605B8" w:rsidP="00BB1956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bottom w:val="single" w:sz="24" w:space="0" w:color="auto"/>
            </w:tcBorders>
          </w:tcPr>
          <w:p w:rsidR="000605B8" w:rsidRPr="000412B8" w:rsidRDefault="000605B8" w:rsidP="00BB1956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  <w:tcBorders>
              <w:bottom w:val="single" w:sz="24" w:space="0" w:color="auto"/>
            </w:tcBorders>
          </w:tcPr>
          <w:p w:rsidR="000605B8" w:rsidRPr="000412B8" w:rsidRDefault="000605B8" w:rsidP="00BB1956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0605B8" w:rsidRPr="000412B8" w:rsidRDefault="000605B8" w:rsidP="00BB1956">
            <w:pPr>
              <w:rPr>
                <w:b/>
              </w:rPr>
            </w:pPr>
            <w:r w:rsidRPr="000412B8"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0605B8" w:rsidRPr="000412B8" w:rsidRDefault="000605B8" w:rsidP="00BB1956">
            <w:pPr>
              <w:rPr>
                <w:b/>
              </w:rPr>
            </w:pPr>
            <w:r>
              <w:rPr>
                <w:b/>
              </w:rPr>
              <w:t>Фак    тич</w:t>
            </w: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</w:tcPr>
          <w:p w:rsidR="000605B8" w:rsidRPr="000412B8" w:rsidRDefault="000605B8" w:rsidP="00BB1956">
            <w:pPr>
              <w:jc w:val="center"/>
              <w:rPr>
                <w:i/>
              </w:rPr>
            </w:pPr>
          </w:p>
        </w:tc>
        <w:tc>
          <w:tcPr>
            <w:tcW w:w="5245" w:type="dxa"/>
            <w:vMerge/>
            <w:tcBorders>
              <w:bottom w:val="single" w:sz="24" w:space="0" w:color="auto"/>
            </w:tcBorders>
          </w:tcPr>
          <w:p w:rsidR="000605B8" w:rsidRPr="000412B8" w:rsidRDefault="000605B8" w:rsidP="00BB1956">
            <w:pPr>
              <w:jc w:val="center"/>
              <w:rPr>
                <w:i/>
              </w:rPr>
            </w:pPr>
          </w:p>
        </w:tc>
      </w:tr>
      <w:tr w:rsidR="000605B8" w:rsidRPr="000412B8" w:rsidTr="00BB1956">
        <w:tc>
          <w:tcPr>
            <w:tcW w:w="568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0412B8" w:rsidRDefault="000605B8" w:rsidP="00BB1956">
            <w:pPr>
              <w:jc w:val="center"/>
              <w:rPr>
                <w:i/>
              </w:rPr>
            </w:pP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DA4126" w:rsidRDefault="000605B8" w:rsidP="00BB1956">
            <w:pPr>
              <w:rPr>
                <w:b/>
                <w:color w:val="FF0000"/>
                <w:sz w:val="32"/>
                <w:szCs w:val="32"/>
              </w:rPr>
            </w:pPr>
            <w:r w:rsidRPr="00DA4126">
              <w:rPr>
                <w:b/>
                <w:color w:val="FF0000"/>
                <w:sz w:val="32"/>
                <w:szCs w:val="32"/>
              </w:rPr>
              <w:t xml:space="preserve">Давайте познакомимся </w:t>
            </w:r>
          </w:p>
          <w:p w:rsidR="000605B8" w:rsidRPr="00DA4126" w:rsidRDefault="000605B8" w:rsidP="00BB1956">
            <w:pPr>
              <w:rPr>
                <w:b/>
                <w:color w:val="FF0000"/>
                <w:sz w:val="32"/>
                <w:szCs w:val="32"/>
              </w:rPr>
            </w:pPr>
          </w:p>
          <w:p w:rsidR="000605B8" w:rsidRPr="00DA4126" w:rsidRDefault="000605B8" w:rsidP="00BB1956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DA4126" w:rsidRDefault="000605B8" w:rsidP="00BB1956">
            <w:pPr>
              <w:jc w:val="center"/>
              <w:rPr>
                <w:color w:val="FF0000"/>
                <w:sz w:val="32"/>
                <w:szCs w:val="32"/>
              </w:rPr>
            </w:pPr>
            <w:r w:rsidRPr="00DA4126">
              <w:rPr>
                <w:b/>
                <w:color w:val="FF0000"/>
                <w:sz w:val="32"/>
                <w:szCs w:val="32"/>
              </w:rPr>
              <w:t>3ч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0412B8" w:rsidRDefault="000605B8" w:rsidP="00BB1956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0412B8" w:rsidRDefault="000605B8" w:rsidP="00BB1956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  <w:textDirection w:val="btLr"/>
          </w:tcPr>
          <w:p w:rsidR="000605B8" w:rsidRDefault="000605B8" w:rsidP="00BB1956">
            <w:pPr>
              <w:ind w:left="113" w:right="113"/>
              <w:rPr>
                <w:b/>
                <w:sz w:val="32"/>
                <w:szCs w:val="32"/>
              </w:rPr>
            </w:pPr>
            <w:r w:rsidRPr="00DA4126">
              <w:rPr>
                <w:b/>
                <w:sz w:val="32"/>
                <w:szCs w:val="32"/>
              </w:rPr>
              <w:t>ИД: слайды, таблицы</w:t>
            </w:r>
            <w:r>
              <w:rPr>
                <w:b/>
                <w:sz w:val="32"/>
                <w:szCs w:val="32"/>
              </w:rPr>
              <w:t>,</w:t>
            </w:r>
          </w:p>
          <w:p w:rsidR="000605B8" w:rsidRPr="00DA4126" w:rsidRDefault="000605B8" w:rsidP="00BB1956">
            <w:pPr>
              <w:ind w:left="113" w:right="113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электронное приложение к учебнику</w:t>
            </w:r>
          </w:p>
          <w:p w:rsidR="000605B8" w:rsidRPr="000412B8" w:rsidRDefault="000605B8" w:rsidP="00BB1956">
            <w:pPr>
              <w:ind w:left="113" w:right="113"/>
              <w:rPr>
                <w:i/>
              </w:rPr>
            </w:pPr>
          </w:p>
        </w:tc>
        <w:tc>
          <w:tcPr>
            <w:tcW w:w="5245" w:type="dxa"/>
            <w:vMerge w:val="restart"/>
            <w:tcBorders>
              <w:top w:val="single" w:sz="24" w:space="0" w:color="auto"/>
            </w:tcBorders>
          </w:tcPr>
          <w:p w:rsidR="000605B8" w:rsidRPr="00DA4126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before="139" w:line="192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00DA4126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Сравнивать </w:t>
            </w:r>
            <w:r w:rsidRPr="00DA4126">
              <w:rPr>
                <w:color w:val="000000"/>
                <w:spacing w:val="-2"/>
                <w:sz w:val="19"/>
                <w:szCs w:val="19"/>
              </w:rPr>
              <w:t xml:space="preserve">учебник, рабочую тетрадь, </w:t>
            </w:r>
            <w:r w:rsidRPr="00DA4126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объяснять </w:t>
            </w:r>
            <w:r w:rsidRPr="00DA4126">
              <w:rPr>
                <w:color w:val="000000"/>
                <w:spacing w:val="-2"/>
                <w:sz w:val="19"/>
                <w:szCs w:val="19"/>
              </w:rPr>
              <w:t xml:space="preserve">назначение каждого пособия. </w:t>
            </w:r>
            <w:r w:rsidRPr="00DA4126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Осваивать </w:t>
            </w:r>
            <w:r w:rsidRPr="00DA4126">
              <w:rPr>
                <w:color w:val="000000"/>
                <w:spacing w:val="-2"/>
                <w:sz w:val="19"/>
                <w:szCs w:val="19"/>
              </w:rPr>
              <w:t xml:space="preserve">критерии изготовления изделия и навигационную </w:t>
            </w:r>
            <w:r w:rsidRPr="00DA4126">
              <w:rPr>
                <w:color w:val="000000"/>
                <w:spacing w:val="-1"/>
                <w:sz w:val="19"/>
                <w:szCs w:val="19"/>
              </w:rPr>
              <w:t>систему учебника (систему условных знаков)</w:t>
            </w:r>
            <w:r w:rsidRPr="00DA4126">
              <w:rPr>
                <w:b/>
                <w:bCs/>
                <w:color w:val="000000"/>
                <w:spacing w:val="3"/>
                <w:sz w:val="19"/>
                <w:szCs w:val="19"/>
              </w:rPr>
              <w:t xml:space="preserve">Осуществлять </w:t>
            </w:r>
            <w:r w:rsidRPr="00DA4126">
              <w:rPr>
                <w:color w:val="000000"/>
                <w:spacing w:val="3"/>
                <w:sz w:val="19"/>
                <w:szCs w:val="19"/>
              </w:rPr>
              <w:t xml:space="preserve">поиск необходимой информации </w:t>
            </w:r>
            <w:r w:rsidRPr="00DA4126">
              <w:rPr>
                <w:b/>
                <w:bCs/>
                <w:color w:val="000000"/>
                <w:spacing w:val="3"/>
                <w:sz w:val="19"/>
                <w:szCs w:val="19"/>
              </w:rPr>
              <w:t xml:space="preserve">(задавать </w:t>
            </w:r>
            <w:r w:rsidRPr="00DA4126">
              <w:rPr>
                <w:color w:val="000000"/>
                <w:spacing w:val="3"/>
                <w:sz w:val="19"/>
                <w:szCs w:val="19"/>
              </w:rPr>
              <w:t xml:space="preserve">вопросы </w:t>
            </w:r>
            <w:r w:rsidRPr="00DA4126">
              <w:rPr>
                <w:color w:val="000000"/>
                <w:spacing w:val="-3"/>
                <w:sz w:val="19"/>
                <w:szCs w:val="19"/>
              </w:rPr>
              <w:t xml:space="preserve">о круге интересов и </w:t>
            </w:r>
            <w:r w:rsidRPr="00DA4126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отвечать </w:t>
            </w:r>
            <w:r w:rsidRPr="00DA4126">
              <w:rPr>
                <w:color w:val="000000"/>
                <w:spacing w:val="-3"/>
                <w:sz w:val="19"/>
                <w:szCs w:val="19"/>
              </w:rPr>
              <w:t xml:space="preserve">на них). </w:t>
            </w:r>
            <w:r w:rsidRPr="00DA4126">
              <w:rPr>
                <w:b/>
                <w:bCs/>
                <w:color w:val="000000"/>
                <w:spacing w:val="-3"/>
                <w:sz w:val="19"/>
                <w:szCs w:val="19"/>
              </w:rPr>
              <w:t>Анализировать, отбирать, обоб</w:t>
            </w:r>
            <w:r w:rsidRPr="00DA4126">
              <w:rPr>
                <w:b/>
                <w:bCs/>
                <w:color w:val="000000"/>
                <w:spacing w:val="-3"/>
                <w:sz w:val="19"/>
                <w:szCs w:val="19"/>
              </w:rPr>
              <w:softHyphen/>
            </w:r>
            <w:r w:rsidRPr="00DA4126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щать </w:t>
            </w:r>
            <w:r w:rsidRPr="00DA4126">
              <w:rPr>
                <w:color w:val="000000"/>
                <w:spacing w:val="-1"/>
                <w:sz w:val="19"/>
                <w:szCs w:val="19"/>
              </w:rPr>
              <w:t xml:space="preserve">полученную информацию и </w:t>
            </w:r>
            <w:r w:rsidRPr="00DA4126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переводить </w:t>
            </w:r>
            <w:r w:rsidRPr="00DA4126">
              <w:rPr>
                <w:color w:val="000000"/>
                <w:spacing w:val="-1"/>
                <w:sz w:val="19"/>
                <w:szCs w:val="19"/>
              </w:rPr>
              <w:t>её в знаково-символическую систему (рисунок-пиктограмму)</w:t>
            </w:r>
            <w:r w:rsidRPr="00DA4126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Находить и различать </w:t>
            </w:r>
            <w:r w:rsidRPr="00DA4126">
              <w:rPr>
                <w:color w:val="000000"/>
                <w:spacing w:val="-3"/>
                <w:sz w:val="19"/>
                <w:szCs w:val="19"/>
              </w:rPr>
              <w:t xml:space="preserve">инструменты, материалы. </w:t>
            </w:r>
            <w:r w:rsidRPr="00DA4126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Устанавливать </w:t>
            </w:r>
            <w:r w:rsidRPr="00DA4126">
              <w:rPr>
                <w:color w:val="000000"/>
                <w:spacing w:val="-3"/>
                <w:sz w:val="19"/>
                <w:szCs w:val="19"/>
              </w:rPr>
              <w:t xml:space="preserve">связи </w:t>
            </w:r>
            <w:r w:rsidRPr="00DA4126">
              <w:rPr>
                <w:color w:val="000000"/>
                <w:spacing w:val="-2"/>
                <w:sz w:val="19"/>
                <w:szCs w:val="19"/>
              </w:rPr>
              <w:t xml:space="preserve">между видом работы и используемыми материалами и инструментами. </w:t>
            </w:r>
            <w:r w:rsidRPr="00DA4126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Организовывать </w:t>
            </w:r>
            <w:r w:rsidRPr="00DA4126">
              <w:rPr>
                <w:color w:val="000000"/>
                <w:spacing w:val="-1"/>
                <w:sz w:val="19"/>
                <w:szCs w:val="19"/>
              </w:rPr>
              <w:t xml:space="preserve">свою деятельность: подготавливать рабочее место, правильно и рационально </w:t>
            </w:r>
            <w:r w:rsidRPr="00DA4126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размещать </w:t>
            </w:r>
            <w:r w:rsidRPr="00DA4126">
              <w:rPr>
                <w:color w:val="000000"/>
                <w:spacing w:val="-1"/>
                <w:sz w:val="19"/>
                <w:szCs w:val="19"/>
              </w:rPr>
              <w:t xml:space="preserve">инструменты и материалы, </w:t>
            </w:r>
            <w:r w:rsidRPr="00DA4126">
              <w:rPr>
                <w:b/>
                <w:bCs/>
                <w:color w:val="000000"/>
                <w:spacing w:val="-1"/>
                <w:sz w:val="19"/>
                <w:szCs w:val="19"/>
              </w:rPr>
              <w:t>уби</w:t>
            </w:r>
            <w:r w:rsidRPr="00DA4126">
              <w:rPr>
                <w:b/>
                <w:bCs/>
                <w:color w:val="000000"/>
                <w:spacing w:val="-1"/>
                <w:sz w:val="19"/>
                <w:szCs w:val="19"/>
              </w:rPr>
              <w:softHyphen/>
            </w:r>
            <w:r w:rsidRPr="00DA4126">
              <w:rPr>
                <w:b/>
                <w:bCs/>
                <w:color w:val="000000"/>
                <w:spacing w:val="4"/>
                <w:sz w:val="19"/>
                <w:szCs w:val="19"/>
              </w:rPr>
              <w:t xml:space="preserve">рать </w:t>
            </w:r>
            <w:r w:rsidRPr="00DA4126">
              <w:rPr>
                <w:color w:val="000000"/>
                <w:spacing w:val="4"/>
                <w:sz w:val="19"/>
                <w:szCs w:val="19"/>
              </w:rPr>
              <w:t>рабочее место '</w:t>
            </w:r>
            <w:r w:rsidRPr="00DA4126">
              <w:rPr>
                <w:b/>
                <w:bCs/>
                <w:color w:val="000000"/>
                <w:sz w:val="19"/>
                <w:szCs w:val="19"/>
              </w:rPr>
              <w:t>Объяснять значение слова «технология», осуществлять поиск  ин</w:t>
            </w:r>
            <w:r w:rsidRPr="00DA4126">
              <w:rPr>
                <w:b/>
                <w:bCs/>
                <w:color w:val="000000"/>
                <w:sz w:val="19"/>
                <w:szCs w:val="19"/>
              </w:rPr>
              <w:softHyphen/>
              <w:t xml:space="preserve">формации </w:t>
            </w:r>
            <w:r w:rsidRPr="00DA4126">
              <w:rPr>
                <w:color w:val="000000"/>
                <w:sz w:val="19"/>
                <w:szCs w:val="19"/>
              </w:rPr>
              <w:t>в словаре из учебника.</w:t>
            </w:r>
          </w:p>
          <w:p w:rsidR="000605B8" w:rsidRPr="00DA4126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92" w:lineRule="exact"/>
              <w:rPr>
                <w:rFonts w:eastAsia="Times New Roman"/>
                <w:sz w:val="20"/>
                <w:szCs w:val="20"/>
              </w:rPr>
            </w:pPr>
            <w:r w:rsidRPr="00DA4126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Называть </w:t>
            </w:r>
            <w:r w:rsidRPr="00DA4126">
              <w:rPr>
                <w:color w:val="000000"/>
                <w:spacing w:val="-2"/>
                <w:sz w:val="19"/>
                <w:szCs w:val="19"/>
              </w:rPr>
              <w:t xml:space="preserve">освоенные виды деятельности, </w:t>
            </w:r>
            <w:r w:rsidRPr="00DA4126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соотносить </w:t>
            </w:r>
            <w:r w:rsidRPr="00DA4126">
              <w:rPr>
                <w:color w:val="000000"/>
                <w:spacing w:val="-2"/>
                <w:sz w:val="19"/>
                <w:szCs w:val="19"/>
              </w:rPr>
              <w:t xml:space="preserve">их с освоенными </w:t>
            </w:r>
            <w:r w:rsidRPr="00DA4126">
              <w:rPr>
                <w:color w:val="000000"/>
                <w:spacing w:val="-1"/>
                <w:sz w:val="19"/>
                <w:szCs w:val="19"/>
              </w:rPr>
              <w:t xml:space="preserve">умениями. </w:t>
            </w:r>
            <w:r w:rsidRPr="00DA4126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Прогнозировать </w:t>
            </w:r>
            <w:r w:rsidRPr="00DA4126">
              <w:rPr>
                <w:color w:val="000000"/>
                <w:spacing w:val="-1"/>
                <w:sz w:val="19"/>
                <w:szCs w:val="19"/>
              </w:rPr>
              <w:t>результат своей деятельности</w:t>
            </w:r>
          </w:p>
          <w:p w:rsidR="000605B8" w:rsidRPr="00DA4126" w:rsidRDefault="000605B8" w:rsidP="00BB1956"/>
        </w:tc>
      </w:tr>
      <w:tr w:rsidR="000605B8" w:rsidRPr="000412B8" w:rsidTr="00BB1956">
        <w:tc>
          <w:tcPr>
            <w:tcW w:w="568" w:type="dxa"/>
            <w:tcBorders>
              <w:top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0605B8" w:rsidRDefault="000605B8" w:rsidP="00BB1956">
            <w:r w:rsidRPr="000412B8">
              <w:t>Как работать с учебником. Я и мои друзья</w:t>
            </w:r>
          </w:p>
          <w:p w:rsidR="000605B8" w:rsidRDefault="000605B8" w:rsidP="00BB1956"/>
          <w:p w:rsidR="000605B8" w:rsidRPr="000412B8" w:rsidRDefault="000605B8" w:rsidP="00BB1956"/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auto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vMerge/>
          </w:tcPr>
          <w:p w:rsidR="000605B8" w:rsidRPr="000412B8" w:rsidRDefault="000605B8" w:rsidP="00BB1956"/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2</w:t>
            </w:r>
          </w:p>
        </w:tc>
        <w:tc>
          <w:tcPr>
            <w:tcW w:w="3685" w:type="dxa"/>
          </w:tcPr>
          <w:p w:rsidR="000605B8" w:rsidRDefault="000605B8" w:rsidP="00BB1956">
            <w:r w:rsidRPr="000412B8">
              <w:t>Материалы и инструменты. Организация рабочего места</w:t>
            </w:r>
          </w:p>
          <w:p w:rsidR="000605B8" w:rsidRPr="000412B8" w:rsidRDefault="000605B8" w:rsidP="00BB1956"/>
        </w:tc>
        <w:tc>
          <w:tcPr>
            <w:tcW w:w="1276" w:type="dxa"/>
            <w:shd w:val="clear" w:color="auto" w:fill="auto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  <w:shd w:val="clear" w:color="auto" w:fill="auto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vMerge/>
          </w:tcPr>
          <w:p w:rsidR="000605B8" w:rsidRPr="000412B8" w:rsidRDefault="000605B8" w:rsidP="00BB1956"/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  <w:tcBorders>
              <w:bottom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  <w:r w:rsidRPr="000412B8">
              <w:t>3</w:t>
            </w:r>
          </w:p>
        </w:tc>
        <w:tc>
          <w:tcPr>
            <w:tcW w:w="3685" w:type="dxa"/>
            <w:tcBorders>
              <w:bottom w:val="single" w:sz="24" w:space="0" w:color="auto"/>
            </w:tcBorders>
          </w:tcPr>
          <w:p w:rsidR="000605B8" w:rsidRPr="000412B8" w:rsidRDefault="000605B8" w:rsidP="00BB1956">
            <w:r w:rsidRPr="000412B8">
              <w:t xml:space="preserve">Что такое технология. 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</w:tcPr>
          <w:p w:rsidR="000605B8" w:rsidRPr="000412B8" w:rsidRDefault="000605B8" w:rsidP="00BB1956"/>
        </w:tc>
        <w:tc>
          <w:tcPr>
            <w:tcW w:w="5245" w:type="dxa"/>
            <w:vMerge/>
            <w:tcBorders>
              <w:bottom w:val="single" w:sz="24" w:space="0" w:color="auto"/>
            </w:tcBorders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4F3136" w:rsidRDefault="000605B8" w:rsidP="00BB1956">
            <w:pPr>
              <w:rPr>
                <w:b/>
                <w:color w:val="FF0000"/>
                <w:sz w:val="32"/>
                <w:szCs w:val="32"/>
              </w:rPr>
            </w:pPr>
            <w:r w:rsidRPr="004F3136">
              <w:rPr>
                <w:b/>
                <w:color w:val="FF0000"/>
                <w:sz w:val="32"/>
                <w:szCs w:val="32"/>
              </w:rPr>
              <w:t>Человек и земля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0605B8" w:rsidRPr="004F3136" w:rsidRDefault="000605B8" w:rsidP="00BB195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F3136">
              <w:rPr>
                <w:b/>
                <w:color w:val="FF0000"/>
                <w:sz w:val="32"/>
                <w:szCs w:val="32"/>
              </w:rPr>
              <w:t>21ч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0605B8" w:rsidRPr="004F3136" w:rsidRDefault="000605B8" w:rsidP="00BB195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0412B8" w:rsidRDefault="000605B8" w:rsidP="00BB1956"/>
        </w:tc>
        <w:tc>
          <w:tcPr>
            <w:tcW w:w="5245" w:type="dxa"/>
            <w:tcBorders>
              <w:bottom w:val="single" w:sz="24" w:space="0" w:color="auto"/>
            </w:tcBorders>
          </w:tcPr>
          <w:p w:rsidR="000605B8" w:rsidRPr="000412B8" w:rsidRDefault="000605B8" w:rsidP="00BB1956"/>
        </w:tc>
      </w:tr>
      <w:tr w:rsidR="000605B8" w:rsidRPr="000412B8" w:rsidTr="00BB1956">
        <w:trPr>
          <w:trHeight w:val="2467"/>
        </w:trPr>
        <w:tc>
          <w:tcPr>
            <w:tcW w:w="568" w:type="dxa"/>
            <w:tcBorders>
              <w:top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  <w:r w:rsidRPr="000412B8">
              <w:lastRenderedPageBreak/>
              <w:t>4</w:t>
            </w: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0605B8" w:rsidRPr="000412B8" w:rsidRDefault="000605B8" w:rsidP="00BB1956">
            <w:r w:rsidRPr="000412B8">
              <w:t>Природный материал. Аппликация из листьев.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0605B8" w:rsidRPr="00B02A47" w:rsidRDefault="000605B8" w:rsidP="00BB1956">
            <w:pPr>
              <w:jc w:val="center"/>
            </w:pPr>
            <w:r w:rsidRPr="00B02A47">
              <w:t>1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0605B8" w:rsidRPr="000412B8" w:rsidRDefault="000605B8" w:rsidP="00BB1956">
            <w:r w:rsidRPr="000412B8">
              <w:t>Природный материал</w:t>
            </w:r>
            <w:r>
              <w:t>, электронное приложение к учебнику</w:t>
            </w:r>
          </w:p>
        </w:tc>
        <w:tc>
          <w:tcPr>
            <w:tcW w:w="5245" w:type="dxa"/>
            <w:tcBorders>
              <w:top w:val="single" w:sz="24" w:space="0" w:color="auto"/>
            </w:tcBorders>
          </w:tcPr>
          <w:p w:rsidR="000605B8" w:rsidRDefault="000605B8" w:rsidP="00BB1956">
            <w:pPr>
              <w:shd w:val="clear" w:color="auto" w:fill="FFFFFF"/>
              <w:spacing w:line="187" w:lineRule="exact"/>
              <w:jc w:val="both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  <w:p w:rsidR="000605B8" w:rsidRDefault="000605B8" w:rsidP="00BB1956">
            <w:pPr>
              <w:shd w:val="clear" w:color="auto" w:fill="FFFFFF"/>
              <w:spacing w:line="187" w:lineRule="exact"/>
              <w:ind w:left="24"/>
              <w:jc w:val="both"/>
              <w:rPr>
                <w:color w:val="000000"/>
                <w:spacing w:val="-2"/>
                <w:sz w:val="19"/>
                <w:szCs w:val="19"/>
              </w:rPr>
            </w:pPr>
            <w:r w:rsidRPr="004F3136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Исследовать, наблюдать, сравнивать, сопоставлять </w:t>
            </w:r>
            <w:r w:rsidRPr="004F3136">
              <w:rPr>
                <w:color w:val="000000"/>
                <w:spacing w:val="-1"/>
                <w:sz w:val="18"/>
                <w:szCs w:val="18"/>
              </w:rPr>
              <w:t>природные ма</w:t>
            </w:r>
            <w:r w:rsidRPr="004F3136">
              <w:rPr>
                <w:color w:val="000000"/>
                <w:spacing w:val="-1"/>
                <w:sz w:val="18"/>
                <w:szCs w:val="18"/>
              </w:rPr>
              <w:softHyphen/>
              <w:t xml:space="preserve">териалы их виды и свойства (цвет, фактура, форма и др.). </w:t>
            </w:r>
            <w:r w:rsidRPr="004F3136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4F3136">
              <w:rPr>
                <w:color w:val="000000"/>
                <w:spacing w:val="-2"/>
                <w:sz w:val="18"/>
                <w:szCs w:val="18"/>
              </w:rPr>
              <w:t>правила сбора и хранения природных материалов. Осмысливать зна</w:t>
            </w:r>
            <w:r w:rsidRPr="00763A58">
              <w:rPr>
                <w:color w:val="000000"/>
                <w:sz w:val="19"/>
                <w:szCs w:val="19"/>
              </w:rPr>
              <w:t xml:space="preserve">чение бережного отношения к природе. </w:t>
            </w:r>
            <w:r w:rsidRPr="00763A58">
              <w:rPr>
                <w:b/>
                <w:bCs/>
                <w:color w:val="000000"/>
                <w:sz w:val="19"/>
                <w:szCs w:val="19"/>
              </w:rPr>
              <w:t xml:space="preserve">Соотносить </w:t>
            </w:r>
            <w:r w:rsidRPr="00763A58">
              <w:rPr>
                <w:color w:val="000000"/>
                <w:sz w:val="19"/>
                <w:szCs w:val="19"/>
              </w:rPr>
              <w:t>природные мате</w:t>
            </w:r>
            <w:r w:rsidRPr="00763A58">
              <w:rPr>
                <w:color w:val="000000"/>
                <w:sz w:val="19"/>
                <w:szCs w:val="19"/>
              </w:rPr>
              <w:softHyphen/>
            </w:r>
            <w:r w:rsidRPr="00763A58">
              <w:rPr>
                <w:color w:val="000000"/>
                <w:spacing w:val="-2"/>
                <w:sz w:val="19"/>
                <w:szCs w:val="19"/>
              </w:rPr>
              <w:t>риалы по</w:t>
            </w:r>
          </w:p>
          <w:p w:rsidR="000605B8" w:rsidRPr="00763A58" w:rsidRDefault="000605B8" w:rsidP="00BB1956">
            <w:pPr>
              <w:shd w:val="clear" w:color="auto" w:fill="FFFFFF"/>
              <w:spacing w:line="187" w:lineRule="exact"/>
              <w:ind w:left="24"/>
              <w:jc w:val="both"/>
              <w:rPr>
                <w:color w:val="000000"/>
                <w:spacing w:val="-2"/>
                <w:sz w:val="19"/>
                <w:szCs w:val="19"/>
              </w:rPr>
            </w:pPr>
            <w:r w:rsidRPr="00763A58">
              <w:rPr>
                <w:color w:val="000000"/>
                <w:spacing w:val="-2"/>
                <w:sz w:val="19"/>
                <w:szCs w:val="19"/>
              </w:rPr>
              <w:t xml:space="preserve">форме и цвету с реальными объектами. </w:t>
            </w:r>
          </w:p>
          <w:p w:rsidR="000605B8" w:rsidRPr="002D4D3B" w:rsidRDefault="000605B8" w:rsidP="00BB1956">
            <w:pPr>
              <w:shd w:val="clear" w:color="auto" w:fill="FFFFFF"/>
              <w:spacing w:line="187" w:lineRule="exact"/>
              <w:ind w:left="24"/>
              <w:jc w:val="both"/>
              <w:rPr>
                <w:rFonts w:eastAsia="Times New Roman"/>
                <w:sz w:val="20"/>
                <w:szCs w:val="20"/>
              </w:rPr>
            </w:pPr>
            <w:r w:rsidRPr="00763A58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Выполнять </w:t>
            </w:r>
            <w:r w:rsidRPr="00763A58">
              <w:rPr>
                <w:color w:val="000000"/>
                <w:spacing w:val="-2"/>
                <w:sz w:val="19"/>
                <w:szCs w:val="19"/>
              </w:rPr>
              <w:t>практи</w:t>
            </w:r>
            <w:r w:rsidRPr="00763A58">
              <w:rPr>
                <w:color w:val="000000"/>
                <w:spacing w:val="-2"/>
                <w:sz w:val="19"/>
                <w:szCs w:val="19"/>
              </w:rPr>
              <w:softHyphen/>
            </w:r>
            <w:r w:rsidRPr="00763A58">
              <w:rPr>
                <w:color w:val="000000"/>
                <w:spacing w:val="-4"/>
                <w:sz w:val="19"/>
                <w:szCs w:val="19"/>
              </w:rPr>
              <w:t xml:space="preserve">ческую работу из природных материалов: </w:t>
            </w:r>
            <w:r w:rsidRPr="00763A58">
              <w:rPr>
                <w:b/>
                <w:bCs/>
                <w:color w:val="000000"/>
                <w:spacing w:val="-4"/>
                <w:sz w:val="19"/>
                <w:szCs w:val="19"/>
              </w:rPr>
              <w:t xml:space="preserve">собирать </w:t>
            </w:r>
            <w:r w:rsidRPr="00763A58">
              <w:rPr>
                <w:color w:val="000000"/>
                <w:spacing w:val="-4"/>
                <w:sz w:val="19"/>
                <w:szCs w:val="19"/>
              </w:rPr>
              <w:t xml:space="preserve">листья, </w:t>
            </w:r>
            <w:r w:rsidRPr="00763A58">
              <w:rPr>
                <w:b/>
                <w:bCs/>
                <w:color w:val="000000"/>
                <w:spacing w:val="-4"/>
                <w:sz w:val="19"/>
                <w:szCs w:val="19"/>
              </w:rPr>
              <w:t xml:space="preserve">высушивать </w:t>
            </w:r>
            <w:r w:rsidRPr="00763A58">
              <w:rPr>
                <w:color w:val="000000"/>
                <w:spacing w:val="-1"/>
                <w:sz w:val="19"/>
                <w:szCs w:val="19"/>
              </w:rPr>
              <w:t xml:space="preserve">под прессом и </w:t>
            </w:r>
            <w:r w:rsidRPr="00763A58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создавать </w:t>
            </w:r>
            <w:r w:rsidRPr="00763A58">
              <w:rPr>
                <w:color w:val="000000"/>
                <w:spacing w:val="-1"/>
                <w:sz w:val="19"/>
                <w:szCs w:val="19"/>
              </w:rPr>
              <w:t xml:space="preserve">аппликацию из сухих листьев по заданному </w:t>
            </w:r>
            <w:r w:rsidRPr="00763A58">
              <w:rPr>
                <w:color w:val="000000"/>
                <w:sz w:val="19"/>
                <w:szCs w:val="19"/>
              </w:rPr>
              <w:t xml:space="preserve">образцу, заменять листья похожими по форме и размеру на образец. </w:t>
            </w:r>
            <w:r w:rsidRPr="00763A58">
              <w:rPr>
                <w:b/>
                <w:bCs/>
                <w:color w:val="000000"/>
                <w:spacing w:val="5"/>
                <w:sz w:val="19"/>
                <w:szCs w:val="19"/>
              </w:rPr>
              <w:t xml:space="preserve">Выполнять </w:t>
            </w:r>
            <w:r w:rsidRPr="00763A58">
              <w:rPr>
                <w:color w:val="000000"/>
                <w:spacing w:val="5"/>
                <w:sz w:val="19"/>
                <w:szCs w:val="19"/>
              </w:rPr>
              <w:t xml:space="preserve">работу с опорой на слайдовый план. </w:t>
            </w:r>
            <w:r w:rsidRPr="00763A58">
              <w:rPr>
                <w:b/>
                <w:bCs/>
                <w:color w:val="000000"/>
                <w:spacing w:val="5"/>
                <w:sz w:val="19"/>
                <w:szCs w:val="19"/>
              </w:rPr>
              <w:t xml:space="preserve">Соотносить </w:t>
            </w:r>
            <w:r w:rsidRPr="00763A58">
              <w:rPr>
                <w:color w:val="000000"/>
                <w:spacing w:val="5"/>
                <w:sz w:val="19"/>
                <w:szCs w:val="19"/>
              </w:rPr>
              <w:t xml:space="preserve">план </w:t>
            </w:r>
            <w:r w:rsidRPr="00763A58">
              <w:rPr>
                <w:color w:val="000000"/>
                <w:sz w:val="19"/>
                <w:szCs w:val="19"/>
              </w:rPr>
              <w:t>с собственными действиями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3685" w:type="dxa"/>
          </w:tcPr>
          <w:p w:rsidR="000605B8" w:rsidRPr="00B02A47" w:rsidRDefault="000605B8" w:rsidP="00BB1956">
            <w:pPr>
              <w:rPr>
                <w:b/>
                <w:i/>
              </w:rPr>
            </w:pPr>
            <w:r w:rsidRPr="00B02A47">
              <w:rPr>
                <w:b/>
                <w:i/>
              </w:rPr>
              <w:t>Пластилин.</w:t>
            </w:r>
          </w:p>
        </w:tc>
        <w:tc>
          <w:tcPr>
            <w:tcW w:w="1276" w:type="dxa"/>
          </w:tcPr>
          <w:p w:rsidR="000605B8" w:rsidRPr="00B02A47" w:rsidRDefault="000605B8" w:rsidP="00BB1956">
            <w:pPr>
              <w:jc w:val="center"/>
              <w:rPr>
                <w:b/>
                <w:i/>
              </w:rPr>
            </w:pPr>
            <w:r w:rsidRPr="00B02A47">
              <w:rPr>
                <w:b/>
                <w:i/>
              </w:rPr>
              <w:t>2ч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Pr="000412B8" w:rsidRDefault="000605B8" w:rsidP="00BB1956"/>
        </w:tc>
        <w:tc>
          <w:tcPr>
            <w:tcW w:w="5245" w:type="dxa"/>
            <w:vMerge w:val="restart"/>
          </w:tcPr>
          <w:p w:rsidR="000605B8" w:rsidRPr="00763A58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before="130" w:line="187" w:lineRule="exact"/>
              <w:ind w:left="14" w:right="5"/>
              <w:jc w:val="both"/>
              <w:rPr>
                <w:rFonts w:eastAsia="Times New Roman"/>
                <w:sz w:val="20"/>
                <w:szCs w:val="20"/>
              </w:rPr>
            </w:pPr>
            <w:r w:rsidRPr="00763A58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Исследовать (наблюдать, сравнивать, сопоставлять) </w:t>
            </w:r>
            <w:r w:rsidRPr="00763A58">
              <w:rPr>
                <w:color w:val="000000"/>
                <w:spacing w:val="-1"/>
                <w:sz w:val="19"/>
                <w:szCs w:val="19"/>
              </w:rPr>
              <w:t>свойства пла</w:t>
            </w:r>
            <w:r w:rsidRPr="00763A58">
              <w:rPr>
                <w:color w:val="000000"/>
                <w:spacing w:val="-1"/>
                <w:sz w:val="19"/>
                <w:szCs w:val="19"/>
              </w:rPr>
              <w:softHyphen/>
            </w:r>
            <w:r w:rsidRPr="00763A58">
              <w:rPr>
                <w:color w:val="000000"/>
                <w:spacing w:val="-2"/>
                <w:sz w:val="19"/>
                <w:szCs w:val="19"/>
              </w:rPr>
              <w:t xml:space="preserve">стичных материалов. </w:t>
            </w:r>
            <w:r w:rsidRPr="00763A58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Осваивать </w:t>
            </w:r>
            <w:r w:rsidRPr="00763A58">
              <w:rPr>
                <w:color w:val="000000"/>
                <w:spacing w:val="-2"/>
                <w:sz w:val="19"/>
                <w:szCs w:val="19"/>
              </w:rPr>
              <w:t>способы и правила работы с пластич</w:t>
            </w:r>
            <w:r w:rsidRPr="00763A58">
              <w:rPr>
                <w:color w:val="000000"/>
                <w:spacing w:val="-2"/>
                <w:sz w:val="19"/>
                <w:szCs w:val="19"/>
              </w:rPr>
              <w:softHyphen/>
            </w:r>
            <w:r w:rsidRPr="00763A58">
              <w:rPr>
                <w:color w:val="000000"/>
                <w:spacing w:val="-3"/>
                <w:sz w:val="19"/>
                <w:szCs w:val="19"/>
              </w:rPr>
              <w:t xml:space="preserve">ными материалами. </w:t>
            </w:r>
            <w:r w:rsidRPr="00763A58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Анализировать </w:t>
            </w:r>
            <w:r w:rsidRPr="00763A58">
              <w:rPr>
                <w:color w:val="000000"/>
                <w:spacing w:val="-3"/>
                <w:sz w:val="19"/>
                <w:szCs w:val="19"/>
              </w:rPr>
              <w:t xml:space="preserve">изделие, </w:t>
            </w:r>
            <w:r w:rsidRPr="00763A58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планировать </w:t>
            </w:r>
            <w:r w:rsidRPr="00763A58">
              <w:rPr>
                <w:color w:val="000000"/>
                <w:spacing w:val="-3"/>
                <w:sz w:val="19"/>
                <w:szCs w:val="19"/>
              </w:rPr>
              <w:t>последова</w:t>
            </w:r>
            <w:r w:rsidRPr="00763A58">
              <w:rPr>
                <w:color w:val="000000"/>
                <w:spacing w:val="-3"/>
                <w:sz w:val="19"/>
                <w:szCs w:val="19"/>
              </w:rPr>
              <w:softHyphen/>
            </w:r>
            <w:r w:rsidRPr="00763A58">
              <w:rPr>
                <w:color w:val="000000"/>
                <w:spacing w:val="-4"/>
                <w:sz w:val="19"/>
                <w:szCs w:val="19"/>
              </w:rPr>
              <w:t xml:space="preserve">тельность его изготовления под руководством учителя. </w:t>
            </w:r>
            <w:r w:rsidRPr="00763A58">
              <w:rPr>
                <w:b/>
                <w:bCs/>
                <w:color w:val="000000"/>
                <w:spacing w:val="-4"/>
                <w:sz w:val="19"/>
                <w:szCs w:val="19"/>
              </w:rPr>
              <w:t xml:space="preserve">Корректировать </w:t>
            </w:r>
            <w:r w:rsidRPr="00763A58">
              <w:rPr>
                <w:color w:val="000000"/>
                <w:sz w:val="19"/>
                <w:szCs w:val="19"/>
              </w:rPr>
              <w:t xml:space="preserve">изготовление изделия. </w:t>
            </w:r>
            <w:r w:rsidRPr="00763A58">
              <w:rPr>
                <w:b/>
                <w:bCs/>
                <w:color w:val="000000"/>
                <w:sz w:val="19"/>
                <w:szCs w:val="19"/>
              </w:rPr>
              <w:t xml:space="preserve">Оценивать </w:t>
            </w:r>
            <w:r w:rsidRPr="00763A58">
              <w:rPr>
                <w:color w:val="000000"/>
                <w:sz w:val="19"/>
                <w:szCs w:val="19"/>
              </w:rPr>
              <w:t xml:space="preserve">выполняемое изделие на основе </w:t>
            </w:r>
            <w:r w:rsidRPr="00763A58">
              <w:rPr>
                <w:color w:val="000000"/>
                <w:spacing w:val="-2"/>
                <w:sz w:val="19"/>
                <w:szCs w:val="19"/>
              </w:rPr>
              <w:t>рубрики «Вопросы юного технолога».</w:t>
            </w:r>
          </w:p>
          <w:p w:rsidR="000605B8" w:rsidRPr="000412B8" w:rsidRDefault="000605B8" w:rsidP="00BB1956">
            <w:r w:rsidRPr="00763A58">
              <w:rPr>
                <w:b/>
                <w:bCs/>
                <w:color w:val="000000"/>
                <w:spacing w:val="-7"/>
                <w:sz w:val="19"/>
                <w:szCs w:val="19"/>
              </w:rPr>
              <w:t xml:space="preserve">Планировать и осуществлять </w:t>
            </w:r>
            <w:r w:rsidRPr="00763A58">
              <w:rPr>
                <w:color w:val="000000"/>
                <w:spacing w:val="-7"/>
                <w:sz w:val="19"/>
                <w:szCs w:val="19"/>
              </w:rPr>
              <w:t>работу на основе представленных в учебни</w:t>
            </w:r>
            <w:r w:rsidRPr="00763A58">
              <w:rPr>
                <w:color w:val="000000"/>
                <w:spacing w:val="-7"/>
                <w:sz w:val="19"/>
                <w:szCs w:val="19"/>
              </w:rPr>
              <w:softHyphen/>
            </w:r>
            <w:r w:rsidRPr="00763A58">
              <w:rPr>
                <w:color w:val="000000"/>
                <w:sz w:val="19"/>
                <w:szCs w:val="19"/>
              </w:rPr>
              <w:t xml:space="preserve">ке слайдов и текстовых планов, </w:t>
            </w:r>
            <w:r w:rsidRPr="00763A58">
              <w:rPr>
                <w:b/>
                <w:bCs/>
                <w:color w:val="000000"/>
                <w:sz w:val="19"/>
                <w:szCs w:val="19"/>
              </w:rPr>
              <w:t xml:space="preserve">сопоставлять </w:t>
            </w:r>
            <w:r w:rsidRPr="00763A58">
              <w:rPr>
                <w:color w:val="000000"/>
                <w:sz w:val="19"/>
                <w:szCs w:val="19"/>
              </w:rPr>
              <w:t xml:space="preserve">эти виды планов </w:t>
            </w:r>
            <w:r w:rsidRPr="00763A58">
              <w:rPr>
                <w:color w:val="000000"/>
                <w:sz w:val="19"/>
                <w:szCs w:val="19"/>
                <w:vertAlign w:val="superscript"/>
              </w:rPr>
              <w:t>3</w:t>
            </w:r>
            <w:r w:rsidRPr="00763A58">
              <w:rPr>
                <w:color w:val="000000"/>
                <w:sz w:val="19"/>
                <w:szCs w:val="19"/>
              </w:rPr>
              <w:t xml:space="preserve">. </w:t>
            </w:r>
            <w:r w:rsidRPr="00763A58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Сравнивать </w:t>
            </w:r>
            <w:r w:rsidRPr="00763A58">
              <w:rPr>
                <w:color w:val="000000"/>
                <w:spacing w:val="-2"/>
                <w:sz w:val="19"/>
                <w:szCs w:val="19"/>
              </w:rPr>
              <w:t>свойства различных природных материалов: листьев, ши</w:t>
            </w:r>
            <w:r w:rsidRPr="00763A58">
              <w:rPr>
                <w:color w:val="000000"/>
                <w:spacing w:val="-2"/>
                <w:sz w:val="19"/>
                <w:szCs w:val="19"/>
              </w:rPr>
              <w:softHyphen/>
            </w:r>
            <w:r w:rsidRPr="00763A58">
              <w:rPr>
                <w:color w:val="000000"/>
                <w:spacing w:val="-3"/>
                <w:sz w:val="19"/>
                <w:szCs w:val="19"/>
              </w:rPr>
              <w:t xml:space="preserve">шек, веточек, кленовых крылаток, желудей, каштанов. </w:t>
            </w:r>
            <w:r w:rsidRPr="00763A58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Соотносить </w:t>
            </w:r>
            <w:r w:rsidRPr="00763A58">
              <w:rPr>
                <w:color w:val="000000"/>
                <w:spacing w:val="-3"/>
                <w:sz w:val="19"/>
                <w:szCs w:val="19"/>
              </w:rPr>
              <w:t>фор</w:t>
            </w:r>
            <w:r w:rsidRPr="00763A58">
              <w:rPr>
                <w:color w:val="000000"/>
                <w:spacing w:val="-3"/>
                <w:sz w:val="19"/>
                <w:szCs w:val="19"/>
              </w:rPr>
              <w:softHyphen/>
            </w:r>
            <w:r w:rsidRPr="00763A58">
              <w:rPr>
                <w:color w:val="000000"/>
                <w:spacing w:val="-2"/>
                <w:sz w:val="19"/>
                <w:szCs w:val="19"/>
              </w:rPr>
              <w:t xml:space="preserve">му и цвет природных материалов с реальными объектами, </w:t>
            </w:r>
            <w:r w:rsidRPr="00763A58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отбирать </w:t>
            </w:r>
            <w:r w:rsidRPr="00763A58">
              <w:rPr>
                <w:color w:val="000000"/>
                <w:spacing w:val="-3"/>
                <w:sz w:val="19"/>
                <w:szCs w:val="19"/>
              </w:rPr>
              <w:t xml:space="preserve">необходимые материалы для изготовления изделия. </w:t>
            </w:r>
            <w:r w:rsidRPr="00763A58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Осваивать </w:t>
            </w:r>
            <w:r w:rsidRPr="00763A58">
              <w:rPr>
                <w:color w:val="000000"/>
                <w:spacing w:val="-3"/>
                <w:sz w:val="19"/>
                <w:szCs w:val="19"/>
              </w:rPr>
              <w:t xml:space="preserve">приёмы </w:t>
            </w:r>
            <w:r w:rsidRPr="00763A58">
              <w:rPr>
                <w:color w:val="000000"/>
                <w:spacing w:val="-1"/>
                <w:sz w:val="19"/>
                <w:szCs w:val="19"/>
              </w:rPr>
              <w:t xml:space="preserve">соединения природных материалов при помощи пластилина. </w:t>
            </w:r>
            <w:r w:rsidRPr="00763A58">
              <w:rPr>
                <w:b/>
                <w:bCs/>
                <w:color w:val="000000"/>
                <w:spacing w:val="-1"/>
                <w:sz w:val="19"/>
                <w:szCs w:val="19"/>
              </w:rPr>
              <w:t>Состав</w:t>
            </w:r>
            <w:r w:rsidRPr="00763A58">
              <w:rPr>
                <w:b/>
                <w:bCs/>
                <w:color w:val="000000"/>
                <w:spacing w:val="-1"/>
                <w:sz w:val="19"/>
                <w:szCs w:val="19"/>
              </w:rPr>
              <w:softHyphen/>
            </w:r>
            <w:r w:rsidRPr="00763A58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лять </w:t>
            </w:r>
            <w:r w:rsidRPr="00763A58">
              <w:rPr>
                <w:color w:val="000000"/>
                <w:spacing w:val="-2"/>
                <w:sz w:val="19"/>
                <w:szCs w:val="19"/>
              </w:rPr>
              <w:t xml:space="preserve">композицию из природных материалов. </w:t>
            </w:r>
            <w:r w:rsidRPr="00763A58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Составлять </w:t>
            </w:r>
            <w:r w:rsidRPr="00763A58">
              <w:rPr>
                <w:color w:val="000000"/>
                <w:spacing w:val="-2"/>
                <w:sz w:val="19"/>
                <w:szCs w:val="19"/>
              </w:rPr>
              <w:t xml:space="preserve">план работы </w:t>
            </w:r>
            <w:r w:rsidRPr="00763A58">
              <w:rPr>
                <w:color w:val="000000"/>
                <w:spacing w:val="-3"/>
                <w:sz w:val="19"/>
                <w:szCs w:val="19"/>
              </w:rPr>
              <w:t xml:space="preserve">над изделием при помощи рубрики «Вопросы юного технолога». </w:t>
            </w:r>
            <w:r w:rsidRPr="00763A58">
              <w:rPr>
                <w:b/>
                <w:bCs/>
                <w:color w:val="000000"/>
                <w:spacing w:val="-3"/>
                <w:sz w:val="19"/>
                <w:szCs w:val="19"/>
              </w:rPr>
              <w:t>Ос</w:t>
            </w:r>
            <w:r w:rsidRPr="00763A58">
              <w:rPr>
                <w:b/>
                <w:bCs/>
                <w:color w:val="000000"/>
                <w:spacing w:val="-3"/>
                <w:sz w:val="19"/>
                <w:szCs w:val="19"/>
              </w:rPr>
              <w:softHyphen/>
            </w:r>
            <w:r w:rsidRPr="00763A58">
              <w:rPr>
                <w:b/>
                <w:bCs/>
                <w:color w:val="000000"/>
                <w:sz w:val="19"/>
                <w:szCs w:val="19"/>
              </w:rPr>
              <w:t xml:space="preserve">мысливать </w:t>
            </w:r>
            <w:r w:rsidRPr="00763A58">
              <w:rPr>
                <w:color w:val="000000"/>
                <w:sz w:val="19"/>
                <w:szCs w:val="19"/>
              </w:rPr>
              <w:t>значение бережного отношения к природе</w:t>
            </w:r>
          </w:p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5</w:t>
            </w:r>
          </w:p>
        </w:tc>
        <w:tc>
          <w:tcPr>
            <w:tcW w:w="3685" w:type="dxa"/>
          </w:tcPr>
          <w:p w:rsidR="000605B8" w:rsidRDefault="000605B8" w:rsidP="00BB1956">
            <w:r w:rsidRPr="000412B8">
              <w:t xml:space="preserve">Знакомство со свойствами пластилина. Аппликация из пластилина: «Ромашковая поляна»  </w:t>
            </w:r>
          </w:p>
          <w:p w:rsidR="000605B8" w:rsidRDefault="000605B8" w:rsidP="00BB1956"/>
          <w:p w:rsidR="000605B8" w:rsidRDefault="000605B8" w:rsidP="00BB1956"/>
          <w:p w:rsidR="000605B8" w:rsidRDefault="000605B8" w:rsidP="00BB1956"/>
          <w:p w:rsidR="000605B8" w:rsidRPr="000412B8" w:rsidRDefault="000605B8" w:rsidP="00BB1956"/>
        </w:tc>
        <w:tc>
          <w:tcPr>
            <w:tcW w:w="1276" w:type="dxa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vMerge w:val="restart"/>
          </w:tcPr>
          <w:p w:rsidR="000605B8" w:rsidRPr="000412B8" w:rsidRDefault="000605B8" w:rsidP="00BB1956">
            <w:r w:rsidRPr="000412B8">
              <w:t>ИД: слайды, пластилин</w:t>
            </w:r>
            <w:r>
              <w:t>, б</w:t>
            </w:r>
            <w:r w:rsidRPr="000412B8">
              <w:t>умага, клей, ножницы, шишки</w:t>
            </w:r>
            <w:r>
              <w:t>, электронное приложение к учебнику</w:t>
            </w:r>
          </w:p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6</w:t>
            </w:r>
          </w:p>
        </w:tc>
        <w:tc>
          <w:tcPr>
            <w:tcW w:w="3685" w:type="dxa"/>
          </w:tcPr>
          <w:p w:rsidR="000605B8" w:rsidRPr="000412B8" w:rsidRDefault="000605B8" w:rsidP="00BB1956">
            <w:r w:rsidRPr="000412B8">
              <w:t>Изготовление и</w:t>
            </w:r>
            <w:r>
              <w:t xml:space="preserve">зделия из природного материала и  пластилина.  Изделие </w:t>
            </w:r>
            <w:r w:rsidRPr="000412B8">
              <w:t>«Мудрая сова»</w:t>
            </w:r>
          </w:p>
        </w:tc>
        <w:tc>
          <w:tcPr>
            <w:tcW w:w="1276" w:type="dxa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vMerge/>
          </w:tcPr>
          <w:p w:rsidR="000605B8" w:rsidRPr="000412B8" w:rsidRDefault="000605B8" w:rsidP="00BB1956"/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3685" w:type="dxa"/>
          </w:tcPr>
          <w:p w:rsidR="000605B8" w:rsidRDefault="000605B8" w:rsidP="00BB1956">
            <w:pPr>
              <w:rPr>
                <w:b/>
                <w:i/>
              </w:rPr>
            </w:pPr>
            <w:r w:rsidRPr="00B02A47">
              <w:rPr>
                <w:b/>
                <w:i/>
              </w:rPr>
              <w:t>Растения.</w:t>
            </w:r>
          </w:p>
          <w:p w:rsidR="000605B8" w:rsidRPr="00B02A47" w:rsidRDefault="000605B8" w:rsidP="00BB1956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0605B8" w:rsidRPr="00B02A47" w:rsidRDefault="000605B8" w:rsidP="00BB1956">
            <w:pPr>
              <w:jc w:val="center"/>
              <w:rPr>
                <w:b/>
                <w:i/>
              </w:rPr>
            </w:pPr>
            <w:r w:rsidRPr="00B02A47">
              <w:rPr>
                <w:b/>
                <w:i/>
              </w:rPr>
              <w:t>2ч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Pr="000412B8" w:rsidRDefault="000605B8" w:rsidP="00BB1956"/>
        </w:tc>
        <w:tc>
          <w:tcPr>
            <w:tcW w:w="5245" w:type="dxa"/>
            <w:vMerge w:val="restart"/>
          </w:tcPr>
          <w:p w:rsidR="000605B8" w:rsidRPr="00763A58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before="125" w:line="192" w:lineRule="exact"/>
              <w:ind w:right="24"/>
              <w:jc w:val="both"/>
              <w:rPr>
                <w:rFonts w:eastAsia="Times New Roman"/>
                <w:sz w:val="20"/>
                <w:szCs w:val="20"/>
              </w:rPr>
            </w:pPr>
            <w:r w:rsidRPr="00763A58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Актуализировать </w:t>
            </w:r>
            <w:r w:rsidRPr="00763A58">
              <w:rPr>
                <w:color w:val="000000"/>
                <w:spacing w:val="-3"/>
                <w:sz w:val="19"/>
                <w:szCs w:val="19"/>
              </w:rPr>
              <w:t xml:space="preserve">знания об овощах. </w:t>
            </w:r>
            <w:r w:rsidRPr="00763A58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Осмысливать </w:t>
            </w:r>
            <w:r w:rsidRPr="00763A58">
              <w:rPr>
                <w:color w:val="000000"/>
                <w:spacing w:val="-3"/>
                <w:sz w:val="19"/>
                <w:szCs w:val="19"/>
              </w:rPr>
              <w:t xml:space="preserve">значение растений </w:t>
            </w:r>
            <w:r w:rsidRPr="00763A58">
              <w:rPr>
                <w:color w:val="000000"/>
                <w:spacing w:val="-1"/>
                <w:sz w:val="19"/>
                <w:szCs w:val="19"/>
              </w:rPr>
              <w:t>для человека.</w:t>
            </w:r>
          </w:p>
          <w:p w:rsidR="000605B8" w:rsidRPr="00763A58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5" w:right="14"/>
              <w:jc w:val="both"/>
              <w:rPr>
                <w:rFonts w:eastAsia="Times New Roman"/>
                <w:sz w:val="20"/>
                <w:szCs w:val="20"/>
              </w:rPr>
            </w:pPr>
            <w:r w:rsidRPr="00763A58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Выполнять </w:t>
            </w:r>
            <w:r w:rsidRPr="00763A58">
              <w:rPr>
                <w:color w:val="000000"/>
                <w:spacing w:val="-3"/>
                <w:sz w:val="19"/>
                <w:szCs w:val="19"/>
              </w:rPr>
              <w:t xml:space="preserve">практическую работу по извлечению семян из плода и их </w:t>
            </w:r>
            <w:r w:rsidRPr="00763A58">
              <w:rPr>
                <w:color w:val="000000"/>
                <w:spacing w:val="1"/>
                <w:sz w:val="19"/>
                <w:szCs w:val="19"/>
              </w:rPr>
              <w:t>сушке, оформлять пакетик для хранения семян.</w:t>
            </w:r>
          </w:p>
          <w:p w:rsidR="000605B8" w:rsidRPr="00166FE5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19"/>
              <w:jc w:val="both"/>
              <w:rPr>
                <w:rFonts w:eastAsia="Times New Roman"/>
                <w:sz w:val="20"/>
                <w:szCs w:val="20"/>
              </w:rPr>
            </w:pPr>
            <w:r w:rsidRPr="00763A58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Осваивать </w:t>
            </w:r>
            <w:r w:rsidRPr="00763A58">
              <w:rPr>
                <w:color w:val="000000"/>
                <w:spacing w:val="-2"/>
                <w:sz w:val="19"/>
                <w:szCs w:val="19"/>
              </w:rPr>
              <w:t xml:space="preserve">приёмы работы с пластилином (скатывание, сплющивание, </w:t>
            </w:r>
            <w:r w:rsidRPr="00763A58">
              <w:rPr>
                <w:color w:val="000000"/>
                <w:spacing w:val="-1"/>
                <w:sz w:val="19"/>
                <w:szCs w:val="19"/>
              </w:rPr>
              <w:t xml:space="preserve">вытягивание и др.). </w:t>
            </w:r>
            <w:r w:rsidRPr="00763A58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Подбирать </w:t>
            </w:r>
            <w:r w:rsidRPr="00763A58">
              <w:rPr>
                <w:color w:val="000000"/>
                <w:spacing w:val="-1"/>
                <w:sz w:val="19"/>
                <w:szCs w:val="19"/>
              </w:rPr>
              <w:t>цвета пластилина для изготовления из</w:t>
            </w:r>
            <w:r w:rsidRPr="00763A58">
              <w:rPr>
                <w:color w:val="000000"/>
                <w:spacing w:val="-1"/>
                <w:sz w:val="19"/>
                <w:szCs w:val="19"/>
              </w:rPr>
              <w:softHyphen/>
            </w:r>
            <w:r w:rsidRPr="00763A58">
              <w:rPr>
                <w:color w:val="000000"/>
                <w:spacing w:val="-2"/>
                <w:sz w:val="19"/>
                <w:szCs w:val="19"/>
              </w:rPr>
              <w:t xml:space="preserve">делия. </w:t>
            </w:r>
            <w:r w:rsidRPr="00763A58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Осваивать </w:t>
            </w:r>
            <w:r w:rsidRPr="00763A58">
              <w:rPr>
                <w:color w:val="000000"/>
                <w:spacing w:val="-2"/>
                <w:sz w:val="19"/>
                <w:szCs w:val="19"/>
              </w:rPr>
              <w:t>первичные навыки работы над проектом под руко</w:t>
            </w:r>
            <w:r w:rsidRPr="00763A58">
              <w:rPr>
                <w:color w:val="000000"/>
                <w:spacing w:val="-2"/>
                <w:sz w:val="19"/>
                <w:szCs w:val="19"/>
              </w:rPr>
              <w:softHyphen/>
            </w:r>
            <w:r w:rsidRPr="00763A58">
              <w:rPr>
                <w:color w:val="000000"/>
                <w:spacing w:val="-3"/>
                <w:sz w:val="19"/>
                <w:szCs w:val="19"/>
              </w:rPr>
              <w:t xml:space="preserve">водством учителя и с помощью рубрики «Вопросы юного технолога»: </w:t>
            </w:r>
            <w:r w:rsidRPr="00763A58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ставить </w:t>
            </w:r>
            <w:r w:rsidRPr="00763A58">
              <w:rPr>
                <w:color w:val="000000"/>
                <w:spacing w:val="-2"/>
                <w:sz w:val="19"/>
                <w:szCs w:val="19"/>
              </w:rPr>
              <w:t xml:space="preserve">цель, </w:t>
            </w:r>
            <w:r w:rsidRPr="00763A58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составлять </w:t>
            </w:r>
            <w:r w:rsidRPr="00763A58">
              <w:rPr>
                <w:color w:val="000000"/>
                <w:spacing w:val="-2"/>
                <w:sz w:val="19"/>
                <w:szCs w:val="19"/>
              </w:rPr>
              <w:t xml:space="preserve">план, </w:t>
            </w:r>
            <w:r w:rsidRPr="00763A58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распределять </w:t>
            </w:r>
            <w:r w:rsidRPr="00763A58">
              <w:rPr>
                <w:color w:val="000000"/>
                <w:spacing w:val="-2"/>
                <w:sz w:val="19"/>
                <w:szCs w:val="19"/>
              </w:rPr>
              <w:t xml:space="preserve">роли, </w:t>
            </w:r>
            <w:r w:rsidRPr="00763A58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проводить </w:t>
            </w:r>
            <w:r w:rsidRPr="00763A58">
              <w:rPr>
                <w:color w:val="000000"/>
                <w:spacing w:val="-2"/>
                <w:sz w:val="19"/>
                <w:szCs w:val="19"/>
              </w:rPr>
              <w:t>само</w:t>
            </w:r>
            <w:r w:rsidRPr="00763A58">
              <w:rPr>
                <w:color w:val="000000"/>
                <w:spacing w:val="-2"/>
                <w:sz w:val="19"/>
                <w:szCs w:val="19"/>
              </w:rPr>
              <w:softHyphen/>
            </w:r>
            <w:r w:rsidRPr="00763A58">
              <w:rPr>
                <w:color w:val="000000"/>
                <w:spacing w:val="2"/>
                <w:sz w:val="19"/>
                <w:szCs w:val="19"/>
              </w:rPr>
              <w:t xml:space="preserve">оценку. </w:t>
            </w:r>
            <w:r w:rsidRPr="00763A58">
              <w:rPr>
                <w:b/>
                <w:bCs/>
                <w:color w:val="000000"/>
                <w:spacing w:val="2"/>
                <w:sz w:val="19"/>
                <w:szCs w:val="19"/>
              </w:rPr>
              <w:t xml:space="preserve">Слушать </w:t>
            </w:r>
            <w:r w:rsidRPr="00763A58">
              <w:rPr>
                <w:color w:val="000000"/>
                <w:spacing w:val="2"/>
                <w:sz w:val="19"/>
                <w:szCs w:val="19"/>
              </w:rPr>
              <w:t xml:space="preserve">собеседника, излагать своё мнение, </w:t>
            </w:r>
            <w:r w:rsidRPr="00763A58">
              <w:rPr>
                <w:b/>
                <w:bCs/>
                <w:color w:val="000000"/>
                <w:spacing w:val="2"/>
                <w:sz w:val="19"/>
                <w:szCs w:val="19"/>
              </w:rPr>
              <w:t>осуществлять</w:t>
            </w:r>
            <w:r w:rsidRPr="00166FE5">
              <w:rPr>
                <w:color w:val="000000"/>
                <w:spacing w:val="-3"/>
                <w:sz w:val="19"/>
                <w:szCs w:val="19"/>
              </w:rPr>
              <w:t xml:space="preserve">совместную практическую деятельность, </w:t>
            </w:r>
            <w:r w:rsidRPr="00166FE5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анализировать </w:t>
            </w:r>
            <w:r w:rsidRPr="00166FE5">
              <w:rPr>
                <w:color w:val="000000"/>
                <w:spacing w:val="-3"/>
                <w:sz w:val="19"/>
                <w:szCs w:val="19"/>
              </w:rPr>
              <w:t>свою деятель</w:t>
            </w:r>
            <w:r w:rsidRPr="00166FE5">
              <w:rPr>
                <w:color w:val="000000"/>
                <w:spacing w:val="-3"/>
                <w:sz w:val="19"/>
                <w:szCs w:val="19"/>
              </w:rPr>
              <w:softHyphen/>
              <w:t xml:space="preserve">ность. </w:t>
            </w:r>
            <w:r w:rsidRPr="00166FE5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Анализировать </w:t>
            </w:r>
            <w:r w:rsidRPr="00166FE5">
              <w:rPr>
                <w:color w:val="000000"/>
                <w:spacing w:val="-3"/>
                <w:sz w:val="19"/>
                <w:szCs w:val="19"/>
              </w:rPr>
              <w:t xml:space="preserve">план работы над изделием, </w:t>
            </w:r>
            <w:r w:rsidRPr="00166FE5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сопоставлять </w:t>
            </w:r>
            <w:r w:rsidRPr="00166FE5">
              <w:rPr>
                <w:color w:val="000000"/>
                <w:spacing w:val="-3"/>
                <w:sz w:val="19"/>
                <w:szCs w:val="19"/>
              </w:rPr>
              <w:t xml:space="preserve">с ними </w:t>
            </w:r>
            <w:r>
              <w:rPr>
                <w:color w:val="000000"/>
                <w:spacing w:val="-1"/>
                <w:sz w:val="19"/>
                <w:szCs w:val="19"/>
              </w:rPr>
              <w:t>свои де</w:t>
            </w:r>
            <w:r w:rsidRPr="00166FE5">
              <w:rPr>
                <w:color w:val="000000"/>
                <w:spacing w:val="-1"/>
                <w:sz w:val="19"/>
                <w:szCs w:val="19"/>
              </w:rPr>
              <w:t xml:space="preserve">йствия и </w:t>
            </w:r>
            <w:r w:rsidRPr="00166FE5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дополнять </w:t>
            </w:r>
            <w:r w:rsidRPr="00166FE5">
              <w:rPr>
                <w:color w:val="000000"/>
                <w:spacing w:val="-1"/>
                <w:sz w:val="19"/>
                <w:szCs w:val="19"/>
              </w:rPr>
              <w:t>недостающие этапы изготовления изделия</w:t>
            </w:r>
          </w:p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7</w:t>
            </w:r>
          </w:p>
        </w:tc>
        <w:tc>
          <w:tcPr>
            <w:tcW w:w="3685" w:type="dxa"/>
          </w:tcPr>
          <w:p w:rsidR="000605B8" w:rsidRPr="002D4D3B" w:rsidRDefault="000605B8" w:rsidP="00BB1956">
            <w:r w:rsidRPr="000412B8">
              <w:t xml:space="preserve">Знакомство с частями растений. Проект «Осенний урожай» </w:t>
            </w:r>
          </w:p>
        </w:tc>
        <w:tc>
          <w:tcPr>
            <w:tcW w:w="1276" w:type="dxa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vMerge w:val="restart"/>
          </w:tcPr>
          <w:p w:rsidR="000605B8" w:rsidRPr="000412B8" w:rsidRDefault="000605B8" w:rsidP="00BB1956">
            <w:r w:rsidRPr="000412B8">
              <w:t>ИД: слайды, пластилин, природный материал</w:t>
            </w:r>
            <w:r>
              <w:t>, электронное приложение к учебнику</w:t>
            </w:r>
          </w:p>
          <w:p w:rsidR="000605B8" w:rsidRPr="000412B8" w:rsidRDefault="000605B8" w:rsidP="00BB1956">
            <w:r w:rsidRPr="000412B8">
              <w:t>ИД: слайды, пластилин</w:t>
            </w:r>
          </w:p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8</w:t>
            </w:r>
          </w:p>
        </w:tc>
        <w:tc>
          <w:tcPr>
            <w:tcW w:w="3685" w:type="dxa"/>
          </w:tcPr>
          <w:p w:rsidR="000605B8" w:rsidRDefault="000605B8" w:rsidP="00BB1956">
            <w:r w:rsidRPr="000412B8">
              <w:t>Получение и сушка семян. Проект «Овощи из пластилина»</w:t>
            </w:r>
          </w:p>
          <w:p w:rsidR="000605B8" w:rsidRPr="000412B8" w:rsidRDefault="000605B8" w:rsidP="00BB1956"/>
        </w:tc>
        <w:tc>
          <w:tcPr>
            <w:tcW w:w="1276" w:type="dxa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vMerge/>
          </w:tcPr>
          <w:p w:rsidR="000605B8" w:rsidRPr="000412B8" w:rsidRDefault="000605B8" w:rsidP="00BB1956"/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3685" w:type="dxa"/>
          </w:tcPr>
          <w:p w:rsidR="000605B8" w:rsidRPr="00B02A47" w:rsidRDefault="000605B8" w:rsidP="00BB1956">
            <w:pPr>
              <w:rPr>
                <w:b/>
                <w:i/>
              </w:rPr>
            </w:pPr>
            <w:r w:rsidRPr="00B02A47">
              <w:rPr>
                <w:b/>
                <w:i/>
              </w:rPr>
              <w:t>Бумага.</w:t>
            </w:r>
          </w:p>
          <w:p w:rsidR="000605B8" w:rsidRPr="00B02A47" w:rsidRDefault="000605B8" w:rsidP="00BB1956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0605B8" w:rsidRPr="00B02A47" w:rsidRDefault="000605B8" w:rsidP="00BB1956">
            <w:pPr>
              <w:jc w:val="center"/>
              <w:rPr>
                <w:b/>
                <w:i/>
              </w:rPr>
            </w:pPr>
            <w:r w:rsidRPr="00B02A47">
              <w:rPr>
                <w:b/>
                <w:i/>
              </w:rPr>
              <w:t>2ч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Pr="000412B8" w:rsidRDefault="000605B8" w:rsidP="00BB1956"/>
        </w:tc>
        <w:tc>
          <w:tcPr>
            <w:tcW w:w="5245" w:type="dxa"/>
            <w:vMerge w:val="restart"/>
          </w:tcPr>
          <w:p w:rsidR="000605B8" w:rsidRPr="00842177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before="1104" w:line="187" w:lineRule="exact"/>
              <w:jc w:val="both"/>
              <w:rPr>
                <w:color w:val="000000"/>
                <w:spacing w:val="-1"/>
                <w:sz w:val="19"/>
                <w:szCs w:val="19"/>
              </w:rPr>
            </w:pPr>
            <w:r w:rsidRPr="00166FE5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Исследовать, наблюдать, сравнивать, сопоставлять 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lastRenderedPageBreak/>
              <w:t xml:space="preserve">свойства бумаги (состав, цвет, прочность); определять виды бумаги по цвету и толщине. </w:t>
            </w:r>
            <w:r w:rsidRPr="00166FE5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Осваивать </w:t>
            </w:r>
            <w:r w:rsidRPr="00166FE5">
              <w:rPr>
                <w:color w:val="000000"/>
                <w:spacing w:val="-3"/>
                <w:sz w:val="19"/>
                <w:szCs w:val="19"/>
              </w:rPr>
              <w:t>приёмы работы с бумагой, правила работы ножницами, раз</w:t>
            </w:r>
            <w:r w:rsidRPr="00166FE5">
              <w:rPr>
                <w:color w:val="000000"/>
                <w:spacing w:val="-3"/>
                <w:sz w:val="19"/>
                <w:szCs w:val="19"/>
              </w:rPr>
              <w:softHyphen/>
            </w:r>
            <w:r w:rsidRPr="00166FE5">
              <w:rPr>
                <w:color w:val="000000"/>
                <w:spacing w:val="-2"/>
                <w:sz w:val="19"/>
                <w:szCs w:val="19"/>
              </w:rPr>
              <w:t xml:space="preserve">метки деталей по шаблону и сгибанием, правила соединения деталей </w:t>
            </w:r>
            <w:r w:rsidRPr="00166FE5">
              <w:rPr>
                <w:color w:val="000000"/>
                <w:spacing w:val="-1"/>
                <w:sz w:val="19"/>
                <w:szCs w:val="19"/>
              </w:rPr>
              <w:t xml:space="preserve">изделия при помощи клея. </w:t>
            </w:r>
            <w:r w:rsidRPr="00166FE5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Выполнять </w:t>
            </w:r>
            <w:r w:rsidRPr="00166FE5">
              <w:rPr>
                <w:color w:val="000000"/>
                <w:spacing w:val="-1"/>
                <w:sz w:val="19"/>
                <w:szCs w:val="19"/>
              </w:rPr>
              <w:t>на основе шаблона симметрич</w:t>
            </w:r>
            <w:r w:rsidRPr="00166FE5">
              <w:rPr>
                <w:color w:val="000000"/>
                <w:spacing w:val="-1"/>
                <w:sz w:val="19"/>
                <w:szCs w:val="19"/>
              </w:rPr>
              <w:softHyphen/>
            </w:r>
            <w:r w:rsidRPr="00166FE5">
              <w:rPr>
                <w:color w:val="000000"/>
                <w:spacing w:val="-2"/>
                <w:sz w:val="19"/>
                <w:szCs w:val="19"/>
              </w:rPr>
              <w:t xml:space="preserve">ные фигуры из цветной бумаги, </w:t>
            </w:r>
            <w:r w:rsidRPr="00166FE5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создавать 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t xml:space="preserve">полуобъёмную аппликацию. </w:t>
            </w:r>
            <w:r w:rsidRPr="00166FE5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Планировать </w:t>
            </w:r>
            <w:r w:rsidRPr="00166FE5">
              <w:rPr>
                <w:color w:val="000000"/>
                <w:spacing w:val="-3"/>
                <w:sz w:val="19"/>
                <w:szCs w:val="19"/>
              </w:rPr>
              <w:t>и осуществлять работу на основе представленных в учеб</w:t>
            </w:r>
            <w:r w:rsidRPr="00166FE5">
              <w:rPr>
                <w:color w:val="000000"/>
                <w:spacing w:val="-3"/>
                <w:sz w:val="19"/>
                <w:szCs w:val="19"/>
              </w:rPr>
              <w:softHyphen/>
            </w:r>
            <w:r w:rsidRPr="00166FE5">
              <w:rPr>
                <w:color w:val="000000"/>
                <w:sz w:val="19"/>
                <w:szCs w:val="19"/>
              </w:rPr>
              <w:t xml:space="preserve">нике слайдов и текстовых планов, </w:t>
            </w:r>
            <w:r w:rsidRPr="00166FE5">
              <w:rPr>
                <w:b/>
                <w:bCs/>
                <w:color w:val="000000"/>
                <w:sz w:val="19"/>
                <w:szCs w:val="19"/>
              </w:rPr>
              <w:t xml:space="preserve">сопоставлять </w:t>
            </w:r>
            <w:r w:rsidRPr="00166FE5">
              <w:rPr>
                <w:color w:val="000000"/>
                <w:sz w:val="19"/>
                <w:szCs w:val="19"/>
              </w:rPr>
              <w:t>эти виды планов.</w:t>
            </w:r>
            <w:r w:rsidRPr="00166FE5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Выполнять </w:t>
            </w:r>
            <w:r w:rsidRPr="00166FE5">
              <w:rPr>
                <w:color w:val="000000"/>
                <w:spacing w:val="-1"/>
                <w:sz w:val="19"/>
                <w:szCs w:val="19"/>
              </w:rPr>
              <w:t>симметричную аппликацию из геометрических фигур по заданному образцу</w:t>
            </w:r>
          </w:p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lastRenderedPageBreak/>
              <w:t>9</w:t>
            </w:r>
          </w:p>
        </w:tc>
        <w:tc>
          <w:tcPr>
            <w:tcW w:w="3685" w:type="dxa"/>
          </w:tcPr>
          <w:p w:rsidR="000605B8" w:rsidRDefault="000605B8" w:rsidP="00BB1956">
            <w:r w:rsidRPr="000412B8">
              <w:t>Виды и свойства бумаги</w:t>
            </w:r>
            <w:r>
              <w:t>. Аппликация  «Волшебные фигуры»</w:t>
            </w:r>
          </w:p>
          <w:p w:rsidR="000605B8" w:rsidRPr="000412B8" w:rsidRDefault="000605B8" w:rsidP="00BB1956"/>
        </w:tc>
        <w:tc>
          <w:tcPr>
            <w:tcW w:w="1276" w:type="dxa"/>
            <w:shd w:val="clear" w:color="auto" w:fill="auto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  <w:shd w:val="clear" w:color="auto" w:fill="auto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vMerge w:val="restart"/>
          </w:tcPr>
          <w:p w:rsidR="000605B8" w:rsidRPr="000412B8" w:rsidRDefault="000605B8" w:rsidP="00BB1956">
            <w:r w:rsidRPr="000412B8">
              <w:t>ИД: слайды, цветная бумага, клей, ножницы</w:t>
            </w:r>
          </w:p>
          <w:p w:rsidR="000605B8" w:rsidRPr="000412B8" w:rsidRDefault="000605B8" w:rsidP="00BB1956">
            <w:r w:rsidRPr="000412B8">
              <w:t>набор геометрических фигур</w:t>
            </w:r>
            <w:r>
              <w:t>, электронное приложение к учебнику</w:t>
            </w:r>
          </w:p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10</w:t>
            </w:r>
          </w:p>
        </w:tc>
        <w:tc>
          <w:tcPr>
            <w:tcW w:w="3685" w:type="dxa"/>
          </w:tcPr>
          <w:p w:rsidR="000605B8" w:rsidRDefault="000605B8" w:rsidP="00BB1956">
            <w:r w:rsidRPr="000412B8">
              <w:t>Составление орнамента из геометрических фигур. Аппликация «Закладка из бумаги»</w:t>
            </w:r>
          </w:p>
          <w:p w:rsidR="000605B8" w:rsidRDefault="000605B8" w:rsidP="00BB1956"/>
          <w:p w:rsidR="000605B8" w:rsidRDefault="000605B8" w:rsidP="00BB1956"/>
          <w:p w:rsidR="000605B8" w:rsidRDefault="000605B8" w:rsidP="00BB1956"/>
          <w:p w:rsidR="000605B8" w:rsidRPr="000412B8" w:rsidRDefault="000605B8" w:rsidP="00BB1956"/>
        </w:tc>
        <w:tc>
          <w:tcPr>
            <w:tcW w:w="1276" w:type="dxa"/>
            <w:shd w:val="clear" w:color="auto" w:fill="auto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  <w:shd w:val="clear" w:color="auto" w:fill="auto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vMerge/>
          </w:tcPr>
          <w:p w:rsidR="000605B8" w:rsidRPr="000412B8" w:rsidRDefault="000605B8" w:rsidP="00BB1956"/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3685" w:type="dxa"/>
          </w:tcPr>
          <w:p w:rsidR="000605B8" w:rsidRPr="00B02A47" w:rsidRDefault="000605B8" w:rsidP="00BB1956">
            <w:pPr>
              <w:rPr>
                <w:b/>
                <w:i/>
              </w:rPr>
            </w:pPr>
            <w:r w:rsidRPr="00B02A47">
              <w:rPr>
                <w:b/>
                <w:i/>
              </w:rPr>
              <w:t>Насекомые</w:t>
            </w:r>
          </w:p>
          <w:p w:rsidR="000605B8" w:rsidRPr="00B02A47" w:rsidRDefault="000605B8" w:rsidP="00BB1956">
            <w:pPr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605B8" w:rsidRPr="00B02A47" w:rsidRDefault="000605B8" w:rsidP="00BB1956">
            <w:pPr>
              <w:jc w:val="center"/>
              <w:rPr>
                <w:b/>
                <w:i/>
              </w:rPr>
            </w:pPr>
            <w:r w:rsidRPr="00B02A47">
              <w:rPr>
                <w:b/>
                <w:i/>
              </w:rPr>
              <w:t>1ч</w:t>
            </w:r>
          </w:p>
        </w:tc>
        <w:tc>
          <w:tcPr>
            <w:tcW w:w="992" w:type="dxa"/>
            <w:shd w:val="clear" w:color="auto" w:fill="auto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Pr="000412B8" w:rsidRDefault="000605B8" w:rsidP="00BB1956"/>
        </w:tc>
        <w:tc>
          <w:tcPr>
            <w:tcW w:w="5245" w:type="dxa"/>
            <w:vMerge w:val="restart"/>
          </w:tcPr>
          <w:p w:rsidR="000605B8" w:rsidRPr="00166FE5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before="149" w:line="192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00166FE5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Использовать </w:t>
            </w:r>
            <w:r w:rsidRPr="00166FE5">
              <w:rPr>
                <w:color w:val="000000"/>
                <w:spacing w:val="-1"/>
                <w:sz w:val="19"/>
                <w:szCs w:val="19"/>
              </w:rPr>
              <w:t xml:space="preserve">различные виды материалов при изготовлении изделий (природные, бросовые и др. материалы). </w:t>
            </w:r>
            <w:r w:rsidRPr="00166FE5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Соотносить </w:t>
            </w:r>
            <w:r w:rsidRPr="00166FE5">
              <w:rPr>
                <w:color w:val="000000"/>
                <w:spacing w:val="-1"/>
                <w:sz w:val="19"/>
                <w:szCs w:val="19"/>
              </w:rPr>
              <w:t xml:space="preserve">форму и цвет природных материалов с реальными объектами и находить общее. </w:t>
            </w:r>
            <w:r w:rsidRPr="00166FE5">
              <w:rPr>
                <w:b/>
                <w:bCs/>
                <w:color w:val="000000"/>
                <w:spacing w:val="-1"/>
                <w:sz w:val="19"/>
                <w:szCs w:val="19"/>
              </w:rPr>
              <w:t>Ос</w:t>
            </w:r>
            <w:r w:rsidRPr="00166FE5">
              <w:rPr>
                <w:b/>
                <w:bCs/>
                <w:color w:val="000000"/>
                <w:spacing w:val="-1"/>
                <w:sz w:val="19"/>
                <w:szCs w:val="19"/>
              </w:rPr>
              <w:softHyphen/>
              <w:t xml:space="preserve">ваивать </w:t>
            </w:r>
            <w:r w:rsidRPr="00166FE5">
              <w:rPr>
                <w:color w:val="000000"/>
                <w:spacing w:val="-1"/>
                <w:sz w:val="19"/>
                <w:szCs w:val="19"/>
              </w:rPr>
              <w:t>приемы соединения природных материалов при помощи пла</w:t>
            </w:r>
            <w:r w:rsidRPr="00166FE5">
              <w:rPr>
                <w:color w:val="000000"/>
                <w:spacing w:val="-1"/>
                <w:sz w:val="19"/>
                <w:szCs w:val="19"/>
              </w:rPr>
              <w:softHyphen/>
            </w:r>
            <w:r w:rsidRPr="00166FE5">
              <w:rPr>
                <w:color w:val="000000"/>
                <w:spacing w:val="-3"/>
                <w:sz w:val="19"/>
                <w:szCs w:val="19"/>
              </w:rPr>
              <w:t>стилина.</w:t>
            </w:r>
          </w:p>
          <w:p w:rsidR="000605B8" w:rsidRPr="00166FE5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before="5" w:line="192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00166FE5">
              <w:rPr>
                <w:color w:val="000000"/>
                <w:sz w:val="19"/>
                <w:szCs w:val="19"/>
              </w:rPr>
              <w:t xml:space="preserve">Самостоятельно </w:t>
            </w:r>
            <w:r w:rsidRPr="00166FE5">
              <w:rPr>
                <w:b/>
                <w:bCs/>
                <w:color w:val="000000"/>
                <w:sz w:val="19"/>
                <w:szCs w:val="19"/>
              </w:rPr>
              <w:t xml:space="preserve">планировать, контролировать и корректировать </w:t>
            </w:r>
            <w:r w:rsidRPr="00166FE5">
              <w:rPr>
                <w:color w:val="000000"/>
                <w:spacing w:val="-1"/>
                <w:sz w:val="19"/>
                <w:szCs w:val="19"/>
              </w:rPr>
              <w:t xml:space="preserve">свою деятельность при изготовлении изделия по слайдовому плану. </w:t>
            </w:r>
            <w:r w:rsidRPr="00166FE5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Оценивать 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t>качество изготовления работы, используя рубрику «Вопро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softHyphen/>
              <w:t>сы юного технолога»</w:t>
            </w:r>
          </w:p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11</w:t>
            </w:r>
          </w:p>
        </w:tc>
        <w:tc>
          <w:tcPr>
            <w:tcW w:w="3685" w:type="dxa"/>
          </w:tcPr>
          <w:p w:rsidR="000605B8" w:rsidRDefault="000605B8" w:rsidP="00BB1956">
            <w:r w:rsidRPr="000412B8">
              <w:t>Знакомство с видами насекомых. Изготовление изделия «Пчелы и соты»</w:t>
            </w:r>
          </w:p>
          <w:p w:rsidR="000605B8" w:rsidRDefault="000605B8" w:rsidP="00BB1956"/>
          <w:p w:rsidR="000605B8" w:rsidRPr="000412B8" w:rsidRDefault="000605B8" w:rsidP="00BB1956"/>
        </w:tc>
        <w:tc>
          <w:tcPr>
            <w:tcW w:w="1276" w:type="dxa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Pr="000412B8" w:rsidRDefault="000605B8" w:rsidP="00BB1956">
            <w:r w:rsidRPr="000412B8">
              <w:t>ИД: слайды, цветная бумага, краски</w:t>
            </w:r>
            <w:r>
              <w:t xml:space="preserve"> электронное приложение к учебнику</w:t>
            </w:r>
          </w:p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3685" w:type="dxa"/>
          </w:tcPr>
          <w:p w:rsidR="000605B8" w:rsidRPr="00B02A47" w:rsidRDefault="000605B8" w:rsidP="00BB1956">
            <w:pPr>
              <w:rPr>
                <w:b/>
                <w:i/>
              </w:rPr>
            </w:pPr>
            <w:r w:rsidRPr="00B02A47">
              <w:rPr>
                <w:b/>
                <w:i/>
              </w:rPr>
              <w:t>Дикие животные.</w:t>
            </w:r>
          </w:p>
          <w:p w:rsidR="000605B8" w:rsidRPr="00B02A47" w:rsidRDefault="000605B8" w:rsidP="00BB1956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0605B8" w:rsidRPr="00B02A47" w:rsidRDefault="000605B8" w:rsidP="00BB1956">
            <w:pPr>
              <w:jc w:val="center"/>
              <w:rPr>
                <w:b/>
                <w:i/>
              </w:rPr>
            </w:pPr>
            <w:r w:rsidRPr="00B02A47">
              <w:rPr>
                <w:b/>
                <w:i/>
              </w:rPr>
              <w:t>1ч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Pr="000412B8" w:rsidRDefault="000605B8" w:rsidP="00BB1956"/>
        </w:tc>
        <w:tc>
          <w:tcPr>
            <w:tcW w:w="5245" w:type="dxa"/>
            <w:vMerge w:val="restart"/>
          </w:tcPr>
          <w:p w:rsidR="000605B8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before="139" w:line="192" w:lineRule="exact"/>
              <w:ind w:left="10" w:right="5"/>
              <w:jc w:val="both"/>
              <w:rPr>
                <w:rFonts w:eastAsia="Times New Roman"/>
                <w:sz w:val="20"/>
                <w:szCs w:val="20"/>
              </w:rPr>
            </w:pPr>
            <w:r w:rsidRPr="00166FE5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Осваивать </w:t>
            </w:r>
            <w:r w:rsidRPr="00166FE5">
              <w:rPr>
                <w:color w:val="000000"/>
                <w:spacing w:val="-1"/>
                <w:sz w:val="19"/>
                <w:szCs w:val="19"/>
              </w:rPr>
              <w:t xml:space="preserve">приёмы создания изделия в технике коллаж. </w:t>
            </w:r>
            <w:r w:rsidRPr="00166FE5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Осваивать </w:t>
            </w:r>
            <w:r w:rsidRPr="00166FE5">
              <w:rPr>
                <w:color w:val="000000"/>
                <w:spacing w:val="-1"/>
                <w:sz w:val="19"/>
                <w:szCs w:val="19"/>
              </w:rPr>
              <w:t>первичные навыки работы над проектом под руководством учителя:</w:t>
            </w:r>
            <w:r w:rsidRPr="00166FE5">
              <w:rPr>
                <w:b/>
                <w:bCs/>
                <w:color w:val="000000"/>
                <w:spacing w:val="1"/>
                <w:sz w:val="19"/>
                <w:szCs w:val="19"/>
              </w:rPr>
              <w:t xml:space="preserve">распределять </w:t>
            </w:r>
            <w:r w:rsidRPr="00166FE5">
              <w:rPr>
                <w:color w:val="000000"/>
                <w:spacing w:val="1"/>
                <w:sz w:val="19"/>
                <w:szCs w:val="19"/>
              </w:rPr>
              <w:t xml:space="preserve">роли, </w:t>
            </w:r>
            <w:r w:rsidRPr="00166FE5">
              <w:rPr>
                <w:b/>
                <w:bCs/>
                <w:color w:val="000000"/>
                <w:spacing w:val="1"/>
                <w:sz w:val="19"/>
                <w:szCs w:val="19"/>
              </w:rPr>
              <w:t xml:space="preserve">составлять </w:t>
            </w:r>
            <w:r w:rsidRPr="00166FE5">
              <w:rPr>
                <w:color w:val="000000"/>
                <w:spacing w:val="1"/>
                <w:sz w:val="19"/>
                <w:szCs w:val="19"/>
              </w:rPr>
              <w:t xml:space="preserve">план на основе рубрики «Вопросы 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t xml:space="preserve">юного технолога», </w:t>
            </w:r>
            <w:r w:rsidRPr="00166FE5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обсуждать 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t xml:space="preserve">план в паре; </w:t>
            </w:r>
            <w:r w:rsidRPr="00166FE5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корректировать 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t>свою дея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softHyphen/>
            </w:r>
            <w:r w:rsidRPr="00166FE5">
              <w:rPr>
                <w:color w:val="000000"/>
                <w:spacing w:val="-1"/>
                <w:sz w:val="19"/>
                <w:szCs w:val="19"/>
              </w:rPr>
              <w:t xml:space="preserve">тельность и деятельность партнёра при изготовлении изделия; </w:t>
            </w:r>
            <w:r w:rsidRPr="00166FE5">
              <w:rPr>
                <w:b/>
                <w:bCs/>
                <w:color w:val="000000"/>
                <w:spacing w:val="-1"/>
                <w:sz w:val="19"/>
                <w:szCs w:val="19"/>
              </w:rPr>
              <w:t>прово</w:t>
            </w:r>
            <w:r w:rsidRPr="00166FE5">
              <w:rPr>
                <w:b/>
                <w:bCs/>
                <w:color w:val="000000"/>
                <w:spacing w:val="-1"/>
                <w:sz w:val="19"/>
                <w:szCs w:val="19"/>
              </w:rPr>
              <w:softHyphen/>
              <w:t xml:space="preserve">дить </w:t>
            </w:r>
            <w:r w:rsidRPr="00166FE5">
              <w:rPr>
                <w:color w:val="000000"/>
                <w:spacing w:val="-1"/>
                <w:sz w:val="19"/>
                <w:szCs w:val="19"/>
              </w:rPr>
              <w:t xml:space="preserve">оценку и самооценку. </w:t>
            </w:r>
            <w:r w:rsidRPr="00166FE5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Слушать </w:t>
            </w:r>
            <w:r w:rsidRPr="00166FE5">
              <w:rPr>
                <w:color w:val="000000"/>
                <w:spacing w:val="-1"/>
                <w:sz w:val="19"/>
                <w:szCs w:val="19"/>
              </w:rPr>
              <w:t xml:space="preserve">собеседника, </w:t>
            </w:r>
            <w:r w:rsidRPr="00166FE5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излагать </w:t>
            </w:r>
            <w:r w:rsidRPr="00166FE5">
              <w:rPr>
                <w:color w:val="000000"/>
                <w:spacing w:val="-1"/>
                <w:sz w:val="19"/>
                <w:szCs w:val="19"/>
              </w:rPr>
              <w:t>своё мне</w:t>
            </w:r>
            <w:r w:rsidRPr="00166FE5">
              <w:rPr>
                <w:color w:val="000000"/>
                <w:spacing w:val="-1"/>
                <w:sz w:val="19"/>
                <w:szCs w:val="19"/>
              </w:rPr>
              <w:softHyphen/>
            </w:r>
            <w:r w:rsidRPr="00166FE5">
              <w:rPr>
                <w:color w:val="000000"/>
                <w:spacing w:val="-2"/>
                <w:sz w:val="19"/>
                <w:szCs w:val="19"/>
              </w:rPr>
              <w:t xml:space="preserve">ние. </w:t>
            </w:r>
            <w:r w:rsidRPr="00166FE5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Отбирать 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t xml:space="preserve">материал для изготовления изделия по тематике, цвету, размеру, самостоятельно </w:t>
            </w:r>
            <w:r w:rsidRPr="00166FE5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составлять 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t xml:space="preserve">композицию. </w:t>
            </w:r>
            <w:r w:rsidRPr="00166FE5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Использовать 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t>пра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softHyphen/>
            </w:r>
            <w:r w:rsidRPr="00166FE5">
              <w:rPr>
                <w:color w:val="000000"/>
                <w:sz w:val="19"/>
                <w:szCs w:val="19"/>
              </w:rPr>
              <w:t xml:space="preserve">вила работы с бумагой, ножницами и клеем. </w:t>
            </w:r>
            <w:r w:rsidRPr="00166FE5">
              <w:rPr>
                <w:b/>
                <w:bCs/>
                <w:color w:val="000000"/>
                <w:sz w:val="19"/>
                <w:szCs w:val="19"/>
              </w:rPr>
              <w:t xml:space="preserve">Оформлять </w:t>
            </w:r>
            <w:r w:rsidRPr="00166FE5">
              <w:rPr>
                <w:color w:val="000000"/>
                <w:sz w:val="19"/>
                <w:szCs w:val="19"/>
              </w:rPr>
              <w:t>изделие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0605B8" w:rsidRPr="007D1E0F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before="139" w:line="192" w:lineRule="exact"/>
              <w:ind w:left="10" w:right="5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12</w:t>
            </w:r>
          </w:p>
        </w:tc>
        <w:tc>
          <w:tcPr>
            <w:tcW w:w="3685" w:type="dxa"/>
          </w:tcPr>
          <w:p w:rsidR="000605B8" w:rsidRPr="000412B8" w:rsidRDefault="000605B8" w:rsidP="00BB1956">
            <w:r w:rsidRPr="000412B8">
              <w:t>Виды диких животных. Коллаж «Дикие животные»</w:t>
            </w:r>
          </w:p>
        </w:tc>
        <w:tc>
          <w:tcPr>
            <w:tcW w:w="1276" w:type="dxa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Pr="000412B8" w:rsidRDefault="000605B8" w:rsidP="00BB1956">
            <w:r w:rsidRPr="000412B8">
              <w:t>ИД: слайды, таблицы, цветная бумага</w:t>
            </w:r>
            <w:r>
              <w:t xml:space="preserve"> электронное приложение к учебнику</w:t>
            </w:r>
          </w:p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3685" w:type="dxa"/>
          </w:tcPr>
          <w:p w:rsidR="000605B8" w:rsidRPr="00B02A47" w:rsidRDefault="000605B8" w:rsidP="00BB1956">
            <w:pPr>
              <w:rPr>
                <w:b/>
                <w:i/>
              </w:rPr>
            </w:pPr>
            <w:r w:rsidRPr="00B02A47">
              <w:rPr>
                <w:b/>
                <w:i/>
              </w:rPr>
              <w:t>Новый год.</w:t>
            </w:r>
          </w:p>
          <w:p w:rsidR="000605B8" w:rsidRPr="00B02A47" w:rsidRDefault="000605B8" w:rsidP="00BB1956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0605B8" w:rsidRPr="00B02A47" w:rsidRDefault="000605B8" w:rsidP="00BB1956">
            <w:pPr>
              <w:jc w:val="center"/>
              <w:rPr>
                <w:b/>
                <w:i/>
              </w:rPr>
            </w:pPr>
            <w:r w:rsidRPr="00B02A47">
              <w:rPr>
                <w:b/>
                <w:i/>
              </w:rPr>
              <w:t>1ч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Pr="000412B8" w:rsidRDefault="000605B8" w:rsidP="00BB1956"/>
        </w:tc>
        <w:tc>
          <w:tcPr>
            <w:tcW w:w="5245" w:type="dxa"/>
            <w:vMerge w:val="restart"/>
          </w:tcPr>
          <w:p w:rsidR="000605B8" w:rsidRPr="00166FE5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before="130" w:line="187" w:lineRule="exact"/>
              <w:ind w:left="5" w:right="10"/>
              <w:jc w:val="both"/>
              <w:rPr>
                <w:rFonts w:eastAsia="Times New Roman"/>
                <w:sz w:val="20"/>
                <w:szCs w:val="20"/>
              </w:rPr>
            </w:pPr>
            <w:r w:rsidRPr="00166FE5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Использовать 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t>умения работать над проектом под руководством учите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softHyphen/>
              <w:t xml:space="preserve">ля: </w:t>
            </w:r>
            <w:r w:rsidRPr="00166FE5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составлять 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t xml:space="preserve">план с помощью рубрики «Вопросы юного технолога», </w:t>
            </w:r>
            <w:r w:rsidRPr="00166FE5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распределять 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t xml:space="preserve">роли, </w:t>
            </w:r>
            <w:r w:rsidRPr="00166FE5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оценивать 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t xml:space="preserve">свою работу. </w:t>
            </w:r>
            <w:r w:rsidRPr="00166FE5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Слушать 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t xml:space="preserve">собеседника, </w:t>
            </w:r>
            <w:r w:rsidRPr="00166FE5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излагать 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t xml:space="preserve">своё мнение, </w:t>
            </w:r>
            <w:r w:rsidRPr="00166FE5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осуществлять 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t>совместную практическую дея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softHyphen/>
            </w:r>
            <w:r w:rsidRPr="00166FE5">
              <w:rPr>
                <w:color w:val="000000"/>
                <w:spacing w:val="-1"/>
                <w:sz w:val="19"/>
                <w:szCs w:val="19"/>
              </w:rPr>
              <w:t xml:space="preserve">тельность, </w:t>
            </w:r>
            <w:r w:rsidRPr="00166FE5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анализировать </w:t>
            </w:r>
            <w:r w:rsidRPr="00166FE5">
              <w:rPr>
                <w:color w:val="000000"/>
                <w:spacing w:val="-1"/>
                <w:sz w:val="19"/>
                <w:szCs w:val="19"/>
              </w:rPr>
              <w:t>свою деятельность.</w:t>
            </w:r>
          </w:p>
          <w:p w:rsidR="000605B8" w:rsidRPr="007D1E0F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14"/>
              <w:jc w:val="both"/>
              <w:rPr>
                <w:rFonts w:eastAsia="Times New Roman"/>
                <w:sz w:val="20"/>
                <w:szCs w:val="20"/>
              </w:rPr>
            </w:pPr>
            <w:r w:rsidRPr="00166FE5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Выбирать 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t xml:space="preserve">необходимые инструменты, материалы и приёмы работы. </w:t>
            </w:r>
            <w:r w:rsidRPr="00166FE5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Осваивать </w:t>
            </w:r>
            <w:r w:rsidRPr="00166FE5">
              <w:rPr>
                <w:color w:val="000000"/>
                <w:spacing w:val="-3"/>
                <w:sz w:val="19"/>
                <w:szCs w:val="19"/>
              </w:rPr>
              <w:t xml:space="preserve">способы работы с бумагой: </w:t>
            </w:r>
            <w:r w:rsidRPr="00166FE5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выполнять </w:t>
            </w:r>
            <w:r w:rsidRPr="00166FE5">
              <w:rPr>
                <w:color w:val="000000"/>
                <w:spacing w:val="-3"/>
                <w:sz w:val="19"/>
                <w:szCs w:val="19"/>
              </w:rPr>
              <w:t xml:space="preserve">разметку деталей по шаблону и раскрой бумаги без ножниц в технике обрывания по контуру. </w:t>
            </w:r>
            <w:r w:rsidRPr="00166FE5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Создавать 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t xml:space="preserve">собственное 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lastRenderedPageBreak/>
              <w:t>изделие на основе заданной технологии и при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softHyphen/>
              <w:t xml:space="preserve">ведённых образцов. </w:t>
            </w:r>
            <w:r w:rsidRPr="00166FE5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Оформлять </w:t>
            </w:r>
            <w:r w:rsidRPr="00166FE5">
              <w:rPr>
                <w:color w:val="000000"/>
                <w:spacing w:val="-2"/>
                <w:sz w:val="19"/>
                <w:szCs w:val="19"/>
              </w:rPr>
              <w:t>класс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13</w:t>
            </w:r>
          </w:p>
        </w:tc>
        <w:tc>
          <w:tcPr>
            <w:tcW w:w="3685" w:type="dxa"/>
          </w:tcPr>
          <w:p w:rsidR="000605B8" w:rsidRDefault="000605B8" w:rsidP="00BB1956">
            <w:r>
              <w:t>Проект «Украшаем класс к Новому году»</w:t>
            </w:r>
          </w:p>
          <w:p w:rsidR="000605B8" w:rsidRDefault="000605B8" w:rsidP="00BB1956"/>
          <w:p w:rsidR="000605B8" w:rsidRDefault="000605B8" w:rsidP="00BB1956"/>
          <w:p w:rsidR="000605B8" w:rsidRDefault="000605B8" w:rsidP="00BB1956"/>
          <w:p w:rsidR="000605B8" w:rsidRDefault="000605B8" w:rsidP="00BB1956"/>
          <w:p w:rsidR="000605B8" w:rsidRPr="000412B8" w:rsidRDefault="000605B8" w:rsidP="00BB1956"/>
        </w:tc>
        <w:tc>
          <w:tcPr>
            <w:tcW w:w="1276" w:type="dxa"/>
          </w:tcPr>
          <w:p w:rsidR="000605B8" w:rsidRPr="000412B8" w:rsidRDefault="000605B8" w:rsidP="00BB1956">
            <w:pPr>
              <w:jc w:val="center"/>
            </w:pPr>
            <w:r w:rsidRPr="000412B8">
              <w:lastRenderedPageBreak/>
              <w:t>1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Pr="000412B8" w:rsidRDefault="000605B8" w:rsidP="00BB1956">
            <w:r w:rsidRPr="000412B8">
              <w:t>ИД: слайды, цветная бумага, картон</w:t>
            </w:r>
            <w:r>
              <w:t xml:space="preserve"> электронное приложение к </w:t>
            </w:r>
            <w:r>
              <w:lastRenderedPageBreak/>
              <w:t>учебнику</w:t>
            </w:r>
          </w:p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3685" w:type="dxa"/>
          </w:tcPr>
          <w:p w:rsidR="000605B8" w:rsidRPr="00B02A47" w:rsidRDefault="000605B8" w:rsidP="00BB1956">
            <w:pPr>
              <w:rPr>
                <w:b/>
                <w:i/>
              </w:rPr>
            </w:pPr>
            <w:r w:rsidRPr="00B02A47">
              <w:rPr>
                <w:b/>
                <w:i/>
              </w:rPr>
              <w:t>Домашние животные</w:t>
            </w:r>
          </w:p>
          <w:p w:rsidR="000605B8" w:rsidRPr="00B02A47" w:rsidRDefault="000605B8" w:rsidP="00BB1956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0605B8" w:rsidRPr="00B02A47" w:rsidRDefault="000605B8" w:rsidP="00BB1956">
            <w:pPr>
              <w:jc w:val="center"/>
              <w:rPr>
                <w:b/>
                <w:i/>
              </w:rPr>
            </w:pPr>
            <w:r w:rsidRPr="00B02A47">
              <w:rPr>
                <w:b/>
                <w:i/>
              </w:rPr>
              <w:t>1ч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Pr="000412B8" w:rsidRDefault="000605B8" w:rsidP="00BB1956"/>
        </w:tc>
        <w:tc>
          <w:tcPr>
            <w:tcW w:w="5245" w:type="dxa"/>
            <w:vMerge w:val="restart"/>
          </w:tcPr>
          <w:p w:rsidR="000605B8" w:rsidRPr="00947380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before="898" w:line="187" w:lineRule="exact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-1"/>
                <w:sz w:val="19"/>
                <w:szCs w:val="19"/>
              </w:rPr>
              <w:t>И</w:t>
            </w:r>
            <w:r w:rsidRPr="00166FE5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спользовать </w:t>
            </w:r>
            <w:r w:rsidRPr="00166FE5">
              <w:rPr>
                <w:color w:val="000000"/>
                <w:spacing w:val="-1"/>
                <w:sz w:val="19"/>
                <w:szCs w:val="19"/>
              </w:rPr>
              <w:t>приёмы работы с пластилином: скатывание, сплющива</w:t>
            </w:r>
            <w:r w:rsidRPr="00166FE5">
              <w:rPr>
                <w:color w:val="000000"/>
                <w:spacing w:val="-1"/>
                <w:sz w:val="19"/>
                <w:szCs w:val="19"/>
              </w:rPr>
              <w:softHyphen/>
            </w:r>
            <w:r w:rsidRPr="00166FE5">
              <w:rPr>
                <w:color w:val="000000"/>
                <w:spacing w:val="3"/>
                <w:sz w:val="19"/>
                <w:szCs w:val="19"/>
              </w:rPr>
              <w:t xml:space="preserve">ние, вытягивание. </w:t>
            </w:r>
            <w:r w:rsidRPr="00166FE5">
              <w:rPr>
                <w:b/>
                <w:bCs/>
                <w:color w:val="000000"/>
                <w:spacing w:val="3"/>
                <w:sz w:val="19"/>
                <w:szCs w:val="19"/>
              </w:rPr>
              <w:t xml:space="preserve">Анализировать </w:t>
            </w:r>
            <w:r w:rsidRPr="00166FE5">
              <w:rPr>
                <w:color w:val="000000"/>
                <w:spacing w:val="3"/>
                <w:sz w:val="19"/>
                <w:szCs w:val="19"/>
              </w:rPr>
              <w:t xml:space="preserve">форму и цвет реальных объектов </w:t>
            </w:r>
            <w:r w:rsidRPr="00166FE5">
              <w:rPr>
                <w:color w:val="000000"/>
                <w:spacing w:val="-1"/>
                <w:sz w:val="19"/>
                <w:szCs w:val="19"/>
              </w:rPr>
              <w:t xml:space="preserve">(домашних животных), соблюдать их при изготовлении изделий. </w:t>
            </w:r>
            <w:r w:rsidRPr="00166FE5">
              <w:rPr>
                <w:b/>
                <w:bCs/>
                <w:color w:val="000000"/>
                <w:spacing w:val="-4"/>
                <w:sz w:val="19"/>
                <w:szCs w:val="19"/>
              </w:rPr>
              <w:t xml:space="preserve">Планировать и осуществлять </w:t>
            </w:r>
            <w:r w:rsidRPr="00166FE5">
              <w:rPr>
                <w:color w:val="000000"/>
                <w:spacing w:val="-4"/>
                <w:sz w:val="19"/>
                <w:szCs w:val="19"/>
              </w:rPr>
              <w:t>работу на основе представленных в учеб</w:t>
            </w:r>
            <w:r w:rsidRPr="00166FE5">
              <w:rPr>
                <w:color w:val="000000"/>
                <w:spacing w:val="-4"/>
                <w:sz w:val="19"/>
                <w:szCs w:val="19"/>
              </w:rPr>
              <w:softHyphen/>
            </w:r>
            <w:r w:rsidRPr="00166FE5">
              <w:rPr>
                <w:color w:val="000000"/>
                <w:sz w:val="19"/>
                <w:szCs w:val="19"/>
              </w:rPr>
              <w:t xml:space="preserve">нике слайдов и текстовых планов, </w:t>
            </w:r>
            <w:r w:rsidRPr="00166FE5">
              <w:rPr>
                <w:b/>
                <w:bCs/>
                <w:color w:val="000000"/>
                <w:sz w:val="19"/>
                <w:szCs w:val="19"/>
              </w:rPr>
              <w:t xml:space="preserve">сопоставлять </w:t>
            </w:r>
            <w:r w:rsidRPr="00166FE5">
              <w:rPr>
                <w:color w:val="000000"/>
                <w:sz w:val="19"/>
                <w:szCs w:val="19"/>
              </w:rPr>
              <w:t xml:space="preserve">эти виды планов. </w:t>
            </w:r>
            <w:r w:rsidRPr="00166FE5">
              <w:rPr>
                <w:b/>
                <w:bCs/>
                <w:color w:val="000000"/>
                <w:sz w:val="19"/>
                <w:szCs w:val="19"/>
              </w:rPr>
              <w:t xml:space="preserve">Определять </w:t>
            </w:r>
            <w:r w:rsidRPr="00166FE5">
              <w:rPr>
                <w:color w:val="000000"/>
                <w:sz w:val="19"/>
                <w:szCs w:val="19"/>
              </w:rPr>
              <w:t xml:space="preserve">по слайдовому плану </w:t>
            </w:r>
            <w:r w:rsidRPr="00166FE5">
              <w:rPr>
                <w:b/>
                <w:bCs/>
                <w:color w:val="000000"/>
                <w:sz w:val="19"/>
                <w:szCs w:val="19"/>
              </w:rPr>
              <w:t xml:space="preserve">последовательность </w:t>
            </w:r>
            <w:r w:rsidRPr="00166FE5">
              <w:rPr>
                <w:color w:val="000000"/>
                <w:sz w:val="19"/>
                <w:szCs w:val="19"/>
              </w:rPr>
              <w:t xml:space="preserve">изготовления изделия. </w:t>
            </w:r>
            <w:r w:rsidRPr="00166FE5">
              <w:rPr>
                <w:b/>
                <w:bCs/>
                <w:color w:val="000000"/>
                <w:sz w:val="19"/>
                <w:szCs w:val="19"/>
              </w:rPr>
              <w:t xml:space="preserve">Определять и использовать </w:t>
            </w:r>
            <w:r w:rsidRPr="00166FE5">
              <w:rPr>
                <w:color w:val="000000"/>
                <w:sz w:val="19"/>
                <w:szCs w:val="19"/>
              </w:rPr>
              <w:t xml:space="preserve">приёмы работы с пластилином, </w:t>
            </w:r>
            <w:r w:rsidRPr="00166FE5">
              <w:rPr>
                <w:color w:val="000000"/>
                <w:spacing w:val="-1"/>
                <w:sz w:val="19"/>
                <w:szCs w:val="19"/>
              </w:rPr>
              <w:t>необходимые для изготовления изделия</w:t>
            </w:r>
          </w:p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14</w:t>
            </w:r>
          </w:p>
        </w:tc>
        <w:tc>
          <w:tcPr>
            <w:tcW w:w="3685" w:type="dxa"/>
          </w:tcPr>
          <w:p w:rsidR="000605B8" w:rsidRPr="000412B8" w:rsidRDefault="000605B8" w:rsidP="00BB1956">
            <w:r w:rsidRPr="000412B8">
              <w:t xml:space="preserve">Виды домашних животных. Фигурка из пластилина «Котенок» </w:t>
            </w:r>
          </w:p>
          <w:p w:rsidR="000605B8" w:rsidRPr="006418CC" w:rsidRDefault="000605B8" w:rsidP="00BB1956">
            <w:pPr>
              <w:rPr>
                <w:color w:val="00B0F0"/>
              </w:rPr>
            </w:pPr>
          </w:p>
        </w:tc>
        <w:tc>
          <w:tcPr>
            <w:tcW w:w="1276" w:type="dxa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Default="000605B8" w:rsidP="00BB1956">
            <w:r w:rsidRPr="000412B8">
              <w:t>ИД: слайды ,таблицы. Пластилин</w:t>
            </w:r>
          </w:p>
          <w:p w:rsidR="000605B8" w:rsidRPr="000412B8" w:rsidRDefault="000605B8" w:rsidP="00BB1956">
            <w:r>
              <w:t>электронное приложение к учебнику</w:t>
            </w:r>
          </w:p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3685" w:type="dxa"/>
          </w:tcPr>
          <w:p w:rsidR="000605B8" w:rsidRPr="00B02A47" w:rsidRDefault="000605B8" w:rsidP="00BB1956">
            <w:pPr>
              <w:rPr>
                <w:b/>
                <w:i/>
              </w:rPr>
            </w:pPr>
            <w:r w:rsidRPr="00B02A47">
              <w:rPr>
                <w:b/>
                <w:i/>
              </w:rPr>
              <w:t>Такие разные дома.</w:t>
            </w:r>
          </w:p>
          <w:p w:rsidR="000605B8" w:rsidRPr="00B02A47" w:rsidRDefault="000605B8" w:rsidP="00BB1956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0605B8" w:rsidRPr="00B02A47" w:rsidRDefault="000605B8" w:rsidP="00BB1956">
            <w:pPr>
              <w:jc w:val="center"/>
              <w:rPr>
                <w:b/>
                <w:i/>
              </w:rPr>
            </w:pPr>
            <w:r w:rsidRPr="00B02A47">
              <w:rPr>
                <w:b/>
                <w:i/>
              </w:rPr>
              <w:t>1ч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Pr="000412B8" w:rsidRDefault="000605B8" w:rsidP="00BB1956"/>
        </w:tc>
        <w:tc>
          <w:tcPr>
            <w:tcW w:w="5245" w:type="dxa"/>
            <w:vMerge w:val="restart"/>
          </w:tcPr>
          <w:p w:rsidR="000605B8" w:rsidRPr="00FA057B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before="125" w:line="192" w:lineRule="exact"/>
              <w:ind w:right="10"/>
              <w:jc w:val="both"/>
              <w:rPr>
                <w:rFonts w:eastAsia="Times New Roman"/>
                <w:sz w:val="20"/>
                <w:szCs w:val="20"/>
              </w:rPr>
            </w:pPr>
            <w:r w:rsidRPr="00FA057B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Исследовать, наблюдать, сравнивать, сопоставлять 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t xml:space="preserve">различные виды </w:t>
            </w:r>
            <w:r w:rsidRPr="00FA057B">
              <w:rPr>
                <w:color w:val="000000"/>
                <w:spacing w:val="-3"/>
                <w:sz w:val="19"/>
                <w:szCs w:val="19"/>
              </w:rPr>
              <w:t xml:space="preserve">домов. По иллюстрации учебника и собственным наблюдениям </w:t>
            </w:r>
            <w:r w:rsidRPr="00FA057B">
              <w:rPr>
                <w:b/>
                <w:bCs/>
                <w:color w:val="000000"/>
                <w:spacing w:val="-3"/>
                <w:sz w:val="19"/>
                <w:szCs w:val="19"/>
              </w:rPr>
              <w:t>состав</w:t>
            </w:r>
            <w:r w:rsidRPr="00FA057B">
              <w:rPr>
                <w:b/>
                <w:bCs/>
                <w:color w:val="000000"/>
                <w:spacing w:val="-3"/>
                <w:sz w:val="19"/>
                <w:szCs w:val="19"/>
              </w:rPr>
              <w:softHyphen/>
            </w:r>
            <w:r w:rsidRPr="00FA057B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лять 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t xml:space="preserve">рассказ о материалах, используемых при строительстве домов. </w:t>
            </w:r>
            <w:r w:rsidRPr="00FA057B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Исследовать, наблюдать, сравнивать, сопоставлять </w:t>
            </w:r>
            <w:r>
              <w:rPr>
                <w:color w:val="000000"/>
                <w:spacing w:val="-2"/>
                <w:sz w:val="19"/>
                <w:szCs w:val="19"/>
              </w:rPr>
              <w:t>свойства гофри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 xml:space="preserve">рованного картона. </w:t>
            </w:r>
            <w:r w:rsidRPr="00FA057B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Проводить эксперимент 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 xml:space="preserve">по определению способа </w:t>
            </w:r>
            <w:r w:rsidRPr="00FA057B">
              <w:rPr>
                <w:color w:val="000000"/>
                <w:spacing w:val="-3"/>
                <w:sz w:val="19"/>
                <w:szCs w:val="19"/>
              </w:rPr>
              <w:t xml:space="preserve">сгибания гофрированного картона (вдоль линий). </w:t>
            </w:r>
            <w:r w:rsidRPr="00FA057B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Создавать </w:t>
            </w:r>
            <w:r w:rsidRPr="00FA057B">
              <w:rPr>
                <w:color w:val="000000"/>
                <w:spacing w:val="-3"/>
                <w:sz w:val="19"/>
                <w:szCs w:val="19"/>
              </w:rPr>
              <w:t xml:space="preserve">макет дома из разных материалов (гофрированный картон и природные материалы). </w:t>
            </w:r>
            <w:r w:rsidRPr="00FA057B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Осваивать 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>способы работы с шаблоном и соединение деталей при по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softHyphen/>
              <w:t>мощи пластилина.</w:t>
            </w:r>
          </w:p>
          <w:p w:rsidR="000605B8" w:rsidRPr="00947380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4"/>
              <w:jc w:val="both"/>
              <w:rPr>
                <w:rFonts w:eastAsia="Times New Roman"/>
                <w:sz w:val="20"/>
                <w:szCs w:val="20"/>
              </w:rPr>
            </w:pPr>
            <w:r w:rsidRPr="00FA057B">
              <w:rPr>
                <w:b/>
                <w:bCs/>
                <w:color w:val="000000"/>
                <w:spacing w:val="6"/>
                <w:sz w:val="19"/>
                <w:szCs w:val="19"/>
              </w:rPr>
              <w:t xml:space="preserve">Планировать и осуществлять </w:t>
            </w:r>
            <w:r w:rsidRPr="00FA057B">
              <w:rPr>
                <w:color w:val="000000"/>
                <w:spacing w:val="6"/>
                <w:sz w:val="19"/>
                <w:szCs w:val="19"/>
              </w:rPr>
              <w:t xml:space="preserve">работу, на основе представленных </w:t>
            </w:r>
            <w:r w:rsidRPr="00FA057B">
              <w:rPr>
                <w:color w:val="000000"/>
                <w:spacing w:val="-3"/>
                <w:sz w:val="19"/>
                <w:szCs w:val="19"/>
              </w:rPr>
              <w:t xml:space="preserve">в учебнике слайдов и текстовых планов, </w:t>
            </w:r>
            <w:r w:rsidRPr="00FA057B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сопоставлять </w:t>
            </w:r>
            <w:r w:rsidRPr="00FA057B">
              <w:rPr>
                <w:color w:val="000000"/>
                <w:spacing w:val="-3"/>
                <w:sz w:val="19"/>
                <w:szCs w:val="19"/>
              </w:rPr>
              <w:t xml:space="preserve">эти виды планов. </w:t>
            </w:r>
            <w:r w:rsidRPr="00FA057B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Контролировать и корректировать 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>выполнение работы на основе слайдового плана</w:t>
            </w:r>
          </w:p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15</w:t>
            </w:r>
          </w:p>
        </w:tc>
        <w:tc>
          <w:tcPr>
            <w:tcW w:w="3685" w:type="dxa"/>
          </w:tcPr>
          <w:p w:rsidR="000605B8" w:rsidRPr="000412B8" w:rsidRDefault="000605B8" w:rsidP="00BB1956">
            <w:r w:rsidRPr="000412B8">
              <w:t>Знакомство с видами домов. Макет «Домик из веток»</w:t>
            </w:r>
          </w:p>
        </w:tc>
        <w:tc>
          <w:tcPr>
            <w:tcW w:w="1276" w:type="dxa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Pr="000412B8" w:rsidRDefault="000605B8" w:rsidP="00BB1956">
            <w:r w:rsidRPr="000412B8">
              <w:t>ИД: слайды, таблицы, природный материал</w:t>
            </w:r>
            <w:r>
              <w:t xml:space="preserve"> электронное приложение к учебнику</w:t>
            </w:r>
          </w:p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3685" w:type="dxa"/>
          </w:tcPr>
          <w:p w:rsidR="000605B8" w:rsidRPr="00B02A47" w:rsidRDefault="000605B8" w:rsidP="00BB1956">
            <w:pPr>
              <w:rPr>
                <w:b/>
                <w:i/>
              </w:rPr>
            </w:pPr>
            <w:r w:rsidRPr="00B02A47">
              <w:rPr>
                <w:b/>
                <w:i/>
              </w:rPr>
              <w:t>Посуда</w:t>
            </w:r>
          </w:p>
          <w:p w:rsidR="000605B8" w:rsidRPr="00B02A47" w:rsidRDefault="000605B8" w:rsidP="00BB1956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0605B8" w:rsidRPr="00B02A47" w:rsidRDefault="000605B8" w:rsidP="00BB1956">
            <w:pPr>
              <w:jc w:val="center"/>
              <w:rPr>
                <w:b/>
                <w:i/>
              </w:rPr>
            </w:pPr>
            <w:r w:rsidRPr="00B02A47">
              <w:rPr>
                <w:b/>
                <w:i/>
              </w:rPr>
              <w:t>2ч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Pr="000412B8" w:rsidRDefault="000605B8" w:rsidP="00BB1956"/>
        </w:tc>
        <w:tc>
          <w:tcPr>
            <w:tcW w:w="5245" w:type="dxa"/>
            <w:vMerge w:val="restart"/>
          </w:tcPr>
          <w:p w:rsidR="000605B8" w:rsidRPr="00FA057B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before="278" w:line="192" w:lineRule="exact"/>
              <w:ind w:right="5"/>
              <w:jc w:val="both"/>
              <w:rPr>
                <w:rFonts w:eastAsia="Times New Roman"/>
                <w:sz w:val="20"/>
                <w:szCs w:val="20"/>
              </w:rPr>
            </w:pPr>
            <w:r w:rsidRPr="00FA057B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Использовать 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t>умения работать над проектом под руководством учите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softHyphen/>
              <w:t xml:space="preserve">ля и с помощью рубрики «Вопросы юного технолога»: </w:t>
            </w:r>
            <w:r w:rsidRPr="00FA057B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ставить 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t xml:space="preserve">цель, </w:t>
            </w:r>
            <w:r w:rsidRPr="00FA057B">
              <w:rPr>
                <w:b/>
                <w:bCs/>
                <w:color w:val="000000"/>
                <w:sz w:val="19"/>
                <w:szCs w:val="19"/>
              </w:rPr>
              <w:t xml:space="preserve">составлять и обсуждать </w:t>
            </w:r>
            <w:r w:rsidRPr="00FA057B">
              <w:rPr>
                <w:color w:val="000000"/>
                <w:sz w:val="19"/>
                <w:szCs w:val="19"/>
              </w:rPr>
              <w:t xml:space="preserve">план изготовления изделия, </w:t>
            </w:r>
            <w:r w:rsidRPr="00FA057B">
              <w:rPr>
                <w:b/>
                <w:bCs/>
                <w:color w:val="000000"/>
                <w:sz w:val="19"/>
                <w:szCs w:val="19"/>
              </w:rPr>
              <w:t xml:space="preserve">распределять 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 xml:space="preserve">роли, </w:t>
            </w:r>
            <w:r w:rsidRPr="00FA057B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проводить 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 xml:space="preserve">оценку качества изготовления изделия. </w:t>
            </w:r>
            <w:r w:rsidRPr="00FA057B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Слушать 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>со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softHyphen/>
              <w:t xml:space="preserve">беседника, </w:t>
            </w:r>
            <w:r w:rsidRPr="00FA057B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излагать 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 xml:space="preserve">своё мнение, </w:t>
            </w:r>
            <w:r w:rsidRPr="00FA057B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осуществлять 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>совместную практи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softHyphen/>
              <w:t xml:space="preserve">ческую деятельность, </w:t>
            </w:r>
            <w:r w:rsidRPr="00FA057B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анализировать 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 xml:space="preserve">свою деятельность. </w:t>
            </w:r>
            <w:r w:rsidRPr="00FA057B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Создавать 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t xml:space="preserve">разные изделия на основе одной технологии, самостоятельно составляя 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 xml:space="preserve">план их изготовления. </w:t>
            </w:r>
            <w:r w:rsidRPr="00FA057B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Использовать 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 xml:space="preserve">приёмы работы с пластилином: </w:t>
            </w:r>
            <w:r w:rsidRPr="00FA057B">
              <w:rPr>
                <w:color w:val="000000"/>
                <w:sz w:val="19"/>
                <w:szCs w:val="19"/>
              </w:rPr>
              <w:t xml:space="preserve">скатывание, сплющивание, вытягивание, скручивание, вдавливание. </w:t>
            </w:r>
            <w:r w:rsidRPr="00FA057B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Анализировать </w:t>
            </w:r>
            <w:r w:rsidRPr="00FA057B">
              <w:rPr>
                <w:color w:val="000000"/>
                <w:spacing w:val="-3"/>
                <w:sz w:val="19"/>
                <w:szCs w:val="19"/>
              </w:rPr>
              <w:t xml:space="preserve">форму, цвет и размер реальных объектов, соблюдать их 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>при изготовлении изделий.</w:t>
            </w:r>
          </w:p>
          <w:p w:rsidR="000605B8" w:rsidRPr="000412B8" w:rsidRDefault="000605B8" w:rsidP="00BB1956">
            <w:r w:rsidRPr="00FA057B">
              <w:rPr>
                <w:b/>
                <w:bCs/>
                <w:color w:val="000000"/>
                <w:sz w:val="19"/>
                <w:szCs w:val="19"/>
              </w:rPr>
              <w:t xml:space="preserve">Использовать </w:t>
            </w:r>
            <w:r w:rsidRPr="00FA057B">
              <w:rPr>
                <w:color w:val="000000"/>
                <w:sz w:val="19"/>
                <w:szCs w:val="19"/>
              </w:rPr>
              <w:t xml:space="preserve">правила сервировки стола для чаепития при создании 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t xml:space="preserve">композиции «Чайный сервиз». </w:t>
            </w:r>
            <w:r w:rsidRPr="00FA057B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Осваивать 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t>правила поведения за столом</w:t>
            </w:r>
            <w:r>
              <w:rPr>
                <w:color w:val="000000"/>
                <w:spacing w:val="-2"/>
                <w:sz w:val="19"/>
                <w:szCs w:val="19"/>
              </w:rPr>
              <w:t>.</w:t>
            </w:r>
          </w:p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16</w:t>
            </w:r>
          </w:p>
        </w:tc>
        <w:tc>
          <w:tcPr>
            <w:tcW w:w="3685" w:type="dxa"/>
          </w:tcPr>
          <w:p w:rsidR="000605B8" w:rsidRDefault="000605B8" w:rsidP="00BB1956">
            <w:r w:rsidRPr="000412B8">
              <w:t>Знакомство с видами посуды. Сервировка стола и правила поведения за столом.</w:t>
            </w:r>
          </w:p>
          <w:p w:rsidR="000605B8" w:rsidRDefault="000605B8" w:rsidP="00BB1956"/>
          <w:p w:rsidR="000605B8" w:rsidRDefault="000605B8" w:rsidP="00BB1956"/>
          <w:p w:rsidR="000605B8" w:rsidRPr="000412B8" w:rsidRDefault="000605B8" w:rsidP="00BB1956"/>
        </w:tc>
        <w:tc>
          <w:tcPr>
            <w:tcW w:w="1276" w:type="dxa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Pr="000412B8" w:rsidRDefault="000605B8" w:rsidP="00BB1956">
            <w:r w:rsidRPr="000412B8">
              <w:t>ИД: слайды, таблицы, пластилин</w:t>
            </w:r>
            <w:r>
              <w:t xml:space="preserve"> электронное приложение к учебнику</w:t>
            </w:r>
          </w:p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17</w:t>
            </w:r>
          </w:p>
        </w:tc>
        <w:tc>
          <w:tcPr>
            <w:tcW w:w="3685" w:type="dxa"/>
          </w:tcPr>
          <w:p w:rsidR="000605B8" w:rsidRDefault="000605B8" w:rsidP="00BB1956">
            <w:r w:rsidRPr="000412B8">
              <w:t>Проект «Чайный сервиз»</w:t>
            </w:r>
          </w:p>
          <w:p w:rsidR="000605B8" w:rsidRDefault="000605B8" w:rsidP="00BB1956"/>
          <w:p w:rsidR="000605B8" w:rsidRDefault="000605B8" w:rsidP="00BB1956"/>
          <w:p w:rsidR="000605B8" w:rsidRDefault="000605B8" w:rsidP="00BB1956"/>
          <w:p w:rsidR="000605B8" w:rsidRDefault="000605B8" w:rsidP="00BB1956"/>
          <w:p w:rsidR="000605B8" w:rsidRPr="000412B8" w:rsidRDefault="000605B8" w:rsidP="00BB1956"/>
        </w:tc>
        <w:tc>
          <w:tcPr>
            <w:tcW w:w="1276" w:type="dxa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Pr="000412B8" w:rsidRDefault="000605B8" w:rsidP="00BB1956">
            <w:r w:rsidRPr="000412B8">
              <w:t>ИД: слайды, таблицы, пластилин</w:t>
            </w:r>
            <w:r>
              <w:t xml:space="preserve"> электронное приложение к учебнику</w:t>
            </w:r>
          </w:p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3685" w:type="dxa"/>
          </w:tcPr>
          <w:p w:rsidR="000605B8" w:rsidRPr="00B02A47" w:rsidRDefault="000605B8" w:rsidP="00BB1956">
            <w:pPr>
              <w:rPr>
                <w:b/>
                <w:i/>
              </w:rPr>
            </w:pPr>
            <w:r w:rsidRPr="00B02A47">
              <w:rPr>
                <w:b/>
                <w:i/>
              </w:rPr>
              <w:t>Свет в доме.</w:t>
            </w:r>
          </w:p>
          <w:p w:rsidR="000605B8" w:rsidRPr="00B02A47" w:rsidRDefault="000605B8" w:rsidP="00BB1956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0605B8" w:rsidRPr="00B02A47" w:rsidRDefault="000605B8" w:rsidP="00BB1956">
            <w:pPr>
              <w:jc w:val="center"/>
              <w:rPr>
                <w:b/>
                <w:i/>
              </w:rPr>
            </w:pPr>
            <w:r w:rsidRPr="00B02A47">
              <w:rPr>
                <w:b/>
                <w:i/>
              </w:rPr>
              <w:t>1ч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Pr="000412B8" w:rsidRDefault="000605B8" w:rsidP="00BB1956"/>
        </w:tc>
        <w:tc>
          <w:tcPr>
            <w:tcW w:w="5245" w:type="dxa"/>
            <w:vMerge w:val="restart"/>
          </w:tcPr>
          <w:p w:rsidR="000605B8" w:rsidRPr="00FA057B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before="283" w:line="192" w:lineRule="exact"/>
              <w:ind w:right="10"/>
              <w:jc w:val="both"/>
              <w:rPr>
                <w:rFonts w:eastAsia="Times New Roman"/>
                <w:sz w:val="20"/>
                <w:szCs w:val="20"/>
              </w:rPr>
            </w:pPr>
            <w:r w:rsidRPr="00FA057B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Исследовать, наблюдать, сравнивать, сопоставлять 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t xml:space="preserve">различные виды осветительных приборов. На основе иллюстраций учебника </w:t>
            </w:r>
            <w:r w:rsidRPr="00FA057B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составлять </w:t>
            </w:r>
            <w:r w:rsidRPr="00FA057B">
              <w:rPr>
                <w:color w:val="000000"/>
                <w:sz w:val="19"/>
                <w:szCs w:val="19"/>
              </w:rPr>
              <w:t xml:space="preserve">рассказ о старинных и современных способах освещения жилищ, </w:t>
            </w:r>
            <w:r w:rsidRPr="00FA057B">
              <w:rPr>
                <w:b/>
                <w:bCs/>
                <w:color w:val="000000"/>
                <w:sz w:val="19"/>
                <w:szCs w:val="19"/>
              </w:rPr>
              <w:t>на</w:t>
            </w:r>
            <w:r w:rsidRPr="00FA057B">
              <w:rPr>
                <w:b/>
                <w:bCs/>
                <w:color w:val="000000"/>
                <w:sz w:val="19"/>
                <w:szCs w:val="19"/>
              </w:rPr>
              <w:softHyphen/>
            </w:r>
            <w:r w:rsidRPr="00FA057B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ходить 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 xml:space="preserve">элементарные причинно-следственные связи. </w:t>
            </w:r>
            <w:r w:rsidRPr="00FA057B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Анализировать 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t xml:space="preserve">конструктивные особенности торшера. </w:t>
            </w:r>
            <w:r w:rsidRPr="00FA057B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Планировать и осуществлять 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t>работу на основе представленных в учебнике слайдов и текстовых пла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softHyphen/>
              <w:t xml:space="preserve">нов, </w:t>
            </w:r>
            <w:r w:rsidRPr="00FA057B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сопоставлять 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t xml:space="preserve">эти виды планов. </w:t>
            </w:r>
            <w:r w:rsidRPr="00FA057B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Осваивать 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t xml:space="preserve">правила работы шилом и </w:t>
            </w:r>
            <w:r w:rsidRPr="00FA057B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подготавливать 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t xml:space="preserve">рабочее место. </w:t>
            </w:r>
            <w:r w:rsidRPr="00FA057B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Выполнять 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t xml:space="preserve">раскрой деталей изделия 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 xml:space="preserve">с использованием шаблона и соединение деталей при помощи клея и 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t>пластилина</w:t>
            </w:r>
          </w:p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18</w:t>
            </w:r>
          </w:p>
        </w:tc>
        <w:tc>
          <w:tcPr>
            <w:tcW w:w="3685" w:type="dxa"/>
          </w:tcPr>
          <w:p w:rsidR="000605B8" w:rsidRPr="000412B8" w:rsidRDefault="000605B8" w:rsidP="00BB1956">
            <w:r w:rsidRPr="000412B8">
              <w:t>Знакомство с разнообразием осветительных приборов. «Торшер»</w:t>
            </w:r>
          </w:p>
        </w:tc>
        <w:tc>
          <w:tcPr>
            <w:tcW w:w="1276" w:type="dxa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Pr="000412B8" w:rsidRDefault="000605B8" w:rsidP="00BB1956">
            <w:r w:rsidRPr="000412B8">
              <w:t>ИД: слайды, таблицы, клей, картон, пластилин</w:t>
            </w:r>
            <w:r>
              <w:t xml:space="preserve"> электронное приложение к учебнику</w:t>
            </w:r>
          </w:p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3685" w:type="dxa"/>
          </w:tcPr>
          <w:p w:rsidR="000605B8" w:rsidRPr="00B02A47" w:rsidRDefault="000605B8" w:rsidP="00BB1956">
            <w:pPr>
              <w:rPr>
                <w:b/>
                <w:i/>
              </w:rPr>
            </w:pPr>
            <w:r w:rsidRPr="00B02A47">
              <w:rPr>
                <w:b/>
                <w:i/>
              </w:rPr>
              <w:t>Мебель.</w:t>
            </w:r>
          </w:p>
          <w:p w:rsidR="000605B8" w:rsidRPr="00B02A47" w:rsidRDefault="000605B8" w:rsidP="00BB1956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0605B8" w:rsidRPr="00B02A47" w:rsidRDefault="000605B8" w:rsidP="00BB1956">
            <w:pPr>
              <w:jc w:val="center"/>
              <w:rPr>
                <w:b/>
                <w:i/>
              </w:rPr>
            </w:pPr>
            <w:r w:rsidRPr="00B02A47">
              <w:rPr>
                <w:b/>
                <w:i/>
              </w:rPr>
              <w:t>1ч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Pr="000412B8" w:rsidRDefault="000605B8" w:rsidP="00BB1956"/>
        </w:tc>
        <w:tc>
          <w:tcPr>
            <w:tcW w:w="5245" w:type="dxa"/>
            <w:vMerge w:val="restart"/>
          </w:tcPr>
          <w:p w:rsidR="000605B8" w:rsidRPr="00FA057B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9"/>
              <w:jc w:val="both"/>
              <w:rPr>
                <w:rFonts w:eastAsia="Times New Roman"/>
                <w:sz w:val="20"/>
                <w:szCs w:val="20"/>
              </w:rPr>
            </w:pPr>
            <w:r w:rsidRPr="00FA057B">
              <w:rPr>
                <w:b/>
                <w:bCs/>
                <w:color w:val="000000"/>
                <w:spacing w:val="-4"/>
                <w:sz w:val="19"/>
                <w:szCs w:val="19"/>
              </w:rPr>
              <w:t xml:space="preserve">Планировать и осуществлять </w:t>
            </w:r>
            <w:r w:rsidRPr="00FA057B">
              <w:rPr>
                <w:color w:val="000000"/>
                <w:spacing w:val="-4"/>
                <w:sz w:val="19"/>
                <w:szCs w:val="19"/>
              </w:rPr>
              <w:t>работу на основе представленных в учеб</w:t>
            </w:r>
            <w:r w:rsidRPr="00FA057B">
              <w:rPr>
                <w:color w:val="000000"/>
                <w:spacing w:val="-4"/>
                <w:sz w:val="19"/>
                <w:szCs w:val="19"/>
              </w:rPr>
              <w:softHyphen/>
            </w:r>
            <w:r w:rsidRPr="00FA057B">
              <w:rPr>
                <w:color w:val="000000"/>
                <w:spacing w:val="-2"/>
                <w:sz w:val="19"/>
                <w:szCs w:val="19"/>
              </w:rPr>
              <w:t xml:space="preserve">нике слайдовых и текстовых планов, сопоставлять эти виды планов. </w:t>
            </w:r>
            <w:r w:rsidRPr="00FA057B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Использовать 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t xml:space="preserve">способы работы с бумагой, </w:t>
            </w:r>
            <w:r w:rsidRPr="00FA057B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выполнять 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t xml:space="preserve">раскрой деталей по шаблону, </w:t>
            </w:r>
            <w:r w:rsidRPr="00FA057B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выбирать 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t xml:space="preserve">необходимые материалы и приёмы работы для </w:t>
            </w:r>
            <w:r w:rsidRPr="00FA057B">
              <w:rPr>
                <w:color w:val="000000"/>
                <w:sz w:val="19"/>
                <w:szCs w:val="19"/>
              </w:rPr>
              <w:t xml:space="preserve">украшения изделия, </w:t>
            </w:r>
            <w:r w:rsidRPr="00FA057B">
              <w:rPr>
                <w:b/>
                <w:bCs/>
                <w:color w:val="000000"/>
                <w:sz w:val="19"/>
                <w:szCs w:val="19"/>
              </w:rPr>
              <w:t xml:space="preserve">оформлять </w:t>
            </w:r>
            <w:r w:rsidRPr="00FA057B">
              <w:rPr>
                <w:color w:val="000000"/>
                <w:sz w:val="19"/>
                <w:szCs w:val="19"/>
              </w:rPr>
              <w:t xml:space="preserve">изделие по собственному эскизу. </w:t>
            </w:r>
            <w:r w:rsidRPr="00FA057B">
              <w:rPr>
                <w:b/>
                <w:bCs/>
                <w:color w:val="000000"/>
                <w:sz w:val="19"/>
                <w:szCs w:val="19"/>
              </w:rPr>
              <w:t>Ос</w:t>
            </w:r>
            <w:r w:rsidRPr="00FA057B">
              <w:rPr>
                <w:b/>
                <w:bCs/>
                <w:color w:val="000000"/>
                <w:sz w:val="19"/>
                <w:szCs w:val="19"/>
              </w:rPr>
              <w:softHyphen/>
            </w:r>
            <w:r w:rsidRPr="00FA057B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ваивать 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 xml:space="preserve">правила ухода за мебелью и уборки квартиры. </w:t>
            </w:r>
            <w:r w:rsidRPr="00FA057B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Составлять 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t xml:space="preserve">рассказ об инструментах, приспособлениях и материалах, необходимых </w:t>
            </w:r>
            <w:r w:rsidRPr="00FA057B">
              <w:rPr>
                <w:color w:val="000000"/>
                <w:spacing w:val="1"/>
                <w:sz w:val="19"/>
                <w:szCs w:val="19"/>
              </w:rPr>
              <w:t>для уборки квартиры, основываясь на своём опыте</w:t>
            </w:r>
          </w:p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19</w:t>
            </w:r>
          </w:p>
        </w:tc>
        <w:tc>
          <w:tcPr>
            <w:tcW w:w="3685" w:type="dxa"/>
          </w:tcPr>
          <w:p w:rsidR="000605B8" w:rsidRPr="000412B8" w:rsidRDefault="000605B8" w:rsidP="00BB1956">
            <w:r w:rsidRPr="000412B8">
              <w:t>Знакомство с видами мебели. «Стул»</w:t>
            </w:r>
          </w:p>
        </w:tc>
        <w:tc>
          <w:tcPr>
            <w:tcW w:w="1276" w:type="dxa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Pr="000412B8" w:rsidRDefault="000605B8" w:rsidP="00BB1956">
            <w:r w:rsidRPr="000412B8">
              <w:t>ИД: слайды, таблицы, картон, гофрированная бумага</w:t>
            </w:r>
            <w:r>
              <w:t xml:space="preserve"> электронное приложение к учебнику</w:t>
            </w:r>
          </w:p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3685" w:type="dxa"/>
          </w:tcPr>
          <w:p w:rsidR="000605B8" w:rsidRPr="00B02A47" w:rsidRDefault="000605B8" w:rsidP="00BB1956">
            <w:pPr>
              <w:rPr>
                <w:b/>
                <w:i/>
              </w:rPr>
            </w:pPr>
            <w:r w:rsidRPr="00B02A47">
              <w:rPr>
                <w:b/>
                <w:i/>
              </w:rPr>
              <w:t>Одежда, ткань, нитки.</w:t>
            </w:r>
          </w:p>
          <w:p w:rsidR="000605B8" w:rsidRPr="00B02A47" w:rsidRDefault="000605B8" w:rsidP="00BB1956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0605B8" w:rsidRPr="00B02A47" w:rsidRDefault="000605B8" w:rsidP="00BB1956">
            <w:pPr>
              <w:jc w:val="center"/>
              <w:rPr>
                <w:b/>
                <w:i/>
              </w:rPr>
            </w:pPr>
            <w:r w:rsidRPr="00B02A47">
              <w:rPr>
                <w:b/>
                <w:i/>
              </w:rPr>
              <w:t>1ч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Pr="000412B8" w:rsidRDefault="000605B8" w:rsidP="00BB1956"/>
        </w:tc>
        <w:tc>
          <w:tcPr>
            <w:tcW w:w="5245" w:type="dxa"/>
            <w:vMerge w:val="restart"/>
          </w:tcPr>
          <w:p w:rsidR="000605B8" w:rsidRPr="00FA057B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before="125" w:line="192" w:lineRule="exact"/>
              <w:ind w:left="34"/>
              <w:rPr>
                <w:rFonts w:eastAsia="Times New Roman"/>
                <w:sz w:val="20"/>
                <w:szCs w:val="20"/>
              </w:rPr>
            </w:pPr>
            <w:r w:rsidRPr="00FA057B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Исследовать (наблюдать, сравнивать, сопоставлять) 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>текстильные и</w:t>
            </w:r>
          </w:p>
          <w:p w:rsidR="000605B8" w:rsidRPr="00FA057B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24"/>
              <w:jc w:val="both"/>
              <w:rPr>
                <w:rFonts w:eastAsia="Times New Roman"/>
                <w:sz w:val="20"/>
                <w:szCs w:val="20"/>
              </w:rPr>
            </w:pPr>
            <w:r w:rsidRPr="00FA057B">
              <w:rPr>
                <w:color w:val="000000"/>
                <w:spacing w:val="-3"/>
                <w:sz w:val="19"/>
                <w:szCs w:val="19"/>
              </w:rPr>
              <w:t xml:space="preserve">волокнистые материалы. </w:t>
            </w:r>
            <w:r w:rsidRPr="00FA057B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Определять </w:t>
            </w:r>
            <w:r w:rsidRPr="00FA057B">
              <w:rPr>
                <w:color w:val="000000"/>
                <w:spacing w:val="-3"/>
                <w:sz w:val="19"/>
                <w:szCs w:val="19"/>
              </w:rPr>
              <w:t xml:space="preserve">под руководством учителя виды </w:t>
            </w:r>
            <w:r w:rsidRPr="00FA057B">
              <w:rPr>
                <w:color w:val="000000"/>
                <w:spacing w:val="2"/>
                <w:sz w:val="19"/>
                <w:szCs w:val="19"/>
              </w:rPr>
              <w:t xml:space="preserve">тканей и нитей, их состав, свойства, назначение и применение в быту 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>и на производстве.</w:t>
            </w:r>
          </w:p>
          <w:p w:rsidR="000605B8" w:rsidRPr="007D1E0F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before="5" w:line="192" w:lineRule="exact"/>
              <w:ind w:left="24" w:right="-1067"/>
              <w:jc w:val="both"/>
              <w:rPr>
                <w:rFonts w:eastAsia="Times New Roman"/>
                <w:sz w:val="20"/>
                <w:szCs w:val="20"/>
              </w:rPr>
            </w:pPr>
            <w:r w:rsidRPr="00FA057B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Осуществлять 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 xml:space="preserve">подбор тканей и ниток в зависимости от назначения </w:t>
            </w:r>
            <w:r w:rsidRPr="00FA057B">
              <w:rPr>
                <w:color w:val="000000"/>
                <w:spacing w:val="-4"/>
                <w:sz w:val="19"/>
                <w:szCs w:val="19"/>
              </w:rPr>
              <w:t xml:space="preserve">изделий. </w:t>
            </w:r>
            <w:r w:rsidRPr="00FA057B">
              <w:rPr>
                <w:b/>
                <w:bCs/>
                <w:color w:val="000000"/>
                <w:spacing w:val="-4"/>
                <w:sz w:val="19"/>
                <w:szCs w:val="19"/>
              </w:rPr>
              <w:t xml:space="preserve">Определять </w:t>
            </w:r>
            <w:r w:rsidRPr="00FA057B">
              <w:rPr>
                <w:color w:val="000000"/>
                <w:spacing w:val="-4"/>
                <w:sz w:val="19"/>
                <w:szCs w:val="19"/>
              </w:rPr>
              <w:t xml:space="preserve">инструменты и приспособления, необходимые для 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t xml:space="preserve">работы. </w:t>
            </w:r>
            <w:r w:rsidRPr="00FA057B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Осваивать 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t xml:space="preserve">умения наматывать, связывать и разрезать нитки. </w:t>
            </w:r>
            <w:r w:rsidRPr="00FA057B">
              <w:rPr>
                <w:b/>
                <w:bCs/>
                <w:color w:val="000000"/>
                <w:spacing w:val="7"/>
                <w:sz w:val="19"/>
                <w:szCs w:val="19"/>
              </w:rPr>
              <w:t xml:space="preserve">Планировать и осуществлять </w:t>
            </w:r>
            <w:r w:rsidRPr="00FA057B">
              <w:rPr>
                <w:color w:val="000000"/>
                <w:spacing w:val="7"/>
                <w:sz w:val="19"/>
                <w:szCs w:val="19"/>
              </w:rPr>
              <w:t xml:space="preserve">работу на основе представленных </w:t>
            </w:r>
            <w:r w:rsidRPr="00FA057B">
              <w:rPr>
                <w:color w:val="000000"/>
                <w:spacing w:val="-4"/>
                <w:sz w:val="19"/>
                <w:szCs w:val="19"/>
              </w:rPr>
              <w:t xml:space="preserve">в учебнике слайдов и текстовых планов, </w:t>
            </w:r>
            <w:r w:rsidRPr="00FA057B">
              <w:rPr>
                <w:b/>
                <w:bCs/>
                <w:color w:val="000000"/>
                <w:spacing w:val="-4"/>
                <w:sz w:val="19"/>
                <w:szCs w:val="19"/>
              </w:rPr>
              <w:t xml:space="preserve">сопоставлять </w:t>
            </w:r>
            <w:r w:rsidRPr="00FA057B">
              <w:rPr>
                <w:color w:val="000000"/>
                <w:spacing w:val="-4"/>
                <w:sz w:val="19"/>
                <w:szCs w:val="19"/>
              </w:rPr>
              <w:t xml:space="preserve">эти виды планов. </w:t>
            </w:r>
            <w:r w:rsidRPr="00FA057B">
              <w:rPr>
                <w:b/>
                <w:bCs/>
                <w:color w:val="000000"/>
                <w:sz w:val="19"/>
                <w:szCs w:val="19"/>
              </w:rPr>
              <w:t xml:space="preserve">Осмысливать </w:t>
            </w:r>
            <w:r w:rsidRPr="00FA057B">
              <w:rPr>
                <w:color w:val="000000"/>
                <w:sz w:val="19"/>
                <w:szCs w:val="19"/>
              </w:rPr>
              <w:t>способы изготовления одежды и её назначение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20</w:t>
            </w:r>
          </w:p>
        </w:tc>
        <w:tc>
          <w:tcPr>
            <w:tcW w:w="3685" w:type="dxa"/>
          </w:tcPr>
          <w:p w:rsidR="000605B8" w:rsidRDefault="000605B8" w:rsidP="00BB1956">
            <w:r w:rsidRPr="000412B8">
              <w:t>Знакомство с видами одежды. «Кукла из ниток»</w:t>
            </w:r>
          </w:p>
          <w:p w:rsidR="000605B8" w:rsidRDefault="000605B8" w:rsidP="00BB1956"/>
          <w:p w:rsidR="000605B8" w:rsidRDefault="000605B8" w:rsidP="00BB1956"/>
          <w:p w:rsidR="000605B8" w:rsidRDefault="000605B8" w:rsidP="00BB1956"/>
          <w:p w:rsidR="000605B8" w:rsidRPr="000412B8" w:rsidRDefault="000605B8" w:rsidP="00BB1956"/>
        </w:tc>
        <w:tc>
          <w:tcPr>
            <w:tcW w:w="1276" w:type="dxa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</w:tcPr>
          <w:p w:rsidR="000605B8" w:rsidRPr="00C41F29" w:rsidRDefault="000605B8" w:rsidP="00BB195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Pr="000412B8" w:rsidRDefault="000605B8" w:rsidP="00BB1956">
            <w:r w:rsidRPr="000412B8">
              <w:t>ИД: слайды, таблицы, нитки, ткань</w:t>
            </w:r>
            <w:r>
              <w:t xml:space="preserve"> электронное приложение к учебнику</w:t>
            </w:r>
          </w:p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3685" w:type="dxa"/>
          </w:tcPr>
          <w:p w:rsidR="000605B8" w:rsidRPr="00B02A47" w:rsidRDefault="000605B8" w:rsidP="00BB1956">
            <w:pPr>
              <w:rPr>
                <w:b/>
                <w:i/>
              </w:rPr>
            </w:pPr>
            <w:r w:rsidRPr="00B02A47">
              <w:rPr>
                <w:b/>
                <w:i/>
              </w:rPr>
              <w:t>Учимся шить</w:t>
            </w:r>
          </w:p>
          <w:p w:rsidR="000605B8" w:rsidRPr="00B02A47" w:rsidRDefault="000605B8" w:rsidP="00BB1956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0605B8" w:rsidRPr="00B02A47" w:rsidRDefault="000605B8" w:rsidP="00BB1956">
            <w:pPr>
              <w:jc w:val="center"/>
              <w:rPr>
                <w:b/>
                <w:i/>
              </w:rPr>
            </w:pPr>
            <w:r w:rsidRPr="00B02A47">
              <w:rPr>
                <w:b/>
                <w:i/>
              </w:rPr>
              <w:t>3ч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Pr="000412B8" w:rsidRDefault="000605B8" w:rsidP="00BB1956"/>
        </w:tc>
        <w:tc>
          <w:tcPr>
            <w:tcW w:w="5245" w:type="dxa"/>
            <w:vMerge w:val="restart"/>
          </w:tcPr>
          <w:p w:rsidR="000605B8" w:rsidRPr="007D1E0F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before="130" w:line="187" w:lineRule="exact"/>
              <w:ind w:left="10" w:right="14"/>
              <w:jc w:val="both"/>
              <w:rPr>
                <w:rFonts w:eastAsia="Times New Roman"/>
                <w:sz w:val="20"/>
                <w:szCs w:val="20"/>
              </w:rPr>
            </w:pPr>
            <w:r w:rsidRPr="00FA057B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Осваивать 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>правила безопасной работы иглой при изготовлении изде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softHyphen/>
              <w:t xml:space="preserve">лий. </w:t>
            </w:r>
            <w:r w:rsidRPr="00FA057B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Осваивать 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 xml:space="preserve">виды стежков и способы пришивания пуговиц и </w:t>
            </w:r>
            <w:r w:rsidRPr="00FA057B">
              <w:rPr>
                <w:b/>
                <w:bCs/>
                <w:color w:val="000000"/>
                <w:spacing w:val="-1"/>
                <w:sz w:val="19"/>
                <w:szCs w:val="19"/>
              </w:rPr>
              <w:t>ис</w:t>
            </w:r>
            <w:r w:rsidRPr="00FA057B">
              <w:rPr>
                <w:b/>
                <w:bCs/>
                <w:color w:val="000000"/>
                <w:spacing w:val="-1"/>
                <w:sz w:val="19"/>
                <w:szCs w:val="19"/>
              </w:rPr>
              <w:softHyphen/>
            </w:r>
            <w:r w:rsidRPr="00FA057B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пользовать 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t xml:space="preserve">их для оформления изделий. </w:t>
            </w:r>
            <w:r w:rsidRPr="00FA057B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Сравнивать </w:t>
            </w:r>
            <w:r w:rsidRPr="00FA057B">
              <w:rPr>
                <w:color w:val="000000"/>
                <w:spacing w:val="-2"/>
                <w:sz w:val="19"/>
                <w:szCs w:val="19"/>
              </w:rPr>
              <w:t xml:space="preserve">различные виды </w:t>
            </w:r>
            <w:r w:rsidRPr="00FA057B">
              <w:rPr>
                <w:color w:val="000000"/>
                <w:spacing w:val="4"/>
                <w:sz w:val="19"/>
                <w:szCs w:val="19"/>
              </w:rPr>
              <w:t xml:space="preserve">пуговиц (пуговицы с ушком, пуговицы со сквозными отверстиями) </w:t>
            </w:r>
            <w:r w:rsidRPr="00FA057B">
              <w:rPr>
                <w:color w:val="000000"/>
                <w:sz w:val="19"/>
                <w:szCs w:val="19"/>
              </w:rPr>
              <w:t xml:space="preserve">и способы их пришивания, а также способы выполнения стежков на 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 xml:space="preserve">основе прямых стежков. </w:t>
            </w:r>
            <w:r w:rsidRPr="00FA057B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Осуществлять 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>выбор ниток и пуговиц для из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softHyphen/>
            </w:r>
            <w:r w:rsidRPr="00FA057B">
              <w:rPr>
                <w:color w:val="000000"/>
                <w:spacing w:val="-3"/>
                <w:sz w:val="19"/>
                <w:szCs w:val="19"/>
              </w:rPr>
              <w:t xml:space="preserve">готовления изделия по контрасту. </w:t>
            </w:r>
            <w:r w:rsidRPr="00FA057B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Организовывать </w:t>
            </w:r>
            <w:r w:rsidRPr="00FA057B">
              <w:rPr>
                <w:color w:val="000000"/>
                <w:spacing w:val="-3"/>
                <w:sz w:val="19"/>
                <w:szCs w:val="19"/>
              </w:rPr>
              <w:t xml:space="preserve">рабочее место. </w:t>
            </w:r>
            <w:r w:rsidRPr="00FA057B">
              <w:rPr>
                <w:b/>
                <w:bCs/>
                <w:color w:val="000000"/>
                <w:sz w:val="19"/>
                <w:szCs w:val="19"/>
              </w:rPr>
              <w:t xml:space="preserve">Осваивать </w:t>
            </w:r>
            <w:r w:rsidRPr="00FA057B">
              <w:rPr>
                <w:color w:val="000000"/>
                <w:sz w:val="19"/>
                <w:szCs w:val="19"/>
              </w:rPr>
              <w:t>правила экономного расходования тканей и ниток при из</w:t>
            </w:r>
            <w:r w:rsidRPr="00FA057B">
              <w:rPr>
                <w:color w:val="000000"/>
                <w:sz w:val="19"/>
                <w:szCs w:val="19"/>
              </w:rPr>
              <w:softHyphen/>
            </w:r>
            <w:r w:rsidRPr="00FA057B">
              <w:rPr>
                <w:color w:val="000000"/>
                <w:spacing w:val="-1"/>
                <w:sz w:val="19"/>
                <w:szCs w:val="19"/>
              </w:rPr>
              <w:t xml:space="preserve">готовлении изделия. </w:t>
            </w:r>
            <w:r w:rsidRPr="00FA057B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Планировать и осуществлять </w:t>
            </w:r>
            <w:r w:rsidRPr="00FA057B">
              <w:rPr>
                <w:color w:val="000000"/>
                <w:spacing w:val="-1"/>
                <w:sz w:val="19"/>
                <w:szCs w:val="19"/>
              </w:rPr>
              <w:t xml:space="preserve">работу на основе </w:t>
            </w:r>
            <w:r w:rsidRPr="00FA057B">
              <w:rPr>
                <w:color w:val="000000"/>
                <w:spacing w:val="-3"/>
                <w:sz w:val="19"/>
                <w:szCs w:val="19"/>
              </w:rPr>
              <w:t xml:space="preserve">представленных в учебнике слайдов и текстовых планов, </w:t>
            </w:r>
            <w:r w:rsidRPr="00FA057B">
              <w:rPr>
                <w:b/>
                <w:bCs/>
                <w:color w:val="000000"/>
                <w:spacing w:val="-3"/>
                <w:sz w:val="19"/>
                <w:szCs w:val="19"/>
              </w:rPr>
              <w:lastRenderedPageBreak/>
              <w:t xml:space="preserve">сопоставлять </w:t>
            </w:r>
            <w:r w:rsidRPr="00FA057B">
              <w:rPr>
                <w:color w:val="000000"/>
                <w:spacing w:val="1"/>
                <w:sz w:val="19"/>
                <w:szCs w:val="19"/>
              </w:rPr>
              <w:t>эти виды планов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21</w:t>
            </w:r>
          </w:p>
        </w:tc>
        <w:tc>
          <w:tcPr>
            <w:tcW w:w="3685" w:type="dxa"/>
          </w:tcPr>
          <w:p w:rsidR="000605B8" w:rsidRPr="000412B8" w:rsidRDefault="000605B8" w:rsidP="00BB1956">
            <w:r w:rsidRPr="000412B8">
              <w:t>Знакомство с правилами работы иглой. Освоение строчки прямых стежков.</w:t>
            </w:r>
          </w:p>
        </w:tc>
        <w:tc>
          <w:tcPr>
            <w:tcW w:w="1276" w:type="dxa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</w:tcPr>
          <w:p w:rsidR="000605B8" w:rsidRPr="00C41F29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vMerge w:val="restart"/>
          </w:tcPr>
          <w:p w:rsidR="000605B8" w:rsidRPr="000412B8" w:rsidRDefault="000605B8" w:rsidP="00BB1956">
            <w:r w:rsidRPr="000412B8">
              <w:t>ИД: слайды, таблицы, ткань, иголка</w:t>
            </w:r>
            <w:r>
              <w:t>,</w:t>
            </w:r>
          </w:p>
          <w:p w:rsidR="000605B8" w:rsidRDefault="000605B8" w:rsidP="00BB1956">
            <w:r w:rsidRPr="000412B8">
              <w:t>ткань, пуговицы</w:t>
            </w:r>
          </w:p>
          <w:p w:rsidR="000605B8" w:rsidRPr="000412B8" w:rsidRDefault="000605B8" w:rsidP="00BB1956">
            <w:r>
              <w:t xml:space="preserve">электронное приложение к </w:t>
            </w:r>
            <w:r>
              <w:lastRenderedPageBreak/>
              <w:t>учебнику</w:t>
            </w:r>
          </w:p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22</w:t>
            </w:r>
          </w:p>
        </w:tc>
        <w:tc>
          <w:tcPr>
            <w:tcW w:w="3685" w:type="dxa"/>
          </w:tcPr>
          <w:p w:rsidR="000605B8" w:rsidRPr="002D4D3B" w:rsidRDefault="000605B8" w:rsidP="00BB1956">
            <w:r w:rsidRPr="000412B8">
              <w:t>Пришивание пуговицы с двумя и четырьмя отверстиями.</w:t>
            </w:r>
          </w:p>
        </w:tc>
        <w:tc>
          <w:tcPr>
            <w:tcW w:w="1276" w:type="dxa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</w:tcPr>
          <w:p w:rsidR="000605B8" w:rsidRPr="00C41F29" w:rsidRDefault="000605B8" w:rsidP="00BB1956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vMerge/>
          </w:tcPr>
          <w:p w:rsidR="000605B8" w:rsidRPr="000412B8" w:rsidRDefault="000605B8" w:rsidP="00BB1956"/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23</w:t>
            </w:r>
          </w:p>
        </w:tc>
        <w:tc>
          <w:tcPr>
            <w:tcW w:w="3685" w:type="dxa"/>
          </w:tcPr>
          <w:p w:rsidR="000605B8" w:rsidRPr="000412B8" w:rsidRDefault="000605B8" w:rsidP="00BB1956">
            <w:r w:rsidRPr="000412B8">
              <w:t>Оформление игрушки при помощи пуговиц. «Медвежонок»</w:t>
            </w:r>
          </w:p>
        </w:tc>
        <w:tc>
          <w:tcPr>
            <w:tcW w:w="1276" w:type="dxa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</w:tcPr>
          <w:p w:rsidR="000605B8" w:rsidRPr="00C41F29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vMerge/>
          </w:tcPr>
          <w:p w:rsidR="000605B8" w:rsidRPr="000412B8" w:rsidRDefault="000605B8" w:rsidP="00BB1956"/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3685" w:type="dxa"/>
          </w:tcPr>
          <w:p w:rsidR="000605B8" w:rsidRDefault="000605B8" w:rsidP="00BB1956">
            <w:pPr>
              <w:rPr>
                <w:b/>
                <w:i/>
              </w:rPr>
            </w:pPr>
            <w:r w:rsidRPr="00B02A47">
              <w:rPr>
                <w:b/>
                <w:i/>
              </w:rPr>
              <w:t>Передвижение по земле.</w:t>
            </w:r>
          </w:p>
          <w:p w:rsidR="000605B8" w:rsidRPr="00B02A47" w:rsidRDefault="000605B8" w:rsidP="00BB1956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0605B8" w:rsidRPr="00B02A47" w:rsidRDefault="000605B8" w:rsidP="00BB1956">
            <w:pPr>
              <w:jc w:val="center"/>
              <w:rPr>
                <w:b/>
                <w:i/>
              </w:rPr>
            </w:pPr>
            <w:r w:rsidRPr="00B02A47">
              <w:rPr>
                <w:b/>
                <w:i/>
              </w:rPr>
              <w:t>1ч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</w:tcPr>
          <w:p w:rsidR="000605B8" w:rsidRPr="000412B8" w:rsidRDefault="000605B8" w:rsidP="00BB1956"/>
        </w:tc>
        <w:tc>
          <w:tcPr>
            <w:tcW w:w="5245" w:type="dxa"/>
            <w:vMerge w:val="restart"/>
          </w:tcPr>
          <w:p w:rsidR="000605B8" w:rsidRPr="006D7857" w:rsidRDefault="000605B8" w:rsidP="00BB1956">
            <w:pPr>
              <w:shd w:val="clear" w:color="auto" w:fill="FFFFFF"/>
              <w:spacing w:line="192" w:lineRule="exact"/>
              <w:ind w:left="110"/>
              <w:jc w:val="both"/>
              <w:rPr>
                <w:rFonts w:eastAsia="Times New Roman"/>
                <w:sz w:val="20"/>
                <w:szCs w:val="20"/>
              </w:rPr>
            </w:pPr>
            <w:r w:rsidRPr="00A37142">
              <w:rPr>
                <w:b/>
                <w:bCs/>
                <w:color w:val="000000"/>
                <w:spacing w:val="-5"/>
                <w:sz w:val="19"/>
                <w:szCs w:val="19"/>
              </w:rPr>
              <w:t xml:space="preserve">Осваивать </w:t>
            </w:r>
            <w:r w:rsidRPr="00A37142">
              <w:rPr>
                <w:color w:val="000000"/>
                <w:spacing w:val="-5"/>
                <w:sz w:val="19"/>
                <w:szCs w:val="19"/>
              </w:rPr>
              <w:t>приёмы работы с конструктором: знакомиться с видами дета</w:t>
            </w:r>
            <w:r w:rsidRPr="00A37142">
              <w:rPr>
                <w:color w:val="000000"/>
                <w:spacing w:val="-5"/>
                <w:sz w:val="19"/>
                <w:szCs w:val="19"/>
              </w:rPr>
              <w:softHyphen/>
              <w:t xml:space="preserve">лей и способами их соединения. </w:t>
            </w:r>
            <w:r w:rsidRPr="00A37142">
              <w:rPr>
                <w:b/>
                <w:bCs/>
                <w:color w:val="000000"/>
                <w:spacing w:val="-5"/>
                <w:sz w:val="19"/>
                <w:szCs w:val="19"/>
              </w:rPr>
              <w:t xml:space="preserve">Конструировать </w:t>
            </w:r>
            <w:r w:rsidRPr="00A37142">
              <w:rPr>
                <w:color w:val="000000"/>
                <w:spacing w:val="-5"/>
                <w:sz w:val="19"/>
                <w:szCs w:val="19"/>
              </w:rPr>
              <w:t>изделие на основе пред</w:t>
            </w:r>
            <w:r w:rsidRPr="00A37142">
              <w:rPr>
                <w:color w:val="000000"/>
                <w:spacing w:val="-5"/>
                <w:sz w:val="19"/>
                <w:szCs w:val="19"/>
              </w:rPr>
              <w:softHyphen/>
            </w:r>
            <w:r w:rsidRPr="00A37142">
              <w:rPr>
                <w:color w:val="000000"/>
                <w:spacing w:val="-3"/>
                <w:sz w:val="19"/>
                <w:szCs w:val="19"/>
              </w:rPr>
              <w:t xml:space="preserve">ложенного плана, </w:t>
            </w:r>
            <w:r w:rsidRPr="00A37142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искать и заменять </w:t>
            </w:r>
            <w:r w:rsidRPr="00A37142">
              <w:rPr>
                <w:color w:val="000000"/>
                <w:spacing w:val="-3"/>
                <w:sz w:val="19"/>
                <w:szCs w:val="19"/>
              </w:rPr>
              <w:t xml:space="preserve">детали конструкции, </w:t>
            </w:r>
            <w:r w:rsidRPr="00A37142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выбирать </w:t>
            </w:r>
            <w:r w:rsidRPr="00A37142">
              <w:rPr>
                <w:color w:val="000000"/>
                <w:sz w:val="19"/>
                <w:szCs w:val="19"/>
              </w:rPr>
              <w:t xml:space="preserve">способы сборки. </w:t>
            </w:r>
            <w:r w:rsidRPr="00A37142">
              <w:rPr>
                <w:b/>
                <w:bCs/>
                <w:color w:val="000000"/>
                <w:sz w:val="19"/>
                <w:szCs w:val="19"/>
              </w:rPr>
              <w:t xml:space="preserve">Применять </w:t>
            </w:r>
            <w:r w:rsidRPr="00A37142">
              <w:rPr>
                <w:color w:val="000000"/>
                <w:sz w:val="19"/>
                <w:szCs w:val="19"/>
              </w:rPr>
              <w:t>приемы р</w:t>
            </w:r>
            <w:r>
              <w:rPr>
                <w:color w:val="000000"/>
                <w:sz w:val="19"/>
                <w:szCs w:val="19"/>
              </w:rPr>
              <w:t>аботы с конструктором — завинчив</w:t>
            </w:r>
            <w:r w:rsidRPr="006D7857">
              <w:rPr>
                <w:color w:val="000000"/>
                <w:sz w:val="19"/>
                <w:szCs w:val="19"/>
              </w:rPr>
              <w:t>ание и отвинчивание гайки — при сборке и разборке моделей (завинчи</w:t>
            </w:r>
            <w:r w:rsidRPr="006D7857">
              <w:rPr>
                <w:color w:val="000000"/>
                <w:sz w:val="19"/>
                <w:szCs w:val="19"/>
              </w:rPr>
              <w:softHyphen/>
            </w:r>
            <w:r w:rsidRPr="006D7857">
              <w:rPr>
                <w:color w:val="000000"/>
                <w:spacing w:val="-6"/>
                <w:sz w:val="19"/>
                <w:szCs w:val="19"/>
              </w:rPr>
              <w:t xml:space="preserve">вать по часовой стрелке, отвинчивать против часовой стрелки). </w:t>
            </w:r>
            <w:r w:rsidRPr="006D7857">
              <w:rPr>
                <w:b/>
                <w:bCs/>
                <w:color w:val="000000"/>
                <w:spacing w:val="-6"/>
                <w:sz w:val="19"/>
                <w:szCs w:val="19"/>
              </w:rPr>
              <w:t xml:space="preserve">Осваивать </w:t>
            </w:r>
            <w:r w:rsidRPr="006D7857">
              <w:rPr>
                <w:color w:val="000000"/>
                <w:spacing w:val="-6"/>
                <w:sz w:val="19"/>
                <w:szCs w:val="19"/>
              </w:rPr>
              <w:t xml:space="preserve">разные виды соединений деталей (подвижное и неподвижное). </w:t>
            </w:r>
            <w:r w:rsidRPr="006D7857">
              <w:rPr>
                <w:b/>
                <w:bCs/>
                <w:color w:val="000000"/>
                <w:spacing w:val="-6"/>
                <w:sz w:val="19"/>
                <w:szCs w:val="19"/>
              </w:rPr>
              <w:t>Моделиро</w:t>
            </w:r>
            <w:r w:rsidRPr="006D7857">
              <w:rPr>
                <w:b/>
                <w:bCs/>
                <w:color w:val="000000"/>
                <w:spacing w:val="-6"/>
                <w:sz w:val="19"/>
                <w:szCs w:val="19"/>
              </w:rPr>
              <w:softHyphen/>
              <w:t xml:space="preserve">вать </w:t>
            </w:r>
            <w:r w:rsidRPr="006D7857">
              <w:rPr>
                <w:color w:val="000000"/>
                <w:spacing w:val="-6"/>
                <w:sz w:val="19"/>
                <w:szCs w:val="19"/>
              </w:rPr>
              <w:t xml:space="preserve">и </w:t>
            </w:r>
            <w:r w:rsidRPr="006D7857">
              <w:rPr>
                <w:b/>
                <w:bCs/>
                <w:color w:val="000000"/>
                <w:spacing w:val="-6"/>
                <w:sz w:val="19"/>
                <w:szCs w:val="19"/>
              </w:rPr>
              <w:t xml:space="preserve">собирать </w:t>
            </w:r>
            <w:r w:rsidRPr="006D7857">
              <w:rPr>
                <w:color w:val="000000"/>
                <w:spacing w:val="-6"/>
                <w:sz w:val="19"/>
                <w:szCs w:val="19"/>
              </w:rPr>
              <w:t xml:space="preserve">изделие из конструктора, </w:t>
            </w:r>
            <w:r w:rsidRPr="006D7857">
              <w:rPr>
                <w:b/>
                <w:bCs/>
                <w:color w:val="000000"/>
                <w:spacing w:val="-6"/>
                <w:sz w:val="19"/>
                <w:szCs w:val="19"/>
              </w:rPr>
              <w:t xml:space="preserve">проектировать </w:t>
            </w:r>
            <w:r w:rsidRPr="006D7857">
              <w:rPr>
                <w:color w:val="000000"/>
                <w:spacing w:val="-6"/>
                <w:sz w:val="19"/>
                <w:szCs w:val="19"/>
              </w:rPr>
              <w:t xml:space="preserve">конструкцию </w:t>
            </w:r>
            <w:r w:rsidRPr="006D7857">
              <w:rPr>
                <w:color w:val="000000"/>
                <w:sz w:val="19"/>
                <w:szCs w:val="19"/>
              </w:rPr>
              <w:t>простого бытового приспособления — тачки.</w:t>
            </w:r>
          </w:p>
          <w:p w:rsidR="000605B8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15"/>
              <w:jc w:val="both"/>
              <w:rPr>
                <w:color w:val="000000"/>
                <w:spacing w:val="-2"/>
                <w:sz w:val="19"/>
                <w:szCs w:val="19"/>
              </w:rPr>
            </w:pPr>
            <w:r w:rsidRPr="006D7857">
              <w:rPr>
                <w:b/>
                <w:bCs/>
                <w:color w:val="000000"/>
                <w:spacing w:val="7"/>
                <w:sz w:val="19"/>
                <w:szCs w:val="19"/>
              </w:rPr>
              <w:t xml:space="preserve">Планировать и осуществлять </w:t>
            </w:r>
            <w:r w:rsidRPr="006D7857">
              <w:rPr>
                <w:color w:val="000000"/>
                <w:spacing w:val="7"/>
                <w:sz w:val="19"/>
                <w:szCs w:val="19"/>
              </w:rPr>
              <w:t xml:space="preserve">работу на основе представленных </w:t>
            </w:r>
            <w:r w:rsidRPr="006D7857">
              <w:rPr>
                <w:color w:val="000000"/>
                <w:spacing w:val="-2"/>
                <w:sz w:val="19"/>
                <w:szCs w:val="19"/>
              </w:rPr>
              <w:t>в учебнике слайдов</w:t>
            </w:r>
          </w:p>
          <w:p w:rsidR="000605B8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15"/>
              <w:jc w:val="both"/>
              <w:rPr>
                <w:rFonts w:eastAsia="Times New Roman"/>
                <w:sz w:val="20"/>
                <w:szCs w:val="20"/>
              </w:rPr>
            </w:pPr>
          </w:p>
          <w:p w:rsidR="000605B8" w:rsidRPr="007D1E0F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15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605B8" w:rsidRPr="000412B8" w:rsidTr="00BB1956">
        <w:tc>
          <w:tcPr>
            <w:tcW w:w="568" w:type="dxa"/>
            <w:tcBorders>
              <w:bottom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  <w:r w:rsidRPr="000412B8">
              <w:t>24</w:t>
            </w:r>
          </w:p>
        </w:tc>
        <w:tc>
          <w:tcPr>
            <w:tcW w:w="3685" w:type="dxa"/>
            <w:tcBorders>
              <w:bottom w:val="single" w:sz="24" w:space="0" w:color="auto"/>
            </w:tcBorders>
          </w:tcPr>
          <w:p w:rsidR="000605B8" w:rsidRPr="000412B8" w:rsidRDefault="000605B8" w:rsidP="00BB1956">
            <w:r>
              <w:t>Знакомство со средствами передвижения, с конструктором, его деталями и приемами соединений.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0605B8" w:rsidRPr="000412B8" w:rsidRDefault="000605B8" w:rsidP="00BB1956">
            <w:r w:rsidRPr="000412B8">
              <w:t>ИД: слайды, таблицы, конструктор</w:t>
            </w:r>
            <w:r>
              <w:t xml:space="preserve"> электронное приложение к учебнику</w:t>
            </w:r>
          </w:p>
        </w:tc>
        <w:tc>
          <w:tcPr>
            <w:tcW w:w="5245" w:type="dxa"/>
            <w:vMerge/>
            <w:tcBorders>
              <w:bottom w:val="single" w:sz="24" w:space="0" w:color="auto"/>
            </w:tcBorders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6D7857" w:rsidRDefault="000605B8" w:rsidP="00BB1956">
            <w:pPr>
              <w:tabs>
                <w:tab w:val="left" w:pos="2175"/>
              </w:tabs>
              <w:rPr>
                <w:b/>
                <w:color w:val="FF0000"/>
                <w:sz w:val="32"/>
                <w:szCs w:val="32"/>
              </w:rPr>
            </w:pPr>
            <w:r w:rsidRPr="006D7857">
              <w:rPr>
                <w:b/>
                <w:color w:val="FF0000"/>
                <w:sz w:val="32"/>
                <w:szCs w:val="32"/>
              </w:rPr>
              <w:t>Человек и вода</w:t>
            </w:r>
            <w:r w:rsidRPr="006D7857">
              <w:rPr>
                <w:b/>
                <w:color w:val="FF0000"/>
                <w:sz w:val="32"/>
                <w:szCs w:val="32"/>
              </w:rPr>
              <w:tab/>
            </w:r>
          </w:p>
          <w:p w:rsidR="000605B8" w:rsidRPr="006D7857" w:rsidRDefault="000605B8" w:rsidP="00BB1956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6D7857" w:rsidRDefault="000605B8" w:rsidP="00BB195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D7857">
              <w:rPr>
                <w:b/>
                <w:color w:val="FF0000"/>
                <w:sz w:val="32"/>
                <w:szCs w:val="32"/>
              </w:rPr>
              <w:t>3 ч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0412B8" w:rsidRDefault="000605B8" w:rsidP="00BB1956"/>
        </w:tc>
        <w:tc>
          <w:tcPr>
            <w:tcW w:w="5245" w:type="dxa"/>
            <w:vMerge w:val="restart"/>
            <w:tcBorders>
              <w:top w:val="single" w:sz="24" w:space="0" w:color="auto"/>
            </w:tcBorders>
          </w:tcPr>
          <w:p w:rsidR="000605B8" w:rsidRPr="006D7857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before="192" w:line="192" w:lineRule="exact"/>
              <w:ind w:right="10"/>
              <w:jc w:val="both"/>
              <w:rPr>
                <w:rFonts w:eastAsia="Times New Roman"/>
                <w:sz w:val="20"/>
                <w:szCs w:val="20"/>
              </w:rPr>
            </w:pPr>
            <w:r w:rsidRPr="006D7857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Исследовать </w:t>
            </w:r>
            <w:r w:rsidRPr="006D7857">
              <w:rPr>
                <w:color w:val="000000"/>
                <w:spacing w:val="-2"/>
                <w:sz w:val="19"/>
                <w:szCs w:val="19"/>
              </w:rPr>
              <w:t xml:space="preserve">значение воды в жизни человека, животных, растений. </w:t>
            </w:r>
            <w:r w:rsidRPr="006D7857">
              <w:rPr>
                <w:b/>
                <w:bCs/>
                <w:color w:val="000000"/>
                <w:spacing w:val="-4"/>
                <w:sz w:val="19"/>
                <w:szCs w:val="19"/>
              </w:rPr>
              <w:t xml:space="preserve">Осуществлять </w:t>
            </w:r>
            <w:r w:rsidRPr="006D7857">
              <w:rPr>
                <w:color w:val="000000"/>
                <w:spacing w:val="-4"/>
                <w:sz w:val="19"/>
                <w:szCs w:val="19"/>
              </w:rPr>
              <w:t xml:space="preserve">поиск необходимой информации о воде, её значении для </w:t>
            </w:r>
            <w:r w:rsidRPr="006D7857">
              <w:rPr>
                <w:color w:val="000000"/>
                <w:spacing w:val="-2"/>
                <w:sz w:val="19"/>
                <w:szCs w:val="19"/>
              </w:rPr>
              <w:t xml:space="preserve">развития жизни на земле, использовании воды человеком (способом добывания питьевой воды из-под земли; значением воды для здоровья </w:t>
            </w:r>
            <w:r w:rsidRPr="006D7857">
              <w:rPr>
                <w:color w:val="000000"/>
                <w:spacing w:val="-1"/>
                <w:sz w:val="19"/>
                <w:szCs w:val="19"/>
              </w:rPr>
              <w:t>человека), о передвижении по воде и перевозке грузов с использовани</w:t>
            </w:r>
            <w:r w:rsidRPr="006D7857">
              <w:rPr>
                <w:color w:val="000000"/>
                <w:spacing w:val="-1"/>
                <w:sz w:val="19"/>
                <w:szCs w:val="19"/>
              </w:rPr>
              <w:softHyphen/>
            </w:r>
            <w:r w:rsidRPr="006D7857">
              <w:rPr>
                <w:color w:val="000000"/>
                <w:spacing w:val="-2"/>
                <w:sz w:val="19"/>
                <w:szCs w:val="19"/>
              </w:rPr>
              <w:t xml:space="preserve">ем водного транспорта. </w:t>
            </w:r>
            <w:r w:rsidRPr="006D7857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Сравнивать </w:t>
            </w:r>
            <w:r w:rsidRPr="006D7857">
              <w:rPr>
                <w:color w:val="000000"/>
                <w:spacing w:val="-2"/>
                <w:sz w:val="19"/>
                <w:szCs w:val="19"/>
              </w:rPr>
              <w:t>информацию, полученную из раз</w:t>
            </w:r>
            <w:r w:rsidRPr="006D7857">
              <w:rPr>
                <w:color w:val="000000"/>
                <w:spacing w:val="-2"/>
                <w:sz w:val="19"/>
                <w:szCs w:val="19"/>
              </w:rPr>
              <w:softHyphen/>
              <w:t>ных источников (из разных учебников, текстов, собственных наблюде</w:t>
            </w:r>
            <w:r w:rsidRPr="006D7857">
              <w:rPr>
                <w:color w:val="000000"/>
                <w:spacing w:val="-2"/>
                <w:sz w:val="19"/>
                <w:szCs w:val="19"/>
              </w:rPr>
              <w:softHyphen/>
            </w:r>
            <w:r w:rsidRPr="006D7857">
              <w:rPr>
                <w:color w:val="000000"/>
                <w:spacing w:val="-1"/>
                <w:sz w:val="19"/>
                <w:szCs w:val="19"/>
              </w:rPr>
              <w:t xml:space="preserve">ний и опыта). На основе сравнения информации </w:t>
            </w:r>
            <w:r w:rsidRPr="006D7857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делать выводы и </w:t>
            </w:r>
            <w:r w:rsidRPr="006D7857">
              <w:rPr>
                <w:b/>
                <w:bCs/>
                <w:color w:val="000000"/>
                <w:spacing w:val="-2"/>
                <w:sz w:val="19"/>
                <w:szCs w:val="19"/>
              </w:rPr>
              <w:t>обобщения.</w:t>
            </w:r>
          </w:p>
          <w:p w:rsidR="000605B8" w:rsidRPr="006D7857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01" w:right="5"/>
              <w:jc w:val="both"/>
              <w:rPr>
                <w:rFonts w:eastAsia="Times New Roman"/>
                <w:sz w:val="20"/>
                <w:szCs w:val="20"/>
              </w:rPr>
            </w:pPr>
            <w:r w:rsidRPr="006D7857">
              <w:rPr>
                <w:b/>
                <w:bCs/>
                <w:color w:val="000000"/>
                <w:spacing w:val="-4"/>
                <w:sz w:val="19"/>
                <w:szCs w:val="19"/>
              </w:rPr>
              <w:t xml:space="preserve">Проращивать </w:t>
            </w:r>
            <w:r w:rsidRPr="006D7857">
              <w:rPr>
                <w:color w:val="000000"/>
                <w:spacing w:val="-4"/>
                <w:sz w:val="19"/>
                <w:szCs w:val="19"/>
              </w:rPr>
              <w:t xml:space="preserve">семена. </w:t>
            </w:r>
            <w:r w:rsidRPr="006D7857">
              <w:rPr>
                <w:b/>
                <w:bCs/>
                <w:color w:val="000000"/>
                <w:spacing w:val="-4"/>
                <w:sz w:val="19"/>
                <w:szCs w:val="19"/>
              </w:rPr>
              <w:t xml:space="preserve">Проводить </w:t>
            </w:r>
            <w:r w:rsidRPr="006D7857">
              <w:rPr>
                <w:color w:val="000000"/>
                <w:spacing w:val="-4"/>
                <w:sz w:val="19"/>
                <w:szCs w:val="19"/>
              </w:rPr>
              <w:t xml:space="preserve">эксперимент, </w:t>
            </w:r>
            <w:r w:rsidRPr="006D7857">
              <w:rPr>
                <w:b/>
                <w:bCs/>
                <w:color w:val="000000"/>
                <w:spacing w:val="-4"/>
                <w:sz w:val="19"/>
                <w:szCs w:val="19"/>
              </w:rPr>
              <w:t xml:space="preserve">исследовать </w:t>
            </w:r>
            <w:r w:rsidRPr="006D7857">
              <w:rPr>
                <w:color w:val="000000"/>
                <w:spacing w:val="-4"/>
                <w:sz w:val="19"/>
                <w:szCs w:val="19"/>
              </w:rPr>
              <w:t xml:space="preserve">всхожесть </w:t>
            </w:r>
            <w:r w:rsidRPr="006D7857">
              <w:rPr>
                <w:color w:val="000000"/>
                <w:spacing w:val="-3"/>
                <w:sz w:val="19"/>
                <w:szCs w:val="19"/>
              </w:rPr>
              <w:t xml:space="preserve">семян, </w:t>
            </w:r>
            <w:r w:rsidRPr="006D7857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наблюдать и фиксировать </w:t>
            </w:r>
            <w:r w:rsidRPr="006D7857">
              <w:rPr>
                <w:color w:val="000000"/>
                <w:spacing w:val="-3"/>
                <w:sz w:val="19"/>
                <w:szCs w:val="19"/>
              </w:rPr>
              <w:t xml:space="preserve">результаты. </w:t>
            </w:r>
            <w:r w:rsidRPr="006D7857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Определять </w:t>
            </w:r>
            <w:r w:rsidRPr="006D7857">
              <w:rPr>
                <w:color w:val="000000"/>
                <w:spacing w:val="-3"/>
                <w:sz w:val="19"/>
                <w:szCs w:val="19"/>
              </w:rPr>
              <w:t xml:space="preserve">и </w:t>
            </w:r>
            <w:r w:rsidRPr="006D7857">
              <w:rPr>
                <w:b/>
                <w:bCs/>
                <w:color w:val="000000"/>
                <w:spacing w:val="-3"/>
                <w:sz w:val="19"/>
                <w:szCs w:val="19"/>
              </w:rPr>
              <w:t>исполь</w:t>
            </w:r>
            <w:r w:rsidRPr="006D7857">
              <w:rPr>
                <w:b/>
                <w:bCs/>
                <w:color w:val="000000"/>
                <w:spacing w:val="-3"/>
                <w:sz w:val="19"/>
                <w:szCs w:val="19"/>
              </w:rPr>
              <w:softHyphen/>
              <w:t xml:space="preserve">зовать </w:t>
            </w:r>
            <w:r w:rsidRPr="006D7857">
              <w:rPr>
                <w:color w:val="000000"/>
                <w:spacing w:val="-3"/>
                <w:sz w:val="19"/>
                <w:szCs w:val="19"/>
              </w:rPr>
              <w:t>инструменты и приспособления, необходимые для ухода за ком</w:t>
            </w:r>
            <w:r w:rsidRPr="006D7857">
              <w:rPr>
                <w:color w:val="000000"/>
                <w:spacing w:val="-3"/>
                <w:sz w:val="19"/>
                <w:szCs w:val="19"/>
              </w:rPr>
              <w:softHyphen/>
            </w:r>
            <w:r w:rsidRPr="006D7857">
              <w:rPr>
                <w:color w:val="000000"/>
                <w:spacing w:val="-2"/>
                <w:sz w:val="19"/>
                <w:szCs w:val="19"/>
              </w:rPr>
              <w:t xml:space="preserve">натными растениями. В практической деятельности </w:t>
            </w:r>
            <w:r w:rsidRPr="006D7857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осваивать </w:t>
            </w:r>
            <w:r w:rsidRPr="006D7857">
              <w:rPr>
                <w:color w:val="000000"/>
                <w:spacing w:val="-2"/>
                <w:sz w:val="19"/>
                <w:szCs w:val="19"/>
              </w:rPr>
              <w:t xml:space="preserve">правила </w:t>
            </w:r>
            <w:r w:rsidRPr="006D7857">
              <w:rPr>
                <w:color w:val="000000"/>
                <w:sz w:val="19"/>
                <w:szCs w:val="19"/>
              </w:rPr>
              <w:t>ухода за комнатными растениями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  <w:r w:rsidRPr="006D7857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Отбирать </w:t>
            </w:r>
            <w:r w:rsidRPr="006D7857">
              <w:rPr>
                <w:color w:val="000000"/>
                <w:spacing w:val="-1"/>
                <w:sz w:val="19"/>
                <w:szCs w:val="19"/>
              </w:rPr>
              <w:t xml:space="preserve">материалы, инструменты и приспособления для работы по иллюстрациям в учебнике. </w:t>
            </w:r>
            <w:r w:rsidRPr="006D7857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Осваивать </w:t>
            </w:r>
            <w:r w:rsidRPr="006D7857">
              <w:rPr>
                <w:color w:val="000000"/>
                <w:spacing w:val="-1"/>
                <w:sz w:val="19"/>
                <w:szCs w:val="19"/>
              </w:rPr>
              <w:t xml:space="preserve">последовательность создания </w:t>
            </w:r>
            <w:r w:rsidRPr="006D7857">
              <w:rPr>
                <w:color w:val="000000"/>
                <w:spacing w:val="-2"/>
                <w:sz w:val="19"/>
                <w:szCs w:val="19"/>
              </w:rPr>
              <w:t xml:space="preserve">модели параллелепипеда из бумаги при помощи шаблона развёртки и </w:t>
            </w:r>
            <w:r w:rsidRPr="006D7857">
              <w:rPr>
                <w:color w:val="000000"/>
                <w:spacing w:val="-1"/>
                <w:sz w:val="19"/>
                <w:szCs w:val="19"/>
              </w:rPr>
              <w:t>природного материала (палочек).</w:t>
            </w:r>
          </w:p>
          <w:p w:rsidR="000605B8" w:rsidRPr="006D7857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96" w:right="5"/>
              <w:jc w:val="both"/>
              <w:rPr>
                <w:rFonts w:eastAsia="Times New Roman"/>
                <w:sz w:val="20"/>
                <w:szCs w:val="20"/>
              </w:rPr>
            </w:pPr>
            <w:r w:rsidRPr="006D7857">
              <w:rPr>
                <w:color w:val="000000"/>
                <w:spacing w:val="-4"/>
                <w:sz w:val="19"/>
                <w:szCs w:val="19"/>
              </w:rPr>
              <w:t xml:space="preserve">Самостоятельно </w:t>
            </w:r>
            <w:r w:rsidRPr="006D7857">
              <w:rPr>
                <w:b/>
                <w:bCs/>
                <w:color w:val="000000"/>
                <w:spacing w:val="-4"/>
                <w:sz w:val="19"/>
                <w:szCs w:val="19"/>
              </w:rPr>
              <w:t xml:space="preserve">анализировать </w:t>
            </w:r>
            <w:r w:rsidRPr="006D7857">
              <w:rPr>
                <w:color w:val="000000"/>
                <w:spacing w:val="-4"/>
                <w:sz w:val="19"/>
                <w:szCs w:val="19"/>
              </w:rPr>
              <w:t xml:space="preserve">образец. </w:t>
            </w:r>
            <w:r w:rsidRPr="006D7857">
              <w:rPr>
                <w:b/>
                <w:bCs/>
                <w:color w:val="000000"/>
                <w:spacing w:val="-4"/>
                <w:sz w:val="19"/>
                <w:szCs w:val="19"/>
              </w:rPr>
              <w:t xml:space="preserve">Конструировать </w:t>
            </w:r>
            <w:r w:rsidRPr="006D7857">
              <w:rPr>
                <w:color w:val="000000"/>
                <w:spacing w:val="-4"/>
                <w:sz w:val="19"/>
                <w:szCs w:val="19"/>
              </w:rPr>
              <w:t>макет колод</w:t>
            </w:r>
            <w:r w:rsidRPr="006D7857">
              <w:rPr>
                <w:color w:val="000000"/>
                <w:spacing w:val="-4"/>
                <w:sz w:val="19"/>
                <w:szCs w:val="19"/>
              </w:rPr>
              <w:softHyphen/>
            </w:r>
            <w:r w:rsidRPr="006D7857">
              <w:rPr>
                <w:color w:val="000000"/>
                <w:spacing w:val="-1"/>
                <w:sz w:val="19"/>
                <w:szCs w:val="19"/>
              </w:rPr>
              <w:t xml:space="preserve">ца. </w:t>
            </w:r>
            <w:r w:rsidRPr="006D7857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Использовать </w:t>
            </w:r>
            <w:r w:rsidRPr="006D7857">
              <w:rPr>
                <w:color w:val="000000"/>
                <w:spacing w:val="-1"/>
                <w:sz w:val="19"/>
                <w:szCs w:val="19"/>
              </w:rPr>
              <w:t xml:space="preserve">известные свойства материалов при определении </w:t>
            </w:r>
            <w:r w:rsidRPr="006D7857">
              <w:rPr>
                <w:color w:val="000000"/>
                <w:spacing w:val="-2"/>
                <w:sz w:val="19"/>
                <w:szCs w:val="19"/>
              </w:rPr>
              <w:t xml:space="preserve">приёмов изготовления изделия. </w:t>
            </w:r>
            <w:r w:rsidRPr="006D7857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Сравнивать </w:t>
            </w:r>
            <w:r w:rsidRPr="006D7857">
              <w:rPr>
                <w:color w:val="000000"/>
                <w:spacing w:val="-2"/>
                <w:sz w:val="19"/>
                <w:szCs w:val="19"/>
              </w:rPr>
              <w:t>способы и приёмы изго</w:t>
            </w:r>
            <w:r w:rsidRPr="006D7857">
              <w:rPr>
                <w:color w:val="000000"/>
                <w:spacing w:val="-2"/>
                <w:sz w:val="19"/>
                <w:szCs w:val="19"/>
              </w:rPr>
              <w:softHyphen/>
            </w:r>
            <w:r w:rsidRPr="006D7857">
              <w:rPr>
                <w:color w:val="000000"/>
                <w:sz w:val="19"/>
                <w:szCs w:val="19"/>
              </w:rPr>
              <w:t xml:space="preserve">товления изделия. </w:t>
            </w:r>
            <w:r w:rsidRPr="006D7857">
              <w:rPr>
                <w:b/>
                <w:bCs/>
                <w:color w:val="000000"/>
                <w:sz w:val="19"/>
                <w:szCs w:val="19"/>
              </w:rPr>
              <w:t xml:space="preserve">Составлять и оформлять </w:t>
            </w:r>
            <w:r w:rsidRPr="006D7857">
              <w:rPr>
                <w:color w:val="000000"/>
                <w:sz w:val="19"/>
                <w:szCs w:val="19"/>
              </w:rPr>
              <w:t xml:space="preserve">композицию по образцу </w:t>
            </w:r>
            <w:r w:rsidRPr="006D7857">
              <w:rPr>
                <w:color w:val="000000"/>
                <w:spacing w:val="-2"/>
                <w:sz w:val="19"/>
                <w:szCs w:val="19"/>
              </w:rPr>
              <w:t xml:space="preserve">или собственному замыслу. </w:t>
            </w:r>
            <w:r w:rsidRPr="006D7857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Использовать </w:t>
            </w:r>
            <w:r w:rsidRPr="006D7857">
              <w:rPr>
                <w:color w:val="000000"/>
                <w:spacing w:val="-2"/>
                <w:sz w:val="19"/>
                <w:szCs w:val="19"/>
              </w:rPr>
              <w:t>различные виды материалов для создания композиции и её оформления.</w:t>
            </w:r>
          </w:p>
          <w:p w:rsidR="000605B8" w:rsidRPr="006D7857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14" w:right="14"/>
              <w:jc w:val="both"/>
              <w:rPr>
                <w:rFonts w:eastAsia="Times New Roman"/>
                <w:sz w:val="20"/>
                <w:szCs w:val="20"/>
              </w:rPr>
            </w:pPr>
            <w:r w:rsidRPr="006D7857">
              <w:rPr>
                <w:rFonts w:eastAsia="Times New Roman"/>
                <w:sz w:val="20"/>
                <w:szCs w:val="20"/>
              </w:rPr>
              <w:br w:type="column"/>
            </w:r>
            <w:r w:rsidRPr="006D7857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Анализировать </w:t>
            </w:r>
            <w:r w:rsidRPr="006D7857">
              <w:rPr>
                <w:color w:val="000000"/>
                <w:spacing w:val="-1"/>
                <w:sz w:val="19"/>
                <w:szCs w:val="19"/>
              </w:rPr>
              <w:t xml:space="preserve">процесс сборки реального объекта (плота), </w:t>
            </w:r>
            <w:r w:rsidRPr="006D7857">
              <w:rPr>
                <w:b/>
                <w:bCs/>
                <w:color w:val="000000"/>
                <w:spacing w:val="-1"/>
                <w:sz w:val="19"/>
                <w:szCs w:val="19"/>
              </w:rPr>
              <w:t>конструи</w:t>
            </w:r>
            <w:r w:rsidRPr="006D7857">
              <w:rPr>
                <w:b/>
                <w:bCs/>
                <w:color w:val="000000"/>
                <w:spacing w:val="-1"/>
                <w:sz w:val="19"/>
                <w:szCs w:val="19"/>
              </w:rPr>
              <w:softHyphen/>
              <w:t xml:space="preserve">ровать </w:t>
            </w:r>
            <w:r w:rsidRPr="006D7857">
              <w:rPr>
                <w:color w:val="000000"/>
                <w:spacing w:val="-1"/>
                <w:sz w:val="19"/>
                <w:szCs w:val="19"/>
              </w:rPr>
              <w:t xml:space="preserve">макет плота с использованием технологии реальной сборки. </w:t>
            </w:r>
            <w:r w:rsidRPr="006D7857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Осваивать </w:t>
            </w:r>
            <w:r w:rsidRPr="006D7857">
              <w:rPr>
                <w:color w:val="000000"/>
                <w:spacing w:val="-2"/>
                <w:sz w:val="19"/>
                <w:szCs w:val="19"/>
              </w:rPr>
              <w:t>новые способы соединения деталей, технику работы с бума</w:t>
            </w:r>
            <w:r w:rsidRPr="006D7857">
              <w:rPr>
                <w:color w:val="000000"/>
                <w:spacing w:val="-2"/>
                <w:sz w:val="19"/>
                <w:szCs w:val="19"/>
              </w:rPr>
              <w:softHyphen/>
            </w:r>
            <w:r w:rsidRPr="006D7857">
              <w:rPr>
                <w:color w:val="000000"/>
                <w:spacing w:val="11"/>
                <w:sz w:val="19"/>
                <w:szCs w:val="19"/>
              </w:rPr>
              <w:t>гой оригами.</w:t>
            </w:r>
          </w:p>
          <w:p w:rsidR="000605B8" w:rsidRPr="006D7857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10"/>
              <w:jc w:val="both"/>
              <w:rPr>
                <w:rFonts w:eastAsia="Times New Roman"/>
                <w:sz w:val="20"/>
                <w:szCs w:val="20"/>
              </w:rPr>
            </w:pPr>
            <w:r w:rsidRPr="006D7857">
              <w:rPr>
                <w:b/>
                <w:bCs/>
                <w:color w:val="000000"/>
                <w:sz w:val="19"/>
                <w:szCs w:val="19"/>
              </w:rPr>
              <w:t xml:space="preserve">Составлять и оформлять </w:t>
            </w:r>
            <w:r w:rsidRPr="006D7857">
              <w:rPr>
                <w:color w:val="000000"/>
                <w:sz w:val="19"/>
                <w:szCs w:val="19"/>
              </w:rPr>
              <w:t xml:space="preserve">композиции по образцу. Самостоятельно </w:t>
            </w:r>
            <w:r w:rsidRPr="006D7857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анализировать </w:t>
            </w:r>
            <w:r w:rsidRPr="006D7857">
              <w:rPr>
                <w:color w:val="000000"/>
                <w:spacing w:val="-1"/>
                <w:sz w:val="19"/>
                <w:szCs w:val="19"/>
              </w:rPr>
              <w:t xml:space="preserve">образец, </w:t>
            </w:r>
            <w:r w:rsidRPr="006D7857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определять </w:t>
            </w:r>
            <w:r w:rsidRPr="006D7857">
              <w:rPr>
                <w:color w:val="000000"/>
                <w:spacing w:val="-1"/>
                <w:sz w:val="19"/>
                <w:szCs w:val="19"/>
              </w:rPr>
              <w:t>недостающие этапы его изготов</w:t>
            </w:r>
            <w:r w:rsidRPr="006D7857">
              <w:rPr>
                <w:color w:val="000000"/>
                <w:spacing w:val="-1"/>
                <w:sz w:val="19"/>
                <w:szCs w:val="19"/>
              </w:rPr>
              <w:softHyphen/>
            </w:r>
            <w:r w:rsidRPr="006D7857">
              <w:rPr>
                <w:color w:val="000000"/>
                <w:sz w:val="19"/>
                <w:szCs w:val="19"/>
              </w:rPr>
              <w:t xml:space="preserve">ления. </w:t>
            </w:r>
            <w:r w:rsidRPr="006D7857">
              <w:rPr>
                <w:b/>
                <w:bCs/>
                <w:color w:val="000000"/>
                <w:sz w:val="19"/>
                <w:szCs w:val="19"/>
              </w:rPr>
              <w:t xml:space="preserve">Исследовать </w:t>
            </w:r>
            <w:r w:rsidRPr="006D7857">
              <w:rPr>
                <w:color w:val="000000"/>
                <w:sz w:val="19"/>
                <w:szCs w:val="19"/>
              </w:rPr>
              <w:t xml:space="preserve">различные материалы на плавучесть. </w:t>
            </w:r>
            <w:r w:rsidRPr="006D7857">
              <w:rPr>
                <w:b/>
                <w:bCs/>
                <w:color w:val="000000"/>
                <w:sz w:val="19"/>
                <w:szCs w:val="19"/>
              </w:rPr>
              <w:t>Использо</w:t>
            </w:r>
            <w:r w:rsidRPr="006D7857">
              <w:rPr>
                <w:b/>
                <w:bCs/>
                <w:color w:val="000000"/>
                <w:sz w:val="19"/>
                <w:szCs w:val="19"/>
              </w:rPr>
              <w:softHyphen/>
            </w:r>
            <w:r w:rsidRPr="006D7857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вать </w:t>
            </w:r>
            <w:r w:rsidRPr="006D7857">
              <w:rPr>
                <w:color w:val="000000"/>
                <w:spacing w:val="-3"/>
                <w:sz w:val="19"/>
                <w:szCs w:val="19"/>
              </w:rPr>
              <w:t>известные свойства материалов при определении приёмов изготов</w:t>
            </w:r>
            <w:r w:rsidRPr="006D7857">
              <w:rPr>
                <w:color w:val="000000"/>
                <w:spacing w:val="-3"/>
                <w:sz w:val="19"/>
                <w:szCs w:val="19"/>
              </w:rPr>
              <w:softHyphen/>
            </w:r>
            <w:r w:rsidRPr="006D7857">
              <w:rPr>
                <w:color w:val="000000"/>
                <w:sz w:val="19"/>
                <w:szCs w:val="19"/>
              </w:rPr>
              <w:t>ления изделия.</w:t>
            </w:r>
          </w:p>
          <w:p w:rsidR="000605B8" w:rsidRPr="006D7857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19" w:right="10"/>
              <w:jc w:val="both"/>
              <w:rPr>
                <w:rFonts w:eastAsia="Times New Roman"/>
                <w:sz w:val="20"/>
                <w:szCs w:val="20"/>
              </w:rPr>
            </w:pPr>
            <w:r w:rsidRPr="006D7857">
              <w:rPr>
                <w:b/>
                <w:bCs/>
                <w:color w:val="000000"/>
                <w:spacing w:val="-3"/>
                <w:sz w:val="19"/>
                <w:szCs w:val="19"/>
              </w:rPr>
              <w:lastRenderedPageBreak/>
              <w:t xml:space="preserve">Определять </w:t>
            </w:r>
            <w:r w:rsidRPr="006D7857">
              <w:rPr>
                <w:color w:val="000000"/>
                <w:spacing w:val="-3"/>
                <w:sz w:val="19"/>
                <w:szCs w:val="19"/>
              </w:rPr>
              <w:t>используемые материалы и инструменты по слайдам гото</w:t>
            </w:r>
            <w:r w:rsidRPr="006D7857">
              <w:rPr>
                <w:color w:val="000000"/>
                <w:spacing w:val="-3"/>
                <w:sz w:val="19"/>
                <w:szCs w:val="19"/>
              </w:rPr>
              <w:softHyphen/>
            </w:r>
            <w:r w:rsidRPr="006D7857">
              <w:rPr>
                <w:color w:val="000000"/>
                <w:spacing w:val="-4"/>
                <w:sz w:val="19"/>
                <w:szCs w:val="19"/>
              </w:rPr>
              <w:t xml:space="preserve">вых изделий. </w:t>
            </w:r>
            <w:r w:rsidRPr="006D7857">
              <w:rPr>
                <w:b/>
                <w:bCs/>
                <w:color w:val="000000"/>
                <w:spacing w:val="-4"/>
                <w:sz w:val="19"/>
                <w:szCs w:val="19"/>
              </w:rPr>
              <w:t xml:space="preserve">Осваивать </w:t>
            </w:r>
            <w:r w:rsidRPr="006D7857">
              <w:rPr>
                <w:color w:val="000000"/>
                <w:spacing w:val="-4"/>
                <w:sz w:val="19"/>
                <w:szCs w:val="19"/>
              </w:rPr>
              <w:t xml:space="preserve">приёмы техники оригами. </w:t>
            </w:r>
            <w:r w:rsidRPr="006D7857">
              <w:rPr>
                <w:b/>
                <w:bCs/>
                <w:color w:val="000000"/>
                <w:spacing w:val="-4"/>
                <w:sz w:val="19"/>
                <w:szCs w:val="19"/>
              </w:rPr>
              <w:t xml:space="preserve">Сравнивать </w:t>
            </w:r>
            <w:r w:rsidRPr="006D7857">
              <w:rPr>
                <w:color w:val="000000"/>
                <w:spacing w:val="-4"/>
                <w:sz w:val="19"/>
                <w:szCs w:val="19"/>
              </w:rPr>
              <w:t xml:space="preserve">модели </w:t>
            </w:r>
            <w:r w:rsidRPr="006D7857">
              <w:rPr>
                <w:color w:val="000000"/>
                <w:spacing w:val="-2"/>
                <w:sz w:val="19"/>
                <w:szCs w:val="19"/>
              </w:rPr>
              <w:t xml:space="preserve">одного </w:t>
            </w:r>
            <w:r w:rsidRPr="006D7857">
              <w:rPr>
                <w:i/>
                <w:iCs/>
                <w:color w:val="000000"/>
                <w:spacing w:val="-2"/>
                <w:sz w:val="19"/>
                <w:szCs w:val="19"/>
              </w:rPr>
              <w:t xml:space="preserve">изделия, </w:t>
            </w:r>
            <w:r w:rsidRPr="006D7857">
              <w:rPr>
                <w:color w:val="000000"/>
                <w:spacing w:val="-2"/>
                <w:sz w:val="19"/>
                <w:szCs w:val="19"/>
              </w:rPr>
              <w:t>изготовленные из разных материалов (в том числе при</w:t>
            </w:r>
            <w:r w:rsidRPr="006D7857">
              <w:rPr>
                <w:color w:val="000000"/>
                <w:spacing w:val="-2"/>
                <w:sz w:val="19"/>
                <w:szCs w:val="19"/>
              </w:rPr>
              <w:softHyphen/>
              <w:t>родных и бросовых).</w:t>
            </w:r>
          </w:p>
          <w:p w:rsidR="000605B8" w:rsidRPr="00947380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14" w:right="5"/>
              <w:jc w:val="both"/>
              <w:rPr>
                <w:rFonts w:eastAsia="Times New Roman"/>
                <w:sz w:val="20"/>
                <w:szCs w:val="20"/>
              </w:rPr>
            </w:pPr>
            <w:r w:rsidRPr="006D7857">
              <w:rPr>
                <w:b/>
                <w:bCs/>
                <w:color w:val="000000"/>
                <w:spacing w:val="-5"/>
                <w:sz w:val="19"/>
                <w:szCs w:val="19"/>
              </w:rPr>
              <w:t xml:space="preserve">Использовать </w:t>
            </w:r>
            <w:r w:rsidRPr="006D7857">
              <w:rPr>
                <w:color w:val="000000"/>
                <w:spacing w:val="-5"/>
                <w:sz w:val="19"/>
                <w:szCs w:val="19"/>
              </w:rPr>
              <w:t xml:space="preserve">умения работать над проектом под руководством учителя и </w:t>
            </w:r>
            <w:r w:rsidRPr="006D7857">
              <w:rPr>
                <w:color w:val="000000"/>
                <w:spacing w:val="-8"/>
                <w:sz w:val="19"/>
                <w:szCs w:val="19"/>
              </w:rPr>
              <w:t xml:space="preserve">с помощью рубрики «Вопросы юного технолога»: </w:t>
            </w:r>
            <w:r w:rsidRPr="006D7857">
              <w:rPr>
                <w:b/>
                <w:bCs/>
                <w:color w:val="000000"/>
                <w:spacing w:val="-8"/>
                <w:sz w:val="19"/>
                <w:szCs w:val="19"/>
              </w:rPr>
              <w:t xml:space="preserve">ставить </w:t>
            </w:r>
            <w:r w:rsidRPr="006D7857">
              <w:rPr>
                <w:color w:val="000000"/>
                <w:spacing w:val="-8"/>
                <w:sz w:val="19"/>
                <w:szCs w:val="19"/>
              </w:rPr>
              <w:t xml:space="preserve">цель, </w:t>
            </w:r>
            <w:r w:rsidRPr="006D7857">
              <w:rPr>
                <w:b/>
                <w:bCs/>
                <w:color w:val="000000"/>
                <w:spacing w:val="-8"/>
                <w:sz w:val="19"/>
                <w:szCs w:val="19"/>
              </w:rPr>
              <w:t xml:space="preserve">составлять </w:t>
            </w:r>
            <w:r w:rsidRPr="006D7857">
              <w:rPr>
                <w:color w:val="000000"/>
                <w:spacing w:val="-5"/>
                <w:sz w:val="19"/>
                <w:szCs w:val="19"/>
              </w:rPr>
              <w:t xml:space="preserve">план, </w:t>
            </w:r>
            <w:r w:rsidRPr="006D7857">
              <w:rPr>
                <w:b/>
                <w:bCs/>
                <w:color w:val="000000"/>
                <w:spacing w:val="-5"/>
                <w:sz w:val="19"/>
                <w:szCs w:val="19"/>
              </w:rPr>
              <w:t xml:space="preserve">распределять </w:t>
            </w:r>
            <w:r w:rsidRPr="006D7857">
              <w:rPr>
                <w:color w:val="000000"/>
                <w:spacing w:val="-5"/>
                <w:sz w:val="19"/>
                <w:szCs w:val="19"/>
              </w:rPr>
              <w:t xml:space="preserve">роли, </w:t>
            </w:r>
            <w:r w:rsidRPr="006D7857">
              <w:rPr>
                <w:b/>
                <w:bCs/>
                <w:color w:val="000000"/>
                <w:spacing w:val="-5"/>
                <w:sz w:val="19"/>
                <w:szCs w:val="19"/>
              </w:rPr>
              <w:t xml:space="preserve">проводить </w:t>
            </w:r>
            <w:r w:rsidRPr="006D7857">
              <w:rPr>
                <w:color w:val="000000"/>
                <w:spacing w:val="-5"/>
                <w:sz w:val="19"/>
                <w:szCs w:val="19"/>
              </w:rPr>
              <w:t xml:space="preserve">самооценку, </w:t>
            </w:r>
            <w:r w:rsidRPr="006D7857">
              <w:rPr>
                <w:b/>
                <w:bCs/>
                <w:color w:val="000000"/>
                <w:spacing w:val="-5"/>
                <w:sz w:val="19"/>
                <w:szCs w:val="19"/>
              </w:rPr>
              <w:t xml:space="preserve">обсуждать </w:t>
            </w:r>
            <w:r w:rsidRPr="006D7857">
              <w:rPr>
                <w:color w:val="000000"/>
                <w:spacing w:val="-5"/>
                <w:sz w:val="19"/>
                <w:szCs w:val="19"/>
              </w:rPr>
              <w:t xml:space="preserve">план. </w:t>
            </w:r>
            <w:r w:rsidRPr="006D7857">
              <w:rPr>
                <w:b/>
                <w:bCs/>
                <w:color w:val="000000"/>
                <w:spacing w:val="-5"/>
                <w:sz w:val="19"/>
                <w:szCs w:val="19"/>
              </w:rPr>
              <w:t>Слу</w:t>
            </w:r>
            <w:r w:rsidRPr="006D7857">
              <w:rPr>
                <w:b/>
                <w:bCs/>
                <w:color w:val="000000"/>
                <w:spacing w:val="-5"/>
                <w:sz w:val="19"/>
                <w:szCs w:val="19"/>
              </w:rPr>
              <w:softHyphen/>
            </w:r>
            <w:r w:rsidRPr="006D7857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шать </w:t>
            </w:r>
            <w:r w:rsidRPr="006D7857">
              <w:rPr>
                <w:color w:val="000000"/>
                <w:spacing w:val="-2"/>
                <w:sz w:val="19"/>
                <w:szCs w:val="19"/>
              </w:rPr>
              <w:t xml:space="preserve">собеседника, </w:t>
            </w:r>
            <w:r w:rsidRPr="006D7857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излагать </w:t>
            </w:r>
            <w:r w:rsidRPr="006D7857">
              <w:rPr>
                <w:color w:val="000000"/>
                <w:spacing w:val="-2"/>
                <w:sz w:val="19"/>
                <w:szCs w:val="19"/>
              </w:rPr>
              <w:t xml:space="preserve">своё мнение, </w:t>
            </w:r>
            <w:r w:rsidRPr="006D7857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осуществлять </w:t>
            </w:r>
            <w:r w:rsidRPr="006D7857">
              <w:rPr>
                <w:color w:val="000000"/>
                <w:spacing w:val="-2"/>
                <w:sz w:val="19"/>
                <w:szCs w:val="19"/>
              </w:rPr>
              <w:t xml:space="preserve">совместную </w:t>
            </w:r>
            <w:r w:rsidRPr="006D7857">
              <w:rPr>
                <w:color w:val="000000"/>
                <w:spacing w:val="-5"/>
                <w:sz w:val="19"/>
                <w:szCs w:val="19"/>
              </w:rPr>
              <w:t xml:space="preserve">практическую деятельность, </w:t>
            </w:r>
            <w:r w:rsidRPr="006D7857">
              <w:rPr>
                <w:b/>
                <w:bCs/>
                <w:color w:val="000000"/>
                <w:spacing w:val="-5"/>
                <w:sz w:val="19"/>
                <w:szCs w:val="19"/>
              </w:rPr>
              <w:t xml:space="preserve">анализировать </w:t>
            </w:r>
            <w:r w:rsidRPr="006D7857">
              <w:rPr>
                <w:color w:val="000000"/>
                <w:spacing w:val="-5"/>
                <w:sz w:val="19"/>
                <w:szCs w:val="19"/>
              </w:rPr>
              <w:t>свою деятельность</w:t>
            </w:r>
          </w:p>
        </w:tc>
      </w:tr>
      <w:tr w:rsidR="000605B8" w:rsidRPr="000412B8" w:rsidTr="00BB1956">
        <w:tc>
          <w:tcPr>
            <w:tcW w:w="568" w:type="dxa"/>
            <w:tcBorders>
              <w:top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  <w:r w:rsidRPr="000412B8">
              <w:t>25</w:t>
            </w: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0605B8" w:rsidRDefault="000605B8" w:rsidP="00BB1956">
            <w:r>
              <w:t>Вода в жизни человека. Вода в жизни растений. Изделие «Проращивание семян»</w:t>
            </w:r>
          </w:p>
          <w:p w:rsidR="000605B8" w:rsidRPr="000412B8" w:rsidRDefault="000605B8" w:rsidP="00BB1956"/>
        </w:tc>
        <w:tc>
          <w:tcPr>
            <w:tcW w:w="1276" w:type="dxa"/>
            <w:tcBorders>
              <w:top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0605B8" w:rsidRPr="000412B8" w:rsidRDefault="000605B8" w:rsidP="00BB1956">
            <w:r w:rsidRPr="000412B8">
              <w:t>ИД: слайды, таблицы. Семена растений</w:t>
            </w:r>
          </w:p>
          <w:p w:rsidR="000605B8" w:rsidRPr="000412B8" w:rsidRDefault="000605B8" w:rsidP="00BB1956">
            <w:r w:rsidRPr="000412B8">
              <w:t>природный материал</w:t>
            </w:r>
          </w:p>
          <w:p w:rsidR="000605B8" w:rsidRPr="000412B8" w:rsidRDefault="000605B8" w:rsidP="00BB1956">
            <w:r w:rsidRPr="000412B8">
              <w:t>бумага</w:t>
            </w:r>
          </w:p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26</w:t>
            </w:r>
          </w:p>
        </w:tc>
        <w:tc>
          <w:tcPr>
            <w:tcW w:w="3685" w:type="dxa"/>
          </w:tcPr>
          <w:p w:rsidR="000605B8" w:rsidRDefault="000605B8" w:rsidP="00BB1956">
            <w:r>
              <w:t>Питьевая вода. Изделие «Колодец»</w:t>
            </w:r>
          </w:p>
          <w:p w:rsidR="000605B8" w:rsidRPr="000412B8" w:rsidRDefault="000605B8" w:rsidP="00BB1956"/>
        </w:tc>
        <w:tc>
          <w:tcPr>
            <w:tcW w:w="1276" w:type="dxa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vMerge/>
          </w:tcPr>
          <w:p w:rsidR="000605B8" w:rsidRPr="000412B8" w:rsidRDefault="000605B8" w:rsidP="00BB1956"/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27</w:t>
            </w:r>
          </w:p>
        </w:tc>
        <w:tc>
          <w:tcPr>
            <w:tcW w:w="3685" w:type="dxa"/>
          </w:tcPr>
          <w:p w:rsidR="000605B8" w:rsidRDefault="000605B8" w:rsidP="00BB1956">
            <w:r>
              <w:t>Передвижение по воде. Проект «Речной флот»</w:t>
            </w:r>
          </w:p>
          <w:p w:rsidR="000605B8" w:rsidRDefault="000605B8" w:rsidP="00BB1956"/>
          <w:p w:rsidR="000605B8" w:rsidRPr="000412B8" w:rsidRDefault="000605B8" w:rsidP="00BB1956"/>
        </w:tc>
        <w:tc>
          <w:tcPr>
            <w:tcW w:w="1276" w:type="dxa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vMerge/>
          </w:tcPr>
          <w:p w:rsidR="000605B8" w:rsidRPr="000412B8" w:rsidRDefault="000605B8" w:rsidP="00BB1956"/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6D7857" w:rsidRDefault="000605B8" w:rsidP="00BB1956">
            <w:pPr>
              <w:rPr>
                <w:b/>
                <w:color w:val="FF0000"/>
                <w:sz w:val="32"/>
                <w:szCs w:val="32"/>
              </w:rPr>
            </w:pPr>
            <w:r w:rsidRPr="006D7857">
              <w:rPr>
                <w:b/>
                <w:color w:val="FF0000"/>
                <w:sz w:val="32"/>
                <w:szCs w:val="32"/>
              </w:rPr>
              <w:t>Человек и воздух</w:t>
            </w:r>
          </w:p>
          <w:p w:rsidR="000605B8" w:rsidRPr="006D7857" w:rsidRDefault="000605B8" w:rsidP="00BB1956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6D7857" w:rsidRDefault="000605B8" w:rsidP="00BB195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D7857">
              <w:rPr>
                <w:b/>
                <w:color w:val="FF0000"/>
                <w:sz w:val="32"/>
                <w:szCs w:val="32"/>
              </w:rPr>
              <w:t>3ч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0412B8" w:rsidRDefault="000605B8" w:rsidP="00BB1956"/>
        </w:tc>
        <w:tc>
          <w:tcPr>
            <w:tcW w:w="5245" w:type="dxa"/>
            <w:vMerge w:val="restart"/>
            <w:tcBorders>
              <w:top w:val="single" w:sz="24" w:space="0" w:color="auto"/>
            </w:tcBorders>
          </w:tcPr>
          <w:p w:rsidR="000605B8" w:rsidRPr="000D5886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before="115" w:line="192" w:lineRule="exact"/>
              <w:ind w:left="34" w:right="5"/>
              <w:jc w:val="both"/>
              <w:rPr>
                <w:rFonts w:eastAsia="Times New Roman"/>
                <w:sz w:val="20"/>
                <w:szCs w:val="20"/>
              </w:rPr>
            </w:pPr>
            <w:r w:rsidRPr="000D5886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Осуществлять </w:t>
            </w:r>
            <w:r w:rsidRPr="000D5886">
              <w:rPr>
                <w:color w:val="000000"/>
                <w:spacing w:val="-2"/>
                <w:sz w:val="19"/>
                <w:szCs w:val="19"/>
              </w:rPr>
              <w:t>поиск необходимой информации об использовании вет</w:t>
            </w:r>
            <w:r w:rsidRPr="000D5886">
              <w:rPr>
                <w:color w:val="000000"/>
                <w:spacing w:val="-2"/>
                <w:sz w:val="19"/>
                <w:szCs w:val="19"/>
              </w:rPr>
              <w:softHyphen/>
              <w:t xml:space="preserve">ра, о полетах человека, летательных аппаратах. </w:t>
            </w:r>
            <w:r w:rsidRPr="000D5886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Сопоставлять </w:t>
            </w:r>
            <w:r w:rsidRPr="000D5886">
              <w:rPr>
                <w:color w:val="000000"/>
                <w:spacing w:val="-2"/>
                <w:sz w:val="19"/>
                <w:szCs w:val="19"/>
              </w:rPr>
              <w:t xml:space="preserve">данную </w:t>
            </w:r>
            <w:r w:rsidRPr="000D5886">
              <w:rPr>
                <w:color w:val="000000"/>
                <w:sz w:val="19"/>
                <w:szCs w:val="19"/>
              </w:rPr>
              <w:t>информацию со знаниями, полученными при изучении других пред</w:t>
            </w:r>
            <w:r w:rsidRPr="000D5886">
              <w:rPr>
                <w:color w:val="000000"/>
                <w:sz w:val="19"/>
                <w:szCs w:val="19"/>
              </w:rPr>
              <w:softHyphen/>
              <w:t xml:space="preserve">метов, из собственных наблюдений и прочитанных книг. </w:t>
            </w:r>
            <w:r w:rsidRPr="000D5886">
              <w:rPr>
                <w:b/>
                <w:bCs/>
                <w:color w:val="000000"/>
                <w:sz w:val="19"/>
                <w:szCs w:val="19"/>
              </w:rPr>
              <w:t xml:space="preserve">Приводить </w:t>
            </w:r>
            <w:r w:rsidRPr="000D5886">
              <w:rPr>
                <w:color w:val="000000"/>
                <w:spacing w:val="-1"/>
                <w:sz w:val="19"/>
                <w:szCs w:val="19"/>
              </w:rPr>
              <w:t>собственные примеры, делать выводы и обобщения, аргументировать свои ответы.</w:t>
            </w:r>
          </w:p>
          <w:p w:rsidR="000605B8" w:rsidRPr="00842177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34" w:right="5"/>
              <w:jc w:val="both"/>
              <w:rPr>
                <w:color w:val="000000"/>
                <w:spacing w:val="-2"/>
                <w:sz w:val="19"/>
                <w:szCs w:val="19"/>
              </w:rPr>
            </w:pPr>
            <w:r w:rsidRPr="000D5886">
              <w:rPr>
                <w:b/>
                <w:bCs/>
                <w:color w:val="000000"/>
                <w:sz w:val="19"/>
                <w:szCs w:val="19"/>
              </w:rPr>
              <w:t xml:space="preserve">Осваивать </w:t>
            </w:r>
            <w:r w:rsidRPr="000D5886">
              <w:rPr>
                <w:color w:val="000000"/>
                <w:sz w:val="19"/>
                <w:szCs w:val="19"/>
              </w:rPr>
              <w:t xml:space="preserve">технологию моделирования в практической деятельности </w:t>
            </w:r>
            <w:r w:rsidRPr="000D5886">
              <w:rPr>
                <w:color w:val="000000"/>
                <w:spacing w:val="-2"/>
                <w:sz w:val="19"/>
                <w:szCs w:val="19"/>
              </w:rPr>
              <w:t xml:space="preserve">при изготовлении вертушки. Чертить диагональ по линейке. </w:t>
            </w:r>
            <w:r w:rsidRPr="000D5886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Осваивать </w:t>
            </w:r>
            <w:r w:rsidRPr="000D5886">
              <w:rPr>
                <w:color w:val="000000"/>
                <w:spacing w:val="-1"/>
                <w:sz w:val="19"/>
                <w:szCs w:val="19"/>
              </w:rPr>
              <w:t xml:space="preserve">соединение деталей с помощью кнопки. </w:t>
            </w:r>
            <w:r w:rsidRPr="000D5886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Использовать </w:t>
            </w:r>
            <w:r w:rsidRPr="000D5886">
              <w:rPr>
                <w:color w:val="000000"/>
                <w:spacing w:val="-1"/>
                <w:sz w:val="19"/>
                <w:szCs w:val="19"/>
              </w:rPr>
              <w:t xml:space="preserve">приёмы работы с бумагой. </w:t>
            </w:r>
            <w:r w:rsidRPr="000D5886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Выполнять </w:t>
            </w:r>
            <w:r w:rsidRPr="000D5886">
              <w:rPr>
                <w:color w:val="000000"/>
                <w:spacing w:val="-1"/>
                <w:sz w:val="19"/>
                <w:szCs w:val="19"/>
              </w:rPr>
              <w:t>оформление изделия по собственному замыслу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  <w:r w:rsidRPr="000D5886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Осваивать </w:t>
            </w:r>
            <w:r w:rsidRPr="000D5886">
              <w:rPr>
                <w:color w:val="000000"/>
                <w:spacing w:val="-1"/>
                <w:sz w:val="19"/>
                <w:szCs w:val="19"/>
              </w:rPr>
              <w:t xml:space="preserve">новый способ изготовления мозаики, применяя технику </w:t>
            </w:r>
            <w:r w:rsidRPr="000D5886">
              <w:rPr>
                <w:color w:val="000000"/>
                <w:spacing w:val="-2"/>
                <w:sz w:val="19"/>
                <w:szCs w:val="19"/>
              </w:rPr>
              <w:t xml:space="preserve">«рваная бумага». </w:t>
            </w:r>
            <w:r w:rsidRPr="000D5886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Подготавливать </w:t>
            </w:r>
            <w:r w:rsidRPr="000D5886">
              <w:rPr>
                <w:color w:val="000000"/>
                <w:spacing w:val="-2"/>
                <w:sz w:val="19"/>
                <w:szCs w:val="19"/>
              </w:rPr>
              <w:t xml:space="preserve">своё рабочее место, рационально </w:t>
            </w:r>
            <w:r w:rsidRPr="000D5886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размещать </w:t>
            </w:r>
            <w:r w:rsidRPr="000D5886">
              <w:rPr>
                <w:color w:val="000000"/>
                <w:spacing w:val="-2"/>
                <w:sz w:val="19"/>
                <w:szCs w:val="19"/>
              </w:rPr>
              <w:t xml:space="preserve">материалы и инструменты, </w:t>
            </w:r>
            <w:r w:rsidRPr="000D5886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соблюдать </w:t>
            </w:r>
            <w:r w:rsidRPr="000D5886">
              <w:rPr>
                <w:color w:val="000000"/>
                <w:spacing w:val="-2"/>
                <w:sz w:val="19"/>
                <w:szCs w:val="19"/>
              </w:rPr>
              <w:t xml:space="preserve">технику безопасной работы инструментами, </w:t>
            </w:r>
            <w:r w:rsidRPr="000D5886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закреплять </w:t>
            </w:r>
            <w:r w:rsidRPr="000D5886">
              <w:rPr>
                <w:color w:val="000000"/>
                <w:spacing w:val="-2"/>
                <w:sz w:val="19"/>
                <w:szCs w:val="19"/>
              </w:rPr>
              <w:t xml:space="preserve">навыки работы с бумагой и клеем. </w:t>
            </w:r>
            <w:r w:rsidRPr="000D5886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Осваивать и использовать </w:t>
            </w:r>
            <w:r w:rsidRPr="000D5886">
              <w:rPr>
                <w:color w:val="000000"/>
                <w:spacing w:val="-2"/>
                <w:sz w:val="19"/>
                <w:szCs w:val="19"/>
              </w:rPr>
              <w:t xml:space="preserve">способы экономного расходования бумаги </w:t>
            </w:r>
            <w:r w:rsidRPr="000D5886">
              <w:rPr>
                <w:color w:val="000000"/>
                <w:spacing w:val="-1"/>
                <w:sz w:val="19"/>
                <w:szCs w:val="19"/>
              </w:rPr>
              <w:t>при выполнении техники «рваная бумага».</w:t>
            </w:r>
          </w:p>
          <w:p w:rsidR="000605B8" w:rsidRPr="000D5886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34" w:right="5"/>
              <w:jc w:val="both"/>
              <w:rPr>
                <w:rFonts w:eastAsia="Times New Roman"/>
                <w:sz w:val="20"/>
                <w:szCs w:val="20"/>
              </w:rPr>
            </w:pPr>
            <w:r w:rsidRPr="000D5886">
              <w:rPr>
                <w:b/>
                <w:bCs/>
                <w:color w:val="000000"/>
                <w:sz w:val="19"/>
                <w:szCs w:val="19"/>
              </w:rPr>
              <w:t xml:space="preserve">Изготавливать </w:t>
            </w:r>
            <w:r w:rsidRPr="000D5886">
              <w:rPr>
                <w:color w:val="000000"/>
                <w:sz w:val="19"/>
                <w:szCs w:val="19"/>
              </w:rPr>
              <w:t xml:space="preserve">по образцу в соответствии с планом аппликацию из </w:t>
            </w:r>
            <w:r w:rsidRPr="000D5886">
              <w:rPr>
                <w:color w:val="000000"/>
                <w:spacing w:val="-3"/>
                <w:sz w:val="19"/>
                <w:szCs w:val="19"/>
              </w:rPr>
              <w:t xml:space="preserve">бумаги, </w:t>
            </w:r>
            <w:r w:rsidRPr="000D5886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корректировать и контролировать </w:t>
            </w:r>
            <w:r w:rsidRPr="000D5886">
              <w:rPr>
                <w:color w:val="000000"/>
                <w:spacing w:val="-3"/>
                <w:sz w:val="19"/>
                <w:szCs w:val="19"/>
              </w:rPr>
              <w:t>последовательность вы</w:t>
            </w:r>
            <w:r w:rsidRPr="000D5886">
              <w:rPr>
                <w:color w:val="000000"/>
                <w:spacing w:val="-3"/>
                <w:sz w:val="19"/>
                <w:szCs w:val="19"/>
              </w:rPr>
              <w:softHyphen/>
            </w:r>
            <w:r w:rsidRPr="000D5886">
              <w:rPr>
                <w:color w:val="000000"/>
                <w:sz w:val="19"/>
                <w:szCs w:val="19"/>
              </w:rPr>
              <w:t xml:space="preserve">полнения. </w:t>
            </w:r>
            <w:r w:rsidRPr="000D5886">
              <w:rPr>
                <w:b/>
                <w:bCs/>
                <w:color w:val="000000"/>
                <w:sz w:val="19"/>
                <w:szCs w:val="19"/>
              </w:rPr>
              <w:t xml:space="preserve">Выполнять </w:t>
            </w:r>
            <w:r w:rsidRPr="000D5886">
              <w:rPr>
                <w:color w:val="000000"/>
                <w:sz w:val="19"/>
                <w:szCs w:val="19"/>
              </w:rPr>
              <w:t>заготовки для мозаики в группе</w:t>
            </w:r>
            <w:r w:rsidRPr="000D5886">
              <w:rPr>
                <w:rFonts w:eastAsia="Times New Roman"/>
                <w:sz w:val="20"/>
                <w:szCs w:val="20"/>
              </w:rPr>
              <w:t xml:space="preserve">. </w:t>
            </w:r>
            <w:r w:rsidRPr="000D5886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Сравнивать </w:t>
            </w:r>
            <w:r w:rsidRPr="000D5886">
              <w:rPr>
                <w:color w:val="000000"/>
                <w:spacing w:val="-2"/>
                <w:sz w:val="19"/>
                <w:szCs w:val="19"/>
              </w:rPr>
              <w:t xml:space="preserve">современные и старинные виды летательных аппаратов. </w:t>
            </w:r>
            <w:r w:rsidRPr="000D5886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Подготавливать </w:t>
            </w:r>
            <w:r w:rsidRPr="000D5886">
              <w:rPr>
                <w:color w:val="000000"/>
                <w:spacing w:val="-2"/>
                <w:sz w:val="19"/>
                <w:szCs w:val="19"/>
              </w:rPr>
              <w:t xml:space="preserve">своё рабочее место, </w:t>
            </w:r>
            <w:r w:rsidRPr="000D5886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размещать </w:t>
            </w:r>
            <w:r w:rsidRPr="000D5886">
              <w:rPr>
                <w:color w:val="000000"/>
                <w:spacing w:val="-2"/>
                <w:sz w:val="19"/>
                <w:szCs w:val="19"/>
              </w:rPr>
              <w:t>материалы и инстру</w:t>
            </w:r>
            <w:r w:rsidRPr="000D5886">
              <w:rPr>
                <w:color w:val="000000"/>
                <w:spacing w:val="-2"/>
                <w:sz w:val="19"/>
                <w:szCs w:val="19"/>
              </w:rPr>
              <w:softHyphen/>
            </w:r>
            <w:r w:rsidRPr="000D5886">
              <w:rPr>
                <w:color w:val="000000"/>
                <w:spacing w:val="-1"/>
                <w:sz w:val="19"/>
                <w:szCs w:val="19"/>
              </w:rPr>
              <w:t xml:space="preserve">менты, </w:t>
            </w:r>
            <w:r w:rsidRPr="000D5886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соблюдать </w:t>
            </w:r>
            <w:r w:rsidRPr="000D5886">
              <w:rPr>
                <w:color w:val="000000"/>
                <w:spacing w:val="-1"/>
                <w:sz w:val="19"/>
                <w:szCs w:val="19"/>
              </w:rPr>
              <w:t>технику безопасности, закрепляя навыки самоорга</w:t>
            </w:r>
            <w:r w:rsidRPr="000D5886">
              <w:rPr>
                <w:color w:val="000000"/>
                <w:spacing w:val="-1"/>
                <w:sz w:val="19"/>
                <w:szCs w:val="19"/>
              </w:rPr>
              <w:softHyphen/>
            </w:r>
            <w:r w:rsidRPr="000D5886">
              <w:rPr>
                <w:color w:val="000000"/>
                <w:sz w:val="19"/>
                <w:szCs w:val="19"/>
              </w:rPr>
              <w:t>низации в деятельности.</w:t>
            </w:r>
          </w:p>
          <w:p w:rsidR="000605B8" w:rsidRPr="000D5886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34" w:right="19"/>
              <w:jc w:val="both"/>
              <w:rPr>
                <w:rFonts w:eastAsia="Times New Roman"/>
                <w:sz w:val="20"/>
                <w:szCs w:val="20"/>
              </w:rPr>
            </w:pPr>
            <w:r w:rsidRPr="000D5886">
              <w:rPr>
                <w:b/>
                <w:bCs/>
                <w:color w:val="000000"/>
                <w:spacing w:val="1"/>
                <w:sz w:val="19"/>
                <w:szCs w:val="19"/>
              </w:rPr>
              <w:t xml:space="preserve">Использовать </w:t>
            </w:r>
            <w:r w:rsidRPr="000D5886">
              <w:rPr>
                <w:color w:val="000000"/>
                <w:spacing w:val="1"/>
                <w:sz w:val="19"/>
                <w:szCs w:val="19"/>
              </w:rPr>
              <w:t xml:space="preserve">навыки работы с бумагой, правила работы ножницами </w:t>
            </w:r>
            <w:r w:rsidRPr="000D5886">
              <w:rPr>
                <w:color w:val="000000"/>
                <w:spacing w:val="-1"/>
                <w:sz w:val="19"/>
                <w:szCs w:val="19"/>
              </w:rPr>
              <w:t xml:space="preserve">и клеем. Самостоятельно </w:t>
            </w:r>
            <w:r w:rsidRPr="000D5886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создавать </w:t>
            </w:r>
            <w:r w:rsidRPr="000D5886">
              <w:rPr>
                <w:color w:val="000000"/>
                <w:spacing w:val="-1"/>
                <w:sz w:val="19"/>
                <w:szCs w:val="19"/>
              </w:rPr>
              <w:t xml:space="preserve">изделие по слайдовому плану, </w:t>
            </w:r>
            <w:r w:rsidRPr="000D5886">
              <w:rPr>
                <w:b/>
                <w:bCs/>
                <w:color w:val="000000"/>
                <w:spacing w:val="-1"/>
                <w:sz w:val="19"/>
                <w:szCs w:val="19"/>
              </w:rPr>
              <w:t>ис</w:t>
            </w:r>
            <w:r w:rsidRPr="000D5886">
              <w:rPr>
                <w:b/>
                <w:bCs/>
                <w:color w:val="000000"/>
                <w:spacing w:val="-1"/>
                <w:sz w:val="19"/>
                <w:szCs w:val="19"/>
              </w:rPr>
              <w:softHyphen/>
            </w:r>
            <w:r w:rsidRPr="000D5886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пользовать </w:t>
            </w:r>
            <w:r w:rsidRPr="000D5886">
              <w:rPr>
                <w:color w:val="000000"/>
                <w:spacing w:val="-2"/>
                <w:sz w:val="19"/>
                <w:szCs w:val="19"/>
              </w:rPr>
              <w:t>технику оригами.</w:t>
            </w:r>
          </w:p>
          <w:p w:rsidR="000605B8" w:rsidRPr="000D5886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34" w:right="14"/>
              <w:jc w:val="both"/>
              <w:rPr>
                <w:rFonts w:eastAsia="Times New Roman"/>
                <w:sz w:val="20"/>
                <w:szCs w:val="20"/>
              </w:rPr>
            </w:pPr>
            <w:r w:rsidRPr="000D5886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Проводить </w:t>
            </w:r>
            <w:r w:rsidRPr="000D5886">
              <w:rPr>
                <w:color w:val="000000"/>
                <w:spacing w:val="-3"/>
                <w:sz w:val="19"/>
                <w:szCs w:val="19"/>
              </w:rPr>
              <w:t xml:space="preserve">эксперимент, </w:t>
            </w:r>
            <w:r w:rsidRPr="000D5886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определять </w:t>
            </w:r>
            <w:r w:rsidRPr="000D5886">
              <w:rPr>
                <w:color w:val="000000"/>
                <w:spacing w:val="-3"/>
                <w:sz w:val="19"/>
                <w:szCs w:val="19"/>
              </w:rPr>
              <w:t xml:space="preserve">прямую зависимость (чем тяжелее </w:t>
            </w:r>
            <w:r w:rsidRPr="000D5886">
              <w:rPr>
                <w:color w:val="000000"/>
                <w:sz w:val="19"/>
                <w:szCs w:val="19"/>
              </w:rPr>
              <w:t>груз, тем скорость падения парашюта выше)</w:t>
            </w:r>
          </w:p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  <w:tcBorders>
              <w:top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  <w:r w:rsidRPr="000412B8">
              <w:t>28</w:t>
            </w: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0605B8" w:rsidRDefault="000605B8" w:rsidP="00BB1956">
            <w:r>
              <w:t xml:space="preserve">Использование ветра. Изделие «Вертушка» </w:t>
            </w:r>
          </w:p>
          <w:p w:rsidR="000605B8" w:rsidRPr="000412B8" w:rsidRDefault="000605B8" w:rsidP="00BB1956"/>
        </w:tc>
        <w:tc>
          <w:tcPr>
            <w:tcW w:w="1276" w:type="dxa"/>
            <w:tcBorders>
              <w:top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0605B8" w:rsidRPr="000412B8" w:rsidRDefault="000605B8" w:rsidP="00BB1956">
            <w:r w:rsidRPr="000412B8">
              <w:t>ИД: слайды, таблицы, бумага</w:t>
            </w:r>
            <w:r>
              <w:t xml:space="preserve"> электронное приложение к учебнику</w:t>
            </w:r>
          </w:p>
          <w:p w:rsidR="000605B8" w:rsidRPr="000412B8" w:rsidRDefault="000605B8" w:rsidP="00BB1956">
            <w:r w:rsidRPr="000412B8">
              <w:t>ножницы, клей</w:t>
            </w:r>
          </w:p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29</w:t>
            </w:r>
          </w:p>
        </w:tc>
        <w:tc>
          <w:tcPr>
            <w:tcW w:w="3685" w:type="dxa"/>
          </w:tcPr>
          <w:p w:rsidR="000605B8" w:rsidRDefault="000605B8" w:rsidP="00BB1956">
            <w:r>
              <w:t xml:space="preserve">Полёты птиц. Изделие </w:t>
            </w:r>
            <w:r w:rsidRPr="000412B8">
              <w:t xml:space="preserve"> «Попугай»</w:t>
            </w:r>
          </w:p>
          <w:p w:rsidR="000605B8" w:rsidRDefault="000605B8" w:rsidP="00BB1956"/>
          <w:p w:rsidR="000605B8" w:rsidRDefault="000605B8" w:rsidP="00BB1956"/>
          <w:p w:rsidR="000605B8" w:rsidRDefault="000605B8" w:rsidP="00BB1956"/>
          <w:p w:rsidR="000605B8" w:rsidRDefault="000605B8" w:rsidP="00BB1956"/>
          <w:p w:rsidR="000605B8" w:rsidRPr="000412B8" w:rsidRDefault="000605B8" w:rsidP="00BB1956"/>
        </w:tc>
        <w:tc>
          <w:tcPr>
            <w:tcW w:w="1276" w:type="dxa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vMerge/>
          </w:tcPr>
          <w:p w:rsidR="000605B8" w:rsidRPr="000412B8" w:rsidRDefault="000605B8" w:rsidP="00BB1956"/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30</w:t>
            </w:r>
          </w:p>
        </w:tc>
        <w:tc>
          <w:tcPr>
            <w:tcW w:w="3685" w:type="dxa"/>
          </w:tcPr>
          <w:p w:rsidR="000605B8" w:rsidRDefault="000605B8" w:rsidP="00BB1956">
            <w:r>
              <w:t>Полёты человека. Изделие «Самолёт», «Парашют»</w:t>
            </w:r>
          </w:p>
          <w:p w:rsidR="000605B8" w:rsidRDefault="000605B8" w:rsidP="00BB1956"/>
          <w:p w:rsidR="000605B8" w:rsidRDefault="000605B8" w:rsidP="00BB1956"/>
          <w:p w:rsidR="000605B8" w:rsidRDefault="000605B8" w:rsidP="00BB1956"/>
          <w:p w:rsidR="000605B8" w:rsidRPr="000412B8" w:rsidRDefault="000605B8" w:rsidP="00BB1956"/>
        </w:tc>
        <w:tc>
          <w:tcPr>
            <w:tcW w:w="1276" w:type="dxa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vMerge/>
          </w:tcPr>
          <w:p w:rsidR="000605B8" w:rsidRPr="000412B8" w:rsidRDefault="000605B8" w:rsidP="00BB1956"/>
        </w:tc>
        <w:tc>
          <w:tcPr>
            <w:tcW w:w="5245" w:type="dxa"/>
            <w:vMerge/>
            <w:tcBorders>
              <w:bottom w:val="single" w:sz="24" w:space="0" w:color="auto"/>
            </w:tcBorders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Default="000605B8" w:rsidP="00BB1956">
            <w:pPr>
              <w:rPr>
                <w:b/>
                <w:color w:val="FF0000"/>
                <w:sz w:val="32"/>
                <w:szCs w:val="32"/>
              </w:rPr>
            </w:pPr>
            <w:r w:rsidRPr="000D5886">
              <w:rPr>
                <w:b/>
                <w:color w:val="FF0000"/>
                <w:sz w:val="32"/>
                <w:szCs w:val="32"/>
              </w:rPr>
              <w:t>Человек и информация</w:t>
            </w:r>
          </w:p>
          <w:p w:rsidR="000605B8" w:rsidRPr="000D5886" w:rsidRDefault="000605B8" w:rsidP="00BB1956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0D5886" w:rsidRDefault="000605B8" w:rsidP="00BB195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D5886">
              <w:rPr>
                <w:b/>
                <w:color w:val="FF0000"/>
                <w:sz w:val="32"/>
                <w:szCs w:val="32"/>
              </w:rPr>
              <w:t>3 ч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0605B8" w:rsidRPr="000412B8" w:rsidRDefault="000605B8" w:rsidP="00BB1956"/>
        </w:tc>
        <w:tc>
          <w:tcPr>
            <w:tcW w:w="5245" w:type="dxa"/>
            <w:vMerge w:val="restart"/>
            <w:tcBorders>
              <w:top w:val="single" w:sz="24" w:space="0" w:color="auto"/>
            </w:tcBorders>
          </w:tcPr>
          <w:p w:rsidR="000605B8" w:rsidRPr="007307E7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before="197" w:line="192" w:lineRule="exact"/>
              <w:ind w:left="163" w:right="19"/>
              <w:jc w:val="both"/>
              <w:rPr>
                <w:rFonts w:eastAsia="Times New Roman"/>
                <w:sz w:val="20"/>
                <w:szCs w:val="20"/>
              </w:rPr>
            </w:pPr>
            <w:r w:rsidRPr="007307E7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Осуществлять </w:t>
            </w:r>
            <w:r w:rsidRPr="007307E7">
              <w:rPr>
                <w:color w:val="000000"/>
                <w:spacing w:val="-2"/>
                <w:sz w:val="19"/>
                <w:szCs w:val="19"/>
              </w:rPr>
              <w:t xml:space="preserve">поиск информации. </w:t>
            </w:r>
            <w:r w:rsidRPr="007307E7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Анализировать и сравнивать </w:t>
            </w:r>
            <w:r w:rsidRPr="007307E7">
              <w:rPr>
                <w:color w:val="000000"/>
                <w:spacing w:val="-2"/>
                <w:sz w:val="19"/>
                <w:szCs w:val="19"/>
              </w:rPr>
              <w:t>способы</w:t>
            </w:r>
            <w:r w:rsidRPr="007307E7">
              <w:rPr>
                <w:color w:val="000000"/>
                <w:spacing w:val="4"/>
                <w:sz w:val="19"/>
                <w:szCs w:val="19"/>
              </w:rPr>
              <w:t xml:space="preserve"> общения и передачи информации и в разных средах (животный </w:t>
            </w:r>
            <w:r w:rsidRPr="007307E7">
              <w:rPr>
                <w:color w:val="000000"/>
                <w:spacing w:val="3"/>
                <w:sz w:val="19"/>
                <w:szCs w:val="19"/>
              </w:rPr>
              <w:t xml:space="preserve">мир, человек), на основании полученного материала самостоятельно  </w:t>
            </w:r>
            <w:r w:rsidRPr="007307E7">
              <w:rPr>
                <w:b/>
                <w:bCs/>
                <w:color w:val="000000"/>
                <w:spacing w:val="3"/>
                <w:sz w:val="19"/>
                <w:szCs w:val="19"/>
              </w:rPr>
              <w:t>делать простые выводы и обосновывать их.</w:t>
            </w:r>
          </w:p>
          <w:p w:rsidR="000605B8" w:rsidRPr="007307E7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91"/>
              <w:rPr>
                <w:rFonts w:eastAsia="Times New Roman"/>
                <w:sz w:val="20"/>
                <w:szCs w:val="20"/>
              </w:rPr>
            </w:pPr>
            <w:r w:rsidRPr="007307E7">
              <w:rPr>
                <w:b/>
                <w:bCs/>
                <w:color w:val="000000"/>
                <w:sz w:val="19"/>
                <w:szCs w:val="19"/>
              </w:rPr>
              <w:t xml:space="preserve">   Осваивать </w:t>
            </w:r>
            <w:r w:rsidRPr="007307E7">
              <w:rPr>
                <w:color w:val="000000"/>
                <w:sz w:val="19"/>
                <w:szCs w:val="19"/>
              </w:rPr>
              <w:t xml:space="preserve">способы работы с новым материалом (глиной), в том числе нанесение на неё рисунка с помощью стеки. </w:t>
            </w:r>
            <w:r w:rsidRPr="007307E7">
              <w:rPr>
                <w:b/>
                <w:bCs/>
                <w:color w:val="000000"/>
                <w:sz w:val="19"/>
                <w:szCs w:val="19"/>
              </w:rPr>
              <w:t xml:space="preserve">Переводить </w:t>
            </w:r>
            <w:r w:rsidRPr="007307E7">
              <w:rPr>
                <w:color w:val="000000"/>
                <w:sz w:val="19"/>
                <w:szCs w:val="19"/>
              </w:rPr>
              <w:t xml:space="preserve">информацию </w:t>
            </w:r>
            <w:r w:rsidRPr="007307E7">
              <w:rPr>
                <w:color w:val="000000"/>
                <w:spacing w:val="2"/>
                <w:sz w:val="19"/>
                <w:szCs w:val="19"/>
              </w:rPr>
              <w:t xml:space="preserve">в разные знаково-символические </w:t>
            </w:r>
            <w:r w:rsidRPr="007307E7">
              <w:rPr>
                <w:color w:val="000000"/>
                <w:spacing w:val="2"/>
                <w:sz w:val="19"/>
                <w:szCs w:val="19"/>
              </w:rPr>
              <w:lastRenderedPageBreak/>
              <w:t>системы (пиктограммы).</w:t>
            </w:r>
            <w:r w:rsidRPr="007307E7">
              <w:rPr>
                <w:color w:val="000000"/>
                <w:spacing w:val="-2"/>
                <w:sz w:val="19"/>
                <w:szCs w:val="19"/>
              </w:rPr>
              <w:t xml:space="preserve"> Самостоятельно </w:t>
            </w:r>
            <w:r w:rsidRPr="007307E7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анализировать </w:t>
            </w:r>
            <w:r w:rsidRPr="007307E7">
              <w:rPr>
                <w:color w:val="000000"/>
                <w:spacing w:val="-2"/>
                <w:sz w:val="19"/>
                <w:szCs w:val="19"/>
              </w:rPr>
              <w:t xml:space="preserve">образец, </w:t>
            </w:r>
            <w:r w:rsidRPr="007307E7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определять </w:t>
            </w:r>
            <w:r w:rsidRPr="007307E7">
              <w:rPr>
                <w:color w:val="000000"/>
                <w:spacing w:val="-2"/>
                <w:sz w:val="19"/>
                <w:szCs w:val="19"/>
              </w:rPr>
              <w:t>недостающие эле</w:t>
            </w:r>
            <w:r w:rsidRPr="007307E7">
              <w:rPr>
                <w:color w:val="000000"/>
                <w:spacing w:val="3"/>
                <w:sz w:val="19"/>
                <w:szCs w:val="19"/>
              </w:rPr>
              <w:t xml:space="preserve">менты. </w:t>
            </w:r>
            <w:r w:rsidRPr="007307E7">
              <w:rPr>
                <w:b/>
                <w:bCs/>
                <w:color w:val="000000"/>
                <w:spacing w:val="3"/>
                <w:sz w:val="19"/>
                <w:szCs w:val="19"/>
              </w:rPr>
              <w:t xml:space="preserve">Определять </w:t>
            </w:r>
            <w:r w:rsidRPr="007307E7">
              <w:rPr>
                <w:color w:val="000000"/>
                <w:spacing w:val="3"/>
                <w:sz w:val="19"/>
                <w:szCs w:val="19"/>
              </w:rPr>
              <w:t>приём работы с пластилином при изготовлении</w:t>
            </w:r>
            <w:r w:rsidRPr="007307E7">
              <w:rPr>
                <w:color w:val="000000"/>
                <w:spacing w:val="-4"/>
                <w:sz w:val="19"/>
                <w:szCs w:val="19"/>
              </w:rPr>
              <w:t>изделия.</w:t>
            </w:r>
          </w:p>
          <w:p w:rsidR="000605B8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72"/>
              <w:rPr>
                <w:color w:val="000000"/>
                <w:sz w:val="19"/>
                <w:szCs w:val="19"/>
              </w:rPr>
            </w:pPr>
            <w:r w:rsidRPr="007307E7">
              <w:rPr>
                <w:b/>
                <w:bCs/>
                <w:color w:val="000000"/>
                <w:spacing w:val="2"/>
                <w:sz w:val="19"/>
                <w:szCs w:val="19"/>
              </w:rPr>
              <w:t xml:space="preserve">Определять </w:t>
            </w:r>
            <w:r w:rsidRPr="007307E7">
              <w:rPr>
                <w:color w:val="000000"/>
                <w:spacing w:val="2"/>
                <w:sz w:val="19"/>
                <w:szCs w:val="19"/>
              </w:rPr>
              <w:t>необходимые для изготовления изделия материалы и ин</w:t>
            </w:r>
            <w:r w:rsidRPr="007307E7">
              <w:rPr>
                <w:color w:val="000000"/>
                <w:spacing w:val="2"/>
                <w:sz w:val="19"/>
                <w:szCs w:val="19"/>
              </w:rPr>
              <w:softHyphen/>
            </w:r>
            <w:r w:rsidRPr="007307E7">
              <w:rPr>
                <w:color w:val="000000"/>
                <w:spacing w:val="-1"/>
                <w:sz w:val="19"/>
                <w:szCs w:val="19"/>
              </w:rPr>
              <w:t>струменты по слайдовому плану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7307E7">
              <w:rPr>
                <w:b/>
                <w:bCs/>
                <w:color w:val="000000"/>
                <w:spacing w:val="1"/>
                <w:sz w:val="19"/>
                <w:szCs w:val="19"/>
              </w:rPr>
              <w:t xml:space="preserve"> Осуществлять </w:t>
            </w:r>
            <w:r w:rsidRPr="007307E7">
              <w:rPr>
                <w:color w:val="000000"/>
                <w:spacing w:val="1"/>
                <w:sz w:val="19"/>
                <w:szCs w:val="19"/>
              </w:rPr>
              <w:t xml:space="preserve">поиск информации о способах передачи информации. </w:t>
            </w:r>
            <w:r w:rsidRPr="007307E7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Анализировать и сравнивать </w:t>
            </w:r>
            <w:r w:rsidRPr="007307E7">
              <w:rPr>
                <w:color w:val="000000"/>
                <w:spacing w:val="-2"/>
                <w:sz w:val="19"/>
                <w:szCs w:val="19"/>
              </w:rPr>
              <w:t>информацию в текстовой и знаково-сим</w:t>
            </w:r>
            <w:r w:rsidRPr="007307E7">
              <w:rPr>
                <w:color w:val="000000"/>
                <w:sz w:val="19"/>
                <w:szCs w:val="19"/>
              </w:rPr>
              <w:t xml:space="preserve">волической форме. </w:t>
            </w:r>
          </w:p>
          <w:p w:rsidR="000605B8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72"/>
              <w:rPr>
                <w:b/>
                <w:bCs/>
                <w:color w:val="000000"/>
                <w:sz w:val="19"/>
                <w:szCs w:val="19"/>
              </w:rPr>
            </w:pPr>
          </w:p>
          <w:p w:rsidR="000605B8" w:rsidRPr="007307E7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72"/>
              <w:rPr>
                <w:rFonts w:eastAsia="Times New Roman"/>
                <w:sz w:val="20"/>
                <w:szCs w:val="20"/>
              </w:rPr>
            </w:pPr>
            <w:r w:rsidRPr="007307E7">
              <w:rPr>
                <w:b/>
                <w:bCs/>
                <w:color w:val="000000"/>
                <w:sz w:val="19"/>
                <w:szCs w:val="19"/>
              </w:rPr>
              <w:t xml:space="preserve">Ориентироваться </w:t>
            </w:r>
            <w:r w:rsidRPr="007307E7">
              <w:rPr>
                <w:color w:val="000000"/>
                <w:sz w:val="19"/>
                <w:szCs w:val="19"/>
              </w:rPr>
              <w:t xml:space="preserve">в дорожных знаках. </w:t>
            </w:r>
            <w:r w:rsidRPr="007307E7">
              <w:rPr>
                <w:b/>
                <w:bCs/>
                <w:color w:val="000000"/>
                <w:sz w:val="19"/>
                <w:szCs w:val="19"/>
              </w:rPr>
              <w:t xml:space="preserve">Объяснять </w:t>
            </w:r>
            <w:r w:rsidRPr="007307E7">
              <w:rPr>
                <w:color w:val="000000"/>
                <w:sz w:val="19"/>
                <w:szCs w:val="19"/>
              </w:rPr>
              <w:t>их значение.</w:t>
            </w:r>
          </w:p>
          <w:p w:rsidR="000605B8" w:rsidRPr="007307E7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5"/>
              <w:jc w:val="both"/>
              <w:rPr>
                <w:rFonts w:eastAsia="Times New Roman"/>
                <w:sz w:val="20"/>
                <w:szCs w:val="20"/>
              </w:rPr>
            </w:pPr>
            <w:r w:rsidRPr="007307E7">
              <w:rPr>
                <w:color w:val="000000"/>
                <w:sz w:val="19"/>
                <w:szCs w:val="19"/>
              </w:rPr>
              <w:t>Составлять таблицу важных телефонных номеров, маршрута передви</w:t>
            </w:r>
            <w:r w:rsidRPr="007307E7">
              <w:rPr>
                <w:color w:val="000000"/>
                <w:sz w:val="19"/>
                <w:szCs w:val="19"/>
              </w:rPr>
              <w:softHyphen/>
              <w:t xml:space="preserve">жения от дома до школы, </w:t>
            </w:r>
            <w:r w:rsidRPr="007307E7">
              <w:rPr>
                <w:b/>
                <w:bCs/>
                <w:color w:val="000000"/>
                <w:sz w:val="19"/>
                <w:szCs w:val="19"/>
              </w:rPr>
              <w:t xml:space="preserve">использовать </w:t>
            </w:r>
            <w:r w:rsidRPr="007307E7">
              <w:rPr>
                <w:color w:val="000000"/>
                <w:sz w:val="19"/>
                <w:szCs w:val="19"/>
              </w:rPr>
              <w:t xml:space="preserve">для этого информацию из </w:t>
            </w:r>
            <w:r w:rsidRPr="007307E7">
              <w:rPr>
                <w:color w:val="000000"/>
                <w:spacing w:val="-1"/>
                <w:sz w:val="19"/>
                <w:szCs w:val="19"/>
              </w:rPr>
              <w:t xml:space="preserve">учебника и собственный опыт. </w:t>
            </w:r>
            <w:r w:rsidRPr="007307E7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Рисовать </w:t>
            </w:r>
            <w:r w:rsidRPr="007307E7">
              <w:rPr>
                <w:color w:val="000000"/>
                <w:spacing w:val="-1"/>
                <w:sz w:val="19"/>
                <w:szCs w:val="19"/>
              </w:rPr>
              <w:t xml:space="preserve">простой план местности, </w:t>
            </w:r>
            <w:r w:rsidRPr="007307E7">
              <w:rPr>
                <w:b/>
                <w:bCs/>
                <w:color w:val="000000"/>
                <w:spacing w:val="-1"/>
                <w:sz w:val="19"/>
                <w:szCs w:val="19"/>
              </w:rPr>
              <w:t>раз</w:t>
            </w:r>
            <w:r w:rsidRPr="007307E7">
              <w:rPr>
                <w:b/>
                <w:bCs/>
                <w:color w:val="000000"/>
                <w:spacing w:val="-1"/>
                <w:sz w:val="19"/>
                <w:szCs w:val="19"/>
              </w:rPr>
              <w:softHyphen/>
            </w:r>
            <w:r w:rsidRPr="007307E7">
              <w:rPr>
                <w:b/>
                <w:bCs/>
                <w:color w:val="000000"/>
                <w:sz w:val="19"/>
                <w:szCs w:val="19"/>
              </w:rPr>
              <w:t xml:space="preserve">мечать </w:t>
            </w:r>
            <w:r w:rsidRPr="007307E7">
              <w:rPr>
                <w:color w:val="000000"/>
                <w:sz w:val="19"/>
                <w:szCs w:val="19"/>
              </w:rPr>
              <w:t xml:space="preserve">на нём дорожные знаки, </w:t>
            </w:r>
            <w:r w:rsidRPr="007307E7">
              <w:rPr>
                <w:b/>
                <w:bCs/>
                <w:color w:val="000000"/>
                <w:sz w:val="19"/>
                <w:szCs w:val="19"/>
              </w:rPr>
              <w:t xml:space="preserve">определять </w:t>
            </w:r>
            <w:r w:rsidRPr="007307E7">
              <w:rPr>
                <w:color w:val="000000"/>
                <w:sz w:val="19"/>
                <w:szCs w:val="19"/>
              </w:rPr>
              <w:t>маршрут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  <w:r w:rsidRPr="007307E7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Осуществлять поиск информации </w:t>
            </w:r>
            <w:r w:rsidRPr="007307E7">
              <w:rPr>
                <w:color w:val="000000"/>
                <w:spacing w:val="-1"/>
                <w:sz w:val="19"/>
                <w:szCs w:val="19"/>
              </w:rPr>
              <w:t>о компьютере, его составных ча</w:t>
            </w:r>
            <w:r w:rsidRPr="007307E7">
              <w:rPr>
                <w:color w:val="000000"/>
                <w:spacing w:val="-1"/>
                <w:sz w:val="19"/>
                <w:szCs w:val="19"/>
              </w:rPr>
              <w:softHyphen/>
              <w:t xml:space="preserve">стях, сферах применения. </w:t>
            </w:r>
            <w:r w:rsidRPr="007307E7">
              <w:rPr>
                <w:b/>
                <w:bCs/>
                <w:color w:val="000000"/>
                <w:spacing w:val="-1"/>
                <w:sz w:val="19"/>
                <w:szCs w:val="19"/>
              </w:rPr>
              <w:t xml:space="preserve">Осваивать </w:t>
            </w:r>
            <w:r w:rsidRPr="007307E7">
              <w:rPr>
                <w:color w:val="000000"/>
                <w:spacing w:val="-1"/>
                <w:sz w:val="19"/>
                <w:szCs w:val="19"/>
              </w:rPr>
              <w:t>правила использования компью</w:t>
            </w:r>
            <w:r w:rsidRPr="007307E7">
              <w:rPr>
                <w:color w:val="000000"/>
                <w:spacing w:val="-1"/>
                <w:sz w:val="19"/>
                <w:szCs w:val="19"/>
              </w:rPr>
              <w:softHyphen/>
            </w:r>
            <w:r w:rsidRPr="007307E7">
              <w:rPr>
                <w:color w:val="000000"/>
                <w:spacing w:val="-3"/>
                <w:sz w:val="19"/>
                <w:szCs w:val="19"/>
              </w:rPr>
              <w:t>тера.</w:t>
            </w:r>
          </w:p>
          <w:p w:rsidR="000605B8" w:rsidRPr="007307E7" w:rsidRDefault="000605B8" w:rsidP="00BB1956">
            <w:pPr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5" w:right="5"/>
              <w:jc w:val="both"/>
              <w:rPr>
                <w:rFonts w:eastAsia="Times New Roman"/>
                <w:sz w:val="20"/>
                <w:szCs w:val="20"/>
              </w:rPr>
            </w:pPr>
            <w:r w:rsidRPr="007307E7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Осваивать </w:t>
            </w:r>
            <w:r w:rsidRPr="007307E7">
              <w:rPr>
                <w:color w:val="000000"/>
                <w:spacing w:val="-3"/>
                <w:sz w:val="19"/>
                <w:szCs w:val="19"/>
              </w:rPr>
              <w:t xml:space="preserve">работу на компьютере: включать и выключать его; </w:t>
            </w:r>
            <w:r w:rsidRPr="007307E7">
              <w:rPr>
                <w:b/>
                <w:bCs/>
                <w:color w:val="000000"/>
                <w:spacing w:val="-3"/>
                <w:sz w:val="19"/>
                <w:szCs w:val="19"/>
              </w:rPr>
              <w:t xml:space="preserve">называть </w:t>
            </w:r>
            <w:r w:rsidRPr="007307E7">
              <w:rPr>
                <w:b/>
                <w:bCs/>
                <w:color w:val="000000"/>
                <w:sz w:val="19"/>
                <w:szCs w:val="19"/>
              </w:rPr>
              <w:t xml:space="preserve">и показывать </w:t>
            </w:r>
            <w:r w:rsidRPr="007307E7">
              <w:rPr>
                <w:color w:val="000000"/>
                <w:sz w:val="19"/>
                <w:szCs w:val="19"/>
              </w:rPr>
              <w:t xml:space="preserve">части компьютера; </w:t>
            </w:r>
            <w:r w:rsidRPr="007307E7">
              <w:rPr>
                <w:b/>
                <w:bCs/>
                <w:color w:val="000000"/>
                <w:sz w:val="19"/>
                <w:szCs w:val="19"/>
              </w:rPr>
              <w:t xml:space="preserve">находить </w:t>
            </w:r>
            <w:r w:rsidRPr="007307E7">
              <w:rPr>
                <w:color w:val="000000"/>
                <w:sz w:val="19"/>
                <w:szCs w:val="19"/>
              </w:rPr>
              <w:t>информацию в Интернете с помощью взрослого</w:t>
            </w:r>
          </w:p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  <w:tcBorders>
              <w:top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  <w:r w:rsidRPr="000412B8">
              <w:t>31</w:t>
            </w: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0605B8" w:rsidRDefault="000605B8" w:rsidP="00BB1956">
            <w:r>
              <w:t>Способы общения. Изделие «Зашифрованное письмо»</w:t>
            </w:r>
          </w:p>
          <w:p w:rsidR="000605B8" w:rsidRDefault="000605B8" w:rsidP="00BB1956"/>
          <w:p w:rsidR="000605B8" w:rsidRDefault="000605B8" w:rsidP="00BB1956"/>
          <w:p w:rsidR="000605B8" w:rsidRDefault="000605B8" w:rsidP="00BB1956"/>
          <w:p w:rsidR="000605B8" w:rsidRDefault="000605B8" w:rsidP="00BB1956"/>
          <w:p w:rsidR="000605B8" w:rsidRDefault="000605B8" w:rsidP="00BB1956"/>
          <w:p w:rsidR="000605B8" w:rsidRDefault="000605B8" w:rsidP="00BB1956"/>
          <w:p w:rsidR="000605B8" w:rsidRPr="000412B8" w:rsidRDefault="000605B8" w:rsidP="00BB1956"/>
        </w:tc>
        <w:tc>
          <w:tcPr>
            <w:tcW w:w="1276" w:type="dxa"/>
            <w:tcBorders>
              <w:top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  <w:r w:rsidRPr="000412B8">
              <w:lastRenderedPageBreak/>
              <w:t>1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0605B8" w:rsidRPr="002D4D3B" w:rsidRDefault="000605B8" w:rsidP="00BB1956">
            <w:pPr>
              <w:jc w:val="center"/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0605B8" w:rsidRPr="000412B8" w:rsidRDefault="000605B8" w:rsidP="00BB1956">
            <w:r w:rsidRPr="000412B8">
              <w:t>ИД: слайды, таблицы, пластилин</w:t>
            </w:r>
            <w:r>
              <w:t xml:space="preserve"> электронное </w:t>
            </w:r>
            <w:r>
              <w:lastRenderedPageBreak/>
              <w:t>приложение к учебнику</w:t>
            </w:r>
          </w:p>
          <w:p w:rsidR="000605B8" w:rsidRPr="000412B8" w:rsidRDefault="000605B8" w:rsidP="00BB1956">
            <w:r w:rsidRPr="000412B8">
              <w:t>дорожные знаки</w:t>
            </w:r>
          </w:p>
          <w:p w:rsidR="000605B8" w:rsidRPr="000412B8" w:rsidRDefault="000605B8" w:rsidP="00BB1956">
            <w:r w:rsidRPr="000412B8">
              <w:t>компьютер</w:t>
            </w:r>
          </w:p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32</w:t>
            </w:r>
          </w:p>
        </w:tc>
        <w:tc>
          <w:tcPr>
            <w:tcW w:w="3685" w:type="dxa"/>
          </w:tcPr>
          <w:p w:rsidR="000605B8" w:rsidRDefault="000605B8" w:rsidP="00BB1956">
            <w:r>
              <w:t>Важные телефонные номера. Правила движения. Изделие «Важные телефонные номера»</w:t>
            </w:r>
          </w:p>
          <w:p w:rsidR="000605B8" w:rsidRDefault="000605B8" w:rsidP="00BB1956"/>
          <w:p w:rsidR="000605B8" w:rsidRDefault="000605B8" w:rsidP="00BB1956"/>
          <w:p w:rsidR="000605B8" w:rsidRDefault="000605B8" w:rsidP="00BB1956"/>
          <w:p w:rsidR="000605B8" w:rsidRPr="000412B8" w:rsidRDefault="000605B8" w:rsidP="00BB1956"/>
        </w:tc>
        <w:tc>
          <w:tcPr>
            <w:tcW w:w="1276" w:type="dxa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vMerge/>
          </w:tcPr>
          <w:p w:rsidR="000605B8" w:rsidRPr="000412B8" w:rsidRDefault="000605B8" w:rsidP="00BB1956"/>
        </w:tc>
        <w:tc>
          <w:tcPr>
            <w:tcW w:w="5245" w:type="dxa"/>
            <w:vMerge/>
          </w:tcPr>
          <w:p w:rsidR="000605B8" w:rsidRPr="000412B8" w:rsidRDefault="000605B8" w:rsidP="00BB1956"/>
        </w:tc>
      </w:tr>
      <w:tr w:rsidR="000605B8" w:rsidRPr="000412B8" w:rsidTr="00BB1956">
        <w:tc>
          <w:tcPr>
            <w:tcW w:w="568" w:type="dxa"/>
          </w:tcPr>
          <w:p w:rsidR="000605B8" w:rsidRPr="000412B8" w:rsidRDefault="000605B8" w:rsidP="00BB1956">
            <w:pPr>
              <w:jc w:val="center"/>
            </w:pPr>
            <w:r w:rsidRPr="000412B8">
              <w:t>33</w:t>
            </w:r>
          </w:p>
        </w:tc>
        <w:tc>
          <w:tcPr>
            <w:tcW w:w="3685" w:type="dxa"/>
          </w:tcPr>
          <w:p w:rsidR="000605B8" w:rsidRDefault="000605B8" w:rsidP="00BB1956">
            <w:r>
              <w:t>Компьютер. Понятия: компьютер, Интернет.</w:t>
            </w:r>
          </w:p>
          <w:p w:rsidR="000605B8" w:rsidRDefault="000605B8" w:rsidP="00BB1956"/>
          <w:p w:rsidR="000605B8" w:rsidRDefault="000605B8" w:rsidP="00BB1956"/>
          <w:p w:rsidR="000605B8" w:rsidRPr="000412B8" w:rsidRDefault="000605B8" w:rsidP="00BB1956"/>
        </w:tc>
        <w:tc>
          <w:tcPr>
            <w:tcW w:w="1276" w:type="dxa"/>
          </w:tcPr>
          <w:p w:rsidR="000605B8" w:rsidRPr="000412B8" w:rsidRDefault="000605B8" w:rsidP="00BB1956">
            <w:pPr>
              <w:jc w:val="center"/>
            </w:pPr>
            <w:r w:rsidRPr="000412B8">
              <w:t>1</w:t>
            </w: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992" w:type="dxa"/>
          </w:tcPr>
          <w:p w:rsidR="000605B8" w:rsidRPr="000412B8" w:rsidRDefault="000605B8" w:rsidP="00BB1956">
            <w:pPr>
              <w:jc w:val="center"/>
            </w:pPr>
          </w:p>
        </w:tc>
        <w:tc>
          <w:tcPr>
            <w:tcW w:w="1843" w:type="dxa"/>
            <w:vMerge/>
          </w:tcPr>
          <w:p w:rsidR="000605B8" w:rsidRPr="000412B8" w:rsidRDefault="000605B8" w:rsidP="00BB1956"/>
        </w:tc>
        <w:tc>
          <w:tcPr>
            <w:tcW w:w="5245" w:type="dxa"/>
            <w:vMerge/>
          </w:tcPr>
          <w:p w:rsidR="000605B8" w:rsidRPr="000412B8" w:rsidRDefault="000605B8" w:rsidP="00BB1956"/>
        </w:tc>
      </w:tr>
    </w:tbl>
    <w:p w:rsidR="000605B8" w:rsidRDefault="000605B8" w:rsidP="000605B8"/>
    <w:p w:rsidR="00644891" w:rsidRPr="00B630D2" w:rsidRDefault="00644891">
      <w:pPr>
        <w:autoSpaceDE w:val="0"/>
        <w:jc w:val="both"/>
        <w:rPr>
          <w:color w:val="000000"/>
          <w:lang w:val="ru-RU"/>
        </w:rPr>
      </w:pPr>
    </w:p>
    <w:p w:rsidR="00295100" w:rsidRPr="00CF7554" w:rsidRDefault="00295100" w:rsidP="00295100">
      <w:pPr>
        <w:jc w:val="center"/>
        <w:rPr>
          <w:b/>
          <w:sz w:val="28"/>
          <w:szCs w:val="28"/>
        </w:rPr>
      </w:pPr>
      <w:r w:rsidRPr="00CF7554">
        <w:rPr>
          <w:b/>
          <w:sz w:val="28"/>
          <w:szCs w:val="28"/>
        </w:rPr>
        <w:t>Календарно-тематическое планирование уроков технологии для 2 класса</w:t>
      </w:r>
    </w:p>
    <w:p w:rsidR="00295100" w:rsidRPr="00CF7554" w:rsidRDefault="00295100" w:rsidP="00295100">
      <w:pPr>
        <w:jc w:val="center"/>
        <w:rPr>
          <w:b/>
          <w:sz w:val="28"/>
          <w:szCs w:val="28"/>
        </w:rPr>
      </w:pPr>
      <w:r w:rsidRPr="00CF7554">
        <w:rPr>
          <w:b/>
          <w:sz w:val="28"/>
          <w:szCs w:val="28"/>
        </w:rPr>
        <w:t xml:space="preserve"> (автор: Роговцева Н. И. и др.) 1ч. в неделю – 34ч.</w:t>
      </w:r>
    </w:p>
    <w:tbl>
      <w:tblPr>
        <w:tblW w:w="16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7"/>
        <w:gridCol w:w="850"/>
        <w:gridCol w:w="1134"/>
        <w:gridCol w:w="993"/>
        <w:gridCol w:w="2126"/>
        <w:gridCol w:w="4678"/>
      </w:tblGrid>
      <w:tr w:rsidR="00295100" w:rsidRPr="00CF7554" w:rsidTr="00295100">
        <w:trPr>
          <w:trHeight w:val="351"/>
        </w:trPr>
        <w:tc>
          <w:tcPr>
            <w:tcW w:w="851" w:type="dxa"/>
            <w:vMerge w:val="restart"/>
          </w:tcPr>
          <w:p w:rsidR="00295100" w:rsidRPr="00CF7554" w:rsidRDefault="00295100" w:rsidP="004A4222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7" w:type="dxa"/>
            <w:vMerge w:val="restart"/>
          </w:tcPr>
          <w:p w:rsidR="00295100" w:rsidRPr="00CF7554" w:rsidRDefault="00295100" w:rsidP="004A4222">
            <w:pPr>
              <w:rPr>
                <w:b/>
                <w:bCs/>
                <w:sz w:val="20"/>
                <w:szCs w:val="20"/>
              </w:rPr>
            </w:pPr>
          </w:p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Содержание (темы, разделы)</w:t>
            </w:r>
          </w:p>
        </w:tc>
        <w:tc>
          <w:tcPr>
            <w:tcW w:w="850" w:type="dxa"/>
            <w:vMerge w:val="restart"/>
          </w:tcPr>
          <w:p w:rsidR="00295100" w:rsidRPr="00CF7554" w:rsidRDefault="00295100" w:rsidP="004A4222">
            <w:pPr>
              <w:rPr>
                <w:b/>
                <w:bCs/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>Кол. часов</w:t>
            </w:r>
          </w:p>
        </w:tc>
        <w:tc>
          <w:tcPr>
            <w:tcW w:w="2127" w:type="dxa"/>
            <w:gridSpan w:val="2"/>
          </w:tcPr>
          <w:p w:rsidR="00295100" w:rsidRPr="00CF7554" w:rsidRDefault="00295100" w:rsidP="004A4222">
            <w:pPr>
              <w:jc w:val="center"/>
              <w:rPr>
                <w:b/>
                <w:bCs/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126" w:type="dxa"/>
            <w:vMerge w:val="restart"/>
          </w:tcPr>
          <w:p w:rsidR="00295100" w:rsidRPr="00CF7554" w:rsidRDefault="00295100" w:rsidP="004A4222">
            <w:pPr>
              <w:rPr>
                <w:b/>
                <w:bCs/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4678" w:type="dxa"/>
            <w:vMerge w:val="restart"/>
            <w:tcBorders>
              <w:bottom w:val="nil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Основные виды учебной деятельности</w:t>
            </w:r>
          </w:p>
        </w:tc>
      </w:tr>
      <w:tr w:rsidR="00295100" w:rsidRPr="00CF7554" w:rsidTr="00295100">
        <w:trPr>
          <w:trHeight w:val="360"/>
        </w:trPr>
        <w:tc>
          <w:tcPr>
            <w:tcW w:w="851" w:type="dxa"/>
            <w:vMerge/>
          </w:tcPr>
          <w:p w:rsidR="00295100" w:rsidRPr="00CF7554" w:rsidRDefault="00295100" w:rsidP="004A42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295100" w:rsidRPr="00CF7554" w:rsidRDefault="00295100" w:rsidP="004A42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5100" w:rsidRPr="00CF7554" w:rsidRDefault="00295100" w:rsidP="004A42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bCs/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rPr>
                <w:b/>
                <w:bCs/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>Факт.</w:t>
            </w:r>
          </w:p>
        </w:tc>
        <w:tc>
          <w:tcPr>
            <w:tcW w:w="2126" w:type="dxa"/>
            <w:vMerge/>
          </w:tcPr>
          <w:p w:rsidR="00295100" w:rsidRPr="00CF7554" w:rsidRDefault="00295100" w:rsidP="004A42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</w:p>
        </w:tc>
      </w:tr>
      <w:tr w:rsidR="00295100" w:rsidRPr="00CF7554" w:rsidTr="00295100">
        <w:tc>
          <w:tcPr>
            <w:tcW w:w="11341" w:type="dxa"/>
            <w:gridSpan w:val="6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 ЧЕТВЕРТЬ - 9 Ч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rPr>
                <w:b/>
                <w:bCs/>
                <w:i/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>Как работать с учебником.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CF7554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С.4-6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 xml:space="preserve">Анализировать и сравнивать учебник, раб.тетрадь, объяснять назначение каждого пособия. Использовать при изготовлении изделия навигационную систему (условные обозначения) и критерии оценки изготовления изделия. </w:t>
            </w:r>
          </w:p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Определять материалы и инструменты, необходимые для изготовления изделий. Использовать рубрику «Вопросы юного технолога» для орг.проектной деятельности.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95100" w:rsidRPr="00CF7554" w:rsidRDefault="00295100" w:rsidP="004A422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F7554">
              <w:rPr>
                <w:b/>
                <w:color w:val="FF0000"/>
                <w:sz w:val="20"/>
                <w:szCs w:val="20"/>
              </w:rPr>
              <w:t>Человек и земля.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95100" w:rsidRPr="00CF7554" w:rsidRDefault="00295100" w:rsidP="004A422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F7554">
              <w:rPr>
                <w:b/>
                <w:color w:val="00B050"/>
                <w:sz w:val="20"/>
                <w:szCs w:val="20"/>
              </w:rPr>
              <w:t>Земледелие.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 xml:space="preserve">Искать и анализировать информацию о земледелии, его значении. Составлять рассказ о профессиях садовод и овощевод на основе наблюдений и </w:t>
            </w:r>
            <w:r w:rsidRPr="00CF7554">
              <w:rPr>
                <w:sz w:val="20"/>
                <w:szCs w:val="20"/>
              </w:rPr>
              <w:lastRenderedPageBreak/>
              <w:t>собственного опыта. Понимать значимость проф.деят-ти садовода и овощевода. Осваивать технологию выращивания лука в дом.условиях. Проводить наблюдения, оформлять их рез-ты.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Деятельность человека на земле.</w:t>
            </w:r>
            <w:r w:rsidRPr="00CF7554">
              <w:rPr>
                <w:b/>
                <w:sz w:val="20"/>
                <w:szCs w:val="20"/>
              </w:rPr>
              <w:br/>
              <w:t>Практическая работа «Выращивание лука».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F7554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С.8-9, электронное приложение к учебн.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. Осваивать технологию выращивания лука в дом.условиях. Проводить наблюдения, оформлять их результаты.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95100" w:rsidRPr="00CF7554" w:rsidRDefault="00295100" w:rsidP="004A422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F7554">
              <w:rPr>
                <w:b/>
                <w:color w:val="00B050"/>
                <w:sz w:val="20"/>
                <w:szCs w:val="20"/>
              </w:rPr>
              <w:t>Посуда.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CF7554">
              <w:rPr>
                <w:b/>
                <w:iCs/>
                <w:sz w:val="20"/>
                <w:szCs w:val="20"/>
              </w:rPr>
              <w:t>Виды посуды и материалы, способы изготовления посуды из глины.</w:t>
            </w:r>
            <w:r w:rsidRPr="00CF7554">
              <w:rPr>
                <w:b/>
                <w:iCs/>
                <w:sz w:val="20"/>
                <w:szCs w:val="20"/>
              </w:rPr>
              <w:br/>
              <w:t>Изделие: «Корзина с цветами».</w:t>
            </w:r>
          </w:p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CF7554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 xml:space="preserve">С.10-15, электронное приложение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Осуществлять поиск необходимой информации о посуде, ее видах, материалах. Составлять по иллюстрациям учебника рассказ о способах изготовления посуды из глины. Анализировать слайдовый план плетения корзины, выделять основные этапы и приемы ее изготовления. Использовать приемы плетения корзины при изготовлении изделия. Организовывать рабочее место. Размечать изделие по шаблону, составлять композицию. Осваивать приемы наматывания, обмотки и переплетения ниток для изготовления изделия. Соблюдать правила работы ножницами.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>Работа с пластилином.</w:t>
            </w:r>
          </w:p>
          <w:p w:rsidR="00295100" w:rsidRPr="00CF7554" w:rsidRDefault="00295100" w:rsidP="004A422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CF7554">
              <w:rPr>
                <w:b/>
                <w:iCs/>
                <w:sz w:val="20"/>
                <w:szCs w:val="20"/>
              </w:rPr>
              <w:t>Изделие:  «Семейка грибов на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CF7554">
              <w:rPr>
                <w:b/>
                <w:iCs/>
                <w:sz w:val="20"/>
                <w:szCs w:val="20"/>
              </w:rPr>
              <w:t>поляне».</w:t>
            </w:r>
          </w:p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Практическая работа «Съедобные и несъедобные грибы».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CF7554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С.16-17, электронное приложение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Самостоятельно планировать последовательность выполнения работы с опорой на слайдовый план. Определять и использовать необходимые инструменты и приемы работы с пластилином. Организовывать рабочее место. Соотносить размеры деталей изделия при выполнении композиции. Составлять рассказ о грибах, правилах поведения в лесу.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>Работа с пластичными материалами</w:t>
            </w:r>
          </w:p>
          <w:p w:rsidR="00295100" w:rsidRPr="00CF7554" w:rsidRDefault="00295100" w:rsidP="004A422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>(тестопластика)</w:t>
            </w:r>
          </w:p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iCs/>
                <w:sz w:val="20"/>
                <w:szCs w:val="20"/>
              </w:rPr>
              <w:t>Изделие: «Игрушка из теста»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01.10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С.18-20, электронное приложение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Составлять рассказ о профессиях пекаря и кондитера на основе иллюстрированного  материалала, собств.опыта и наблюдений. Осмысливать значение этих профессий. Составлять рассказ о национальных блюдах по иллюстр.учебника. Осваивать способ приготовления соленого теста и приемы работы с ним. Организовывать рабочее место для работы с соленым тестом. Выполнять изделие и оформлять его с помощью красок. Сравнивать приемы работы с соленым тестом и пластилином.</w:t>
            </w:r>
          </w:p>
        </w:tc>
      </w:tr>
      <w:tr w:rsidR="00295100" w:rsidRPr="00CF7554" w:rsidTr="00295100">
        <w:trPr>
          <w:trHeight w:val="1182"/>
        </w:trPr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6.</w:t>
            </w:r>
          </w:p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95100" w:rsidRPr="00CF7554" w:rsidRDefault="00295100" w:rsidP="004A4222">
            <w:pPr>
              <w:rPr>
                <w:b/>
                <w:iCs/>
                <w:sz w:val="20"/>
                <w:szCs w:val="20"/>
              </w:rPr>
            </w:pPr>
            <w:r w:rsidRPr="00CF7554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CF7554">
              <w:rPr>
                <w:b/>
                <w:iCs/>
                <w:sz w:val="20"/>
                <w:szCs w:val="20"/>
              </w:rPr>
              <w:t>Изготовление изделий из пластичных материалов.</w:t>
            </w:r>
          </w:p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iCs/>
                <w:sz w:val="20"/>
                <w:szCs w:val="20"/>
              </w:rPr>
              <w:t>Проект «Праздничный стол».</w:t>
            </w:r>
            <w:r w:rsidRPr="00CF7554">
              <w:rPr>
                <w:b/>
                <w:iCs/>
                <w:sz w:val="20"/>
                <w:szCs w:val="20"/>
              </w:rPr>
              <w:br/>
            </w:r>
            <w:r w:rsidRPr="00CF7554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CF7554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 xml:space="preserve">С.21-23, приложение электронное </w:t>
            </w:r>
          </w:p>
        </w:tc>
        <w:tc>
          <w:tcPr>
            <w:tcW w:w="4678" w:type="dxa"/>
            <w:vMerge/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95100" w:rsidRPr="00CF7554" w:rsidRDefault="00295100" w:rsidP="004A4222">
            <w:pPr>
              <w:jc w:val="center"/>
              <w:rPr>
                <w:b/>
                <w:i/>
                <w:iCs/>
                <w:color w:val="00B050"/>
                <w:sz w:val="20"/>
                <w:szCs w:val="20"/>
              </w:rPr>
            </w:pPr>
            <w:r w:rsidRPr="00CF7554">
              <w:rPr>
                <w:b/>
                <w:bCs/>
                <w:color w:val="00B050"/>
                <w:sz w:val="20"/>
                <w:szCs w:val="20"/>
              </w:rPr>
              <w:t>Народные промыслы.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 xml:space="preserve">Хохлома. </w:t>
            </w:r>
            <w:r>
              <w:rPr>
                <w:b/>
                <w:bCs/>
                <w:sz w:val="20"/>
                <w:szCs w:val="20"/>
              </w:rPr>
              <w:t>Техника:</w:t>
            </w:r>
            <w:r w:rsidRPr="00CF7554">
              <w:rPr>
                <w:b/>
                <w:bCs/>
                <w:sz w:val="20"/>
                <w:szCs w:val="20"/>
              </w:rPr>
              <w:t xml:space="preserve"> папье-маше</w:t>
            </w:r>
            <w:r>
              <w:rPr>
                <w:b/>
                <w:bCs/>
                <w:sz w:val="20"/>
                <w:szCs w:val="20"/>
              </w:rPr>
              <w:t>, грунтовка</w:t>
            </w:r>
            <w:r w:rsidRPr="00CF7554">
              <w:rPr>
                <w:b/>
                <w:bCs/>
                <w:sz w:val="20"/>
                <w:szCs w:val="20"/>
              </w:rPr>
              <w:t>.</w:t>
            </w:r>
          </w:p>
          <w:p w:rsidR="00295100" w:rsidRPr="00CF7554" w:rsidRDefault="00295100" w:rsidP="004A42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7554">
              <w:rPr>
                <w:b/>
                <w:iCs/>
                <w:sz w:val="20"/>
                <w:szCs w:val="20"/>
              </w:rPr>
              <w:t xml:space="preserve">Изделие: тарелочка «Золотая хохлома» 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CF7554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С.24-25, электронное приложение</w:t>
            </w:r>
          </w:p>
        </w:tc>
        <w:tc>
          <w:tcPr>
            <w:tcW w:w="4678" w:type="dxa"/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Осуществлять поиск необходимой информации об особенностях народного промысла хохломская роспись. Анализировать с помощью учителя способы изготовления изделий в технике хохломской росписи, выделять этапы работы. Наблюдать и выделять особенности хохл.росписи. Осваивать технологию изготовления изделия «папье-маше». Соотносить этапы изготовления изделия с этапами создания изделия в стиле хохлома. Использовать приемы работы с бумагой и ножницами . Самостоятельно делать выводы о значении народных промыслов для развития декоративно-прикладного искусства, изучения истории родного края, сохранения народных традиций.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>Городец.  Аппликация из бумаги.</w:t>
            </w:r>
          </w:p>
          <w:p w:rsidR="00295100" w:rsidRPr="00CF7554" w:rsidRDefault="00295100" w:rsidP="004A422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CF7554">
              <w:rPr>
                <w:b/>
                <w:iCs/>
                <w:sz w:val="20"/>
                <w:szCs w:val="20"/>
              </w:rPr>
              <w:t>Изделие: разделочная доска «Городецкая роспись».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CF7554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С.26-27, электронное приложение</w:t>
            </w:r>
          </w:p>
        </w:tc>
        <w:tc>
          <w:tcPr>
            <w:tcW w:w="4678" w:type="dxa"/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Осмысливать на практическом уровне понятие «имитация». Наблюдать и выделять особенности городецкой росписи: тематика, композиция. Элементы(фигуры людей, животных, цветы). Сравнивать особенности хохломской и городецкой росписи. Составлять план выполнения работы на основе слайдового плана и анализа образца изделия. Организовывать рабочее место, соблюдать правила безопасного использования инструментов. Использовать навыки работы с бумагой, раскроя деталей изделия по шаблону. Осмысливать значение народных промыслов для развития декоративно-прикладного искусства, изучения истории родного края, сохранения народных традиций.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jc w:val="both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Дымка. Работа с пластичными материалами (пластилин)</w:t>
            </w:r>
          </w:p>
          <w:p w:rsidR="00295100" w:rsidRPr="00CF7554" w:rsidRDefault="00295100" w:rsidP="004A422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CF7554">
              <w:rPr>
                <w:b/>
                <w:iCs/>
                <w:sz w:val="20"/>
                <w:szCs w:val="20"/>
              </w:rPr>
              <w:t>Изделие: «Дымковская игрушка»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CF7554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С.28-29, электронное приложение</w:t>
            </w:r>
          </w:p>
        </w:tc>
        <w:tc>
          <w:tcPr>
            <w:tcW w:w="4678" w:type="dxa"/>
            <w:shd w:val="clear" w:color="auto" w:fill="auto"/>
          </w:tcPr>
          <w:p w:rsidR="00295100" w:rsidRPr="00CF7554" w:rsidRDefault="00295100" w:rsidP="004A4222">
            <w:pPr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Наблюдать и выделять особенности создания дымковской игрушки(лепка, побелка, сушка, обжиг, роспись). Выделять элементы декора и росписи игрушки. Использовать приемы работы с пластилином. Анализировать образец, определять материалы, инструменты, приемы работы, виды отделки и росписи. Составлять самостоятельно план работы по изготовлению игрушки. Контролировать и корректировать свою работу по слайдовому плану. Оценивать работу по заданным критериям. Сравнивать виды народных промыслов</w:t>
            </w:r>
          </w:p>
        </w:tc>
      </w:tr>
      <w:tr w:rsidR="00295100" w:rsidRPr="00CF7554" w:rsidTr="00295100">
        <w:tc>
          <w:tcPr>
            <w:tcW w:w="11341" w:type="dxa"/>
            <w:gridSpan w:val="6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lastRenderedPageBreak/>
              <w:t xml:space="preserve">2 ЧЕТВЕРТЬ -  </w:t>
            </w:r>
            <w:r>
              <w:rPr>
                <w:b/>
                <w:sz w:val="20"/>
                <w:szCs w:val="20"/>
              </w:rPr>
              <w:t>7</w:t>
            </w:r>
            <w:r w:rsidRPr="00CF7554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4678" w:type="dxa"/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jc w:val="both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Народные промыслы. Матрешка. Работа с текстильными материалами (апплицирование)</w:t>
            </w:r>
          </w:p>
          <w:p w:rsidR="00295100" w:rsidRPr="00CF7554" w:rsidRDefault="00295100" w:rsidP="004A422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CF7554">
              <w:rPr>
                <w:b/>
                <w:iCs/>
                <w:sz w:val="20"/>
                <w:szCs w:val="20"/>
              </w:rPr>
              <w:t>Изделие: «Матрешка из картона и ткани».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CF7554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С.30-31, электронное приложение</w:t>
            </w:r>
          </w:p>
        </w:tc>
        <w:tc>
          <w:tcPr>
            <w:tcW w:w="4678" w:type="dxa"/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Использовать приемы работы с бумагой и картоном и тканью по шаблону, оформлять изделие, использовать элементы рисунка на ткани для составления орнамента. Осваивать способ разметки деталей изделия на ткани по шаблону и способ соединения из разных материалов(ткани из бумаги) при помощи клея. Сравнивать орнаменты, используемые в росписи изделий народных промыслов. Анализировать способ создания матрешки. Составлять самостоятельно план работы по  изготовлению изделия, контролировать и корректировать работу по слайдовому плану. Составлять рассказ о выполнении работы по рубрике «Вопросы юного технолога».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jc w:val="both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Работа с пластичными материалами (пластилин). Рельефные работы</w:t>
            </w:r>
            <w:r w:rsidRPr="00CF7554">
              <w:rPr>
                <w:b/>
                <w:bCs/>
                <w:sz w:val="20"/>
                <w:szCs w:val="20"/>
              </w:rPr>
              <w:t xml:space="preserve">. </w:t>
            </w:r>
          </w:p>
          <w:p w:rsidR="00295100" w:rsidRPr="00CF7554" w:rsidRDefault="00295100" w:rsidP="004A4222">
            <w:pPr>
              <w:rPr>
                <w:b/>
                <w:iCs/>
                <w:sz w:val="20"/>
                <w:szCs w:val="20"/>
              </w:rPr>
            </w:pPr>
            <w:r w:rsidRPr="00CF7554">
              <w:rPr>
                <w:b/>
                <w:iCs/>
                <w:sz w:val="20"/>
                <w:szCs w:val="20"/>
              </w:rPr>
              <w:t>Изделие: пейзаж «Деревня».</w:t>
            </w:r>
            <w:r w:rsidRPr="00CF7554">
              <w:rPr>
                <w:b/>
                <w:iCs/>
                <w:sz w:val="20"/>
                <w:szCs w:val="20"/>
              </w:rPr>
              <w:br/>
            </w:r>
            <w:r w:rsidRPr="00CF7554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CF7554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С.32-33, электронное приложение</w:t>
            </w:r>
          </w:p>
        </w:tc>
        <w:tc>
          <w:tcPr>
            <w:tcW w:w="4678" w:type="dxa"/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Осваивать технику изготовления рельефной картины с использованием пластилина. Анализировать образец пейзажа, предложенного в учебнике и на его основе создавать собственный эскиз. Организовывать рабочее  место. Использовать при создании эскиза худ.приемы построения композиции, соблюдать пропорции при изображении перспективы, составлять композицию в соответствии с тематикой.  Использовать умение работать с пластилином, создавать новые цветовые оттенки путем смешивания пластилина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95100" w:rsidRPr="00CF7554" w:rsidRDefault="00295100" w:rsidP="004A42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CF7554">
              <w:rPr>
                <w:b/>
                <w:bCs/>
                <w:color w:val="00B050"/>
                <w:sz w:val="20"/>
                <w:szCs w:val="20"/>
              </w:rPr>
              <w:t>Домашние животные и птицы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>Значение лошади в жизни человека. Работа с картоном. Конструирование</w:t>
            </w:r>
            <w:r>
              <w:rPr>
                <w:b/>
                <w:bCs/>
                <w:sz w:val="20"/>
                <w:szCs w:val="20"/>
              </w:rPr>
              <w:t xml:space="preserve"> и бумаги</w:t>
            </w:r>
            <w:r w:rsidRPr="00CF7554">
              <w:rPr>
                <w:b/>
                <w:bCs/>
                <w:sz w:val="20"/>
                <w:szCs w:val="20"/>
              </w:rPr>
              <w:t>.</w:t>
            </w:r>
          </w:p>
          <w:p w:rsidR="00295100" w:rsidRPr="00CF7554" w:rsidRDefault="00295100" w:rsidP="004A4222">
            <w:pPr>
              <w:rPr>
                <w:b/>
                <w:iCs/>
                <w:sz w:val="20"/>
                <w:szCs w:val="20"/>
              </w:rPr>
            </w:pPr>
            <w:r w:rsidRPr="00CF7554">
              <w:rPr>
                <w:b/>
                <w:iCs/>
                <w:sz w:val="20"/>
                <w:szCs w:val="20"/>
              </w:rPr>
              <w:t>Изделие: игрушка «Лошадка».</w:t>
            </w:r>
            <w:r w:rsidRPr="00CF7554">
              <w:rPr>
                <w:b/>
                <w:iCs/>
                <w:sz w:val="20"/>
                <w:szCs w:val="20"/>
              </w:rPr>
              <w:br/>
            </w:r>
            <w:r w:rsidRPr="00CF7554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295100" w:rsidRPr="00CF7554" w:rsidRDefault="00295100" w:rsidP="004A4222">
            <w:pPr>
              <w:rPr>
                <w:b/>
                <w:i/>
                <w:iCs/>
                <w:sz w:val="20"/>
                <w:szCs w:val="20"/>
              </w:rPr>
            </w:pPr>
          </w:p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CF7554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С.34-36, электронное приложение</w:t>
            </w:r>
          </w:p>
        </w:tc>
        <w:tc>
          <w:tcPr>
            <w:tcW w:w="4678" w:type="dxa"/>
            <w:shd w:val="clear" w:color="auto" w:fill="auto"/>
          </w:tcPr>
          <w:p w:rsidR="00295100" w:rsidRPr="00CF7554" w:rsidRDefault="00295100" w:rsidP="004A4222">
            <w:pPr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 xml:space="preserve">Составлять рассказ о лошадях, их значении в жизни людей, о профессиях людей, занимающихся разведением и содержанием домашних животных(на основе иллюстраций учебника и собственных наблюдений). Понимать значимость этих профессий. Использовать умения работать по шаблону, выполнять аппликацию из бумаги на деталях изделия, оформлять изделие по собственному замыслу. </w:t>
            </w:r>
          </w:p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 xml:space="preserve">Осваивать правила работы иглой, шилом при выполнении подвижного соединения деталей. Осваивать соединение деталей изделия скрепками для достижения эффекта движущейся конструкции. Анализировать, контролировать, корректировать и </w:t>
            </w:r>
            <w:r w:rsidRPr="00CF7554">
              <w:rPr>
                <w:sz w:val="20"/>
                <w:szCs w:val="20"/>
              </w:rPr>
              <w:lastRenderedPageBreak/>
              <w:t>оценивать выполнение работы по планам, предложенным в учебнике. Составлять отчет о своей работе по рубрике «Вопросы юного технолога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 xml:space="preserve">Домашние птицы. </w:t>
            </w:r>
            <w:r>
              <w:rPr>
                <w:b/>
                <w:bCs/>
                <w:sz w:val="20"/>
                <w:szCs w:val="20"/>
              </w:rPr>
              <w:t>Аппликация из природного</w:t>
            </w:r>
          </w:p>
          <w:p w:rsidR="00295100" w:rsidRPr="00CF7554" w:rsidRDefault="00295100" w:rsidP="004A422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материала</w:t>
            </w:r>
            <w:r w:rsidRPr="00CF7554">
              <w:rPr>
                <w:b/>
                <w:bCs/>
                <w:sz w:val="20"/>
                <w:szCs w:val="20"/>
              </w:rPr>
              <w:t xml:space="preserve">. </w:t>
            </w:r>
          </w:p>
          <w:p w:rsidR="00295100" w:rsidRPr="00CF7554" w:rsidRDefault="00295100" w:rsidP="004A422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CF7554">
              <w:rPr>
                <w:b/>
                <w:iCs/>
                <w:sz w:val="20"/>
                <w:szCs w:val="20"/>
              </w:rPr>
              <w:t>Изделие: композиция «Цыплёнок из крупы».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Pr="00CF7554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С.37-39, электронное приложение</w:t>
            </w:r>
          </w:p>
        </w:tc>
        <w:tc>
          <w:tcPr>
            <w:tcW w:w="4678" w:type="dxa"/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Осваивать способы и приемы работы с новыми материалам, выполнять аппликацию в технике мозаика. Составлять тематическую композицию, использовать особенности материала для передачи цвета, объема и фактуры реальных объектов. Использовать свои знания о материалах и приемах работы в практической деятельности. Экономно расходовать материалы при выполнении работы. Составлять план изготовления изделия на основе слайдового плана, объяснять последовательность выполнения работы. Находить в словаре и объяснять значение новых слов. Составлять рассказ об уходе за домашними птицами.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Изготовление объёмных изделий на основе развёртки.</w:t>
            </w:r>
          </w:p>
          <w:p w:rsidR="00295100" w:rsidRPr="00CF7554" w:rsidRDefault="00295100" w:rsidP="004A4222">
            <w:pPr>
              <w:rPr>
                <w:b/>
                <w:iCs/>
                <w:sz w:val="20"/>
                <w:szCs w:val="20"/>
              </w:rPr>
            </w:pPr>
            <w:r w:rsidRPr="00CF7554">
              <w:rPr>
                <w:b/>
                <w:iCs/>
                <w:sz w:val="20"/>
                <w:szCs w:val="20"/>
              </w:rPr>
              <w:t>Изделие: проект «Деревенский двор».</w:t>
            </w:r>
          </w:p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F7554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С.40-41, электронное приложение</w:t>
            </w:r>
          </w:p>
        </w:tc>
        <w:tc>
          <w:tcPr>
            <w:tcW w:w="4678" w:type="dxa"/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Осуществлять с помощью учителя и при работе рубрики все этапы проектной деят-ти, соблюдать правила работы в группе, ставить цель, распределять обязанности, обсуждать план изготовления изделия, представлять и оценивать готовое изделие. Составлять рассказ об уходе за дом.жив.и их значении в жизни человека на основе иллюстрированного материала. Конструировать объемные геометрические фигуры животных, их разверток. Использовать приемы работы с бумагой и клеем, правила работы ножницами. Размечать и вырезать детали и развертки по шаблонам. Оформлять изделия по собственному замыслу. Создавать и оформлять тематич.композицию. Проводить презентацию композиции, использовать малые фольклорные жанры и иллюстрации.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95100" w:rsidRPr="00CF7554" w:rsidRDefault="00295100" w:rsidP="004A42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CF7554">
              <w:rPr>
                <w:b/>
                <w:bCs/>
                <w:color w:val="00B050"/>
                <w:sz w:val="20"/>
                <w:szCs w:val="20"/>
              </w:rPr>
              <w:t>Новый год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История возникновения ёлочных игрушек и традиции празднования Нового года. Работа с различными материалами. Елочные игрушки из яиц.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CF7554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С.42-44, электронное приложение</w:t>
            </w:r>
          </w:p>
        </w:tc>
        <w:tc>
          <w:tcPr>
            <w:tcW w:w="4678" w:type="dxa"/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 xml:space="preserve">Использовать принцип симметрии при выполнении раскроя деталей маски. Выбирать приемы оформления изделия в соотв. С видом карнавального костюма. Придумывать эскиз, выбирать материалы для изготовления изделия, исходя из его назначения, самостоятельно выполнять отделку карнавальной маски. Осваивать </w:t>
            </w:r>
            <w:r w:rsidRPr="00CF7554">
              <w:rPr>
                <w:sz w:val="20"/>
                <w:szCs w:val="20"/>
              </w:rPr>
              <w:lastRenderedPageBreak/>
              <w:t>при изготовлении елочной игрушки правила подготовки скорлупы к работе и технику работы с целой яичной скорлупой. Самостоятельно оформлять готовое изделие. Использовать элементы худ.творчества, оформлять готовое изделие при помощи красок. Создавать разные изделия на основе одной технологии. Составлять рассказ об истории возникновения елочных  игрушек и традициях празднования нового года.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95100" w:rsidRPr="00CF7554" w:rsidRDefault="00295100" w:rsidP="004A422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F7554">
              <w:rPr>
                <w:b/>
                <w:color w:val="00B050"/>
                <w:sz w:val="20"/>
                <w:szCs w:val="20"/>
              </w:rPr>
              <w:t>Строительство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Строительство. Работа с бумагой. Полуобъемная пластика. Изделие «Изба».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CF7554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С.45-48, электронное приложение</w:t>
            </w:r>
          </w:p>
        </w:tc>
        <w:tc>
          <w:tcPr>
            <w:tcW w:w="4678" w:type="dxa"/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Понимать значимость профессиональной деятельности людей, связанных со строительством. Осваивать новые понятия, находить их значение в словаре учебнике и др.источниках информации. Составлять рассказ о конструкции избы на основе иллюстрации учебника и собств. Наблюдений. Сравнивать ее с домами, которые строятся в местности проживания. Выполнять разметку деталей по шаблону. Осваивать приемы работы с бумагой: разметка деталей сгибанием и скручивание на карандаше. Применять навыки организации рабочего места и рационального распределения времени на изготовление изделия.  Контролировать и корректировать свою работу по слайдовому плану. Оценивать качество выполняемой работы. Осваивать технику кракле. Применять навыки изготовления мозаики при работе с новым материалом – яичной скорлупой. Сравнивать способы выполнения мозаики из разных материалов. По собств.замыслу оформлять контур изделия при помощи фломастеров.</w:t>
            </w:r>
          </w:p>
        </w:tc>
      </w:tr>
      <w:tr w:rsidR="00295100" w:rsidRPr="00CF7554" w:rsidTr="00295100">
        <w:tc>
          <w:tcPr>
            <w:tcW w:w="16019" w:type="dxa"/>
            <w:gridSpan w:val="7"/>
          </w:tcPr>
          <w:p w:rsidR="00295100" w:rsidRPr="00CF7554" w:rsidRDefault="00295100" w:rsidP="004A4222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F7554">
              <w:rPr>
                <w:b/>
                <w:sz w:val="20"/>
                <w:szCs w:val="20"/>
              </w:rPr>
              <w:t xml:space="preserve"> ЧЕТВЕРТЬ -  </w:t>
            </w:r>
            <w:r>
              <w:rPr>
                <w:b/>
                <w:sz w:val="20"/>
                <w:szCs w:val="20"/>
              </w:rPr>
              <w:t>10</w:t>
            </w:r>
            <w:r w:rsidRPr="00CF7554">
              <w:rPr>
                <w:b/>
                <w:sz w:val="20"/>
                <w:szCs w:val="20"/>
              </w:rPr>
              <w:t xml:space="preserve"> Ч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95100" w:rsidRPr="00CF7554" w:rsidRDefault="00295100" w:rsidP="004A422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F7554">
              <w:rPr>
                <w:b/>
                <w:color w:val="00B050"/>
                <w:sz w:val="20"/>
                <w:szCs w:val="20"/>
              </w:rPr>
              <w:t>В доме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jc w:val="both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 xml:space="preserve">Работа с  </w:t>
            </w:r>
            <w:r>
              <w:rPr>
                <w:b/>
                <w:sz w:val="20"/>
                <w:szCs w:val="20"/>
              </w:rPr>
              <w:t>нитками и бумагой</w:t>
            </w:r>
            <w:r w:rsidRPr="00CF7554">
              <w:rPr>
                <w:b/>
                <w:sz w:val="20"/>
                <w:szCs w:val="20"/>
              </w:rPr>
              <w:t>. Изготовление помпона и игрушки на основе помпона.</w:t>
            </w:r>
          </w:p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Изделие: «Домовой».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CF7554">
              <w:rPr>
                <w:b/>
                <w:sz w:val="20"/>
                <w:szCs w:val="20"/>
              </w:rPr>
              <w:t>.01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С.49-50, электронное приложение</w:t>
            </w:r>
          </w:p>
        </w:tc>
        <w:tc>
          <w:tcPr>
            <w:tcW w:w="4678" w:type="dxa"/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 xml:space="preserve">Осуществлять поиск информации и сравнивать традиции убранства жилищ, поверья и правила приема гостей у разных народов. Осваивать правила работы с циркулем. Использовать циркуль для выполнения разметки деталей изделия. Соблюдать правила безопасной работы с циркулем. Вырезать круги при помощи ножниц. Применять </w:t>
            </w:r>
            <w:r w:rsidRPr="00CF7554">
              <w:rPr>
                <w:sz w:val="20"/>
                <w:szCs w:val="20"/>
              </w:rPr>
              <w:lastRenderedPageBreak/>
              <w:t>при изготовлении помпона умения работать с нитками(наматывать, завязывать, разрезать). Оформлять изделия по собственному замыслу. Выполнять самостоятельно разметку и раскрой детали для отделки изделия.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Проект «Убранство избы».</w:t>
            </w:r>
            <w:r>
              <w:rPr>
                <w:b/>
                <w:sz w:val="20"/>
                <w:szCs w:val="20"/>
              </w:rPr>
              <w:t xml:space="preserve"> Изделие: Русская печь.</w:t>
            </w:r>
            <w:r w:rsidRPr="00CF7554">
              <w:rPr>
                <w:b/>
                <w:sz w:val="20"/>
                <w:szCs w:val="20"/>
              </w:rPr>
              <w:br/>
            </w:r>
            <w:r w:rsidRPr="00CF7554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CF7554">
              <w:rPr>
                <w:b/>
                <w:sz w:val="20"/>
                <w:szCs w:val="20"/>
              </w:rPr>
              <w:t>.01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С.52-53, электронное приложение</w:t>
            </w:r>
          </w:p>
        </w:tc>
        <w:tc>
          <w:tcPr>
            <w:tcW w:w="4678" w:type="dxa"/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Осваивать проектную деятельность с помощью учителя: анализировать изделие, планировать его изготовление, оценивать  промежуточные этапы, осуществлять коррекцию и оценивать качество изготовления изделия, презентовать композицию по спец.схеме. анализировать иллюстрацию учебника и выделять основные эл-ты убранства избы, сравнивать убранство русской избы с убранством традиционного  для данного региона жилища. Составлять рассказ об устройстве печи, печной утвари, материалах, инструментах и приспособлениях, используемых печником для кладки печи. Анализировать конструкцию изделия по иллюстрации учебника, выделять детали, определять инструменты, необходимые для выполнения  работы. Составлять самостоятельно план выполнения работы. Использовать умения работать с пластилином, организовывать свое рабочее место. Оформлять изделие по собств. замыслу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Ткачество. </w:t>
            </w:r>
            <w:r w:rsidRPr="00CF7554">
              <w:rPr>
                <w:b/>
                <w:sz w:val="20"/>
                <w:szCs w:val="20"/>
              </w:rPr>
              <w:t xml:space="preserve">Внутреннее убранство избы. Работа с бумагой. </w:t>
            </w:r>
            <w:r>
              <w:rPr>
                <w:b/>
                <w:sz w:val="20"/>
                <w:szCs w:val="20"/>
              </w:rPr>
              <w:t>Переплетение</w:t>
            </w:r>
            <w:r w:rsidRPr="00CF7554">
              <w:rPr>
                <w:b/>
                <w:sz w:val="20"/>
                <w:szCs w:val="20"/>
              </w:rPr>
              <w:t>. Изделие: Коврик.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CF7554">
              <w:rPr>
                <w:b/>
                <w:sz w:val="20"/>
                <w:szCs w:val="20"/>
              </w:rPr>
              <w:t>.01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С.55, электронное приложение</w:t>
            </w:r>
          </w:p>
        </w:tc>
        <w:tc>
          <w:tcPr>
            <w:tcW w:w="4678" w:type="dxa"/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Наблюдать, анализировать структуру ткани, находить уток и основу, определять  виды переплетений. Осваивать переплетение полосок бумаги. Выполнять разметку деталей по линейке, раскрой деталей, соблюдать правила безопасной работы. Создавать узор по своему замыслу.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Мебель, традиционная для русской избы. </w:t>
            </w:r>
            <w:r w:rsidRPr="00CF7554">
              <w:rPr>
                <w:b/>
                <w:sz w:val="20"/>
                <w:szCs w:val="20"/>
              </w:rPr>
              <w:t>Конструирование</w:t>
            </w:r>
            <w:r>
              <w:rPr>
                <w:b/>
                <w:sz w:val="20"/>
                <w:szCs w:val="20"/>
              </w:rPr>
              <w:t xml:space="preserve"> из картона</w:t>
            </w:r>
            <w:r w:rsidRPr="00CF7554">
              <w:rPr>
                <w:b/>
                <w:sz w:val="20"/>
                <w:szCs w:val="20"/>
              </w:rPr>
              <w:t>.          Изделие : «Стол и скамья»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Pr="00CF7554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С.56-57, электронное приложение</w:t>
            </w:r>
          </w:p>
        </w:tc>
        <w:tc>
          <w:tcPr>
            <w:tcW w:w="4678" w:type="dxa"/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 xml:space="preserve">Осуществлять поиск информации о мебели и сравнивать ее с традиционной мебелью Краснодарского края. Анализировать конструкции стола и скамейки. Определять детали, необходимые для их приготовления. Соблюдать последовательность операций при конструировании. Использовать умения работать с бумагой, ножницами. Самостоятельно составлять композицию и презентовать ее. Самостоятельно организовывать свою деятельность. Овладевать способами экономного расходования мат-лов. </w:t>
            </w:r>
            <w:r w:rsidRPr="00CF7554">
              <w:rPr>
                <w:sz w:val="20"/>
                <w:szCs w:val="20"/>
              </w:rPr>
              <w:lastRenderedPageBreak/>
              <w:t>Соблюдать технологию изготовления изделий.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95100" w:rsidRPr="00CF7554" w:rsidRDefault="00295100" w:rsidP="004A422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F7554">
              <w:rPr>
                <w:b/>
                <w:color w:val="00B050"/>
                <w:sz w:val="20"/>
                <w:szCs w:val="20"/>
              </w:rPr>
              <w:t>Народный костюм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Народный костюм и особенности его украшения. Работа с волокнистыми материалами и картоном. Плетение.</w:t>
            </w:r>
          </w:p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Изделие: «Русская красавица».</w:t>
            </w:r>
            <w:r w:rsidRPr="00CF7554">
              <w:rPr>
                <w:b/>
                <w:sz w:val="20"/>
                <w:szCs w:val="20"/>
              </w:rPr>
              <w:br/>
            </w:r>
            <w:r w:rsidRPr="00CF7554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CF7554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С.60-63, электронное приложение</w:t>
            </w:r>
          </w:p>
        </w:tc>
        <w:tc>
          <w:tcPr>
            <w:tcW w:w="4678" w:type="dxa"/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Искать и отбирать информацию о нац.костюмах народов России. Сравнивать и находить общее и различное в нац.костюмах. Исследовать особ-ти нац.костюма региона и соотносить их с природными условиями региона(материалы изготовления, цвет, узор). Исследовать виды, свойства и состав тканей. Определять по внешним признакам вид тканей из натуральных волокон.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Национальные костюмы разных народов.. Работа с бумагой. Аппликация : «Костюм для детей»</w:t>
            </w:r>
          </w:p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CF7554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С.64-65, электронное приложение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Анализировать детали праздничного женского головного убора и прически. Выполнять аппликацию на основе материала учебника с учетом нац.традиций. Осваивать приемы плетения косички в 3 нити. Использовать приемы работы с бумагой, раскроя деталей при помощи ножниц  и применять правила безопасной работы с ними. Изготавливать детали для создания модели нац.женского головного убора, определив мат-л для его изготовления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rPr>
                <w:b/>
                <w:iCs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Разметка ткани по шаблону, изготовление выкройки. Работа с ткаными материалами. Шитье.</w:t>
            </w:r>
            <w:r w:rsidRPr="00CF7554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CF7554">
              <w:rPr>
                <w:b/>
                <w:iCs/>
                <w:sz w:val="20"/>
                <w:szCs w:val="20"/>
              </w:rPr>
              <w:t>Изделие: Кошелёк.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F755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С.66, электронное приложение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Исследовать виды ниток и определять с помощью учителя их назначение. Осваивать строчку косых стежков. Использовать правила работы с иглой, организовывать раб.место.выполнять разметку ткани по шаблону , изготавливать выкройку. Выполнять строчку косых стежков. Использовать умение пришивать пуговицы разными способами. Контролировать и корректировать последовательность выполнения работы. Оценивать работу.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Вышивка. Виды швов и стежков для вышивания.</w:t>
            </w:r>
            <w:r w:rsidRPr="00CF7554">
              <w:rPr>
                <w:b/>
                <w:sz w:val="20"/>
                <w:szCs w:val="20"/>
              </w:rPr>
              <w:br/>
              <w:t>«Тамбурные стежки».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CF7554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С.67-68, электронное приложение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 xml:space="preserve">Исследовать способы украшения изделий при помощи вышивки. Осваивать технологию выполнения тамбурного шва, использовать пяльцы для вышивания. Переносить на ткань рисунок при помощи копир.бумаги. Использовать тамбурные стежки для украшения салфетки. Применять и соблюдать правила с иглой, организовывать  раб.место. Осваивать работу с технологич.картой. Составлять последовательность изготовления изделий по планам, сравнивать последовательность </w:t>
            </w:r>
            <w:r w:rsidRPr="00CF7554">
              <w:rPr>
                <w:sz w:val="20"/>
                <w:szCs w:val="20"/>
              </w:rPr>
              <w:lastRenderedPageBreak/>
              <w:t>изготовления  изделий и находить общие закономерности в их изготовлении. Анализировать текст, находить информацию о способах  изготовления изделия. Использовать мат-л учебника для составления рассказа и презентации изделия.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95100" w:rsidRPr="00CF7554" w:rsidRDefault="00295100" w:rsidP="004A422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7554">
              <w:rPr>
                <w:b/>
                <w:color w:val="FF0000"/>
                <w:sz w:val="20"/>
                <w:szCs w:val="20"/>
              </w:rPr>
              <w:t>Человек и вода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95100" w:rsidRPr="00CF7554" w:rsidRDefault="00295100" w:rsidP="004A422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F7554">
              <w:rPr>
                <w:b/>
                <w:color w:val="00B050"/>
                <w:sz w:val="20"/>
                <w:szCs w:val="20"/>
              </w:rPr>
              <w:t>Рыболовство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Вода и ее роль в жизни человека. Рыболовство. Работа с волокнистыми материалами. Изонить</w:t>
            </w:r>
            <w:r w:rsidRPr="00CF7554">
              <w:rPr>
                <w:b/>
                <w:i/>
                <w:iCs/>
                <w:sz w:val="20"/>
                <w:szCs w:val="20"/>
              </w:rPr>
              <w:t xml:space="preserve"> . </w:t>
            </w:r>
            <w:r w:rsidRPr="00CF7554">
              <w:rPr>
                <w:b/>
                <w:iCs/>
                <w:sz w:val="20"/>
                <w:szCs w:val="20"/>
              </w:rPr>
              <w:t>Изделие: композиция «Золотая рыбка».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CF7554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С.72-75, электронное приложение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Искать и отбирать нужную инф.из учебника. Составлять рассказ о рыболовстве и объяснять назначение инструментов и приспособлений для рыбной ловли. Объяснять значение воды для жизни. Осваивать технику «изонить». Создавать изделие, анализировать образец изделия, определять необходимые.мат-лы и инструменты для его выполнения, переносить  рис.орнамента с помощью копир.бумаги, подбирать цвета ниток для орнамента, применять правила работы с иглой. Составлять план изготовления изделий по слайдам, контролировать и корректировать  свою работу. Самостоятельно заполнять графы в технологич.карте. Оценивать качество изготовления изделия по заданным критериям. Делать выводы о значении воды в жизни человека.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Аквариум и аквариумные рыбки.              Проект «Аквариум».</w:t>
            </w:r>
          </w:p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Изделие: « Аквариум».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CF7554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С.76, электронное приложение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Составлять рассказ об аквариумных рыбках. Распределяться на группы, ставить цель, обсуждать план изготовления изд. Анализ-ть пункты плана, распределять работу по их вып-ю. Орг-ть раб.место, рац-но размещать мат-лы и инструменты для аппликации. Определять и и отбирать природные материалы для выполнения  аппликации рыбок по форме, цвету и фактуре. Составлять композицию из прир.мат-лов. Выделять  технологич операции: подготовка, разметка, сборка, отделка. Контролир-ть и корректировать свою деят-ть. Предъявлять и оценивать изделие, презентовать изделие</w:t>
            </w:r>
          </w:p>
        </w:tc>
      </w:tr>
      <w:tr w:rsidR="00295100" w:rsidRPr="00CF7554" w:rsidTr="00295100">
        <w:tc>
          <w:tcPr>
            <w:tcW w:w="16019" w:type="dxa"/>
            <w:gridSpan w:val="7"/>
          </w:tcPr>
          <w:p w:rsidR="00295100" w:rsidRPr="00CF7554" w:rsidRDefault="00295100" w:rsidP="004A4222">
            <w:pPr>
              <w:spacing w:after="200"/>
              <w:jc w:val="center"/>
              <w:rPr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 xml:space="preserve">4 ЧЕТВЕРТЬ – </w:t>
            </w:r>
            <w:r>
              <w:rPr>
                <w:b/>
                <w:sz w:val="20"/>
                <w:szCs w:val="20"/>
              </w:rPr>
              <w:t>8</w:t>
            </w:r>
            <w:r w:rsidRPr="00CF7554">
              <w:rPr>
                <w:b/>
                <w:sz w:val="20"/>
                <w:szCs w:val="20"/>
              </w:rPr>
              <w:t xml:space="preserve"> Ч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Знакомство со с</w:t>
            </w:r>
            <w:r>
              <w:rPr>
                <w:b/>
                <w:sz w:val="20"/>
                <w:szCs w:val="20"/>
              </w:rPr>
              <w:t xml:space="preserve">казочными морскими персонажами. </w:t>
            </w:r>
            <w:r w:rsidRPr="00CF7554">
              <w:rPr>
                <w:b/>
                <w:sz w:val="20"/>
                <w:szCs w:val="20"/>
              </w:rPr>
              <w:lastRenderedPageBreak/>
              <w:t>Работа с бумагой и волокнистыми материалами.</w:t>
            </w:r>
          </w:p>
          <w:p w:rsidR="00295100" w:rsidRPr="00CF7554" w:rsidRDefault="00295100" w:rsidP="004A4222">
            <w:pPr>
              <w:rPr>
                <w:b/>
                <w:iCs/>
                <w:sz w:val="20"/>
                <w:szCs w:val="20"/>
              </w:rPr>
            </w:pPr>
            <w:r w:rsidRPr="00CF7554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CF7554">
              <w:rPr>
                <w:b/>
                <w:iCs/>
                <w:sz w:val="20"/>
                <w:szCs w:val="20"/>
              </w:rPr>
              <w:t>Изделие: аппликация «Русалка».</w:t>
            </w:r>
          </w:p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CF7554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 xml:space="preserve">С.77, электронное </w:t>
            </w:r>
            <w:r w:rsidRPr="00CF7554">
              <w:rPr>
                <w:b/>
                <w:sz w:val="20"/>
                <w:szCs w:val="20"/>
              </w:rPr>
              <w:lastRenderedPageBreak/>
              <w:t>приложение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lastRenderedPageBreak/>
              <w:t xml:space="preserve">Осваивать технику создания полуобъемной </w:t>
            </w:r>
            <w:r w:rsidRPr="00CF7554">
              <w:rPr>
                <w:sz w:val="20"/>
                <w:szCs w:val="20"/>
              </w:rPr>
              <w:lastRenderedPageBreak/>
              <w:t>аппликации, использовать умения раб.с бумагой и способы придания ей объема. Анализировать образец, опред-ть мат-лы и инструменты, необходимые для вып-я работы, определять особенности технологии  соединения деталей в полуобъемной аппликации. Заполнять с пом.учителя технологич карту, определять основные этапы изготовления изделия. Осуществлять контроль и корректировку своей деятельности. По заданным критериям оценивать работу одноклассника.</w:t>
            </w:r>
          </w:p>
        </w:tc>
      </w:tr>
      <w:tr w:rsidR="00295100" w:rsidRPr="00CF7554" w:rsidTr="00295100">
        <w:trPr>
          <w:trHeight w:val="525"/>
        </w:trPr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95100" w:rsidRPr="00CF7554" w:rsidRDefault="00295100" w:rsidP="004A422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7554">
              <w:rPr>
                <w:b/>
                <w:color w:val="FF0000"/>
                <w:sz w:val="20"/>
                <w:szCs w:val="20"/>
              </w:rPr>
              <w:t>Человек и воздух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</w:p>
        </w:tc>
      </w:tr>
      <w:tr w:rsidR="00295100" w:rsidRPr="00CF7554" w:rsidTr="00295100">
        <w:trPr>
          <w:trHeight w:val="465"/>
        </w:trPr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95100" w:rsidRPr="00CF7554" w:rsidRDefault="00295100" w:rsidP="004A422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F7554">
              <w:rPr>
                <w:b/>
                <w:color w:val="00B050"/>
                <w:sz w:val="20"/>
                <w:szCs w:val="20"/>
              </w:rPr>
              <w:t>Птица счастья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Птица счастья. Работа с бумагой. Складывание.</w:t>
            </w:r>
          </w:p>
          <w:p w:rsidR="00295100" w:rsidRPr="00CF7554" w:rsidRDefault="00295100" w:rsidP="004A4222">
            <w:pPr>
              <w:rPr>
                <w:b/>
                <w:iCs/>
                <w:sz w:val="20"/>
                <w:szCs w:val="20"/>
              </w:rPr>
            </w:pPr>
            <w:r w:rsidRPr="00CF7554">
              <w:rPr>
                <w:b/>
                <w:iCs/>
                <w:sz w:val="20"/>
                <w:szCs w:val="20"/>
              </w:rPr>
              <w:t>Изделие:  «Птица счастья».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CF7554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С.80-81, электронное приложение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Искать инф-ю о традициях использования символич.птиц счастья в культуре разных народов. Объяснять значение понятия «оберег», искать традиц-е для данного региона фольклорные произведения. Осваивать способы работы с бумагой – сгибание, складывание. Осваивать приемы складывания изделий техникой оригами. Сам-но планировать свою работу. Составлять план изгот-я изделия с опорой на план , контролир-ть и корректировать свою работу . Оценивать свою работу и работу других по заданным критериям.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95100" w:rsidRPr="00CF7554" w:rsidRDefault="00295100" w:rsidP="004A422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F7554">
              <w:rPr>
                <w:b/>
                <w:color w:val="00B050"/>
                <w:sz w:val="20"/>
                <w:szCs w:val="20"/>
              </w:rPr>
              <w:t>Использование ветра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Использование силы ветра человеком. Работа с бумагой. Моделирование.</w:t>
            </w:r>
          </w:p>
          <w:p w:rsidR="00295100" w:rsidRPr="00CF7554" w:rsidRDefault="00295100" w:rsidP="004A4222">
            <w:pPr>
              <w:rPr>
                <w:b/>
                <w:iCs/>
                <w:sz w:val="20"/>
                <w:szCs w:val="20"/>
              </w:rPr>
            </w:pPr>
            <w:r w:rsidRPr="00CF7554">
              <w:rPr>
                <w:b/>
                <w:iCs/>
                <w:sz w:val="20"/>
                <w:szCs w:val="20"/>
              </w:rPr>
              <w:t>Изделие: «Ветряная мельница».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 w:rsidRPr="00CF7554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С.82-83, электронное приложение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 xml:space="preserve">Искать </w:t>
            </w:r>
            <w:r w:rsidRPr="00CF7554">
              <w:rPr>
                <w:sz w:val="20"/>
                <w:szCs w:val="20"/>
              </w:rPr>
              <w:t xml:space="preserve">и </w:t>
            </w:r>
            <w:r w:rsidRPr="00CF7554">
              <w:rPr>
                <w:b/>
                <w:bCs/>
                <w:sz w:val="20"/>
                <w:szCs w:val="20"/>
              </w:rPr>
              <w:t xml:space="preserve">обобщать </w:t>
            </w:r>
            <w:r w:rsidRPr="00CF7554">
              <w:rPr>
                <w:sz w:val="20"/>
                <w:szCs w:val="20"/>
              </w:rPr>
              <w:t xml:space="preserve">информацию о воздухе, ветре, </w:t>
            </w:r>
            <w:r w:rsidRPr="00CF7554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CF7554">
              <w:rPr>
                <w:sz w:val="20"/>
                <w:szCs w:val="20"/>
              </w:rPr>
              <w:t xml:space="preserve">эксперимент по определению скорости и направления ветра. </w:t>
            </w:r>
            <w:r w:rsidRPr="00CF7554">
              <w:rPr>
                <w:b/>
                <w:bCs/>
                <w:sz w:val="20"/>
                <w:szCs w:val="20"/>
              </w:rPr>
              <w:t xml:space="preserve">Осмыслять </w:t>
            </w:r>
            <w:r w:rsidRPr="00CF7554">
              <w:rPr>
                <w:sz w:val="20"/>
                <w:szCs w:val="20"/>
              </w:rPr>
              <w:t>важность ис</w:t>
            </w:r>
            <w:r w:rsidRPr="00CF7554">
              <w:rPr>
                <w:spacing w:val="-1"/>
                <w:sz w:val="20"/>
                <w:szCs w:val="20"/>
              </w:rPr>
              <w:t xml:space="preserve">пользования ветра человеком. </w:t>
            </w:r>
            <w:r w:rsidRPr="00CF7554">
              <w:rPr>
                <w:b/>
                <w:bCs/>
                <w:spacing w:val="-1"/>
                <w:sz w:val="20"/>
                <w:szCs w:val="20"/>
              </w:rPr>
              <w:t xml:space="preserve">Составлять </w:t>
            </w:r>
            <w:r w:rsidRPr="00CF7554">
              <w:rPr>
                <w:spacing w:val="-1"/>
                <w:sz w:val="20"/>
                <w:szCs w:val="20"/>
              </w:rPr>
              <w:t>рассказ о способах использова</w:t>
            </w:r>
            <w:r w:rsidRPr="00CF7554">
              <w:rPr>
                <w:sz w:val="20"/>
                <w:szCs w:val="20"/>
              </w:rPr>
              <w:t xml:space="preserve">ния ветра человеком на основе материалов учебника и собственных  </w:t>
            </w:r>
            <w:r w:rsidRPr="00CF7554">
              <w:rPr>
                <w:spacing w:val="-3"/>
                <w:sz w:val="20"/>
                <w:szCs w:val="20"/>
              </w:rPr>
              <w:t xml:space="preserve">наблюдений. </w:t>
            </w:r>
            <w:r w:rsidRPr="00CF7554">
              <w:rPr>
                <w:b/>
                <w:bCs/>
                <w:spacing w:val="-3"/>
                <w:sz w:val="20"/>
                <w:szCs w:val="20"/>
              </w:rPr>
              <w:t xml:space="preserve">Наблюдать </w:t>
            </w:r>
            <w:r w:rsidRPr="00CF7554">
              <w:rPr>
                <w:spacing w:val="-3"/>
                <w:sz w:val="20"/>
                <w:szCs w:val="20"/>
              </w:rPr>
              <w:t>за природными явлениями в воздушном пространстве.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Флюгер, его назначение, конструктивные особенности, использование. Работа с фольгой</w:t>
            </w:r>
          </w:p>
          <w:p w:rsidR="00295100" w:rsidRPr="00CF7554" w:rsidRDefault="00295100" w:rsidP="004A4222">
            <w:pPr>
              <w:rPr>
                <w:b/>
                <w:iCs/>
                <w:sz w:val="20"/>
                <w:szCs w:val="20"/>
              </w:rPr>
            </w:pPr>
            <w:r w:rsidRPr="00CF7554">
              <w:rPr>
                <w:b/>
                <w:iCs/>
                <w:sz w:val="20"/>
                <w:szCs w:val="20"/>
              </w:rPr>
              <w:t>Изделие: «Флюгер».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CF7554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С.84, электронное приложение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CF7554">
              <w:rPr>
                <w:sz w:val="20"/>
                <w:szCs w:val="20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CF7554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CF7554">
              <w:rPr>
                <w:sz w:val="20"/>
                <w:szCs w:val="20"/>
              </w:rPr>
              <w:t xml:space="preserve">материалы учебника и собственные знания. </w:t>
            </w:r>
          </w:p>
          <w:p w:rsidR="00295100" w:rsidRPr="00CF7554" w:rsidRDefault="00295100" w:rsidP="004A4222">
            <w:pPr>
              <w:shd w:val="clear" w:color="auto" w:fill="FFFFFF"/>
              <w:rPr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 xml:space="preserve">Исследовать </w:t>
            </w:r>
            <w:r w:rsidRPr="00CF7554">
              <w:rPr>
                <w:sz w:val="20"/>
                <w:szCs w:val="20"/>
              </w:rPr>
              <w:t xml:space="preserve">свойства фольги, возможности её </w:t>
            </w:r>
            <w:r w:rsidRPr="00CF7554">
              <w:rPr>
                <w:sz w:val="20"/>
                <w:szCs w:val="20"/>
              </w:rPr>
              <w:lastRenderedPageBreak/>
              <w:t xml:space="preserve">применения, </w:t>
            </w:r>
            <w:r w:rsidRPr="00CF7554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CF7554">
              <w:rPr>
                <w:sz w:val="20"/>
                <w:szCs w:val="20"/>
              </w:rPr>
              <w:t>её свойства со</w:t>
            </w:r>
          </w:p>
          <w:p w:rsidR="00295100" w:rsidRPr="00CF7554" w:rsidRDefault="00295100" w:rsidP="004A4222">
            <w:pPr>
              <w:shd w:val="clear" w:color="auto" w:fill="FFFFFF"/>
              <w:rPr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 xml:space="preserve">свойствами других видов бумаги. Осваивать </w:t>
            </w:r>
            <w:r w:rsidRPr="00CF7554">
              <w:rPr>
                <w:sz w:val="20"/>
                <w:szCs w:val="20"/>
              </w:rPr>
              <w:t xml:space="preserve">способ соединения деталей при помощи скрепки. Самостоятельно </w:t>
            </w:r>
            <w:r w:rsidRPr="00CF7554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CF7554">
              <w:rPr>
                <w:sz w:val="20"/>
                <w:szCs w:val="20"/>
              </w:rPr>
              <w:t>раскрой и отделку изделия.</w:t>
            </w:r>
          </w:p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 xml:space="preserve">Делать выводы </w:t>
            </w:r>
            <w:r w:rsidRPr="00CF7554">
              <w:rPr>
                <w:sz w:val="20"/>
                <w:szCs w:val="20"/>
              </w:rPr>
              <w:t>о значении использования силы ветра человеком (с помощью учителя).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95100" w:rsidRPr="00CF7554" w:rsidRDefault="00295100" w:rsidP="004A422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7554">
              <w:rPr>
                <w:b/>
                <w:color w:val="FF0000"/>
                <w:sz w:val="20"/>
                <w:szCs w:val="20"/>
              </w:rPr>
              <w:t>Человек и информация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95100" w:rsidRPr="00CF7554" w:rsidRDefault="00295100" w:rsidP="004A422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F7554">
              <w:rPr>
                <w:b/>
                <w:color w:val="00B050"/>
                <w:sz w:val="20"/>
                <w:szCs w:val="20"/>
              </w:rPr>
              <w:t>Книгопечатание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Книгопечатание. Способы создания книги, значение для человека.</w:t>
            </w:r>
            <w:r w:rsidRPr="00CF7554">
              <w:rPr>
                <w:b/>
                <w:sz w:val="20"/>
                <w:szCs w:val="20"/>
              </w:rPr>
              <w:br/>
              <w:t>Изделие: «Книжка-ширма».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Pr="00CF7554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С.86-89, электронное приложение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hd w:val="clear" w:color="auto" w:fill="FFFFFF"/>
              <w:ind w:left="48"/>
              <w:jc w:val="both"/>
              <w:rPr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CF7554">
              <w:rPr>
                <w:sz w:val="20"/>
                <w:szCs w:val="20"/>
              </w:rPr>
              <w:t xml:space="preserve">рассказ </w:t>
            </w:r>
            <w:r w:rsidRPr="00CF7554">
              <w:rPr>
                <w:b/>
                <w:bCs/>
                <w:sz w:val="20"/>
                <w:szCs w:val="20"/>
              </w:rPr>
              <w:t xml:space="preserve">Создавать </w:t>
            </w:r>
            <w:r w:rsidRPr="00CF7554">
              <w:rPr>
                <w:sz w:val="20"/>
                <w:szCs w:val="20"/>
              </w:rPr>
              <w:t xml:space="preserve">книжку-ширму и использовать её как папку своих достижений. </w:t>
            </w:r>
          </w:p>
          <w:p w:rsidR="00295100" w:rsidRPr="00CF7554" w:rsidRDefault="00295100" w:rsidP="004A4222">
            <w:pPr>
              <w:shd w:val="clear" w:color="auto" w:fill="FFFFFF"/>
              <w:ind w:left="48"/>
              <w:rPr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 xml:space="preserve">Отбирать </w:t>
            </w:r>
            <w:r w:rsidRPr="00CF7554">
              <w:rPr>
                <w:sz w:val="20"/>
                <w:szCs w:val="20"/>
              </w:rPr>
              <w:t>для её наполнения собственные работы по заданным</w:t>
            </w:r>
          </w:p>
          <w:p w:rsidR="00295100" w:rsidRPr="00CF7554" w:rsidRDefault="00295100" w:rsidP="004A4222">
            <w:pPr>
              <w:shd w:val="clear" w:color="auto" w:fill="FFFFFF"/>
              <w:snapToGrid w:val="0"/>
              <w:ind w:left="43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 xml:space="preserve">критериям (качеству, оригинальности и др.)об истории книгопечатания, о способах изготовления книг, о первопечатнике Иване Фёдорове. </w:t>
            </w:r>
            <w:r w:rsidRPr="00CF7554">
              <w:rPr>
                <w:b/>
                <w:bCs/>
                <w:sz w:val="20"/>
                <w:szCs w:val="20"/>
              </w:rPr>
              <w:t xml:space="preserve">Делать выводы </w:t>
            </w:r>
            <w:r w:rsidRPr="00CF7554">
              <w:rPr>
                <w:sz w:val="20"/>
                <w:szCs w:val="20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CF7554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CF7554">
              <w:rPr>
                <w:sz w:val="20"/>
                <w:szCs w:val="20"/>
              </w:rPr>
              <w:t>различные виды</w:t>
            </w:r>
          </w:p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 xml:space="preserve">книг и </w:t>
            </w:r>
            <w:r w:rsidRPr="00CF7554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CF7554">
              <w:rPr>
                <w:sz w:val="20"/>
                <w:szCs w:val="20"/>
              </w:rPr>
              <w:t>особенности их оформления.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95100" w:rsidRPr="00CF7554" w:rsidRDefault="00295100" w:rsidP="004A422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F7554">
              <w:rPr>
                <w:b/>
                <w:color w:val="00B050"/>
                <w:sz w:val="20"/>
                <w:szCs w:val="20"/>
              </w:rPr>
              <w:t>Поиск информации в Интернете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</w:p>
        </w:tc>
      </w:tr>
      <w:tr w:rsidR="00295100" w:rsidRPr="00CF7554" w:rsidTr="00295100">
        <w:trPr>
          <w:trHeight w:val="1835"/>
        </w:trPr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Способы поиска информации. Поиск информации в Интернете. Правила набора текста.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CF7554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С.90-91, электронное приложение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hd w:val="clear" w:color="auto" w:fill="FFFFFF"/>
              <w:rPr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CF7554">
              <w:rPr>
                <w:sz w:val="20"/>
                <w:szCs w:val="20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295100" w:rsidRPr="00CF7554" w:rsidRDefault="00295100" w:rsidP="004A4222">
            <w:pPr>
              <w:shd w:val="clear" w:color="auto" w:fill="FFFFFF"/>
              <w:rPr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 xml:space="preserve">Исследовать </w:t>
            </w:r>
            <w:r w:rsidRPr="00CF7554">
              <w:rPr>
                <w:sz w:val="20"/>
                <w:szCs w:val="20"/>
              </w:rPr>
              <w:t xml:space="preserve">возможности Интернета для поиска информации. </w:t>
            </w:r>
          </w:p>
          <w:p w:rsidR="00295100" w:rsidRPr="00CF7554" w:rsidRDefault="00295100" w:rsidP="004A4222">
            <w:pPr>
              <w:shd w:val="clear" w:color="auto" w:fill="FFFFFF"/>
              <w:rPr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 xml:space="preserve">Формулировать </w:t>
            </w:r>
            <w:r w:rsidRPr="00CF7554">
              <w:rPr>
                <w:sz w:val="20"/>
                <w:szCs w:val="20"/>
              </w:rPr>
              <w:t>запрос для поиска информации в Интернете по разным основаниям (по слову,</w:t>
            </w:r>
          </w:p>
          <w:p w:rsidR="00295100" w:rsidRPr="00CF7554" w:rsidRDefault="00295100" w:rsidP="004A4222">
            <w:pPr>
              <w:shd w:val="clear" w:color="auto" w:fill="FFFFFF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ключевой фразе).</w:t>
            </w:r>
            <w:r w:rsidRPr="00CF7554">
              <w:rPr>
                <w:b/>
                <w:sz w:val="20"/>
                <w:szCs w:val="20"/>
              </w:rPr>
              <w:t xml:space="preserve"> На</w:t>
            </w:r>
            <w:r w:rsidRPr="00CF7554">
              <w:rPr>
                <w:b/>
                <w:bCs/>
                <w:sz w:val="20"/>
                <w:szCs w:val="20"/>
              </w:rPr>
              <w:t xml:space="preserve">ходить </w:t>
            </w:r>
            <w:r w:rsidRPr="00CF7554">
              <w:rPr>
                <w:sz w:val="20"/>
                <w:szCs w:val="20"/>
              </w:rPr>
              <w:t xml:space="preserve">информацию в Интернете с помощью взрослого. </w:t>
            </w:r>
            <w:r w:rsidRPr="00CF7554">
              <w:rPr>
                <w:b/>
                <w:bCs/>
                <w:sz w:val="20"/>
                <w:szCs w:val="20"/>
              </w:rPr>
              <w:t>Использовать</w:t>
            </w:r>
            <w:r w:rsidRPr="00CF7554">
              <w:rPr>
                <w:sz w:val="20"/>
                <w:szCs w:val="20"/>
              </w:rPr>
              <w:t xml:space="preserve"> свои знания для поиска в Интернете </w:t>
            </w:r>
          </w:p>
          <w:p w:rsidR="00295100" w:rsidRPr="00CF7554" w:rsidRDefault="00295100" w:rsidP="004A4222">
            <w:pPr>
              <w:shd w:val="clear" w:color="auto" w:fill="FFFFFF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Материалов для презентации своих</w:t>
            </w:r>
          </w:p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Изделий.</w:t>
            </w: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Практическая работа «Ищем информацию в Интернете».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CF7554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С.92-93, электронное приложение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hd w:val="clear" w:color="auto" w:fill="FFFFFF"/>
              <w:rPr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На</w:t>
            </w:r>
            <w:r w:rsidRPr="00CF7554">
              <w:rPr>
                <w:b/>
                <w:bCs/>
                <w:sz w:val="20"/>
                <w:szCs w:val="20"/>
              </w:rPr>
              <w:t xml:space="preserve">ходить </w:t>
            </w:r>
            <w:r w:rsidRPr="00CF7554">
              <w:rPr>
                <w:sz w:val="20"/>
                <w:szCs w:val="20"/>
              </w:rPr>
              <w:t xml:space="preserve">информацию в Интернете с помощью взрослого. </w:t>
            </w:r>
            <w:r w:rsidRPr="00CF7554">
              <w:rPr>
                <w:b/>
                <w:bCs/>
                <w:sz w:val="20"/>
                <w:szCs w:val="20"/>
              </w:rPr>
              <w:t>Использовать</w:t>
            </w:r>
            <w:r w:rsidRPr="00CF7554">
              <w:rPr>
                <w:sz w:val="20"/>
                <w:szCs w:val="20"/>
              </w:rPr>
              <w:t xml:space="preserve"> свои знания для поиска в Интернете </w:t>
            </w:r>
          </w:p>
          <w:p w:rsidR="00295100" w:rsidRPr="00CF7554" w:rsidRDefault="00295100" w:rsidP="004A4222">
            <w:pPr>
              <w:shd w:val="clear" w:color="auto" w:fill="FFFFFF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Материалов для презентации своих</w:t>
            </w:r>
          </w:p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sz w:val="20"/>
                <w:szCs w:val="20"/>
              </w:rPr>
              <w:t>Изделий.</w:t>
            </w:r>
          </w:p>
        </w:tc>
      </w:tr>
      <w:tr w:rsidR="00295100" w:rsidRPr="00CF7554" w:rsidTr="00295100">
        <w:trPr>
          <w:trHeight w:val="267"/>
        </w:trPr>
        <w:tc>
          <w:tcPr>
            <w:tcW w:w="851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7554">
              <w:rPr>
                <w:b/>
                <w:color w:val="FF0000"/>
                <w:sz w:val="20"/>
                <w:szCs w:val="20"/>
              </w:rPr>
              <w:t>Заключительный урок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</w:p>
        </w:tc>
      </w:tr>
      <w:tr w:rsidR="00295100" w:rsidRPr="00CF7554" w:rsidTr="00295100">
        <w:tc>
          <w:tcPr>
            <w:tcW w:w="851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387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Подведение итогов за год. Организация выставки изделий. Презентация изделий.</w:t>
            </w:r>
          </w:p>
        </w:tc>
        <w:tc>
          <w:tcPr>
            <w:tcW w:w="850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  <w:r w:rsidRPr="00CF75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100" w:rsidRPr="00CF7554" w:rsidRDefault="00295100" w:rsidP="004A4222">
            <w:pPr>
              <w:rPr>
                <w:b/>
                <w:sz w:val="20"/>
                <w:szCs w:val="20"/>
                <w:highlight w:val="darkMagenta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  <w:r w:rsidRPr="00CF7554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993" w:type="dxa"/>
          </w:tcPr>
          <w:p w:rsidR="00295100" w:rsidRPr="00CF7554" w:rsidRDefault="00295100" w:rsidP="004A4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5100" w:rsidRPr="00CF7554" w:rsidRDefault="00295100" w:rsidP="004A422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95100" w:rsidRPr="00CF7554" w:rsidRDefault="00295100" w:rsidP="004A422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 xml:space="preserve">Организовывать </w:t>
            </w:r>
            <w:r w:rsidRPr="00CF7554">
              <w:rPr>
                <w:sz w:val="20"/>
                <w:szCs w:val="20"/>
              </w:rPr>
              <w:t xml:space="preserve">и </w:t>
            </w:r>
            <w:r w:rsidRPr="00CF7554">
              <w:rPr>
                <w:b/>
                <w:bCs/>
                <w:sz w:val="20"/>
                <w:szCs w:val="20"/>
              </w:rPr>
              <w:t>оформлять</w:t>
            </w:r>
            <w:r w:rsidRPr="00CF7554">
              <w:rPr>
                <w:sz w:val="20"/>
                <w:szCs w:val="20"/>
              </w:rPr>
              <w:t xml:space="preserve"> выставку изделий.</w:t>
            </w:r>
          </w:p>
          <w:p w:rsidR="00295100" w:rsidRPr="00CF7554" w:rsidRDefault="00295100" w:rsidP="004A4222">
            <w:pPr>
              <w:spacing w:after="200"/>
              <w:rPr>
                <w:sz w:val="20"/>
                <w:szCs w:val="20"/>
              </w:rPr>
            </w:pPr>
            <w:r w:rsidRPr="00CF7554">
              <w:rPr>
                <w:b/>
                <w:bCs/>
                <w:sz w:val="20"/>
                <w:szCs w:val="20"/>
              </w:rPr>
              <w:t>Презентовать</w:t>
            </w:r>
            <w:r w:rsidRPr="00CF7554">
              <w:rPr>
                <w:sz w:val="20"/>
                <w:szCs w:val="20"/>
              </w:rPr>
              <w:t xml:space="preserve"> рабо</w:t>
            </w:r>
            <w:r w:rsidRPr="00CF7554">
              <w:rPr>
                <w:bCs/>
                <w:sz w:val="20"/>
                <w:szCs w:val="20"/>
              </w:rPr>
              <w:t>ты.</w:t>
            </w:r>
            <w:r w:rsidRPr="00CF7554">
              <w:rPr>
                <w:b/>
                <w:bCs/>
                <w:sz w:val="20"/>
                <w:szCs w:val="20"/>
              </w:rPr>
              <w:t xml:space="preserve"> Оценивать</w:t>
            </w:r>
            <w:r w:rsidRPr="00CF7554">
              <w:rPr>
                <w:sz w:val="20"/>
                <w:szCs w:val="20"/>
              </w:rPr>
              <w:t xml:space="preserve"> выступления по заданным критериям</w:t>
            </w:r>
          </w:p>
        </w:tc>
      </w:tr>
    </w:tbl>
    <w:p w:rsidR="00644891" w:rsidRPr="00295100" w:rsidRDefault="00644891">
      <w:pPr>
        <w:autoSpaceDE w:val="0"/>
        <w:jc w:val="both"/>
        <w:rPr>
          <w:color w:val="000000"/>
        </w:rPr>
      </w:pPr>
    </w:p>
    <w:p w:rsidR="00585150" w:rsidRPr="0095573F" w:rsidRDefault="00585150" w:rsidP="0095573F">
      <w:pPr>
        <w:tabs>
          <w:tab w:val="left" w:pos="2118"/>
        </w:tabs>
        <w:rPr>
          <w:lang w:val="ru-RU"/>
        </w:rPr>
      </w:pPr>
    </w:p>
    <w:p w:rsidR="00585150" w:rsidRDefault="00585150" w:rsidP="00585150">
      <w:pPr>
        <w:pStyle w:val="af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                                                            СОГЛАСОВАНО</w:t>
      </w:r>
    </w:p>
    <w:p w:rsidR="00585150" w:rsidRDefault="00585150" w:rsidP="00585150">
      <w:pPr>
        <w:pStyle w:val="af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 заседания                                            </w:t>
      </w:r>
      <w:r w:rsidR="00A95D33">
        <w:rPr>
          <w:rFonts w:ascii="Times New Roman" w:hAnsi="Times New Roman"/>
          <w:sz w:val="28"/>
        </w:rPr>
        <w:t xml:space="preserve">     заместитель директора по УМ</w:t>
      </w:r>
      <w:r>
        <w:rPr>
          <w:rFonts w:ascii="Times New Roman" w:hAnsi="Times New Roman"/>
          <w:sz w:val="28"/>
        </w:rPr>
        <w:t>Р</w:t>
      </w:r>
    </w:p>
    <w:p w:rsidR="00585150" w:rsidRDefault="00585150" w:rsidP="00585150">
      <w:pPr>
        <w:pStyle w:val="af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методического объединения                                   </w:t>
      </w:r>
      <w:r w:rsidR="00A95D33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_________</w:t>
      </w:r>
      <w:r w:rsidR="008B1CDC">
        <w:rPr>
          <w:rFonts w:ascii="Times New Roman" w:hAnsi="Times New Roman"/>
          <w:sz w:val="28"/>
        </w:rPr>
        <w:t>___/Луговская С.Н.</w:t>
      </w:r>
      <w:r w:rsidR="00A95D3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/</w:t>
      </w:r>
    </w:p>
    <w:p w:rsidR="00585150" w:rsidRDefault="00585150" w:rsidP="00585150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</w:p>
    <w:p w:rsidR="00585150" w:rsidRDefault="00C57001" w:rsidP="00585150">
      <w:pPr>
        <w:pStyle w:val="af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</w:t>
      </w:r>
      <w:r w:rsidR="00A95D33">
        <w:rPr>
          <w:rFonts w:ascii="Times New Roman" w:hAnsi="Times New Roman"/>
          <w:sz w:val="28"/>
        </w:rPr>
        <w:t xml:space="preserve">августа </w:t>
      </w:r>
      <w:r w:rsidR="00585150">
        <w:rPr>
          <w:rFonts w:ascii="Times New Roman" w:hAnsi="Times New Roman"/>
          <w:sz w:val="28"/>
        </w:rPr>
        <w:t>20</w:t>
      </w:r>
      <w:r w:rsidR="008B1CDC">
        <w:rPr>
          <w:rFonts w:ascii="Times New Roman" w:hAnsi="Times New Roman"/>
          <w:sz w:val="28"/>
        </w:rPr>
        <w:t>16</w:t>
      </w:r>
      <w:r w:rsidR="00A95D33">
        <w:rPr>
          <w:rFonts w:ascii="Times New Roman" w:hAnsi="Times New Roman"/>
          <w:sz w:val="28"/>
        </w:rPr>
        <w:t xml:space="preserve"> г  № 1</w:t>
      </w:r>
      <w:r w:rsidR="00585150">
        <w:rPr>
          <w:rFonts w:ascii="Times New Roman" w:hAnsi="Times New Roman"/>
          <w:sz w:val="28"/>
        </w:rPr>
        <w:t xml:space="preserve">    </w:t>
      </w:r>
      <w:r w:rsidR="00A95D33">
        <w:rPr>
          <w:rFonts w:ascii="Times New Roman" w:hAnsi="Times New Roman"/>
          <w:sz w:val="28"/>
        </w:rPr>
        <w:t xml:space="preserve">         </w:t>
      </w:r>
      <w:r w:rsidR="008B1CDC">
        <w:rPr>
          <w:rFonts w:ascii="Times New Roman" w:hAnsi="Times New Roman"/>
          <w:sz w:val="28"/>
        </w:rPr>
        <w:t xml:space="preserve">                             «</w:t>
      </w:r>
      <w:r w:rsidR="00A95D33">
        <w:rPr>
          <w:rFonts w:ascii="Times New Roman" w:hAnsi="Times New Roman"/>
          <w:sz w:val="28"/>
        </w:rPr>
        <w:t xml:space="preserve">» августа </w:t>
      </w:r>
      <w:r w:rsidR="00585150">
        <w:rPr>
          <w:rFonts w:ascii="Times New Roman" w:hAnsi="Times New Roman"/>
          <w:sz w:val="28"/>
        </w:rPr>
        <w:t>20</w:t>
      </w:r>
      <w:r w:rsidR="008B1CDC">
        <w:rPr>
          <w:rFonts w:ascii="Times New Roman" w:hAnsi="Times New Roman"/>
          <w:sz w:val="28"/>
        </w:rPr>
        <w:t>16</w:t>
      </w:r>
      <w:r w:rsidR="00A95D33">
        <w:rPr>
          <w:rFonts w:ascii="Times New Roman" w:hAnsi="Times New Roman"/>
          <w:sz w:val="28"/>
        </w:rPr>
        <w:t xml:space="preserve"> </w:t>
      </w:r>
      <w:r w:rsidR="00585150">
        <w:rPr>
          <w:rFonts w:ascii="Times New Roman" w:hAnsi="Times New Roman"/>
          <w:sz w:val="28"/>
        </w:rPr>
        <w:t>года</w:t>
      </w:r>
    </w:p>
    <w:p w:rsidR="00585150" w:rsidRDefault="00C57001" w:rsidP="00585150">
      <w:pPr>
        <w:pStyle w:val="af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________/Ломова  О.Н.</w:t>
      </w:r>
      <w:r w:rsidR="00585150">
        <w:rPr>
          <w:rFonts w:ascii="Times New Roman" w:hAnsi="Times New Roman"/>
          <w:sz w:val="28"/>
        </w:rPr>
        <w:t>/</w:t>
      </w:r>
    </w:p>
    <w:p w:rsidR="00585150" w:rsidRDefault="00585150" w:rsidP="00585150">
      <w:pPr>
        <w:pStyle w:val="afc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 руководителя ШМО   расшифровка подписи</w:t>
      </w:r>
    </w:p>
    <w:p w:rsidR="002F53E3" w:rsidRDefault="002F53E3" w:rsidP="00585150">
      <w:pPr>
        <w:pStyle w:val="afc"/>
        <w:rPr>
          <w:rFonts w:ascii="Times New Roman" w:hAnsi="Times New Roman"/>
          <w:sz w:val="16"/>
          <w:szCs w:val="16"/>
        </w:rPr>
      </w:pPr>
    </w:p>
    <w:p w:rsidR="002F53E3" w:rsidRPr="00B630D2" w:rsidRDefault="002F53E3" w:rsidP="002F53E3">
      <w:pPr>
        <w:autoSpaceDE w:val="0"/>
        <w:jc w:val="both"/>
        <w:rPr>
          <w:color w:val="000000"/>
          <w:lang w:val="ru-RU"/>
        </w:rPr>
      </w:pPr>
    </w:p>
    <w:p w:rsidR="002F53E3" w:rsidRPr="00CF7554" w:rsidRDefault="002F53E3" w:rsidP="002F53E3">
      <w:pPr>
        <w:jc w:val="center"/>
        <w:rPr>
          <w:b/>
          <w:sz w:val="28"/>
          <w:szCs w:val="28"/>
        </w:rPr>
      </w:pPr>
      <w:r w:rsidRPr="00CF7554">
        <w:rPr>
          <w:b/>
          <w:sz w:val="28"/>
          <w:szCs w:val="28"/>
        </w:rPr>
        <w:t>Календарно-тематическое план</w:t>
      </w:r>
      <w:r>
        <w:rPr>
          <w:b/>
          <w:sz w:val="28"/>
          <w:szCs w:val="28"/>
        </w:rPr>
        <w:t>ирование уроков технологии для 3</w:t>
      </w:r>
      <w:r w:rsidRPr="00CF7554">
        <w:rPr>
          <w:b/>
          <w:sz w:val="28"/>
          <w:szCs w:val="28"/>
        </w:rPr>
        <w:t xml:space="preserve"> класса</w:t>
      </w:r>
    </w:p>
    <w:p w:rsidR="002F53E3" w:rsidRPr="00CF7554" w:rsidRDefault="002F53E3" w:rsidP="002F53E3">
      <w:pPr>
        <w:jc w:val="center"/>
        <w:rPr>
          <w:b/>
          <w:sz w:val="28"/>
          <w:szCs w:val="28"/>
        </w:rPr>
      </w:pPr>
      <w:r w:rsidRPr="00CF7554">
        <w:rPr>
          <w:b/>
          <w:sz w:val="28"/>
          <w:szCs w:val="28"/>
        </w:rPr>
        <w:t xml:space="preserve"> (автор: Роговцева Н. И. и др.) 1ч. в неделю – 34ч.</w:t>
      </w:r>
    </w:p>
    <w:p w:rsidR="002F53E3" w:rsidRPr="002F53E3" w:rsidRDefault="002F53E3" w:rsidP="00585150">
      <w:pPr>
        <w:pStyle w:val="afc"/>
        <w:rPr>
          <w:rFonts w:ascii="Times New Roman" w:hAnsi="Times New Roman"/>
          <w:sz w:val="16"/>
          <w:szCs w:val="16"/>
          <w:lang/>
        </w:rPr>
      </w:pPr>
    </w:p>
    <w:p w:rsidR="002F53E3" w:rsidRDefault="002F53E3" w:rsidP="00585150">
      <w:pPr>
        <w:pStyle w:val="afc"/>
        <w:rPr>
          <w:rFonts w:ascii="Times New Roman" w:hAnsi="Times New Roman"/>
          <w:sz w:val="16"/>
          <w:szCs w:val="16"/>
        </w:rPr>
      </w:pPr>
    </w:p>
    <w:p w:rsidR="002F53E3" w:rsidRDefault="002F53E3" w:rsidP="00585150">
      <w:pPr>
        <w:pStyle w:val="afc"/>
        <w:rPr>
          <w:rFonts w:ascii="Times New Roman" w:hAnsi="Times New Roman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7"/>
        <w:gridCol w:w="9"/>
        <w:gridCol w:w="9"/>
        <w:gridCol w:w="7"/>
        <w:gridCol w:w="22"/>
        <w:gridCol w:w="507"/>
        <w:gridCol w:w="13"/>
        <w:gridCol w:w="4961"/>
        <w:gridCol w:w="1134"/>
        <w:gridCol w:w="850"/>
        <w:gridCol w:w="851"/>
        <w:gridCol w:w="3971"/>
        <w:gridCol w:w="2408"/>
      </w:tblGrid>
      <w:tr w:rsidR="002F53E3" w:rsidRPr="000C055C" w:rsidTr="00F66A6A">
        <w:trPr>
          <w:trHeight w:val="420"/>
        </w:trPr>
        <w:tc>
          <w:tcPr>
            <w:tcW w:w="581" w:type="dxa"/>
            <w:gridSpan w:val="6"/>
            <w:vMerge w:val="restart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№</w:t>
            </w:r>
          </w:p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п/п</w:t>
            </w:r>
          </w:p>
        </w:tc>
        <w:tc>
          <w:tcPr>
            <w:tcW w:w="520" w:type="dxa"/>
            <w:gridSpan w:val="2"/>
            <w:vMerge w:val="restart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  <w:vMerge w:val="restart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Наименование раздела и тем</w:t>
            </w:r>
          </w:p>
        </w:tc>
        <w:tc>
          <w:tcPr>
            <w:tcW w:w="1134" w:type="dxa"/>
            <w:vMerge w:val="restart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Кол-во</w:t>
            </w:r>
          </w:p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часов</w:t>
            </w:r>
          </w:p>
        </w:tc>
        <w:tc>
          <w:tcPr>
            <w:tcW w:w="1701" w:type="dxa"/>
            <w:gridSpan w:val="2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Дата</w:t>
            </w:r>
          </w:p>
        </w:tc>
        <w:tc>
          <w:tcPr>
            <w:tcW w:w="3971" w:type="dxa"/>
            <w:vMerge w:val="restart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</w:p>
          <w:p w:rsidR="002F53E3" w:rsidRPr="007E56AD" w:rsidRDefault="002F53E3" w:rsidP="00F66A6A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E56AD">
              <w:rPr>
                <w:b/>
                <w:color w:val="000000"/>
              </w:rPr>
              <w:t>Универсальные учебные действия (УУД),</w:t>
            </w:r>
          </w:p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7E56AD">
              <w:rPr>
                <w:b/>
                <w:color w:val="000000"/>
              </w:rPr>
              <w:t>проекты, ИКТ-компетенции, межпредметные понятия</w:t>
            </w:r>
          </w:p>
        </w:tc>
        <w:tc>
          <w:tcPr>
            <w:tcW w:w="2408" w:type="dxa"/>
            <w:vMerge w:val="restart"/>
          </w:tcPr>
          <w:p w:rsidR="002F53E3" w:rsidRDefault="002F53E3" w:rsidP="00F66A6A">
            <w:pPr>
              <w:jc w:val="center"/>
              <w:rPr>
                <w:b/>
                <w:color w:val="000000"/>
              </w:rPr>
            </w:pPr>
          </w:p>
          <w:p w:rsidR="002F53E3" w:rsidRDefault="002F53E3" w:rsidP="00F66A6A">
            <w:pPr>
              <w:jc w:val="center"/>
              <w:rPr>
                <w:b/>
                <w:color w:val="000000"/>
              </w:rPr>
            </w:pPr>
          </w:p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  <w:i/>
              </w:rPr>
            </w:pPr>
            <w:r w:rsidRPr="007E56AD">
              <w:rPr>
                <w:b/>
                <w:color w:val="000000"/>
              </w:rPr>
              <w:t>Материально-техническое оснащение</w:t>
            </w:r>
          </w:p>
        </w:tc>
      </w:tr>
      <w:tr w:rsidR="002F53E3" w:rsidRPr="000C055C" w:rsidTr="00F66A6A">
        <w:trPr>
          <w:trHeight w:val="420"/>
        </w:trPr>
        <w:tc>
          <w:tcPr>
            <w:tcW w:w="581" w:type="dxa"/>
            <w:gridSpan w:val="6"/>
            <w:vMerge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0" w:type="dxa"/>
            <w:gridSpan w:val="2"/>
            <w:vMerge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  <w:vMerge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Merge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план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факт</w:t>
            </w:r>
          </w:p>
        </w:tc>
        <w:tc>
          <w:tcPr>
            <w:tcW w:w="3971" w:type="dxa"/>
            <w:vMerge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408" w:type="dxa"/>
            <w:vMerge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</w:p>
        </w:tc>
      </w:tr>
      <w:tr w:rsidR="002F53E3" w:rsidRPr="000C055C" w:rsidTr="00F66A6A">
        <w:trPr>
          <w:trHeight w:val="261"/>
        </w:trPr>
        <w:tc>
          <w:tcPr>
            <w:tcW w:w="15276" w:type="dxa"/>
            <w:gridSpan w:val="14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highlight w:val="green"/>
                <w:lang w:val="en-US"/>
              </w:rPr>
              <w:t xml:space="preserve">I </w:t>
            </w:r>
            <w:r w:rsidRPr="002F53E3">
              <w:rPr>
                <w:rFonts w:ascii="Calibri" w:hAnsi="Calibri"/>
                <w:b/>
                <w:highlight w:val="green"/>
              </w:rPr>
              <w:t>ЧЕТВЕРТЬ – 8 Ч</w:t>
            </w:r>
          </w:p>
        </w:tc>
      </w:tr>
      <w:tr w:rsidR="002F53E3" w:rsidRPr="000C055C" w:rsidTr="00F66A6A">
        <w:tc>
          <w:tcPr>
            <w:tcW w:w="581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1.</w:t>
            </w:r>
          </w:p>
          <w:p w:rsidR="002F53E3" w:rsidRPr="002F53E3" w:rsidRDefault="002F53E3" w:rsidP="00F66A6A">
            <w:pPr>
              <w:rPr>
                <w:rFonts w:ascii="Calibri" w:hAnsi="Calibri"/>
                <w:b/>
                <w:bCs/>
              </w:rPr>
            </w:pPr>
          </w:p>
          <w:p w:rsidR="002F53E3" w:rsidRPr="002F53E3" w:rsidRDefault="002F53E3" w:rsidP="00F66A6A">
            <w:pPr>
              <w:rPr>
                <w:rFonts w:ascii="Calibri" w:hAnsi="Calibri"/>
                <w:b/>
                <w:bCs/>
              </w:rPr>
            </w:pPr>
          </w:p>
          <w:p w:rsidR="002F53E3" w:rsidRPr="002F53E3" w:rsidRDefault="002F53E3" w:rsidP="00F66A6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20" w:type="dxa"/>
            <w:gridSpan w:val="2"/>
          </w:tcPr>
          <w:p w:rsidR="002F53E3" w:rsidRPr="002F53E3" w:rsidRDefault="002F53E3" w:rsidP="00F66A6A">
            <w:pPr>
              <w:spacing w:after="200" w:line="276" w:lineRule="auto"/>
              <w:rPr>
                <w:rFonts w:ascii="Calibri" w:hAnsi="Calibri"/>
                <w:b/>
                <w:bCs/>
              </w:rPr>
            </w:pPr>
            <w:r w:rsidRPr="002F53E3">
              <w:rPr>
                <w:rFonts w:ascii="Calibri" w:hAnsi="Calibri"/>
                <w:b/>
                <w:bCs/>
              </w:rPr>
              <w:t>1</w:t>
            </w:r>
          </w:p>
          <w:p w:rsidR="002F53E3" w:rsidRPr="002F53E3" w:rsidRDefault="002F53E3" w:rsidP="00F66A6A">
            <w:pPr>
              <w:spacing w:after="200" w:line="276" w:lineRule="auto"/>
              <w:rPr>
                <w:rFonts w:ascii="Calibri" w:hAnsi="Calibri"/>
                <w:b/>
                <w:bCs/>
              </w:rPr>
            </w:pPr>
          </w:p>
          <w:p w:rsidR="002F53E3" w:rsidRPr="002F53E3" w:rsidRDefault="002F53E3" w:rsidP="00F66A6A">
            <w:pPr>
              <w:spacing w:after="200" w:line="276" w:lineRule="auto"/>
              <w:rPr>
                <w:rFonts w:ascii="Calibri" w:hAnsi="Calibri"/>
                <w:b/>
                <w:bCs/>
              </w:rPr>
            </w:pPr>
          </w:p>
          <w:p w:rsidR="002F53E3" w:rsidRPr="002F53E3" w:rsidRDefault="002F53E3" w:rsidP="00F66A6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961" w:type="dxa"/>
          </w:tcPr>
          <w:p w:rsidR="002F53E3" w:rsidRPr="002F53E3" w:rsidRDefault="002F53E3" w:rsidP="00F66A6A">
            <w:pPr>
              <w:ind w:left="23"/>
              <w:jc w:val="both"/>
              <w:rPr>
                <w:rFonts w:ascii="Calibri" w:hAnsi="Calibri"/>
                <w:b/>
                <w:bCs/>
              </w:rPr>
            </w:pPr>
            <w:r w:rsidRPr="002F53E3">
              <w:rPr>
                <w:rFonts w:ascii="Calibri" w:hAnsi="Calibri"/>
                <w:b/>
                <w:bCs/>
              </w:rPr>
              <w:t>Здравствуй, дорогой   друг! Как работать с учебником. Путешествуем по городу.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 </w:t>
            </w:r>
          </w:p>
          <w:p w:rsidR="002F53E3" w:rsidRPr="002F53E3" w:rsidRDefault="002F53E3" w:rsidP="00F66A6A">
            <w:pPr>
              <w:ind w:left="2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06.09.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pStyle w:val="afc"/>
              <w:rPr>
                <w:b/>
                <w:sz w:val="20"/>
                <w:szCs w:val="20"/>
              </w:rPr>
            </w:pPr>
            <w:r w:rsidRPr="002F53E3">
              <w:rPr>
                <w:rStyle w:val="c1"/>
                <w:b/>
                <w:color w:val="000000"/>
                <w:sz w:val="20"/>
                <w:szCs w:val="20"/>
              </w:rPr>
              <w:t>Регулятивные УУД:</w:t>
            </w:r>
          </w:p>
          <w:p w:rsidR="002F53E3" w:rsidRPr="002F53E3" w:rsidRDefault="002F53E3" w:rsidP="00F66A6A">
            <w:pPr>
              <w:pStyle w:val="afc"/>
              <w:rPr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t> самостоятельно  формулировать  цель   урока после   предварительного обсуждения;</w:t>
            </w:r>
          </w:p>
          <w:p w:rsidR="002F53E3" w:rsidRPr="002F53E3" w:rsidRDefault="002F53E3" w:rsidP="00F66A6A">
            <w:pPr>
              <w:pStyle w:val="afc"/>
              <w:rPr>
                <w:b/>
                <w:sz w:val="20"/>
                <w:szCs w:val="20"/>
              </w:rPr>
            </w:pPr>
            <w:r w:rsidRPr="002F53E3">
              <w:rPr>
                <w:rStyle w:val="c1"/>
                <w:b/>
                <w:color w:val="000000"/>
                <w:sz w:val="20"/>
                <w:szCs w:val="20"/>
              </w:rPr>
              <w:t>Познавательные УУД:</w:t>
            </w:r>
          </w:p>
          <w:p w:rsidR="002F53E3" w:rsidRPr="002F53E3" w:rsidRDefault="002F53E3" w:rsidP="00F66A6A">
            <w:pPr>
              <w:pStyle w:val="afc"/>
              <w:rPr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t>искать и отбирать необходимые для решения учебной задачи источники информации в  учебнике (текст, иллюстрация,  схема, чертёж, инструкционная карта),  энциклопедиях,  справочниках, Интернете;</w:t>
            </w:r>
          </w:p>
          <w:p w:rsidR="002F53E3" w:rsidRPr="002F53E3" w:rsidRDefault="002F53E3" w:rsidP="00F66A6A">
            <w:pPr>
              <w:pStyle w:val="afc"/>
              <w:rPr>
                <w:b/>
                <w:sz w:val="20"/>
                <w:szCs w:val="20"/>
              </w:rPr>
            </w:pPr>
            <w:r w:rsidRPr="002F53E3">
              <w:rPr>
                <w:rStyle w:val="c1"/>
                <w:b/>
                <w:color w:val="000000"/>
                <w:sz w:val="20"/>
                <w:szCs w:val="20"/>
              </w:rPr>
              <w:t>Коммуникативные УУД:</w:t>
            </w:r>
          </w:p>
          <w:p w:rsidR="002F53E3" w:rsidRPr="002F53E3" w:rsidRDefault="002F53E3" w:rsidP="00F66A6A">
            <w:pPr>
              <w:pStyle w:val="afc"/>
              <w:rPr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lastRenderedPageBreak/>
              <w:t> оформлять свои  мысли в устной и письменной речи  с учётом своих  учебных и жизненных речевых ситуаций;</w:t>
            </w:r>
          </w:p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lastRenderedPageBreak/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81" w:type="dxa"/>
            <w:gridSpan w:val="6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0" w:type="dxa"/>
            <w:gridSpan w:val="2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F53E3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Человек и земля 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F53E3">
              <w:rPr>
                <w:rFonts w:ascii="Calibri" w:hAnsi="Calibri"/>
                <w:b/>
                <w:color w:val="FF0000"/>
                <w:sz w:val="32"/>
                <w:szCs w:val="32"/>
              </w:rPr>
              <w:t>21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pStyle w:val="afc"/>
              <w:rPr>
                <w:b/>
                <w:sz w:val="20"/>
                <w:szCs w:val="20"/>
              </w:rPr>
            </w:pPr>
            <w:r w:rsidRPr="002F53E3">
              <w:rPr>
                <w:rStyle w:val="c1"/>
                <w:b/>
                <w:color w:val="000000"/>
                <w:sz w:val="20"/>
                <w:szCs w:val="20"/>
              </w:rPr>
              <w:t>Регулятивные УУД:</w:t>
            </w:r>
          </w:p>
          <w:p w:rsidR="002F53E3" w:rsidRPr="002F53E3" w:rsidRDefault="002F53E3" w:rsidP="00F66A6A">
            <w:pPr>
              <w:pStyle w:val="afc"/>
              <w:rPr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t>уметь  совместно с учителем выявлять и формулировать учебную проблему;</w:t>
            </w:r>
          </w:p>
          <w:p w:rsidR="002F53E3" w:rsidRPr="002F53E3" w:rsidRDefault="002F53E3" w:rsidP="00F66A6A">
            <w:pPr>
              <w:pStyle w:val="afc"/>
              <w:rPr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2F53E3" w:rsidRPr="002F53E3" w:rsidRDefault="002F53E3" w:rsidP="00F66A6A">
            <w:pPr>
              <w:pStyle w:val="afc"/>
              <w:rPr>
                <w:b/>
                <w:sz w:val="20"/>
                <w:szCs w:val="20"/>
              </w:rPr>
            </w:pPr>
            <w:r w:rsidRPr="002F53E3">
              <w:rPr>
                <w:rStyle w:val="c1"/>
                <w:b/>
                <w:color w:val="000000"/>
                <w:sz w:val="20"/>
                <w:szCs w:val="20"/>
              </w:rPr>
              <w:t>Познавательные УУД:</w:t>
            </w:r>
          </w:p>
          <w:p w:rsidR="002F53E3" w:rsidRPr="002F53E3" w:rsidRDefault="002F53E3" w:rsidP="00F66A6A">
            <w:pPr>
              <w:pStyle w:val="afc"/>
              <w:rPr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t>добывать новые знания в процессе наблюдений, рассуждений и  обсуждений материалов  учебника,  выполнения  пробных поисковых упражнений;</w:t>
            </w:r>
          </w:p>
          <w:p w:rsidR="002F53E3" w:rsidRPr="002F53E3" w:rsidRDefault="002F53E3" w:rsidP="00F66A6A">
            <w:pPr>
              <w:pStyle w:val="afc"/>
              <w:rPr>
                <w:b/>
                <w:sz w:val="20"/>
                <w:szCs w:val="20"/>
              </w:rPr>
            </w:pPr>
            <w:r w:rsidRPr="002F53E3">
              <w:rPr>
                <w:rStyle w:val="c1"/>
                <w:b/>
                <w:color w:val="000000"/>
                <w:sz w:val="20"/>
                <w:szCs w:val="20"/>
              </w:rPr>
              <w:t>Коммуникативные УУД:</w:t>
            </w:r>
          </w:p>
          <w:p w:rsidR="002F53E3" w:rsidRPr="002F53E3" w:rsidRDefault="002F53E3" w:rsidP="00F66A6A">
            <w:pPr>
              <w:pStyle w:val="afc"/>
              <w:rPr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t> донести свою  позицию до  других: высказывать  свою  точку зрения и пытаться её обосновать, приводя аргументы;</w:t>
            </w:r>
          </w:p>
          <w:p w:rsidR="002F53E3" w:rsidRPr="002F53E3" w:rsidRDefault="002F53E3" w:rsidP="00F66A6A">
            <w:pPr>
              <w:pStyle w:val="afc"/>
              <w:rPr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t> слушать других, пытаться принимать другую точку зрения, быть  готовым изменить свою точку зрения.</w:t>
            </w:r>
          </w:p>
        </w:tc>
        <w:tc>
          <w:tcPr>
            <w:tcW w:w="2408" w:type="dxa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53E3" w:rsidRPr="000C055C" w:rsidTr="00F66A6A">
        <w:tc>
          <w:tcPr>
            <w:tcW w:w="581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2.</w:t>
            </w:r>
          </w:p>
        </w:tc>
        <w:tc>
          <w:tcPr>
            <w:tcW w:w="520" w:type="dxa"/>
            <w:gridSpan w:val="2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/>
              </w:rPr>
            </w:pPr>
            <w:r w:rsidRPr="002F53E3">
              <w:rPr>
                <w:rFonts w:ascii="Calibri" w:hAnsi="Calibri"/>
                <w:b/>
                <w:bCs/>
              </w:rPr>
              <w:t xml:space="preserve">Архитектура.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2F53E3">
              <w:rPr>
                <w:rFonts w:ascii="Calibri" w:hAnsi="Calibri"/>
                <w:b/>
                <w:color w:val="000000"/>
              </w:rPr>
              <w:t xml:space="preserve">Правила безопасной работы ножом.   </w:t>
            </w: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Изделие: «Дом»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13.09.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81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3.</w:t>
            </w:r>
          </w:p>
        </w:tc>
        <w:tc>
          <w:tcPr>
            <w:tcW w:w="520" w:type="dxa"/>
            <w:gridSpan w:val="2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2F53E3">
              <w:rPr>
                <w:rFonts w:ascii="Calibri" w:hAnsi="Calibri"/>
                <w:b/>
                <w:bCs/>
              </w:rPr>
              <w:t xml:space="preserve">Городские постройки.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color w:val="000000"/>
              </w:rPr>
              <w:t xml:space="preserve">Проволока: свойства и способы работы.  </w:t>
            </w:r>
          </w:p>
          <w:p w:rsidR="002F53E3" w:rsidRPr="002F53E3" w:rsidRDefault="002F53E3" w:rsidP="00F66A6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Изделие: «Телебашня»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20.09.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81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4.</w:t>
            </w:r>
          </w:p>
        </w:tc>
        <w:tc>
          <w:tcPr>
            <w:tcW w:w="520" w:type="dxa"/>
            <w:gridSpan w:val="2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3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2F53E3">
              <w:rPr>
                <w:rFonts w:ascii="Calibri" w:hAnsi="Calibri"/>
                <w:b/>
                <w:bCs/>
              </w:rPr>
              <w:t>Парк.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  <w:color w:val="000000"/>
              </w:rPr>
              <w:t xml:space="preserve">Композиция из природных материалов.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Изделие: «Городской парк»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27.09.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81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5.</w:t>
            </w:r>
          </w:p>
        </w:tc>
        <w:tc>
          <w:tcPr>
            <w:tcW w:w="520" w:type="dxa"/>
            <w:gridSpan w:val="2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4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  <w:bCs/>
              </w:rPr>
              <w:t>Проект «Детская площадка»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Изделия: «Качалка», «Песочница».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04.10.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81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6.</w:t>
            </w:r>
          </w:p>
        </w:tc>
        <w:tc>
          <w:tcPr>
            <w:tcW w:w="520" w:type="dxa"/>
            <w:gridSpan w:val="2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5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  <w:iCs/>
              </w:rPr>
              <w:t>Проект «Детская площадка»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iCs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Изделия:  «Игровой комп</w:t>
            </w: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softHyphen/>
              <w:t>лекс», «Качели», «Песочница», «Качалки»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11.10.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81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lastRenderedPageBreak/>
              <w:t>7.</w:t>
            </w:r>
          </w:p>
        </w:tc>
        <w:tc>
          <w:tcPr>
            <w:tcW w:w="520" w:type="dxa"/>
            <w:gridSpan w:val="2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6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  <w:bCs/>
              </w:rPr>
              <w:t>Ателье мод. Одежда. Пряжа и ткани.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Аппликация. Виды аппликации.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Изделие:     «Строчка петельных стежков</w:t>
            </w:r>
            <w:r w:rsidRPr="002F53E3">
              <w:rPr>
                <w:rFonts w:ascii="Calibri" w:hAnsi="Calibri"/>
                <w:b/>
                <w:i/>
                <w:iCs/>
                <w:color w:val="000000"/>
              </w:rPr>
              <w:t xml:space="preserve"> 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</w:rPr>
            </w:pP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</w:rPr>
            </w:pPr>
            <w:r w:rsidRPr="002F53E3">
              <w:rPr>
                <w:rFonts w:ascii="Calibri" w:hAnsi="Calibri"/>
                <w:b/>
                <w:iCs/>
                <w:color w:val="000000"/>
              </w:rPr>
              <w:t>Практическая работа: «Коллекция тканей»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18.10.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81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8.</w:t>
            </w:r>
          </w:p>
        </w:tc>
        <w:tc>
          <w:tcPr>
            <w:tcW w:w="520" w:type="dxa"/>
            <w:gridSpan w:val="2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7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</w:rPr>
            </w:pPr>
            <w:r w:rsidRPr="002F53E3">
              <w:rPr>
                <w:rFonts w:ascii="Calibri" w:hAnsi="Calibri"/>
                <w:b/>
                <w:bCs/>
              </w:rPr>
              <w:t xml:space="preserve">Ателье мод. Одежда. Пряжа и ткани. </w:t>
            </w: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Изделия:     «Украшение пла</w:t>
            </w: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softHyphen/>
              <w:t>точка монограммой», «Украшение фартука».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</w:rPr>
            </w:pP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</w:rPr>
            </w:pP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:rsidR="002F53E3" w:rsidRPr="002F53E3" w:rsidRDefault="002F53E3" w:rsidP="00F66A6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25.10.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15276" w:type="dxa"/>
            <w:gridSpan w:val="14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highlight w:val="green"/>
                <w:lang w:val="en-US"/>
              </w:rPr>
              <w:t xml:space="preserve">II </w:t>
            </w:r>
            <w:r w:rsidRPr="002F53E3">
              <w:rPr>
                <w:rFonts w:ascii="Calibri" w:hAnsi="Calibri"/>
                <w:b/>
                <w:highlight w:val="green"/>
              </w:rPr>
              <w:t>ЧЕТВЕРТЬ – 9 ч</w:t>
            </w:r>
          </w:p>
        </w:tc>
      </w:tr>
      <w:tr w:rsidR="002F53E3" w:rsidRPr="000C055C" w:rsidTr="00F66A6A">
        <w:tc>
          <w:tcPr>
            <w:tcW w:w="581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9.</w:t>
            </w:r>
          </w:p>
        </w:tc>
        <w:tc>
          <w:tcPr>
            <w:tcW w:w="520" w:type="dxa"/>
            <w:gridSpan w:val="2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8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  <w:bCs/>
              </w:rPr>
              <w:t>Изготовление тканей.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Технологический процесс производства тканей.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2F53E3">
              <w:rPr>
                <w:rFonts w:ascii="Calibri" w:hAnsi="Calibri"/>
                <w:b/>
                <w:color w:val="000000"/>
              </w:rPr>
              <w:t xml:space="preserve"> </w:t>
            </w: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Изделие: «Гобелен»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08.11.</w:t>
            </w:r>
          </w:p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81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10.</w:t>
            </w:r>
          </w:p>
        </w:tc>
        <w:tc>
          <w:tcPr>
            <w:tcW w:w="520" w:type="dxa"/>
            <w:gridSpan w:val="2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9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  <w:bCs/>
              </w:rPr>
              <w:t>Вязание.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Правила работы вязальным крючком.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Изделие: «Воздушные петли»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15.11.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81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11.</w:t>
            </w:r>
          </w:p>
        </w:tc>
        <w:tc>
          <w:tcPr>
            <w:tcW w:w="520" w:type="dxa"/>
            <w:gridSpan w:val="2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10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  <w:bCs/>
              </w:rPr>
              <w:t>Одежда для карнавала.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Создание кар</w:t>
            </w:r>
            <w:r w:rsidRPr="002F53E3">
              <w:rPr>
                <w:rFonts w:ascii="Calibri" w:hAnsi="Calibri"/>
                <w:b/>
                <w:color w:val="000000"/>
              </w:rPr>
              <w:softHyphen/>
              <w:t xml:space="preserve">навальных костюмов из подручных материалов. 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Изделия: «Кавалер», «Дама»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22.11.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81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12.</w:t>
            </w:r>
          </w:p>
        </w:tc>
        <w:tc>
          <w:tcPr>
            <w:tcW w:w="520" w:type="dxa"/>
            <w:gridSpan w:val="2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11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bCs/>
              </w:rPr>
              <w:t>Бисероплетение.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Изделия:   «Браслетик   «Цветочки</w:t>
            </w:r>
            <w:r w:rsidRPr="002F53E3">
              <w:rPr>
                <w:rFonts w:ascii="Calibri" w:hAnsi="Calibri"/>
                <w:b/>
                <w:i/>
                <w:iCs/>
                <w:color w:val="000000"/>
              </w:rPr>
              <w:t xml:space="preserve">»,    </w:t>
            </w:r>
            <w:r w:rsidRPr="002F53E3">
              <w:rPr>
                <w:rFonts w:ascii="Calibri" w:hAnsi="Calibri"/>
                <w:b/>
                <w:iCs/>
                <w:color w:val="000000"/>
              </w:rPr>
              <w:t>Практическая работа: «Кроссворд «Ателье мод»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29.11.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81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13.</w:t>
            </w:r>
          </w:p>
        </w:tc>
        <w:tc>
          <w:tcPr>
            <w:tcW w:w="520" w:type="dxa"/>
            <w:gridSpan w:val="2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12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  <w:bCs/>
              </w:rPr>
              <w:t>Кафе.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Правила пове</w:t>
            </w:r>
            <w:r w:rsidRPr="002F53E3">
              <w:rPr>
                <w:rFonts w:ascii="Calibri" w:hAnsi="Calibri"/>
                <w:b/>
                <w:color w:val="000000"/>
              </w:rPr>
              <w:softHyphen/>
              <w:t xml:space="preserve">дения в кафе.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Изделие: «Весы».</w:t>
            </w:r>
          </w:p>
          <w:p w:rsidR="002F53E3" w:rsidRPr="002F53E3" w:rsidRDefault="002F53E3" w:rsidP="00F66A6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2F53E3">
              <w:rPr>
                <w:rFonts w:ascii="Calibri" w:hAnsi="Calibri"/>
                <w:b/>
                <w:iCs/>
                <w:color w:val="000000"/>
              </w:rPr>
              <w:t>Практическая работа: «Тест  «Кухонные принад</w:t>
            </w:r>
            <w:r w:rsidRPr="002F53E3">
              <w:rPr>
                <w:rFonts w:ascii="Calibri" w:hAnsi="Calibri"/>
                <w:b/>
                <w:iCs/>
                <w:color w:val="000000"/>
              </w:rPr>
              <w:softHyphen/>
              <w:t>лежности»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06.12.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81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14.</w:t>
            </w:r>
          </w:p>
        </w:tc>
        <w:tc>
          <w:tcPr>
            <w:tcW w:w="520" w:type="dxa"/>
            <w:gridSpan w:val="2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13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</w:rPr>
              <w:t>Фруктовый завтрак.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 Рецепты блюд. 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Изделие: «Фруктовый завтрак»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iCs/>
                <w:color w:val="000000"/>
              </w:rPr>
              <w:t>Практическая работа: «Таблица «Стоимость завт</w:t>
            </w:r>
            <w:r w:rsidRPr="002F53E3">
              <w:rPr>
                <w:rFonts w:ascii="Calibri" w:hAnsi="Calibri"/>
                <w:b/>
                <w:iCs/>
                <w:color w:val="000000"/>
              </w:rPr>
              <w:softHyphen/>
              <w:t>рака»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13.12.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81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lastRenderedPageBreak/>
              <w:t>15.</w:t>
            </w:r>
          </w:p>
        </w:tc>
        <w:tc>
          <w:tcPr>
            <w:tcW w:w="520" w:type="dxa"/>
            <w:gridSpan w:val="2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14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</w:rPr>
            </w:pPr>
            <w:r w:rsidRPr="002F53E3">
              <w:rPr>
                <w:rFonts w:ascii="Calibri" w:hAnsi="Calibri"/>
                <w:b/>
              </w:rPr>
              <w:t>Колпачок-цыплёнок.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Работа с тканью. </w:t>
            </w: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Изделие: «Колпачок-цыплёнок»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20.12.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81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16.</w:t>
            </w:r>
          </w:p>
        </w:tc>
        <w:tc>
          <w:tcPr>
            <w:tcW w:w="520" w:type="dxa"/>
            <w:gridSpan w:val="2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15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</w:rPr>
              <w:t>Бутерброды</w:t>
            </w:r>
            <w:r w:rsidRPr="002F53E3">
              <w:rPr>
                <w:rFonts w:ascii="Calibri" w:hAnsi="Calibri"/>
                <w:b/>
                <w:color w:val="000000"/>
              </w:rPr>
              <w:t xml:space="preserve">.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</w:rPr>
            </w:pPr>
            <w:r w:rsidRPr="002F53E3">
              <w:rPr>
                <w:rFonts w:ascii="Calibri" w:hAnsi="Calibri"/>
                <w:b/>
                <w:color w:val="000000"/>
              </w:rPr>
              <w:t xml:space="preserve"> </w:t>
            </w: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Изделие : «Бутерброды».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</w:rPr>
            </w:pP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</w:rPr>
            </w:pP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27.12.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81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17.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16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</w:rPr>
              <w:t>Салфетница.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Спосо</w:t>
            </w:r>
            <w:r w:rsidRPr="002F53E3">
              <w:rPr>
                <w:rFonts w:ascii="Calibri" w:hAnsi="Calibri"/>
                <w:b/>
                <w:color w:val="000000"/>
              </w:rPr>
              <w:softHyphen/>
              <w:t>бы складывания салфеток.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color w:val="000000"/>
              </w:rPr>
              <w:t xml:space="preserve"> </w:t>
            </w: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Изделия: «Салфетница», «Способы складывания салфеток»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30.12.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81" w:type="dxa"/>
            <w:gridSpan w:val="6"/>
            <w:tcBorders>
              <w:right w:val="nil"/>
            </w:tcBorders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</w:p>
        </w:tc>
        <w:tc>
          <w:tcPr>
            <w:tcW w:w="520" w:type="dxa"/>
            <w:gridSpan w:val="2"/>
            <w:tcBorders>
              <w:left w:val="nil"/>
              <w:right w:val="nil"/>
            </w:tcBorders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highlight w:val="green"/>
                <w:lang w:val="en-US"/>
              </w:rPr>
              <w:t xml:space="preserve">III </w:t>
            </w:r>
            <w:r w:rsidRPr="002F53E3">
              <w:rPr>
                <w:rFonts w:ascii="Calibri" w:hAnsi="Calibri"/>
                <w:b/>
                <w:highlight w:val="green"/>
              </w:rPr>
              <w:t>ЧЕТВЕРТЬ – 10 ч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  <w:tcBorders>
              <w:left w:val="nil"/>
              <w:right w:val="nil"/>
            </w:tcBorders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nil"/>
            </w:tcBorders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53E3" w:rsidRPr="000C055C" w:rsidTr="00F66A6A">
        <w:tc>
          <w:tcPr>
            <w:tcW w:w="581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18.</w:t>
            </w:r>
          </w:p>
        </w:tc>
        <w:tc>
          <w:tcPr>
            <w:tcW w:w="520" w:type="dxa"/>
            <w:gridSpan w:val="2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17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</w:rPr>
              <w:t>Магазин подарков.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 Работа с пластичным материалом (тестопластика)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Изделия: «Солёное тесто», «Брелок для ключей»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17.01.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81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19.</w:t>
            </w:r>
          </w:p>
        </w:tc>
        <w:tc>
          <w:tcPr>
            <w:tcW w:w="520" w:type="dxa"/>
            <w:gridSpan w:val="2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18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</w:rPr>
              <w:t>Золотистая соломка.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Работа с природными материалами.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</w:rPr>
            </w:pPr>
            <w:r w:rsidRPr="002F53E3">
              <w:rPr>
                <w:rFonts w:ascii="Calibri" w:hAnsi="Calibri"/>
                <w:b/>
                <w:color w:val="000000"/>
              </w:rPr>
              <w:t xml:space="preserve"> </w:t>
            </w: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Изделие: «Золотистая соломка»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24.01.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81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20.</w:t>
            </w:r>
          </w:p>
        </w:tc>
        <w:tc>
          <w:tcPr>
            <w:tcW w:w="520" w:type="dxa"/>
            <w:gridSpan w:val="2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19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</w:rPr>
              <w:t>Упаковка подарков.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Изделие: «Упаковка подарков»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31.01.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43" w:type="dxa"/>
            <w:gridSpan w:val="3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21.</w:t>
            </w:r>
          </w:p>
        </w:tc>
        <w:tc>
          <w:tcPr>
            <w:tcW w:w="558" w:type="dxa"/>
            <w:gridSpan w:val="5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20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</w:rPr>
              <w:t>Автомастерская.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Работа с картоном.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Изделие: «Фургон «Мороженое»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07.02.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43" w:type="dxa"/>
            <w:gridSpan w:val="3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22.</w:t>
            </w:r>
          </w:p>
        </w:tc>
        <w:tc>
          <w:tcPr>
            <w:tcW w:w="558" w:type="dxa"/>
            <w:gridSpan w:val="5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21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</w:rPr>
              <w:t>Грузовик</w:t>
            </w:r>
            <w:r w:rsidRPr="002F53E3">
              <w:rPr>
                <w:rFonts w:ascii="Calibri" w:hAnsi="Calibri"/>
                <w:b/>
                <w:i/>
              </w:rPr>
              <w:t>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Работа с металлическим конструктором.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i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Изделия: «Грузовик», «Автомобиль».</w:t>
            </w:r>
            <w:r w:rsidRPr="002F53E3">
              <w:rPr>
                <w:rFonts w:ascii="Calibri" w:hAnsi="Calibri"/>
                <w:b/>
                <w:i/>
                <w:iCs/>
                <w:color w:val="000000"/>
              </w:rPr>
              <w:t xml:space="preserve"> </w:t>
            </w:r>
            <w:r w:rsidRPr="002F53E3">
              <w:rPr>
                <w:rFonts w:ascii="Calibri" w:hAnsi="Calibri"/>
                <w:b/>
                <w:iCs/>
                <w:color w:val="000000"/>
              </w:rPr>
              <w:t>Практическая работа: «Человек и земля»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14.02.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27" w:type="dxa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4" w:type="dxa"/>
            <w:gridSpan w:val="7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F53E3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Человек и вода. 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F53E3">
              <w:rPr>
                <w:rFonts w:ascii="Calibri" w:hAnsi="Calibri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pStyle w:val="afc"/>
              <w:rPr>
                <w:b/>
                <w:sz w:val="20"/>
                <w:szCs w:val="20"/>
              </w:rPr>
            </w:pPr>
            <w:r w:rsidRPr="002F53E3">
              <w:rPr>
                <w:rStyle w:val="c1"/>
                <w:b/>
                <w:color w:val="000000"/>
                <w:sz w:val="20"/>
                <w:szCs w:val="20"/>
              </w:rPr>
              <w:t>Регулятивные УУД:</w:t>
            </w:r>
          </w:p>
          <w:p w:rsidR="002F53E3" w:rsidRPr="002F53E3" w:rsidRDefault="002F53E3" w:rsidP="00F66A6A">
            <w:pPr>
              <w:pStyle w:val="afc"/>
              <w:rPr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t>под  контролем учителя выполнять  пробные поисковые действия (упражнения) для   выявления  оптимального решения проблемы (задачи);</w:t>
            </w:r>
          </w:p>
          <w:p w:rsidR="002F53E3" w:rsidRPr="002F53E3" w:rsidRDefault="002F53E3" w:rsidP="00F66A6A">
            <w:pPr>
              <w:pStyle w:val="afc"/>
              <w:rPr>
                <w:b/>
                <w:sz w:val="20"/>
                <w:szCs w:val="20"/>
              </w:rPr>
            </w:pPr>
            <w:r w:rsidRPr="002F53E3">
              <w:rPr>
                <w:rStyle w:val="c1"/>
                <w:b/>
                <w:color w:val="000000"/>
                <w:sz w:val="20"/>
                <w:szCs w:val="20"/>
              </w:rPr>
              <w:t>Познавательные УУД:</w:t>
            </w:r>
          </w:p>
          <w:p w:rsidR="002F53E3" w:rsidRPr="002F53E3" w:rsidRDefault="002F53E3" w:rsidP="00F66A6A">
            <w:pPr>
              <w:pStyle w:val="afc"/>
              <w:rPr>
                <w:rStyle w:val="c1"/>
                <w:color w:val="000000"/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lastRenderedPageBreak/>
              <w:t>перерабатывать полученную информацию: сравнивать и классифицировать факты и явления;</w:t>
            </w:r>
          </w:p>
          <w:p w:rsidR="002F53E3" w:rsidRPr="002F53E3" w:rsidRDefault="002F53E3" w:rsidP="00F66A6A">
            <w:pPr>
              <w:pStyle w:val="afc"/>
              <w:rPr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t>определять        причинно- следственные связи изучаемых явлений, событий;</w:t>
            </w:r>
          </w:p>
          <w:p w:rsidR="002F53E3" w:rsidRPr="002F53E3" w:rsidRDefault="002F53E3" w:rsidP="00F66A6A">
            <w:pPr>
              <w:pStyle w:val="afc"/>
              <w:rPr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t>делать выводы на основе  обобщения полученных знаний;</w:t>
            </w:r>
          </w:p>
          <w:p w:rsidR="002F53E3" w:rsidRPr="002F53E3" w:rsidRDefault="002F53E3" w:rsidP="00F66A6A">
            <w:pPr>
              <w:pStyle w:val="afc"/>
              <w:rPr>
                <w:b/>
                <w:sz w:val="20"/>
                <w:szCs w:val="20"/>
              </w:rPr>
            </w:pPr>
            <w:r w:rsidRPr="002F53E3">
              <w:rPr>
                <w:rStyle w:val="c1"/>
                <w:b/>
                <w:color w:val="000000"/>
                <w:sz w:val="20"/>
                <w:szCs w:val="20"/>
              </w:rPr>
              <w:t>Коммуникативные УУД:</w:t>
            </w:r>
          </w:p>
          <w:p w:rsidR="002F53E3" w:rsidRPr="002F53E3" w:rsidRDefault="002F53E3" w:rsidP="00F66A6A">
            <w:pPr>
              <w:pStyle w:val="afc"/>
              <w:rPr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t>Средством формирования  этих  действий служит соблюдение технологии  проблемного диалога  (побуждающий  и  подводящий диалог);</w:t>
            </w:r>
          </w:p>
          <w:p w:rsidR="002F53E3" w:rsidRPr="002F53E3" w:rsidRDefault="002F53E3" w:rsidP="00F66A6A">
            <w:pPr>
              <w:pStyle w:val="afc"/>
              <w:rPr>
                <w:b/>
                <w:sz w:val="20"/>
                <w:szCs w:val="20"/>
              </w:rPr>
            </w:pPr>
            <w:r w:rsidRPr="002F53E3">
              <w:rPr>
                <w:rStyle w:val="c1"/>
                <w:b/>
                <w:color w:val="000000"/>
                <w:sz w:val="20"/>
                <w:szCs w:val="20"/>
              </w:rPr>
              <w:t>Регулятивные УУД:</w:t>
            </w:r>
          </w:p>
          <w:p w:rsidR="002F53E3" w:rsidRPr="002F53E3" w:rsidRDefault="002F53E3" w:rsidP="00F66A6A">
            <w:pPr>
              <w:rPr>
                <w:rFonts w:ascii="Calibri" w:hAnsi="Calibri"/>
                <w:b/>
                <w:sz w:val="20"/>
                <w:szCs w:val="20"/>
              </w:rPr>
            </w:pPr>
            <w:r w:rsidRPr="002F53E3">
              <w:rPr>
                <w:rStyle w:val="c1"/>
                <w:rFonts w:ascii="Calibri" w:hAnsi="Calibri"/>
                <w:color w:val="000000"/>
                <w:sz w:val="20"/>
                <w:szCs w:val="20"/>
              </w:rPr>
              <w:t> осуществлять  текущий  в  точности выполнения  технологических операций (с помощью простых и сложных по конфигурации шаблонов, чертёжных  инструментов)  </w:t>
            </w:r>
          </w:p>
        </w:tc>
        <w:tc>
          <w:tcPr>
            <w:tcW w:w="2408" w:type="dxa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53E3" w:rsidRPr="000C055C" w:rsidTr="00F66A6A">
        <w:tc>
          <w:tcPr>
            <w:tcW w:w="534" w:type="dxa"/>
            <w:gridSpan w:val="2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23.</w:t>
            </w:r>
          </w:p>
        </w:tc>
        <w:tc>
          <w:tcPr>
            <w:tcW w:w="567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  <w:iCs/>
              </w:rPr>
              <w:t>Мосты.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Изготов</w:t>
            </w:r>
            <w:r w:rsidRPr="002F53E3">
              <w:rPr>
                <w:rFonts w:ascii="Calibri" w:hAnsi="Calibri"/>
                <w:b/>
                <w:color w:val="000000"/>
              </w:rPr>
              <w:softHyphen/>
              <w:t xml:space="preserve">ление модели висячего моста. </w:t>
            </w:r>
          </w:p>
          <w:p w:rsidR="002F53E3" w:rsidRPr="002F53E3" w:rsidRDefault="002F53E3" w:rsidP="00F66A6A">
            <w:pPr>
              <w:rPr>
                <w:rFonts w:ascii="Calibri" w:hAnsi="Calibri"/>
                <w:b/>
                <w:iCs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Изделие: модель «Мост»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21.02.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34" w:type="dxa"/>
            <w:gridSpan w:val="2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24.</w:t>
            </w:r>
          </w:p>
        </w:tc>
        <w:tc>
          <w:tcPr>
            <w:tcW w:w="567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</w:rPr>
              <w:t>Водный транспорт.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color w:val="000000"/>
              </w:rPr>
              <w:t>Работа с пластмассовым конструктором.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Изделия: «Яхта».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bCs/>
                <w:color w:val="000000"/>
              </w:rPr>
              <w:t>Проект «Водный транспорт»</w:t>
            </w:r>
            <w:r w:rsidRPr="002F53E3">
              <w:rPr>
                <w:rFonts w:ascii="Calibri" w:hAnsi="Calibri"/>
                <w:b/>
              </w:rPr>
              <w:t>.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28.02.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34" w:type="dxa"/>
            <w:gridSpan w:val="2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25.</w:t>
            </w:r>
          </w:p>
        </w:tc>
        <w:tc>
          <w:tcPr>
            <w:tcW w:w="567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3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</w:rPr>
              <w:t>Океанариум.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Правила и последовательность над мягкой игрушкой.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Изделие: «Осьминоги и рыбки».</w:t>
            </w:r>
            <w:r w:rsidRPr="002F53E3">
              <w:rPr>
                <w:rFonts w:ascii="Calibri" w:hAnsi="Calibri"/>
                <w:b/>
                <w:i/>
                <w:iCs/>
                <w:color w:val="000000"/>
              </w:rPr>
              <w:t xml:space="preserve">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bCs/>
                <w:color w:val="000000"/>
              </w:rPr>
              <w:t>Проект «Океанариум»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07.03.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34" w:type="dxa"/>
            <w:gridSpan w:val="2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26.</w:t>
            </w:r>
          </w:p>
        </w:tc>
        <w:tc>
          <w:tcPr>
            <w:tcW w:w="567" w:type="dxa"/>
            <w:gridSpan w:val="6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4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</w:rPr>
              <w:t>Фонтаны.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Изготовление объёмной модели фонтана из пластичных материалов по заданному образцу.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Изделие: «Фонтан».</w:t>
            </w:r>
          </w:p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iCs/>
                <w:color w:val="000000"/>
              </w:rPr>
              <w:t>Практическая работа: «Человек и вода»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14.03.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rPr>
          <w:trHeight w:val="699"/>
        </w:trPr>
        <w:tc>
          <w:tcPr>
            <w:tcW w:w="534" w:type="dxa"/>
            <w:gridSpan w:val="2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gridSpan w:val="6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F53E3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Человек и воздух 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F53E3">
              <w:rPr>
                <w:rFonts w:ascii="Calibri" w:hAnsi="Calibri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pStyle w:val="afc"/>
              <w:rPr>
                <w:b/>
                <w:sz w:val="20"/>
                <w:szCs w:val="20"/>
              </w:rPr>
            </w:pPr>
            <w:r w:rsidRPr="002F53E3">
              <w:rPr>
                <w:rStyle w:val="c1"/>
                <w:b/>
                <w:color w:val="000000"/>
                <w:sz w:val="20"/>
                <w:szCs w:val="20"/>
              </w:rPr>
              <w:t>Регулятивные УУД:</w:t>
            </w:r>
          </w:p>
          <w:p w:rsidR="002F53E3" w:rsidRPr="002F53E3" w:rsidRDefault="002F53E3" w:rsidP="00F66A6A">
            <w:pPr>
              <w:pStyle w:val="afc"/>
              <w:rPr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t xml:space="preserve">осуществлять  текущий  в точности выполнения технологических операций (с помощью простых и сложных по </w:t>
            </w:r>
            <w:r w:rsidRPr="002F53E3">
              <w:rPr>
                <w:rStyle w:val="c1"/>
                <w:color w:val="000000"/>
                <w:sz w:val="20"/>
                <w:szCs w:val="20"/>
              </w:rPr>
              <w:lastRenderedPageBreak/>
              <w:t>конфигурации  шаблонов, чертёжных 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2F53E3" w:rsidRPr="002F53E3" w:rsidRDefault="002F53E3" w:rsidP="00F66A6A">
            <w:pPr>
              <w:pStyle w:val="afc"/>
              <w:rPr>
                <w:b/>
                <w:sz w:val="20"/>
                <w:szCs w:val="20"/>
              </w:rPr>
            </w:pPr>
            <w:r w:rsidRPr="002F53E3">
              <w:rPr>
                <w:rStyle w:val="c1"/>
                <w:b/>
                <w:color w:val="000000"/>
                <w:sz w:val="20"/>
                <w:szCs w:val="20"/>
              </w:rPr>
              <w:t>Познавательные УУД:</w:t>
            </w:r>
          </w:p>
          <w:p w:rsidR="002F53E3" w:rsidRPr="002F53E3" w:rsidRDefault="002F53E3" w:rsidP="00F66A6A">
            <w:pPr>
              <w:pStyle w:val="afc"/>
              <w:rPr>
                <w:rStyle w:val="c1"/>
                <w:color w:val="000000"/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t xml:space="preserve">перерабатывать полученную информацию: сравнивать и классифицировать факты и явления; </w:t>
            </w:r>
          </w:p>
          <w:p w:rsidR="002F53E3" w:rsidRPr="002F53E3" w:rsidRDefault="002F53E3" w:rsidP="00F66A6A">
            <w:pPr>
              <w:pStyle w:val="afc"/>
              <w:rPr>
                <w:rStyle w:val="c1"/>
                <w:color w:val="000000"/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t>определять причинно- следственные связи</w:t>
            </w:r>
          </w:p>
          <w:p w:rsidR="002F53E3" w:rsidRPr="002F53E3" w:rsidRDefault="002F53E3" w:rsidP="00F66A6A">
            <w:pPr>
              <w:pStyle w:val="afc"/>
              <w:rPr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t>изучаемых явлений, событий;</w:t>
            </w:r>
          </w:p>
          <w:p w:rsidR="002F53E3" w:rsidRPr="002F53E3" w:rsidRDefault="002F53E3" w:rsidP="00F66A6A">
            <w:pPr>
              <w:pStyle w:val="afc"/>
              <w:rPr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t>делать выводы на основе  обобщения полученных знаний;</w:t>
            </w:r>
          </w:p>
          <w:p w:rsidR="002F53E3" w:rsidRPr="002F53E3" w:rsidRDefault="002F53E3" w:rsidP="00F66A6A">
            <w:pPr>
              <w:pStyle w:val="afc"/>
              <w:rPr>
                <w:b/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t> </w:t>
            </w:r>
            <w:r w:rsidRPr="002F53E3">
              <w:rPr>
                <w:rStyle w:val="c1"/>
                <w:b/>
                <w:color w:val="000000"/>
                <w:sz w:val="20"/>
                <w:szCs w:val="20"/>
              </w:rPr>
              <w:t>Коммуникативные УУД:</w:t>
            </w:r>
          </w:p>
          <w:p w:rsidR="002F53E3" w:rsidRPr="002F53E3" w:rsidRDefault="002F53E3" w:rsidP="00F66A6A">
            <w:pPr>
              <w:pStyle w:val="afc"/>
              <w:rPr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2F53E3" w:rsidRPr="002F53E3" w:rsidRDefault="002F53E3" w:rsidP="00F66A6A">
            <w:pPr>
              <w:pStyle w:val="afc"/>
              <w:rPr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t>уважительно относиться к позиции другого, пытаться договариваться.</w:t>
            </w:r>
          </w:p>
        </w:tc>
        <w:tc>
          <w:tcPr>
            <w:tcW w:w="2408" w:type="dxa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53E3" w:rsidRPr="000C055C" w:rsidTr="00F66A6A">
        <w:tc>
          <w:tcPr>
            <w:tcW w:w="559" w:type="dxa"/>
            <w:gridSpan w:val="5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27.</w:t>
            </w: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</w:rPr>
              <w:t>Зоопарк</w:t>
            </w:r>
            <w:r w:rsidRPr="002F53E3">
              <w:rPr>
                <w:rFonts w:ascii="Calibri" w:hAnsi="Calibri"/>
                <w:b/>
                <w:color w:val="000000"/>
              </w:rPr>
              <w:t xml:space="preserve">. Работа с бумагой.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</w:rPr>
              <w:t xml:space="preserve"> </w:t>
            </w: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Изделие: «Птицы».</w:t>
            </w:r>
            <w:r w:rsidRPr="002F53E3">
              <w:rPr>
                <w:rFonts w:ascii="Calibri" w:hAnsi="Calibri"/>
                <w:b/>
                <w:i/>
                <w:iCs/>
                <w:color w:val="000000"/>
              </w:rPr>
              <w:t xml:space="preserve">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i/>
                <w:iCs/>
              </w:rPr>
              <w:t>Практическая работа: «Тест «Условные обозначения техники оригами»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21.03.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59" w:type="dxa"/>
            <w:gridSpan w:val="5"/>
            <w:tcBorders>
              <w:right w:val="nil"/>
            </w:tcBorders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</w:p>
        </w:tc>
        <w:tc>
          <w:tcPr>
            <w:tcW w:w="542" w:type="dxa"/>
            <w:gridSpan w:val="3"/>
            <w:tcBorders>
              <w:left w:val="nil"/>
              <w:right w:val="nil"/>
            </w:tcBorders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highlight w:val="green"/>
                <w:lang w:val="en-US"/>
              </w:rPr>
              <w:t xml:space="preserve">V </w:t>
            </w:r>
            <w:r w:rsidRPr="002F53E3">
              <w:rPr>
                <w:rFonts w:ascii="Calibri" w:hAnsi="Calibri"/>
                <w:b/>
                <w:highlight w:val="green"/>
              </w:rPr>
              <w:t xml:space="preserve">ЧЕТВЕРТЬ – </w:t>
            </w:r>
            <w:r w:rsidRPr="002F53E3">
              <w:rPr>
                <w:rFonts w:ascii="Calibri" w:hAnsi="Calibri"/>
                <w:b/>
                <w:highlight w:val="green"/>
                <w:lang w:val="en-US"/>
              </w:rPr>
              <w:t>7</w:t>
            </w:r>
            <w:r w:rsidRPr="002F53E3">
              <w:rPr>
                <w:rFonts w:ascii="Calibri" w:hAnsi="Calibri"/>
                <w:b/>
                <w:highlight w:val="green"/>
              </w:rPr>
              <w:t xml:space="preserve"> ч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  <w:tcBorders>
              <w:left w:val="nil"/>
              <w:right w:val="nil"/>
            </w:tcBorders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nil"/>
            </w:tcBorders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53E3" w:rsidRPr="000C055C" w:rsidTr="00F66A6A">
        <w:tc>
          <w:tcPr>
            <w:tcW w:w="559" w:type="dxa"/>
            <w:gridSpan w:val="5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28.</w:t>
            </w:r>
          </w:p>
        </w:tc>
        <w:tc>
          <w:tcPr>
            <w:tcW w:w="542" w:type="dxa"/>
            <w:gridSpan w:val="3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</w:rPr>
              <w:t>Вертолётная площадка.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Изделие: «Вертолёт»,  «Муха».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04.04.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59" w:type="dxa"/>
            <w:gridSpan w:val="5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29.</w:t>
            </w:r>
          </w:p>
        </w:tc>
        <w:tc>
          <w:tcPr>
            <w:tcW w:w="542" w:type="dxa"/>
            <w:gridSpan w:val="3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3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</w:rPr>
            </w:pPr>
            <w:r w:rsidRPr="002F53E3">
              <w:rPr>
                <w:rFonts w:ascii="Calibri" w:hAnsi="Calibri"/>
                <w:b/>
              </w:rPr>
              <w:t>Воздушный шар.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Техника папье-маше.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Изделие: «Воздушный шар».</w:t>
            </w:r>
          </w:p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Практическая работа: «Человек и воздух»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11.04.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rPr>
          <w:trHeight w:val="463"/>
        </w:trPr>
        <w:tc>
          <w:tcPr>
            <w:tcW w:w="552" w:type="dxa"/>
            <w:gridSpan w:val="4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6" w:type="dxa"/>
            <w:gridSpan w:val="3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74" w:type="dxa"/>
            <w:gridSpan w:val="2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F53E3">
              <w:rPr>
                <w:rFonts w:ascii="Calibri" w:hAnsi="Calibri"/>
                <w:b/>
                <w:color w:val="FF0000"/>
                <w:sz w:val="32"/>
                <w:szCs w:val="32"/>
              </w:rPr>
              <w:t>Человек и информация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F53E3">
              <w:rPr>
                <w:rFonts w:ascii="Calibri" w:hAnsi="Calibri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pStyle w:val="afc"/>
              <w:rPr>
                <w:b/>
                <w:sz w:val="20"/>
                <w:szCs w:val="20"/>
              </w:rPr>
            </w:pPr>
            <w:r w:rsidRPr="002F53E3">
              <w:rPr>
                <w:rStyle w:val="c1"/>
                <w:b/>
                <w:color w:val="000000"/>
                <w:sz w:val="20"/>
                <w:szCs w:val="20"/>
              </w:rPr>
              <w:t>Регулятивные УУД:</w:t>
            </w:r>
          </w:p>
          <w:p w:rsidR="002F53E3" w:rsidRPr="002F53E3" w:rsidRDefault="002F53E3" w:rsidP="00F66A6A">
            <w:pPr>
              <w:pStyle w:val="afc"/>
              <w:rPr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t>осуществлять  текущий  в точности выполнения технологических операций (с помощью простых и сложных по конфигурации  шаблонов, чертёжных 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2F53E3" w:rsidRPr="002F53E3" w:rsidRDefault="002F53E3" w:rsidP="00F66A6A">
            <w:pPr>
              <w:pStyle w:val="afc"/>
              <w:rPr>
                <w:b/>
                <w:sz w:val="20"/>
                <w:szCs w:val="20"/>
              </w:rPr>
            </w:pPr>
            <w:r w:rsidRPr="002F53E3">
              <w:rPr>
                <w:rStyle w:val="c1"/>
                <w:b/>
                <w:color w:val="000000"/>
                <w:sz w:val="20"/>
                <w:szCs w:val="20"/>
              </w:rPr>
              <w:t>Познавательные УУД:</w:t>
            </w:r>
          </w:p>
          <w:p w:rsidR="002F53E3" w:rsidRPr="002F53E3" w:rsidRDefault="002F53E3" w:rsidP="00F66A6A">
            <w:pPr>
              <w:pStyle w:val="afc"/>
              <w:rPr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lastRenderedPageBreak/>
              <w:t> преобразовывать информацию: представлять  информацию в виде  текста, таблицы, схемы (в информационных проектах).</w:t>
            </w:r>
          </w:p>
          <w:p w:rsidR="002F53E3" w:rsidRPr="002F53E3" w:rsidRDefault="002F53E3" w:rsidP="00F66A6A">
            <w:pPr>
              <w:pStyle w:val="afc"/>
              <w:rPr>
                <w:b/>
                <w:sz w:val="20"/>
                <w:szCs w:val="20"/>
              </w:rPr>
            </w:pPr>
            <w:r w:rsidRPr="002F53E3">
              <w:rPr>
                <w:rStyle w:val="c1"/>
                <w:b/>
                <w:color w:val="000000"/>
                <w:sz w:val="20"/>
                <w:szCs w:val="20"/>
              </w:rPr>
              <w:t>Коммуникативные УУД:</w:t>
            </w:r>
          </w:p>
          <w:p w:rsidR="002F53E3" w:rsidRPr="002F53E3" w:rsidRDefault="002F53E3" w:rsidP="00F66A6A">
            <w:pPr>
              <w:pStyle w:val="afc"/>
              <w:rPr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2F53E3" w:rsidRPr="002F53E3" w:rsidRDefault="002F53E3" w:rsidP="00F66A6A">
            <w:pPr>
              <w:pStyle w:val="afc"/>
              <w:rPr>
                <w:sz w:val="20"/>
                <w:szCs w:val="20"/>
              </w:rPr>
            </w:pPr>
            <w:r w:rsidRPr="002F53E3">
              <w:rPr>
                <w:rStyle w:val="c1"/>
                <w:color w:val="000000"/>
                <w:sz w:val="20"/>
                <w:szCs w:val="20"/>
              </w:rPr>
              <w:t>уважительно относиться к позиции другого, пытаться договариваться.</w:t>
            </w:r>
          </w:p>
        </w:tc>
        <w:tc>
          <w:tcPr>
            <w:tcW w:w="2408" w:type="dxa"/>
          </w:tcPr>
          <w:p w:rsidR="002F53E3" w:rsidRPr="002F53E3" w:rsidRDefault="002F53E3" w:rsidP="00F66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53E3" w:rsidRPr="000C055C" w:rsidTr="00F66A6A">
        <w:tc>
          <w:tcPr>
            <w:tcW w:w="559" w:type="dxa"/>
            <w:gridSpan w:val="5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30.</w:t>
            </w:r>
          </w:p>
        </w:tc>
        <w:tc>
          <w:tcPr>
            <w:tcW w:w="542" w:type="dxa"/>
            <w:gridSpan w:val="3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</w:rPr>
              <w:t>Переплётная мастерская.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Изделие: «Переплётные работы»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18.04.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59" w:type="dxa"/>
            <w:gridSpan w:val="5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31.</w:t>
            </w:r>
          </w:p>
        </w:tc>
        <w:tc>
          <w:tcPr>
            <w:tcW w:w="542" w:type="dxa"/>
            <w:gridSpan w:val="3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Почта</w:t>
            </w:r>
            <w:r w:rsidRPr="002F53E3">
              <w:rPr>
                <w:rFonts w:ascii="Calibri" w:hAnsi="Calibri"/>
                <w:b/>
                <w:color w:val="000000"/>
              </w:rPr>
              <w:t>. Заполнение бланка почтового от</w:t>
            </w:r>
            <w:r w:rsidRPr="002F53E3">
              <w:rPr>
                <w:rFonts w:ascii="Calibri" w:hAnsi="Calibri"/>
                <w:b/>
                <w:color w:val="000000"/>
              </w:rPr>
              <w:softHyphen/>
              <w:t>правления.</w:t>
            </w:r>
          </w:p>
          <w:p w:rsidR="002F53E3" w:rsidRPr="002F53E3" w:rsidRDefault="002F53E3" w:rsidP="00F66A6A">
            <w:pPr>
              <w:rPr>
                <w:rFonts w:ascii="Calibri" w:hAnsi="Calibri"/>
                <w:b/>
                <w:i/>
              </w:rPr>
            </w:pPr>
            <w:r w:rsidRPr="002F53E3">
              <w:rPr>
                <w:rFonts w:ascii="Calibri" w:hAnsi="Calibri"/>
                <w:b/>
                <w:i/>
                <w:highlight w:val="yellow"/>
              </w:rPr>
              <w:t>Изделие: «Заполняем бланки»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25.04.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59" w:type="dxa"/>
            <w:gridSpan w:val="5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32.</w:t>
            </w:r>
          </w:p>
        </w:tc>
        <w:tc>
          <w:tcPr>
            <w:tcW w:w="542" w:type="dxa"/>
            <w:gridSpan w:val="3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3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</w:rPr>
              <w:t>Кукольный театр.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Изделие: «Кукольный театр»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</w:rPr>
            </w:pPr>
            <w:r w:rsidRPr="002F53E3">
              <w:rPr>
                <w:rFonts w:ascii="Calibri" w:hAnsi="Calibri"/>
                <w:b/>
                <w:bCs/>
                <w:color w:val="000000"/>
              </w:rPr>
              <w:t>Проект «Готовим спектакль»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02.05.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59" w:type="dxa"/>
            <w:gridSpan w:val="5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33.</w:t>
            </w:r>
          </w:p>
        </w:tc>
        <w:tc>
          <w:tcPr>
            <w:tcW w:w="542" w:type="dxa"/>
            <w:gridSpan w:val="3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4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</w:rPr>
              <w:t>Кукольный театр.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2F53E3">
              <w:rPr>
                <w:rFonts w:ascii="Calibri" w:hAnsi="Calibri"/>
                <w:b/>
                <w:color w:val="000000"/>
              </w:rPr>
              <w:t xml:space="preserve">Изготовление пальчиковых кукол для спектакля. </w:t>
            </w:r>
          </w:p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Изделие: «Кукольный театр»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16.05.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59" w:type="dxa"/>
            <w:gridSpan w:val="5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34.</w:t>
            </w:r>
          </w:p>
        </w:tc>
        <w:tc>
          <w:tcPr>
            <w:tcW w:w="542" w:type="dxa"/>
            <w:gridSpan w:val="3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5</w:t>
            </w: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Афиша.</w:t>
            </w:r>
            <w:r w:rsidRPr="002F53E3">
              <w:rPr>
                <w:rFonts w:ascii="Calibri" w:hAnsi="Calibri"/>
                <w:b/>
                <w:color w:val="000000"/>
              </w:rPr>
              <w:t xml:space="preserve"> Создание афиши и программки на компьютере.</w:t>
            </w:r>
          </w:p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  <w:i/>
                <w:iCs/>
                <w:color w:val="000000"/>
                <w:highlight w:val="yellow"/>
              </w:rPr>
              <w:t>Изделие: «Афиша»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23.05.</w:t>
            </w: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  <w:r w:rsidRPr="002F53E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2F53E3" w:rsidRPr="000C055C" w:rsidTr="00F66A6A">
        <w:tc>
          <w:tcPr>
            <w:tcW w:w="559" w:type="dxa"/>
            <w:gridSpan w:val="5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</w:p>
        </w:tc>
        <w:tc>
          <w:tcPr>
            <w:tcW w:w="542" w:type="dxa"/>
            <w:gridSpan w:val="3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2F53E3" w:rsidRPr="002F53E3" w:rsidRDefault="002F53E3" w:rsidP="00F66A6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F53E3">
              <w:rPr>
                <w:rFonts w:ascii="Calibri" w:hAnsi="Calibri"/>
                <w:b/>
              </w:rPr>
              <w:t>ИТОГО: 34  часа</w:t>
            </w:r>
          </w:p>
        </w:tc>
        <w:tc>
          <w:tcPr>
            <w:tcW w:w="1134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2F53E3" w:rsidRPr="002F53E3" w:rsidRDefault="002F53E3" w:rsidP="00F66A6A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2F53E3" w:rsidRPr="002F53E3" w:rsidRDefault="002F53E3" w:rsidP="00F66A6A">
            <w:pPr>
              <w:rPr>
                <w:rFonts w:ascii="Calibri" w:hAnsi="Calibri"/>
              </w:rPr>
            </w:pPr>
          </w:p>
        </w:tc>
        <w:tc>
          <w:tcPr>
            <w:tcW w:w="3971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2F53E3" w:rsidRPr="002F53E3" w:rsidRDefault="002F53E3" w:rsidP="00F66A6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F53E3" w:rsidRPr="002F53E3" w:rsidRDefault="002F53E3" w:rsidP="002F53E3">
      <w:pPr>
        <w:rPr>
          <w:rFonts w:ascii="Calibri" w:hAnsi="Calibri"/>
        </w:rPr>
      </w:pPr>
    </w:p>
    <w:p w:rsidR="00BE3C1E" w:rsidRPr="00A95D33" w:rsidRDefault="00BE3C1E">
      <w:pPr>
        <w:autoSpaceDE w:val="0"/>
        <w:jc w:val="both"/>
        <w:rPr>
          <w:color w:val="000000"/>
          <w:lang w:val="ru-RU"/>
        </w:rPr>
      </w:pPr>
    </w:p>
    <w:p w:rsidR="00BE3C1E" w:rsidRPr="00DC3692" w:rsidRDefault="00BE3C1E">
      <w:pPr>
        <w:autoSpaceDE w:val="0"/>
        <w:jc w:val="both"/>
        <w:rPr>
          <w:color w:val="000000"/>
          <w:lang w:val="ru-RU"/>
        </w:rPr>
      </w:pPr>
    </w:p>
    <w:p w:rsidR="00BE3C1E" w:rsidRPr="00644891" w:rsidRDefault="00BE3C1E">
      <w:pPr>
        <w:autoSpaceDE w:val="0"/>
        <w:jc w:val="both"/>
        <w:rPr>
          <w:color w:val="000000"/>
        </w:rPr>
      </w:pPr>
    </w:p>
    <w:p w:rsidR="00BE3C1E" w:rsidRPr="00644891" w:rsidRDefault="00BE3C1E">
      <w:pPr>
        <w:autoSpaceDE w:val="0"/>
        <w:jc w:val="both"/>
        <w:rPr>
          <w:color w:val="000000"/>
        </w:rPr>
      </w:pPr>
    </w:p>
    <w:p w:rsidR="00BE3C1E" w:rsidRDefault="00BE3C1E">
      <w:pPr>
        <w:autoSpaceDE w:val="0"/>
        <w:jc w:val="both"/>
        <w:rPr>
          <w:color w:val="000000"/>
        </w:rPr>
      </w:pPr>
    </w:p>
    <w:p w:rsidR="004058B1" w:rsidRDefault="004058B1">
      <w:pPr>
        <w:autoSpaceDE w:val="0"/>
        <w:jc w:val="both"/>
        <w:rPr>
          <w:color w:val="000000"/>
        </w:rPr>
      </w:pPr>
    </w:p>
    <w:p w:rsidR="004058B1" w:rsidRDefault="004058B1">
      <w:pPr>
        <w:autoSpaceDE w:val="0"/>
        <w:jc w:val="both"/>
        <w:rPr>
          <w:color w:val="000000"/>
        </w:rPr>
      </w:pPr>
    </w:p>
    <w:p w:rsidR="004058B1" w:rsidRDefault="004058B1">
      <w:pPr>
        <w:autoSpaceDE w:val="0"/>
        <w:jc w:val="both"/>
        <w:rPr>
          <w:color w:val="000000"/>
        </w:rPr>
      </w:pPr>
    </w:p>
    <w:p w:rsidR="004058B1" w:rsidRDefault="004058B1">
      <w:pPr>
        <w:autoSpaceDE w:val="0"/>
        <w:jc w:val="both"/>
        <w:rPr>
          <w:color w:val="000000"/>
        </w:rPr>
      </w:pPr>
    </w:p>
    <w:p w:rsidR="004058B1" w:rsidRDefault="004058B1">
      <w:pPr>
        <w:autoSpaceDE w:val="0"/>
        <w:jc w:val="both"/>
        <w:rPr>
          <w:color w:val="000000"/>
        </w:rPr>
      </w:pPr>
    </w:p>
    <w:p w:rsidR="004058B1" w:rsidRDefault="004058B1" w:rsidP="004058B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 – тематическое планирование по технологии (автор Роговцева Н.И.)</w:t>
      </w:r>
    </w:p>
    <w:p w:rsidR="004058B1" w:rsidRDefault="004058B1" w:rsidP="004058B1">
      <w:pPr>
        <w:jc w:val="center"/>
        <w:rPr>
          <w:b/>
          <w:sz w:val="28"/>
        </w:rPr>
      </w:pPr>
      <w:r>
        <w:rPr>
          <w:b/>
          <w:sz w:val="28"/>
        </w:rPr>
        <w:t>4 класс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0"/>
        <w:gridCol w:w="3301"/>
        <w:gridCol w:w="822"/>
        <w:gridCol w:w="846"/>
        <w:gridCol w:w="759"/>
        <w:gridCol w:w="2448"/>
        <w:gridCol w:w="2128"/>
        <w:gridCol w:w="2211"/>
        <w:gridCol w:w="2003"/>
      </w:tblGrid>
      <w:tr w:rsidR="004058B1" w:rsidRPr="00F1545B" w:rsidTr="00BC7792">
        <w:tc>
          <w:tcPr>
            <w:tcW w:w="624" w:type="dxa"/>
            <w:vMerge w:val="restart"/>
            <w:shd w:val="clear" w:color="auto" w:fill="auto"/>
          </w:tcPr>
          <w:p w:rsidR="004058B1" w:rsidRPr="00BC7792" w:rsidRDefault="004058B1" w:rsidP="00BC7792">
            <w:pPr>
              <w:rPr>
                <w:b/>
              </w:rPr>
            </w:pPr>
            <w:r w:rsidRPr="00BC7792">
              <w:rPr>
                <w:b/>
              </w:rPr>
              <w:t>№ п/п</w:t>
            </w:r>
          </w:p>
        </w:tc>
        <w:tc>
          <w:tcPr>
            <w:tcW w:w="623" w:type="dxa"/>
            <w:vMerge w:val="restart"/>
            <w:shd w:val="clear" w:color="auto" w:fill="auto"/>
          </w:tcPr>
          <w:p w:rsidR="004058B1" w:rsidRPr="00BC7792" w:rsidRDefault="004058B1" w:rsidP="00BC7792">
            <w:pPr>
              <w:rPr>
                <w:b/>
              </w:rPr>
            </w:pPr>
            <w:r w:rsidRPr="00BC7792">
              <w:rPr>
                <w:b/>
              </w:rPr>
              <w:t>№ п/п</w:t>
            </w:r>
          </w:p>
        </w:tc>
        <w:tc>
          <w:tcPr>
            <w:tcW w:w="2923" w:type="dxa"/>
            <w:vMerge w:val="restart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color w:val="000000"/>
              </w:rPr>
            </w:pPr>
            <w:r w:rsidRPr="00BC7792">
              <w:rPr>
                <w:b/>
                <w:color w:val="000000"/>
              </w:rPr>
              <w:t>Содержание (разделы, темы)</w:t>
            </w:r>
          </w:p>
          <w:p w:rsidR="004058B1" w:rsidRPr="00BC7792" w:rsidRDefault="004058B1" w:rsidP="00BC7792">
            <w:pPr>
              <w:rPr>
                <w:b/>
              </w:rPr>
            </w:pPr>
          </w:p>
        </w:tc>
        <w:tc>
          <w:tcPr>
            <w:tcW w:w="878" w:type="dxa"/>
            <w:vMerge w:val="restart"/>
            <w:shd w:val="clear" w:color="auto" w:fill="auto"/>
          </w:tcPr>
          <w:p w:rsidR="004058B1" w:rsidRPr="00BC7792" w:rsidRDefault="004058B1" w:rsidP="00BC7792">
            <w:pPr>
              <w:rPr>
                <w:b/>
              </w:rPr>
            </w:pPr>
            <w:r w:rsidRPr="00BC7792">
              <w:rPr>
                <w:b/>
              </w:rPr>
              <w:t>Кол-во часов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</w:rPr>
            </w:pPr>
            <w:r w:rsidRPr="00BC7792">
              <w:rPr>
                <w:b/>
              </w:rPr>
              <w:t>Дата</w:t>
            </w:r>
          </w:p>
          <w:p w:rsidR="004058B1" w:rsidRPr="00BC7792" w:rsidRDefault="004058B1" w:rsidP="00BC7792">
            <w:pPr>
              <w:jc w:val="center"/>
              <w:rPr>
                <w:b/>
              </w:rPr>
            </w:pPr>
            <w:r w:rsidRPr="00BC7792">
              <w:rPr>
                <w:b/>
              </w:rPr>
              <w:t>проведения</w:t>
            </w:r>
          </w:p>
        </w:tc>
        <w:tc>
          <w:tcPr>
            <w:tcW w:w="6962" w:type="dxa"/>
            <w:gridSpan w:val="3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</w:rPr>
            </w:pPr>
            <w:r w:rsidRPr="00BC7792">
              <w:rPr>
                <w:b/>
              </w:rPr>
              <w:t>Планируемые результаты в соответствии с ФГОС НОО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4058B1" w:rsidRPr="00BC7792" w:rsidRDefault="004058B1" w:rsidP="00BC7792">
            <w:pPr>
              <w:rPr>
                <w:b/>
              </w:rPr>
            </w:pPr>
            <w:r w:rsidRPr="00BC7792">
              <w:rPr>
                <w:b/>
              </w:rPr>
              <w:t>Оборудование</w:t>
            </w:r>
          </w:p>
        </w:tc>
      </w:tr>
      <w:tr w:rsidR="004058B1" w:rsidRPr="00F1545B" w:rsidTr="00BC7792">
        <w:tc>
          <w:tcPr>
            <w:tcW w:w="624" w:type="dxa"/>
            <w:vMerge/>
            <w:shd w:val="clear" w:color="auto" w:fill="auto"/>
          </w:tcPr>
          <w:p w:rsidR="004058B1" w:rsidRPr="00F1545B" w:rsidRDefault="004058B1" w:rsidP="00BC7792"/>
        </w:tc>
        <w:tc>
          <w:tcPr>
            <w:tcW w:w="623" w:type="dxa"/>
            <w:vMerge/>
            <w:shd w:val="clear" w:color="auto" w:fill="auto"/>
          </w:tcPr>
          <w:p w:rsidR="004058B1" w:rsidRPr="00F1545B" w:rsidRDefault="004058B1" w:rsidP="00BC7792"/>
        </w:tc>
        <w:tc>
          <w:tcPr>
            <w:tcW w:w="2923" w:type="dxa"/>
            <w:vMerge/>
            <w:shd w:val="clear" w:color="auto" w:fill="auto"/>
          </w:tcPr>
          <w:p w:rsidR="004058B1" w:rsidRPr="00F1545B" w:rsidRDefault="004058B1" w:rsidP="00BC7792"/>
        </w:tc>
        <w:tc>
          <w:tcPr>
            <w:tcW w:w="878" w:type="dxa"/>
            <w:vMerge/>
            <w:shd w:val="clear" w:color="auto" w:fill="auto"/>
          </w:tcPr>
          <w:p w:rsidR="004058B1" w:rsidRPr="00F1545B" w:rsidRDefault="004058B1" w:rsidP="00BC7792"/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</w:rPr>
            </w:pPr>
            <w:r w:rsidRPr="00BC7792">
              <w:rPr>
                <w:b/>
              </w:rPr>
              <w:t>план</w:t>
            </w:r>
          </w:p>
        </w:tc>
        <w:tc>
          <w:tcPr>
            <w:tcW w:w="858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</w:rPr>
            </w:pPr>
            <w:r w:rsidRPr="00BC7792">
              <w:rPr>
                <w:b/>
              </w:rPr>
              <w:t>факт</w:t>
            </w:r>
          </w:p>
        </w:tc>
        <w:tc>
          <w:tcPr>
            <w:tcW w:w="2440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</w:rPr>
            </w:pPr>
            <w:r w:rsidRPr="00BC7792">
              <w:rPr>
                <w:b/>
              </w:rPr>
              <w:t>предметные</w:t>
            </w:r>
          </w:p>
        </w:tc>
        <w:tc>
          <w:tcPr>
            <w:tcW w:w="2322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</w:rPr>
            </w:pPr>
            <w:r w:rsidRPr="00BC7792">
              <w:rPr>
                <w:b/>
              </w:rPr>
              <w:t>метапредметные</w:t>
            </w:r>
          </w:p>
        </w:tc>
        <w:tc>
          <w:tcPr>
            <w:tcW w:w="2200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</w:rPr>
            </w:pPr>
            <w:r w:rsidRPr="00BC7792">
              <w:rPr>
                <w:b/>
              </w:rPr>
              <w:t>личностные</w:t>
            </w:r>
          </w:p>
        </w:tc>
        <w:tc>
          <w:tcPr>
            <w:tcW w:w="1855" w:type="dxa"/>
            <w:vMerge/>
            <w:shd w:val="clear" w:color="auto" w:fill="auto"/>
          </w:tcPr>
          <w:p w:rsidR="004058B1" w:rsidRPr="00F1545B" w:rsidRDefault="004058B1" w:rsidP="00BC7792"/>
        </w:tc>
      </w:tr>
      <w:tr w:rsidR="004058B1" w:rsidRPr="00F1545B" w:rsidTr="00BC7792">
        <w:tc>
          <w:tcPr>
            <w:tcW w:w="15593" w:type="dxa"/>
            <w:gridSpan w:val="10"/>
            <w:shd w:val="clear" w:color="auto" w:fill="92D050"/>
          </w:tcPr>
          <w:p w:rsidR="004058B1" w:rsidRPr="00F1545B" w:rsidRDefault="004058B1" w:rsidP="00BC7792">
            <w:pPr>
              <w:jc w:val="center"/>
            </w:pPr>
            <w:r w:rsidRPr="00BC7792">
              <w:rPr>
                <w:b/>
                <w:lang w:val="en-US"/>
              </w:rPr>
              <w:t>I</w:t>
            </w:r>
            <w:r w:rsidRPr="00BC7792">
              <w:rPr>
                <w:b/>
              </w:rPr>
              <w:t xml:space="preserve"> четверть – 9ч</w:t>
            </w:r>
          </w:p>
        </w:tc>
      </w:tr>
      <w:tr w:rsidR="004058B1" w:rsidRPr="00F1545B" w:rsidTr="00BC7792"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1.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1.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Как работать с учебником</w:t>
            </w: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05.09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Знакомство с технологическими картами и критериями выполнения работы</w:t>
            </w:r>
          </w:p>
        </w:tc>
        <w:tc>
          <w:tcPr>
            <w:tcW w:w="2322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Ориентирование по разделам учебника.</w:t>
            </w:r>
          </w:p>
        </w:tc>
        <w:tc>
          <w:tcPr>
            <w:tcW w:w="220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Осознание необходимости бережного обращения с книгой.</w:t>
            </w:r>
          </w:p>
        </w:tc>
        <w:tc>
          <w:tcPr>
            <w:tcW w:w="1855" w:type="dxa"/>
            <w:shd w:val="clear" w:color="auto" w:fill="auto"/>
          </w:tcPr>
          <w:p w:rsidR="004058B1" w:rsidRPr="00F1545B" w:rsidRDefault="004058B1" w:rsidP="00BC7792">
            <w:r w:rsidRPr="00F1545B">
              <w:t>Учебник, рабочая тетрадь, технологическая карта</w:t>
            </w:r>
          </w:p>
        </w:tc>
      </w:tr>
      <w:tr w:rsidR="004058B1" w:rsidRPr="00F1545B" w:rsidTr="00BC7792">
        <w:tc>
          <w:tcPr>
            <w:tcW w:w="15593" w:type="dxa"/>
            <w:gridSpan w:val="10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ЧЕЛОВЕК и ЗЕМЛЯ (21 час)</w:t>
            </w:r>
          </w:p>
        </w:tc>
      </w:tr>
      <w:tr w:rsidR="004058B1" w:rsidRPr="00F1545B" w:rsidTr="00BC7792"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2-3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1-2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Вагоностроительный завод</w:t>
            </w:r>
          </w:p>
          <w:p w:rsidR="004058B1" w:rsidRPr="00BC7792" w:rsidRDefault="004058B1" w:rsidP="00BC7792">
            <w:pPr>
              <w:rPr>
                <w:b/>
                <w:i/>
                <w:sz w:val="28"/>
                <w:szCs w:val="28"/>
              </w:rPr>
            </w:pPr>
            <w:r w:rsidRPr="00BC7792">
              <w:rPr>
                <w:b/>
                <w:i/>
                <w:sz w:val="28"/>
                <w:szCs w:val="28"/>
              </w:rPr>
              <w:t>Изделия: «Ходовая часть (тележка)», «Кузов вагона», «Пассажирский вагон»</w:t>
            </w: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12.09</w:t>
            </w:r>
          </w:p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19.09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Овладевать основами черчения; анализировать конструкцию изделия; выполнять разметку деталей при помощи линейки и циркуля, раскрой деталей при помощи ножниц; соблюдать правила безопасного использования инструментов</w:t>
            </w:r>
          </w:p>
        </w:tc>
        <w:tc>
          <w:tcPr>
            <w:tcW w:w="2322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Находить и отбирать информацию; определять этапы проектной деятельности; распределять роли и обязанности при выполнении проекта; помогать участникам группы проводить оценку этапов работы и на её основе контролировать свою деятельность.</w:t>
            </w:r>
          </w:p>
        </w:tc>
        <w:tc>
          <w:tcPr>
            <w:tcW w:w="220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Развитие навыков сотрудничества со взрослыми и сверстниками в различных жизненных ситуациях.</w:t>
            </w:r>
          </w:p>
        </w:tc>
        <w:tc>
          <w:tcPr>
            <w:tcW w:w="1855" w:type="dxa"/>
            <w:shd w:val="clear" w:color="auto" w:fill="auto"/>
          </w:tcPr>
          <w:p w:rsidR="004058B1" w:rsidRPr="00F1545B" w:rsidRDefault="004058B1" w:rsidP="00BC7792">
            <w:r w:rsidRPr="00F1545B">
              <w:t>Образцы геометрических тел (параллелепипед, цилиндр, конус), предметные картинки, электронное приложение</w:t>
            </w:r>
          </w:p>
        </w:tc>
      </w:tr>
      <w:tr w:rsidR="004058B1" w:rsidRPr="00F1545B" w:rsidTr="00BC7792"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4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3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Полезные ископаемые</w:t>
            </w:r>
          </w:p>
          <w:p w:rsidR="004058B1" w:rsidRPr="00BC7792" w:rsidRDefault="004058B1" w:rsidP="00BC7792">
            <w:pPr>
              <w:rPr>
                <w:b/>
                <w:i/>
                <w:sz w:val="28"/>
                <w:szCs w:val="28"/>
              </w:rPr>
            </w:pPr>
            <w:r w:rsidRPr="00BC7792">
              <w:rPr>
                <w:b/>
                <w:i/>
                <w:sz w:val="28"/>
                <w:szCs w:val="28"/>
              </w:rPr>
              <w:t>Изделие: «Буровая вышка»</w:t>
            </w:r>
          </w:p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26.09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 xml:space="preserve">Анализировать конструкцию реального объекта; соотносить детали конструкции и способы соединения; составлять план </w:t>
            </w:r>
            <w:r w:rsidRPr="00F1545B">
              <w:lastRenderedPageBreak/>
              <w:t>изготовления изделия; заполнять технологическую карту</w:t>
            </w:r>
          </w:p>
        </w:tc>
        <w:tc>
          <w:tcPr>
            <w:tcW w:w="2322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lastRenderedPageBreak/>
              <w:t xml:space="preserve">Находить и отбирать информацию; объяснять новые понятия; применять на практике </w:t>
            </w:r>
            <w:r w:rsidRPr="00F1545B">
              <w:lastRenderedPageBreak/>
              <w:t>алгоритм построения деятельности в проекте; распределять роли и обязанности в ходе выполнения проекта; проводить оценку этапов работы и на её основе контролировать свою деятельность.</w:t>
            </w:r>
          </w:p>
        </w:tc>
        <w:tc>
          <w:tcPr>
            <w:tcW w:w="220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lastRenderedPageBreak/>
              <w:t>Осмысление необходимости бережного использования природных богатств</w:t>
            </w:r>
          </w:p>
        </w:tc>
        <w:tc>
          <w:tcPr>
            <w:tcW w:w="1855" w:type="dxa"/>
            <w:shd w:val="clear" w:color="auto" w:fill="auto"/>
          </w:tcPr>
          <w:p w:rsidR="004058B1" w:rsidRPr="00F1545B" w:rsidRDefault="004058B1" w:rsidP="00BC7792">
            <w:r w:rsidRPr="00F1545B">
              <w:t xml:space="preserve">Карта России, металлический конструктор, предметные картинки, коллекция образцов </w:t>
            </w:r>
            <w:r w:rsidRPr="00F1545B">
              <w:lastRenderedPageBreak/>
              <w:t>полезных ископаемых, электронное приложение.</w:t>
            </w:r>
          </w:p>
        </w:tc>
      </w:tr>
      <w:tr w:rsidR="004058B1" w:rsidRPr="00F1545B" w:rsidTr="00BC7792"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lastRenderedPageBreak/>
              <w:t>5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4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Малахитовая шкатулка</w:t>
            </w:r>
          </w:p>
          <w:p w:rsidR="004058B1" w:rsidRPr="00BC7792" w:rsidRDefault="004058B1" w:rsidP="00BC7792">
            <w:pPr>
              <w:rPr>
                <w:b/>
                <w:i/>
                <w:sz w:val="28"/>
                <w:szCs w:val="28"/>
              </w:rPr>
            </w:pPr>
            <w:r w:rsidRPr="00BC7792">
              <w:rPr>
                <w:b/>
                <w:i/>
                <w:sz w:val="28"/>
                <w:szCs w:val="28"/>
              </w:rPr>
              <w:t>Изделие: «Малахитовая шкатулка»</w:t>
            </w: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03.10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Овладение технологией лепки слоями для создания имитации рисунка малахита; смешивать пластилин близких и противоположных оттенков для создания нового оттенка цвета; использование приёмов работы с пластилином; выполнять соединение деталей подбирая цвет и рисунок</w:t>
            </w:r>
          </w:p>
        </w:tc>
        <w:tc>
          <w:tcPr>
            <w:tcW w:w="2322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Находить и отбирать информацию; объяснять новые понятия; распределять роли и обязанности в ходе выполнения проекта; составлять рассказ для презентации изделия, отвечать на вопросы презентации.</w:t>
            </w:r>
          </w:p>
        </w:tc>
        <w:tc>
          <w:tcPr>
            <w:tcW w:w="220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Формирование уважительного отношения к истории и культуре других народов.</w:t>
            </w:r>
          </w:p>
        </w:tc>
        <w:tc>
          <w:tcPr>
            <w:tcW w:w="1855" w:type="dxa"/>
            <w:shd w:val="clear" w:color="auto" w:fill="auto"/>
          </w:tcPr>
          <w:p w:rsidR="004058B1" w:rsidRPr="00F1545B" w:rsidRDefault="004058B1" w:rsidP="00BC7792">
            <w:r w:rsidRPr="00F1545B">
              <w:t>Пластилин, коллекция полезных ископаемых, используемых для изготовления предметов искусства; сюжетные и предметные картинки; презентация</w:t>
            </w:r>
          </w:p>
        </w:tc>
      </w:tr>
      <w:tr w:rsidR="004058B1" w:rsidRPr="00F1545B" w:rsidTr="00BC7792"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6-7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5-6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Автомобильный завод</w:t>
            </w:r>
          </w:p>
          <w:p w:rsidR="004058B1" w:rsidRPr="00BC7792" w:rsidRDefault="004058B1" w:rsidP="00BC7792">
            <w:pPr>
              <w:rPr>
                <w:b/>
                <w:i/>
                <w:sz w:val="28"/>
                <w:szCs w:val="28"/>
              </w:rPr>
            </w:pPr>
            <w:r w:rsidRPr="00BC7792">
              <w:rPr>
                <w:b/>
                <w:i/>
                <w:sz w:val="28"/>
                <w:szCs w:val="28"/>
              </w:rPr>
              <w:t>Изделие: «КамАЗ», «Кузов грузовика».</w:t>
            </w: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10.10</w:t>
            </w:r>
          </w:p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17.10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 xml:space="preserve">Анализировать конструкцию реального объекта; определять основные элементы конструкции; </w:t>
            </w:r>
            <w:r w:rsidRPr="00F1545B">
              <w:lastRenderedPageBreak/>
              <w:t>соотносить детали конструкции и способы соединения; выбирать необходимые способы соединения; пользоваться гаечным ключом и отверткой.</w:t>
            </w:r>
          </w:p>
        </w:tc>
        <w:tc>
          <w:tcPr>
            <w:tcW w:w="2322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lastRenderedPageBreak/>
              <w:t xml:space="preserve">Распределять роли и обязанности в ходе выполнения проекта; организовать </w:t>
            </w:r>
            <w:r w:rsidRPr="00F1545B">
              <w:lastRenderedPageBreak/>
              <w:t>рабочее место; проводить совместную оценку этапов работы; составлять рассказ для презентации изделия, отвечать на вопросы презентации.</w:t>
            </w:r>
          </w:p>
        </w:tc>
        <w:tc>
          <w:tcPr>
            <w:tcW w:w="220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lastRenderedPageBreak/>
              <w:t>Формирование уважительного отношения к людям различных профессий</w:t>
            </w:r>
          </w:p>
        </w:tc>
        <w:tc>
          <w:tcPr>
            <w:tcW w:w="1855" w:type="dxa"/>
            <w:shd w:val="clear" w:color="auto" w:fill="auto"/>
          </w:tcPr>
          <w:p w:rsidR="004058B1" w:rsidRPr="00F1545B" w:rsidRDefault="004058B1" w:rsidP="00BC7792">
            <w:r w:rsidRPr="00F1545B">
              <w:t xml:space="preserve">Металлический и пластмассовый конструктор; предметные картинки видов автомобильного </w:t>
            </w:r>
            <w:r w:rsidRPr="00F1545B">
              <w:lastRenderedPageBreak/>
              <w:t>транспорта; карта России для обозначения крупнейших заводов; презентация</w:t>
            </w:r>
          </w:p>
        </w:tc>
      </w:tr>
      <w:tr w:rsidR="004058B1" w:rsidRPr="00F1545B" w:rsidTr="00BC7792"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lastRenderedPageBreak/>
              <w:t>8-9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7-8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Монетный двор</w:t>
            </w:r>
          </w:p>
          <w:p w:rsidR="004058B1" w:rsidRPr="00BC7792" w:rsidRDefault="004058B1" w:rsidP="00BC7792">
            <w:pPr>
              <w:rPr>
                <w:b/>
                <w:i/>
                <w:sz w:val="28"/>
                <w:szCs w:val="28"/>
              </w:rPr>
            </w:pPr>
            <w:r w:rsidRPr="00BC7792">
              <w:rPr>
                <w:b/>
                <w:i/>
                <w:sz w:val="28"/>
                <w:szCs w:val="28"/>
              </w:rPr>
              <w:t>Изделие: «Стороны медали», «Медаль»</w:t>
            </w: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24.10</w:t>
            </w:r>
          </w:p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07.11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Знакомство с основами чеканки медалей; овладение новым приёмом - тиснения по фольге.</w:t>
            </w:r>
          </w:p>
        </w:tc>
        <w:tc>
          <w:tcPr>
            <w:tcW w:w="2322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 xml:space="preserve">Находить и отбирать информацию; объяснять новые понятия; организовать рабочее место; проводить совместную оценку этапов работы; составлять рассказ для презентации изделия, отвечать на вопросы презентации. </w:t>
            </w:r>
          </w:p>
        </w:tc>
        <w:tc>
          <w:tcPr>
            <w:tcW w:w="220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Воспитание патриотизма, чувства гордости за свою Родину</w:t>
            </w:r>
          </w:p>
        </w:tc>
        <w:tc>
          <w:tcPr>
            <w:tcW w:w="1855" w:type="dxa"/>
            <w:shd w:val="clear" w:color="auto" w:fill="auto"/>
          </w:tcPr>
          <w:p w:rsidR="004058B1" w:rsidRPr="00F1545B" w:rsidRDefault="004058B1" w:rsidP="00BC7792">
            <w:r w:rsidRPr="00F1545B">
              <w:t>Фольга, технологическая карта; образцы олимпийских медалей; электронное приложение.</w:t>
            </w:r>
          </w:p>
        </w:tc>
      </w:tr>
      <w:tr w:rsidR="004058B1" w:rsidRPr="00F1545B" w:rsidTr="00BC7792">
        <w:tc>
          <w:tcPr>
            <w:tcW w:w="15593" w:type="dxa"/>
            <w:gridSpan w:val="10"/>
            <w:shd w:val="clear" w:color="auto" w:fill="92D050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BC7792">
              <w:rPr>
                <w:b/>
                <w:sz w:val="28"/>
                <w:szCs w:val="28"/>
              </w:rPr>
              <w:t>четверть -  8ч</w:t>
            </w:r>
          </w:p>
        </w:tc>
      </w:tr>
      <w:tr w:rsidR="004058B1" w:rsidRPr="00F1545B" w:rsidTr="00BC7792"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10-11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9-10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Фаянсовый завод</w:t>
            </w:r>
          </w:p>
          <w:p w:rsidR="004058B1" w:rsidRPr="00BC7792" w:rsidRDefault="004058B1" w:rsidP="00BC7792">
            <w:pPr>
              <w:rPr>
                <w:b/>
                <w:i/>
                <w:sz w:val="28"/>
                <w:szCs w:val="28"/>
              </w:rPr>
            </w:pPr>
            <w:r w:rsidRPr="00BC7792">
              <w:rPr>
                <w:b/>
                <w:i/>
                <w:sz w:val="28"/>
                <w:szCs w:val="28"/>
              </w:rPr>
              <w:t>Изделие: «Основы для вазы», «Ваза»</w:t>
            </w: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14.11</w:t>
            </w:r>
          </w:p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21.11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 xml:space="preserve">Знакомство с основами изготовления фаянсовой посуды; изготовление изделия с соблюдением отдельных этапов технологии создания </w:t>
            </w:r>
            <w:r w:rsidRPr="00F1545B">
              <w:lastRenderedPageBreak/>
              <w:t>изделий из фаянса; знакомство с особенностями профессиональной деятельности людей, работающих на фабриках по производству фаянса.</w:t>
            </w:r>
          </w:p>
        </w:tc>
        <w:tc>
          <w:tcPr>
            <w:tcW w:w="2322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lastRenderedPageBreak/>
              <w:t xml:space="preserve">Находить и отбирать информацию; объяснять новые понятия; организовать рабочее место; применять на </w:t>
            </w:r>
            <w:r w:rsidRPr="00F1545B">
              <w:lastRenderedPageBreak/>
              <w:t>практике алгоритм построения деятельности в проекте; определять этапы проектной деятельности; проводить совместную оценку этапов работы; составлять рассказ для презентации изделия, отвечать на вопросы презентации.</w:t>
            </w:r>
          </w:p>
        </w:tc>
        <w:tc>
          <w:tcPr>
            <w:tcW w:w="220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lastRenderedPageBreak/>
              <w:t>Формирование эстетических потребностей, ценностей и чувств.</w:t>
            </w:r>
          </w:p>
        </w:tc>
        <w:tc>
          <w:tcPr>
            <w:tcW w:w="1855" w:type="dxa"/>
            <w:shd w:val="clear" w:color="auto" w:fill="auto"/>
          </w:tcPr>
          <w:p w:rsidR="004058B1" w:rsidRPr="00F1545B" w:rsidRDefault="004058B1" w:rsidP="00BC7792">
            <w:r w:rsidRPr="00F1545B">
              <w:t>Пластилин; карта России для обозначения заводов по производству фаянсовых изделий;</w:t>
            </w:r>
          </w:p>
          <w:p w:rsidR="004058B1" w:rsidRPr="00F1545B" w:rsidRDefault="004058B1" w:rsidP="00BC7792">
            <w:r w:rsidRPr="00F1545B">
              <w:t xml:space="preserve">фаянсовая </w:t>
            </w:r>
            <w:r w:rsidRPr="00F1545B">
              <w:lastRenderedPageBreak/>
              <w:t>посуда; презентация</w:t>
            </w:r>
          </w:p>
        </w:tc>
      </w:tr>
      <w:tr w:rsidR="004058B1" w:rsidRPr="00F1545B" w:rsidTr="00BC7792"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lastRenderedPageBreak/>
              <w:t>12-13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11-12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Швейная фабрика</w:t>
            </w:r>
          </w:p>
          <w:p w:rsidR="004058B1" w:rsidRPr="00BC7792" w:rsidRDefault="004058B1" w:rsidP="00BC7792">
            <w:pPr>
              <w:rPr>
                <w:b/>
                <w:i/>
                <w:sz w:val="28"/>
                <w:szCs w:val="28"/>
              </w:rPr>
            </w:pPr>
            <w:r w:rsidRPr="00BC7792">
              <w:rPr>
                <w:b/>
                <w:i/>
                <w:sz w:val="28"/>
                <w:szCs w:val="28"/>
              </w:rPr>
              <w:t>Изделие: «Прихватка»</w:t>
            </w:r>
          </w:p>
          <w:p w:rsidR="004058B1" w:rsidRPr="00BC7792" w:rsidRDefault="004058B1" w:rsidP="00BC7792">
            <w:pPr>
              <w:rPr>
                <w:b/>
                <w:i/>
                <w:sz w:val="28"/>
                <w:szCs w:val="28"/>
              </w:rPr>
            </w:pPr>
            <w:r w:rsidRPr="00BC7792">
              <w:rPr>
                <w:b/>
                <w:i/>
                <w:sz w:val="28"/>
                <w:szCs w:val="28"/>
              </w:rPr>
              <w:t>Изделие: «Новогодняя игрушка»</w:t>
            </w: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28.11</w:t>
            </w:r>
          </w:p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05.12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Знакомство с технологией производственного процесса на швейной фабрике и профессиональной деятельностью людей; определение размера одежды при помощи сантиметровой ленты; работа с текстильными материалами; соблюдение правил работы с иглой, ножницами, циркулем.</w:t>
            </w:r>
          </w:p>
        </w:tc>
        <w:tc>
          <w:tcPr>
            <w:tcW w:w="2322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 xml:space="preserve">Находить и отбирать информацию; объяснять новые понятия; организовать рабочее место; применять на практике алгоритм построения деятельности в проекте; определять этапы проектной деятельности; проводить совместную оценку этапов </w:t>
            </w:r>
            <w:r w:rsidRPr="00F1545B">
              <w:lastRenderedPageBreak/>
              <w:t>работы; составлять рассказ для презентации изделия, отвечать на вопросы презентации.</w:t>
            </w:r>
          </w:p>
        </w:tc>
        <w:tc>
          <w:tcPr>
            <w:tcW w:w="220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lastRenderedPageBreak/>
              <w:t>Формирование уважительного отношения к людям различных профессий; формирование целостного, социально-ориентированного взгляда на мир.</w:t>
            </w:r>
          </w:p>
        </w:tc>
        <w:tc>
          <w:tcPr>
            <w:tcW w:w="1855" w:type="dxa"/>
            <w:shd w:val="clear" w:color="auto" w:fill="auto"/>
          </w:tcPr>
          <w:p w:rsidR="004058B1" w:rsidRPr="00F1545B" w:rsidRDefault="004058B1" w:rsidP="00BC7792">
            <w:r w:rsidRPr="00F1545B">
              <w:t>Карта России для обозначения крупнейших швейных производств; таблица размеров;  презентация виды одежды; электронное приложение</w:t>
            </w:r>
          </w:p>
        </w:tc>
      </w:tr>
      <w:tr w:rsidR="004058B1" w:rsidRPr="00F1545B" w:rsidTr="00BC7792"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14-15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13-14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Обувное производство</w:t>
            </w:r>
          </w:p>
          <w:p w:rsidR="004058B1" w:rsidRPr="00BC7792" w:rsidRDefault="004058B1" w:rsidP="00BC7792">
            <w:pPr>
              <w:rPr>
                <w:b/>
                <w:i/>
                <w:sz w:val="28"/>
                <w:szCs w:val="28"/>
              </w:rPr>
            </w:pPr>
            <w:r w:rsidRPr="00BC7792">
              <w:rPr>
                <w:b/>
                <w:i/>
                <w:sz w:val="28"/>
                <w:szCs w:val="28"/>
              </w:rPr>
              <w:t>Изделие: «Модель детской летней обуви»</w:t>
            </w: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12.12</w:t>
            </w:r>
          </w:p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19.12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Знакомство с историей создания обуви; знакомство с технологическим процессом производства обуви; создание модели обуви из бумаги; знакомство с профессией обувщик.</w:t>
            </w:r>
          </w:p>
        </w:tc>
        <w:tc>
          <w:tcPr>
            <w:tcW w:w="2322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Находить и отбирать информацию; объяснять новые понятия; организовать рабочее место; применять на практике алгоритм построения деятельности в проекте; определять этапы проектной деятельности; проводить совместную оценку этапов работы; составлять рассказ для презентации изделия, отвечать на вопросы презентации.</w:t>
            </w:r>
          </w:p>
        </w:tc>
        <w:tc>
          <w:tcPr>
            <w:tcW w:w="220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Формирование уважительного отношения к людям различных профессий; развитие навыков сотрудничества</w:t>
            </w:r>
          </w:p>
        </w:tc>
        <w:tc>
          <w:tcPr>
            <w:tcW w:w="1855" w:type="dxa"/>
            <w:shd w:val="clear" w:color="auto" w:fill="auto"/>
          </w:tcPr>
          <w:p w:rsidR="004058B1" w:rsidRPr="00F1545B" w:rsidRDefault="004058B1" w:rsidP="00BC7792">
            <w:r w:rsidRPr="00F1545B">
              <w:t>Карта России для обозначения крупнейших обувных  производств; виды материалов; таблица размеров; технологическая карта; электронное приложение</w:t>
            </w:r>
          </w:p>
        </w:tc>
      </w:tr>
      <w:tr w:rsidR="004058B1" w:rsidRPr="00F1545B" w:rsidTr="00BC7792"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16-17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15-16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Деревообрабатывающее производство</w:t>
            </w:r>
          </w:p>
          <w:p w:rsidR="004058B1" w:rsidRPr="00BC7792" w:rsidRDefault="004058B1" w:rsidP="00BC7792">
            <w:pPr>
              <w:rPr>
                <w:b/>
                <w:i/>
                <w:sz w:val="28"/>
                <w:szCs w:val="28"/>
              </w:rPr>
            </w:pPr>
            <w:r w:rsidRPr="00BC7792">
              <w:rPr>
                <w:b/>
                <w:i/>
                <w:sz w:val="28"/>
                <w:szCs w:val="28"/>
              </w:rPr>
              <w:t xml:space="preserve">Изделие: «Технический рисунок лесенки-опоры </w:t>
            </w:r>
            <w:r w:rsidRPr="00BC7792">
              <w:rPr>
                <w:b/>
                <w:i/>
                <w:sz w:val="28"/>
                <w:szCs w:val="28"/>
              </w:rPr>
              <w:lastRenderedPageBreak/>
              <w:t>для цветов», «Лесенка-опора для цветов»</w:t>
            </w: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26.12</w:t>
            </w:r>
          </w:p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29.12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 xml:space="preserve">Знакомство с новым материалом – древесиной, правилами работы </w:t>
            </w:r>
            <w:r w:rsidRPr="00F1545B">
              <w:lastRenderedPageBreak/>
              <w:t>столярным ножом и последовательностью изготовления изделия из древесины; знакомство со свойствами древесины; различать виды пиломатериалов и способы их производства.</w:t>
            </w:r>
          </w:p>
        </w:tc>
        <w:tc>
          <w:tcPr>
            <w:tcW w:w="2322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lastRenderedPageBreak/>
              <w:t xml:space="preserve">Находить и отбирать информацию; объяснять новые </w:t>
            </w:r>
            <w:r w:rsidRPr="00F1545B">
              <w:lastRenderedPageBreak/>
              <w:t>понятия; организовать рабочее место; применять на практике алгоритм построения деятельности в проекте; определять этапы проектной деятельности; проводить совместную оценку этапов работы; составлять рассказ для презентации изделия, отвечать на вопросы презентации.</w:t>
            </w:r>
          </w:p>
        </w:tc>
        <w:tc>
          <w:tcPr>
            <w:tcW w:w="220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lastRenderedPageBreak/>
              <w:t xml:space="preserve">Осмысление значения древесины для производства и </w:t>
            </w:r>
            <w:r w:rsidRPr="00F1545B">
              <w:lastRenderedPageBreak/>
              <w:t>жизни человека; формирование уважительного отношения к людям различных профессий.</w:t>
            </w:r>
          </w:p>
        </w:tc>
        <w:tc>
          <w:tcPr>
            <w:tcW w:w="1855" w:type="dxa"/>
            <w:shd w:val="clear" w:color="auto" w:fill="auto"/>
          </w:tcPr>
          <w:p w:rsidR="004058B1" w:rsidRPr="00F1545B" w:rsidRDefault="004058B1" w:rsidP="00BC7792">
            <w:r w:rsidRPr="00F1545B">
              <w:lastRenderedPageBreak/>
              <w:t>Технологическая карта; электронное приложение</w:t>
            </w:r>
          </w:p>
        </w:tc>
      </w:tr>
      <w:tr w:rsidR="004058B1" w:rsidRPr="00F1545B" w:rsidTr="00BC7792">
        <w:tc>
          <w:tcPr>
            <w:tcW w:w="15593" w:type="dxa"/>
            <w:gridSpan w:val="10"/>
            <w:shd w:val="clear" w:color="auto" w:fill="92D050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  <w:lang w:val="en-US"/>
              </w:rPr>
              <w:t>III</w:t>
            </w:r>
            <w:r w:rsidRPr="00BC7792">
              <w:rPr>
                <w:b/>
                <w:sz w:val="28"/>
                <w:szCs w:val="28"/>
              </w:rPr>
              <w:t xml:space="preserve"> </w:t>
            </w:r>
            <w:r w:rsidRPr="00BC779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C7792">
              <w:rPr>
                <w:b/>
                <w:sz w:val="28"/>
                <w:szCs w:val="28"/>
              </w:rPr>
              <w:t>четверть -10ч</w:t>
            </w:r>
          </w:p>
        </w:tc>
      </w:tr>
      <w:tr w:rsidR="004058B1" w:rsidRPr="00F1545B" w:rsidTr="00BC7792"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18-19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17-18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Кондитерская фабрика</w:t>
            </w:r>
          </w:p>
          <w:p w:rsidR="004058B1" w:rsidRPr="00BC7792" w:rsidRDefault="004058B1" w:rsidP="00BC7792">
            <w:pPr>
              <w:rPr>
                <w:b/>
                <w:i/>
                <w:sz w:val="28"/>
                <w:szCs w:val="28"/>
              </w:rPr>
            </w:pPr>
            <w:r w:rsidRPr="00BC7792">
              <w:rPr>
                <w:b/>
                <w:i/>
                <w:sz w:val="28"/>
                <w:szCs w:val="28"/>
              </w:rPr>
              <w:t>Изделие: «Пирожное «Картошка», «Шоколадное печенье»</w:t>
            </w:r>
          </w:p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16.01</w:t>
            </w:r>
          </w:p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23.01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 xml:space="preserve">Знакомство с историей и технологией производства кондитерских изделий, технологией производства шоколада из какао-бобов; знакомство с профессиями людей, работающих на кондитерских фабриках; чтение информации на </w:t>
            </w:r>
            <w:r w:rsidRPr="00F1545B">
              <w:lastRenderedPageBreak/>
              <w:t>этикетке о производителе и составе продукта.</w:t>
            </w:r>
          </w:p>
        </w:tc>
        <w:tc>
          <w:tcPr>
            <w:tcW w:w="2322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lastRenderedPageBreak/>
              <w:t xml:space="preserve">Находить и отбирать информацию; объяснять новые понятия; организовать рабочее место; применять на практике алгоритм построения деятельности в проекте; определять этапы </w:t>
            </w:r>
            <w:r w:rsidRPr="00F1545B">
              <w:lastRenderedPageBreak/>
              <w:t>проектной деятельности; проводить совместную оценку этапов работы; составлять рассказ для презентации изделия, отвечать на вопросы презентации.</w:t>
            </w:r>
          </w:p>
        </w:tc>
        <w:tc>
          <w:tcPr>
            <w:tcW w:w="220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lastRenderedPageBreak/>
              <w:t>Формирование уважительного отношения к людям различных профессий; изучение и применение правил поведения при приготовлении пищи, правила пользования газовой плитой.</w:t>
            </w:r>
          </w:p>
        </w:tc>
        <w:tc>
          <w:tcPr>
            <w:tcW w:w="1855" w:type="dxa"/>
            <w:shd w:val="clear" w:color="auto" w:fill="auto"/>
          </w:tcPr>
          <w:p w:rsidR="004058B1" w:rsidRPr="00F1545B" w:rsidRDefault="004058B1" w:rsidP="00BC7792">
            <w:r w:rsidRPr="00F1545B">
              <w:t>Карта Кубани для обозначения кондитерских фабрик на Кубани; обертки шоколада; электронное приложение</w:t>
            </w:r>
          </w:p>
        </w:tc>
      </w:tr>
      <w:tr w:rsidR="004058B1" w:rsidRPr="00F1545B" w:rsidTr="00BC7792"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20-21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19-20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Бытовая техника</w:t>
            </w:r>
          </w:p>
          <w:p w:rsidR="004058B1" w:rsidRPr="00BC7792" w:rsidRDefault="004058B1" w:rsidP="00BC7792">
            <w:pPr>
              <w:rPr>
                <w:b/>
                <w:i/>
                <w:sz w:val="28"/>
                <w:szCs w:val="28"/>
              </w:rPr>
            </w:pPr>
            <w:r w:rsidRPr="00BC7792">
              <w:rPr>
                <w:b/>
                <w:i/>
                <w:sz w:val="28"/>
                <w:szCs w:val="28"/>
              </w:rPr>
              <w:t>Изделие: «Настольная лампа»</w:t>
            </w: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30.01</w:t>
            </w:r>
          </w:p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06.02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Знакомство с понятием «бытовая техника»; знакомство с правилами эксплуатации бытовой техники; освоение приёмов работы в технике «витраж»</w:t>
            </w:r>
          </w:p>
        </w:tc>
        <w:tc>
          <w:tcPr>
            <w:tcW w:w="2322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 xml:space="preserve">Находить и отбирать информацию; объяснять новые понятия; организовать рабочее место; применять на практике алгоритм построения деятельности в проекте; определять этапы проектной деятельности; проводить совместную оценку этапов работы; составлять рассказ для презентации изделия, отвечать на вопросы </w:t>
            </w:r>
            <w:r w:rsidRPr="00F1545B">
              <w:lastRenderedPageBreak/>
              <w:t>презентации.</w:t>
            </w:r>
          </w:p>
        </w:tc>
        <w:tc>
          <w:tcPr>
            <w:tcW w:w="220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lastRenderedPageBreak/>
              <w:t>Формирование уважительного отношения к людям различных профессий: слесарь-электрик, электрик, электромонтер</w:t>
            </w:r>
          </w:p>
        </w:tc>
        <w:tc>
          <w:tcPr>
            <w:tcW w:w="1855" w:type="dxa"/>
            <w:shd w:val="clear" w:color="auto" w:fill="auto"/>
          </w:tcPr>
          <w:p w:rsidR="004058B1" w:rsidRPr="00F1545B" w:rsidRDefault="004058B1" w:rsidP="00BC7792">
            <w:r w:rsidRPr="00F1545B">
              <w:t>Модель лампы; технологическая карта, электронное приложение; предметные картинки бытовой техники</w:t>
            </w:r>
          </w:p>
        </w:tc>
      </w:tr>
      <w:tr w:rsidR="004058B1" w:rsidRPr="00F1545B" w:rsidTr="00BC7792"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22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21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Тепличное хозяйство</w:t>
            </w:r>
          </w:p>
          <w:p w:rsidR="004058B1" w:rsidRPr="00BC7792" w:rsidRDefault="004058B1" w:rsidP="00BC7792">
            <w:pPr>
              <w:rPr>
                <w:b/>
                <w:i/>
                <w:sz w:val="28"/>
                <w:szCs w:val="28"/>
              </w:rPr>
            </w:pPr>
            <w:r w:rsidRPr="00BC7792">
              <w:rPr>
                <w:b/>
                <w:i/>
                <w:sz w:val="28"/>
                <w:szCs w:val="28"/>
              </w:rPr>
              <w:t>Изделие: «Цветы для школьной клумбы»</w:t>
            </w: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13.02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Знакомство с видами и конструкциями теплиц; выбор семян для выращивания рассады; выращивание рассады в домашних условиях, использование информации на пакетике для определения условий выращивания растения; уход за растениями</w:t>
            </w:r>
          </w:p>
        </w:tc>
        <w:tc>
          <w:tcPr>
            <w:tcW w:w="2322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Находить и отбирать информацию; объяснять новые понятия; организовать рабочее место; применять на практике алгоритм построения деятельности в проекте; определять этапы проектной деятельности; проводить совместную оценку этапов работы; составлять рассказ для презентации изделия, отвечать на вопросы презентации.</w:t>
            </w:r>
          </w:p>
          <w:p w:rsidR="004058B1" w:rsidRPr="00F1545B" w:rsidRDefault="004058B1" w:rsidP="00BC7792">
            <w:pPr>
              <w:jc w:val="both"/>
            </w:pPr>
          </w:p>
        </w:tc>
        <w:tc>
          <w:tcPr>
            <w:tcW w:w="220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Осмысление значения теплиц для жизнедеятельности человека; формирование уважительного отношения к людям различных профессий: агроном, овощевод</w:t>
            </w:r>
          </w:p>
        </w:tc>
        <w:tc>
          <w:tcPr>
            <w:tcW w:w="1855" w:type="dxa"/>
            <w:shd w:val="clear" w:color="auto" w:fill="auto"/>
          </w:tcPr>
          <w:p w:rsidR="004058B1" w:rsidRPr="00F1545B" w:rsidRDefault="004058B1" w:rsidP="00BC7792">
            <w:r w:rsidRPr="00F1545B">
              <w:t>Электронное приложение; семена</w:t>
            </w:r>
          </w:p>
        </w:tc>
      </w:tr>
      <w:tr w:rsidR="004058B1" w:rsidRPr="00F1545B" w:rsidTr="00BC7792">
        <w:tc>
          <w:tcPr>
            <w:tcW w:w="15593" w:type="dxa"/>
            <w:gridSpan w:val="10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ЧЕЛОВЕК и ВОДА (3 часа)</w:t>
            </w:r>
          </w:p>
        </w:tc>
      </w:tr>
      <w:tr w:rsidR="004058B1" w:rsidRPr="00F1545B" w:rsidTr="00BC7792"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23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1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Водоканал</w:t>
            </w:r>
          </w:p>
          <w:p w:rsidR="004058B1" w:rsidRPr="00BC7792" w:rsidRDefault="004058B1" w:rsidP="00BC7792">
            <w:pPr>
              <w:rPr>
                <w:b/>
                <w:i/>
                <w:sz w:val="28"/>
                <w:szCs w:val="28"/>
              </w:rPr>
            </w:pPr>
            <w:r w:rsidRPr="00BC7792">
              <w:rPr>
                <w:b/>
                <w:i/>
                <w:sz w:val="28"/>
                <w:szCs w:val="28"/>
              </w:rPr>
              <w:t>Изделие: «Фильтр для очистки воды»</w:t>
            </w:r>
          </w:p>
          <w:p w:rsidR="004058B1" w:rsidRPr="00BC7792" w:rsidRDefault="004058B1" w:rsidP="00BC7792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20.02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Знакомство с системой водоснабжения станицы Новодеревянковской; способ фильтрации воды в бытовых условиях</w:t>
            </w:r>
          </w:p>
        </w:tc>
        <w:tc>
          <w:tcPr>
            <w:tcW w:w="2322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 xml:space="preserve">Находить и отбирать информацию; объяснять новые понятия; организовать рабочее место; применять на </w:t>
            </w:r>
            <w:r w:rsidRPr="00F1545B">
              <w:lastRenderedPageBreak/>
              <w:t>практике алгоритм построения деятельности в проекте; определять этапы проектной деятельности; проводить совместную оценку этапов работы; составлять рассказ для презентации о значении воды и способах её очистки.</w:t>
            </w:r>
          </w:p>
        </w:tc>
        <w:tc>
          <w:tcPr>
            <w:tcW w:w="220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lastRenderedPageBreak/>
              <w:t>Осмысление значения воды в жизни человека и растений, необходимости бережного отношения к воде.</w:t>
            </w:r>
          </w:p>
        </w:tc>
        <w:tc>
          <w:tcPr>
            <w:tcW w:w="1855" w:type="dxa"/>
            <w:shd w:val="clear" w:color="auto" w:fill="auto"/>
          </w:tcPr>
          <w:p w:rsidR="004058B1" w:rsidRPr="00F1545B" w:rsidRDefault="004058B1" w:rsidP="00BC7792">
            <w:r w:rsidRPr="00F1545B">
              <w:t>Электронное приложение, струемер</w:t>
            </w:r>
          </w:p>
        </w:tc>
      </w:tr>
      <w:tr w:rsidR="004058B1" w:rsidRPr="00F1545B" w:rsidTr="00BC7792"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24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2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Порт</w:t>
            </w:r>
          </w:p>
          <w:p w:rsidR="004058B1" w:rsidRPr="00BC7792" w:rsidRDefault="004058B1" w:rsidP="00BC7792">
            <w:pPr>
              <w:rPr>
                <w:b/>
                <w:i/>
                <w:color w:val="FF0000"/>
                <w:sz w:val="28"/>
                <w:szCs w:val="28"/>
              </w:rPr>
            </w:pPr>
            <w:r w:rsidRPr="00BC7792">
              <w:rPr>
                <w:b/>
                <w:i/>
                <w:color w:val="FF0000"/>
                <w:sz w:val="28"/>
                <w:szCs w:val="28"/>
              </w:rPr>
              <w:t>Практическая работа: «Технический рисунок канатной лестницы»</w:t>
            </w:r>
          </w:p>
          <w:p w:rsidR="004058B1" w:rsidRPr="00BC7792" w:rsidRDefault="004058B1" w:rsidP="00BC7792">
            <w:pPr>
              <w:rPr>
                <w:b/>
                <w:i/>
                <w:sz w:val="28"/>
                <w:szCs w:val="28"/>
              </w:rPr>
            </w:pPr>
            <w:r w:rsidRPr="00BC7792">
              <w:rPr>
                <w:b/>
                <w:i/>
                <w:sz w:val="28"/>
                <w:szCs w:val="28"/>
              </w:rPr>
              <w:t>Изделие: «Канатная лестница»</w:t>
            </w:r>
          </w:p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27.02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Знакомство с работой порта и профессиями людей, работающими в порту; освоение способов крепления предметов при помощи морских узлов: простого, прямого, якорного узлов</w:t>
            </w:r>
          </w:p>
        </w:tc>
        <w:tc>
          <w:tcPr>
            <w:tcW w:w="2322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Находить и отбирать информацию; объяснять новые понятия; используя текст учебника; составлять рассказ для презентации изделия, отвечать на вопросы презентации.</w:t>
            </w:r>
          </w:p>
        </w:tc>
        <w:tc>
          <w:tcPr>
            <w:tcW w:w="220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Формирование уважительного отношения к людям различных профессий: лоцман, докер, швартовщик, такелажник, санитарный врач. Осмысление важности узлов для крепления грузов.</w:t>
            </w:r>
          </w:p>
        </w:tc>
        <w:tc>
          <w:tcPr>
            <w:tcW w:w="1855" w:type="dxa"/>
            <w:shd w:val="clear" w:color="auto" w:fill="auto"/>
          </w:tcPr>
          <w:p w:rsidR="004058B1" w:rsidRPr="00F1545B" w:rsidRDefault="004058B1" w:rsidP="00BC7792">
            <w:r w:rsidRPr="00F1545B">
              <w:t>Карта Краснодарского края для обозначения крупнейших портов Кубани; электронное приложение</w:t>
            </w:r>
          </w:p>
        </w:tc>
      </w:tr>
      <w:tr w:rsidR="004058B1" w:rsidRPr="00F1545B" w:rsidTr="00BC7792"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25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3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Узелковое плетение</w:t>
            </w:r>
          </w:p>
          <w:p w:rsidR="004058B1" w:rsidRPr="00BC7792" w:rsidRDefault="004058B1" w:rsidP="00BC7792">
            <w:pPr>
              <w:rPr>
                <w:b/>
                <w:i/>
                <w:sz w:val="28"/>
                <w:szCs w:val="28"/>
              </w:rPr>
            </w:pPr>
            <w:r w:rsidRPr="00BC7792">
              <w:rPr>
                <w:b/>
                <w:i/>
                <w:sz w:val="28"/>
                <w:szCs w:val="28"/>
              </w:rPr>
              <w:t>Изделие:  «Браслет»</w:t>
            </w: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06.03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 xml:space="preserve">Знакомство с правилами работы и последовательностью создания изделия в технике «макраме»; освоение одинарного </w:t>
            </w:r>
            <w:r w:rsidRPr="00F1545B">
              <w:lastRenderedPageBreak/>
              <w:t>плоского узла, двойного плоского узла; сравнение способов вязания морских узлов и узлов в технике «макраме»</w:t>
            </w:r>
          </w:p>
        </w:tc>
        <w:tc>
          <w:tcPr>
            <w:tcW w:w="2322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lastRenderedPageBreak/>
              <w:t xml:space="preserve">Находить и отбирать информацию; объяснять новые понятия; организовать </w:t>
            </w:r>
            <w:r w:rsidRPr="00F1545B">
              <w:lastRenderedPageBreak/>
              <w:t>рабочее место; применять на практике алгоритм построения деятельности в проекте; определять этапы проектной деятельности; проводить совместную оценку этапов работы; составлять рассказ для презентации изделия, отвечать на вопросы презентации.</w:t>
            </w:r>
          </w:p>
        </w:tc>
        <w:tc>
          <w:tcPr>
            <w:tcW w:w="220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lastRenderedPageBreak/>
              <w:t>Формирование уважительного отношения к истории и культуре других народов.</w:t>
            </w:r>
          </w:p>
        </w:tc>
        <w:tc>
          <w:tcPr>
            <w:tcW w:w="1855" w:type="dxa"/>
            <w:shd w:val="clear" w:color="auto" w:fill="auto"/>
          </w:tcPr>
          <w:p w:rsidR="004058B1" w:rsidRPr="00F1545B" w:rsidRDefault="004058B1" w:rsidP="00BC7792">
            <w:r w:rsidRPr="00F1545B">
              <w:t>Электронное приложение; образцы узлов</w:t>
            </w:r>
          </w:p>
        </w:tc>
      </w:tr>
      <w:tr w:rsidR="004058B1" w:rsidRPr="00F1545B" w:rsidTr="00BC7792">
        <w:tc>
          <w:tcPr>
            <w:tcW w:w="15593" w:type="dxa"/>
            <w:gridSpan w:val="10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ЧЕЛОВЕК  и  ВОЗДУХ (3 часа)</w:t>
            </w:r>
          </w:p>
        </w:tc>
      </w:tr>
      <w:tr w:rsidR="004058B1" w:rsidRPr="00F1545B" w:rsidTr="00BC7792"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26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1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Самолётостроение. Ракетостроение.</w:t>
            </w:r>
          </w:p>
          <w:p w:rsidR="004058B1" w:rsidRPr="00BC7792" w:rsidRDefault="004058B1" w:rsidP="00BC7792">
            <w:pPr>
              <w:rPr>
                <w:b/>
                <w:i/>
                <w:sz w:val="28"/>
                <w:szCs w:val="28"/>
              </w:rPr>
            </w:pPr>
            <w:r w:rsidRPr="00BC7792">
              <w:rPr>
                <w:b/>
                <w:i/>
                <w:sz w:val="28"/>
                <w:szCs w:val="28"/>
              </w:rPr>
              <w:t>Изделие: «Самолёт»</w:t>
            </w:r>
          </w:p>
          <w:p w:rsidR="004058B1" w:rsidRPr="00BC7792" w:rsidRDefault="004058B1" w:rsidP="00BC779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13.03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vMerge w:val="restart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Получить первоначальные сведения о самолётостроении, о функциях самолётов и космических ракет, конструкция самолёта и космической ракеты; знакомство с историей возникновения воздушного змея его конструкцией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 xml:space="preserve">Находить и отбирать информацию; объяснять новые понятия; организовать рабочее место; применять на практике алгоритм построения деятельности в проекте; определять этапы проектной деятельности; </w:t>
            </w:r>
            <w:r w:rsidRPr="00F1545B">
              <w:lastRenderedPageBreak/>
              <w:t>проводить совместную оценку этапов работы; составлять рассказ для презентации изделия, отвечать на вопросы презентации.</w:t>
            </w:r>
          </w:p>
        </w:tc>
        <w:tc>
          <w:tcPr>
            <w:tcW w:w="220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lastRenderedPageBreak/>
              <w:t>Формирование уважительного отношения к людям различных профессий: лётчик, космонавт. Закрепление умения работать с металлическим конструктором</w:t>
            </w:r>
          </w:p>
        </w:tc>
        <w:tc>
          <w:tcPr>
            <w:tcW w:w="1855" w:type="dxa"/>
            <w:shd w:val="clear" w:color="auto" w:fill="auto"/>
          </w:tcPr>
          <w:p w:rsidR="004058B1" w:rsidRPr="00F1545B" w:rsidRDefault="004058B1" w:rsidP="00BC7792">
            <w:r w:rsidRPr="00F1545B">
              <w:t>Металлический конструктор; предметные картинки, иллюстрации; электронное приложение</w:t>
            </w:r>
          </w:p>
        </w:tc>
      </w:tr>
      <w:tr w:rsidR="004058B1" w:rsidRPr="00F1545B" w:rsidTr="00BC7792">
        <w:trPr>
          <w:trHeight w:val="1141"/>
        </w:trPr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27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2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Самолётостроение. Ракетостроение.</w:t>
            </w:r>
          </w:p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i/>
                <w:sz w:val="28"/>
                <w:szCs w:val="28"/>
              </w:rPr>
              <w:t>Изделие: «Ракета-носитель»</w:t>
            </w: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20.03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vMerge/>
            <w:shd w:val="clear" w:color="auto" w:fill="auto"/>
          </w:tcPr>
          <w:p w:rsidR="004058B1" w:rsidRPr="00F1545B" w:rsidRDefault="004058B1" w:rsidP="00BC7792">
            <w:pPr>
              <w:jc w:val="both"/>
            </w:pPr>
          </w:p>
        </w:tc>
        <w:tc>
          <w:tcPr>
            <w:tcW w:w="2322" w:type="dxa"/>
            <w:vMerge/>
            <w:shd w:val="clear" w:color="auto" w:fill="auto"/>
          </w:tcPr>
          <w:p w:rsidR="004058B1" w:rsidRPr="00F1545B" w:rsidRDefault="004058B1" w:rsidP="00BC7792">
            <w:pPr>
              <w:jc w:val="both"/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 xml:space="preserve">Закрепление основных знаний о бумаге: свойства, виды, история; самостоятельное выполнение </w:t>
            </w:r>
            <w:r w:rsidRPr="00F1545B">
              <w:lastRenderedPageBreak/>
              <w:t>разметки деталей изделия по чертежу.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4058B1" w:rsidRPr="00F1545B" w:rsidRDefault="004058B1" w:rsidP="00BC7792">
            <w:r w:rsidRPr="00F1545B">
              <w:lastRenderedPageBreak/>
              <w:t>Объёмные геометрические тела: конус, цилиндр; электронное приложение</w:t>
            </w:r>
          </w:p>
        </w:tc>
      </w:tr>
      <w:tr w:rsidR="004058B1" w:rsidRPr="00F1545B" w:rsidTr="00BC7792">
        <w:trPr>
          <w:trHeight w:val="308"/>
        </w:trPr>
        <w:tc>
          <w:tcPr>
            <w:tcW w:w="6776" w:type="dxa"/>
            <w:gridSpan w:val="6"/>
            <w:shd w:val="clear" w:color="auto" w:fill="92D050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BC7792">
              <w:rPr>
                <w:b/>
                <w:sz w:val="28"/>
                <w:szCs w:val="28"/>
              </w:rPr>
              <w:t>четверть -7ч</w:t>
            </w:r>
          </w:p>
        </w:tc>
        <w:tc>
          <w:tcPr>
            <w:tcW w:w="2440" w:type="dxa"/>
            <w:vMerge/>
            <w:shd w:val="clear" w:color="auto" w:fill="auto"/>
          </w:tcPr>
          <w:p w:rsidR="004058B1" w:rsidRPr="00F1545B" w:rsidRDefault="004058B1" w:rsidP="00BC7792">
            <w:pPr>
              <w:jc w:val="both"/>
            </w:pPr>
          </w:p>
        </w:tc>
        <w:tc>
          <w:tcPr>
            <w:tcW w:w="2322" w:type="dxa"/>
            <w:vMerge/>
            <w:shd w:val="clear" w:color="auto" w:fill="auto"/>
          </w:tcPr>
          <w:p w:rsidR="004058B1" w:rsidRPr="00F1545B" w:rsidRDefault="004058B1" w:rsidP="00BC7792">
            <w:pPr>
              <w:jc w:val="both"/>
            </w:pPr>
          </w:p>
        </w:tc>
        <w:tc>
          <w:tcPr>
            <w:tcW w:w="2200" w:type="dxa"/>
            <w:vMerge/>
            <w:shd w:val="clear" w:color="auto" w:fill="auto"/>
          </w:tcPr>
          <w:p w:rsidR="004058B1" w:rsidRPr="00F1545B" w:rsidRDefault="004058B1" w:rsidP="00BC7792">
            <w:pPr>
              <w:jc w:val="both"/>
            </w:pPr>
          </w:p>
        </w:tc>
        <w:tc>
          <w:tcPr>
            <w:tcW w:w="1855" w:type="dxa"/>
            <w:vMerge/>
            <w:shd w:val="clear" w:color="auto" w:fill="auto"/>
          </w:tcPr>
          <w:p w:rsidR="004058B1" w:rsidRPr="00F1545B" w:rsidRDefault="004058B1" w:rsidP="00BC7792"/>
        </w:tc>
      </w:tr>
      <w:tr w:rsidR="004058B1" w:rsidRPr="00F1545B" w:rsidTr="00BC7792"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28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3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Самолётостроение. Ракетостроение.</w:t>
            </w:r>
          </w:p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i/>
                <w:sz w:val="28"/>
                <w:szCs w:val="28"/>
              </w:rPr>
              <w:t>Изделие: «Воздушный змей»</w:t>
            </w: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03.04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vMerge/>
            <w:shd w:val="clear" w:color="auto" w:fill="auto"/>
          </w:tcPr>
          <w:p w:rsidR="004058B1" w:rsidRPr="00F1545B" w:rsidRDefault="004058B1" w:rsidP="00BC7792">
            <w:pPr>
              <w:jc w:val="both"/>
            </w:pPr>
          </w:p>
        </w:tc>
        <w:tc>
          <w:tcPr>
            <w:tcW w:w="2322" w:type="dxa"/>
            <w:vMerge/>
            <w:shd w:val="clear" w:color="auto" w:fill="auto"/>
          </w:tcPr>
          <w:p w:rsidR="004058B1" w:rsidRPr="00F1545B" w:rsidRDefault="004058B1" w:rsidP="00BC7792">
            <w:pPr>
              <w:jc w:val="both"/>
            </w:pPr>
          </w:p>
        </w:tc>
        <w:tc>
          <w:tcPr>
            <w:tcW w:w="220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Освоение правил разметки деталей из бумаги и картона сгибанием. Оформление изделия по собственному эскизу.</w:t>
            </w:r>
          </w:p>
        </w:tc>
        <w:tc>
          <w:tcPr>
            <w:tcW w:w="1855" w:type="dxa"/>
            <w:shd w:val="clear" w:color="auto" w:fill="auto"/>
          </w:tcPr>
          <w:p w:rsidR="004058B1" w:rsidRPr="00F1545B" w:rsidRDefault="004058B1" w:rsidP="00BC7792">
            <w:r w:rsidRPr="00F1545B">
              <w:t>Технологическая карта; электронное приложение</w:t>
            </w:r>
          </w:p>
        </w:tc>
      </w:tr>
      <w:tr w:rsidR="004058B1" w:rsidRPr="00F1545B" w:rsidTr="00BC7792">
        <w:tc>
          <w:tcPr>
            <w:tcW w:w="15593" w:type="dxa"/>
            <w:gridSpan w:val="10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ЧЕЛОВЕК и ИНФОРМАЦИЯ (6 часов)</w:t>
            </w:r>
          </w:p>
        </w:tc>
      </w:tr>
      <w:tr w:rsidR="004058B1" w:rsidRPr="00F1545B" w:rsidTr="00BC7792"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29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1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Создание титульного листа</w:t>
            </w:r>
          </w:p>
          <w:p w:rsidR="004058B1" w:rsidRPr="00BC7792" w:rsidRDefault="004058B1" w:rsidP="00BC7792">
            <w:pPr>
              <w:rPr>
                <w:b/>
                <w:i/>
                <w:sz w:val="28"/>
                <w:szCs w:val="28"/>
              </w:rPr>
            </w:pPr>
            <w:r w:rsidRPr="00BC7792">
              <w:rPr>
                <w:b/>
                <w:i/>
                <w:sz w:val="28"/>
                <w:szCs w:val="28"/>
              </w:rPr>
              <w:t>Изделие: «Титульный лист»</w:t>
            </w: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10.04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Знакомство с работой издательства, технологией создания книги, профессиями людей, участвующих в издании книги; элементы книги и использование её особенностей при издании.</w:t>
            </w:r>
          </w:p>
        </w:tc>
        <w:tc>
          <w:tcPr>
            <w:tcW w:w="2322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 xml:space="preserve">Находить и отбирать информацию; объяснять новые понятия; организовать рабочее место; применять на практике алгоритм построения деятельности в проекте; определять этапы проектной деятельности; проводить совместную оценку этапов работы; составлять рассказ об истории книгопечатания и видах печатной </w:t>
            </w:r>
            <w:r w:rsidRPr="00F1545B">
              <w:lastRenderedPageBreak/>
              <w:t>продукции для презентации изделия, отвечать на вопросы презентации.</w:t>
            </w:r>
          </w:p>
        </w:tc>
        <w:tc>
          <w:tcPr>
            <w:tcW w:w="220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lastRenderedPageBreak/>
              <w:t xml:space="preserve">Осмысление места и значения информации в жизни человека. </w:t>
            </w:r>
          </w:p>
          <w:p w:rsidR="004058B1" w:rsidRPr="00F1545B" w:rsidRDefault="004058B1" w:rsidP="00BC7792">
            <w:pPr>
              <w:jc w:val="both"/>
            </w:pPr>
            <w:r w:rsidRPr="00F1545B">
              <w:t>Формирование уважительного отношения к людям различных профессий: редактор, технический редактор, корректор, художник.</w:t>
            </w:r>
          </w:p>
        </w:tc>
        <w:tc>
          <w:tcPr>
            <w:tcW w:w="1855" w:type="dxa"/>
            <w:shd w:val="clear" w:color="auto" w:fill="auto"/>
          </w:tcPr>
          <w:p w:rsidR="004058B1" w:rsidRPr="00F1545B" w:rsidRDefault="004058B1" w:rsidP="00BC7792">
            <w:r w:rsidRPr="00F1545B">
              <w:t>Электронное приложение</w:t>
            </w:r>
          </w:p>
        </w:tc>
      </w:tr>
      <w:tr w:rsidR="004058B1" w:rsidRPr="00F1545B" w:rsidTr="00BC7792"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30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2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Работа с таблицами</w:t>
            </w:r>
          </w:p>
          <w:p w:rsidR="004058B1" w:rsidRPr="00BC7792" w:rsidRDefault="004058B1" w:rsidP="00BC7792">
            <w:pPr>
              <w:rPr>
                <w:b/>
                <w:i/>
                <w:sz w:val="28"/>
                <w:szCs w:val="28"/>
              </w:rPr>
            </w:pPr>
            <w:r w:rsidRPr="00BC7792">
              <w:rPr>
                <w:b/>
                <w:i/>
                <w:sz w:val="28"/>
                <w:szCs w:val="28"/>
              </w:rPr>
              <w:t>Изделие: работа с таблицами</w:t>
            </w: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17.04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 xml:space="preserve">Знание и соблюдение правил работы на компьютере; создание таблиц в программе </w:t>
            </w:r>
            <w:r w:rsidRPr="00BC7792">
              <w:rPr>
                <w:lang w:val="en-US"/>
              </w:rPr>
              <w:t>MicrosoftWord</w:t>
            </w:r>
            <w:r w:rsidRPr="00F1545B">
              <w:t>: определять и устанавливать число строк и столбцов, вводить текст в ячейку таблицы, форматировать текст в таблице.</w:t>
            </w:r>
          </w:p>
        </w:tc>
        <w:tc>
          <w:tcPr>
            <w:tcW w:w="2322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Помогать одноклассникам во время работы на компьютере.</w:t>
            </w:r>
          </w:p>
        </w:tc>
        <w:tc>
          <w:tcPr>
            <w:tcW w:w="220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Развитие навыков сотрудничества со сверстниками.</w:t>
            </w:r>
          </w:p>
        </w:tc>
        <w:tc>
          <w:tcPr>
            <w:tcW w:w="1855" w:type="dxa"/>
            <w:shd w:val="clear" w:color="auto" w:fill="auto"/>
          </w:tcPr>
          <w:p w:rsidR="004058B1" w:rsidRPr="00F1545B" w:rsidRDefault="004058B1" w:rsidP="00BC7792">
            <w:r w:rsidRPr="00F1545B">
              <w:t>Электронное приложение</w:t>
            </w:r>
          </w:p>
        </w:tc>
      </w:tr>
      <w:tr w:rsidR="004058B1" w:rsidRPr="00F1545B" w:rsidTr="00BC7792"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31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3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Создание содержания книги</w:t>
            </w:r>
          </w:p>
          <w:p w:rsidR="004058B1" w:rsidRPr="00BC7792" w:rsidRDefault="004058B1" w:rsidP="00BC7792">
            <w:pPr>
              <w:rPr>
                <w:b/>
                <w:i/>
                <w:sz w:val="28"/>
                <w:szCs w:val="28"/>
              </w:rPr>
            </w:pPr>
            <w:r w:rsidRPr="00BC7792">
              <w:rPr>
                <w:b/>
                <w:i/>
                <w:color w:val="FF0000"/>
                <w:sz w:val="28"/>
                <w:szCs w:val="28"/>
              </w:rPr>
              <w:t>Практическая работа: «Содержание»</w:t>
            </w: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24.04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Применять на практике правила создания таблицы для оформления содержания книги «Дневник путешественника»; закреплять умения сохранять и распечатывать текст</w:t>
            </w:r>
          </w:p>
        </w:tc>
        <w:tc>
          <w:tcPr>
            <w:tcW w:w="2322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Анализировать темы учебника и соотносить их с «Содержанием» для «Дневника путешественника»</w:t>
            </w:r>
          </w:p>
        </w:tc>
        <w:tc>
          <w:tcPr>
            <w:tcW w:w="220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Объяснять значение и возможности использования ИКТ для передачи информации; определять значение компьютерных технологий в издательском деле, в процессе создания книги</w:t>
            </w:r>
          </w:p>
        </w:tc>
        <w:tc>
          <w:tcPr>
            <w:tcW w:w="1855" w:type="dxa"/>
            <w:shd w:val="clear" w:color="auto" w:fill="auto"/>
          </w:tcPr>
          <w:p w:rsidR="004058B1" w:rsidRPr="00F1545B" w:rsidRDefault="004058B1" w:rsidP="00BC7792">
            <w:r w:rsidRPr="00F1545B">
              <w:t xml:space="preserve">Электронное приложение </w:t>
            </w:r>
          </w:p>
        </w:tc>
      </w:tr>
      <w:tr w:rsidR="004058B1" w:rsidRPr="00F1545B" w:rsidTr="00BC7792"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32-33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4-5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Переплётные работы</w:t>
            </w:r>
          </w:p>
          <w:p w:rsidR="004058B1" w:rsidRPr="00BC7792" w:rsidRDefault="004058B1" w:rsidP="00BC7792">
            <w:pPr>
              <w:rPr>
                <w:b/>
                <w:i/>
                <w:sz w:val="28"/>
                <w:szCs w:val="28"/>
              </w:rPr>
            </w:pPr>
            <w:r w:rsidRPr="00BC7792">
              <w:rPr>
                <w:b/>
                <w:i/>
                <w:sz w:val="28"/>
                <w:szCs w:val="28"/>
              </w:rPr>
              <w:t>Изделие: Книга «Дневник путешественника»</w:t>
            </w: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08.05</w:t>
            </w:r>
          </w:p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15.05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 xml:space="preserve">Знакомство с переплётными работами; способ соединения листов, шитьё блоков нитками втачку (в </w:t>
            </w:r>
            <w:r w:rsidRPr="00F1545B">
              <w:lastRenderedPageBreak/>
              <w:t>пять проколов); закрепление правил работы шилом и иглой</w:t>
            </w:r>
          </w:p>
        </w:tc>
        <w:tc>
          <w:tcPr>
            <w:tcW w:w="2322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lastRenderedPageBreak/>
              <w:t xml:space="preserve">Находить и отбирать информацию; объяснять новые понятия; организовать </w:t>
            </w:r>
            <w:r w:rsidRPr="00F1545B">
              <w:lastRenderedPageBreak/>
              <w:t>рабочее место; применять на практике алгоритм построения деятельности в проекте; определять этапы проектной деятельности; проводить совместную оценку этапов работы; составлять рассказ для презентации изделия, отвечать на вопросы презентации.</w:t>
            </w:r>
          </w:p>
        </w:tc>
        <w:tc>
          <w:tcPr>
            <w:tcW w:w="220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lastRenderedPageBreak/>
              <w:t xml:space="preserve">Формирование уважительного отношения к людям различных профессий; формирование </w:t>
            </w:r>
            <w:r w:rsidRPr="00F1545B">
              <w:lastRenderedPageBreak/>
              <w:t xml:space="preserve">эстетических потребностей, ценностей и чувств; развитие навыков сотрудничества. </w:t>
            </w:r>
          </w:p>
        </w:tc>
        <w:tc>
          <w:tcPr>
            <w:tcW w:w="1855" w:type="dxa"/>
            <w:shd w:val="clear" w:color="auto" w:fill="auto"/>
          </w:tcPr>
          <w:p w:rsidR="004058B1" w:rsidRPr="00F1545B" w:rsidRDefault="004058B1" w:rsidP="00BC7792">
            <w:r w:rsidRPr="00F1545B">
              <w:lastRenderedPageBreak/>
              <w:t>Электронное приложение</w:t>
            </w:r>
          </w:p>
        </w:tc>
      </w:tr>
      <w:tr w:rsidR="004058B1" w:rsidRPr="00F1545B" w:rsidTr="00BC7792">
        <w:tc>
          <w:tcPr>
            <w:tcW w:w="624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34</w:t>
            </w:r>
          </w:p>
        </w:tc>
        <w:tc>
          <w:tcPr>
            <w:tcW w:w="623" w:type="dxa"/>
            <w:shd w:val="clear" w:color="auto" w:fill="auto"/>
          </w:tcPr>
          <w:p w:rsidR="004058B1" w:rsidRPr="00F1545B" w:rsidRDefault="004058B1" w:rsidP="00BC7792">
            <w:pPr>
              <w:jc w:val="center"/>
            </w:pPr>
            <w:r w:rsidRPr="00F1545B">
              <w:t>6</w:t>
            </w:r>
          </w:p>
        </w:tc>
        <w:tc>
          <w:tcPr>
            <w:tcW w:w="2923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Итоговый урок</w:t>
            </w:r>
          </w:p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Выставка работ.</w:t>
            </w:r>
          </w:p>
        </w:tc>
        <w:tc>
          <w:tcPr>
            <w:tcW w:w="878" w:type="dxa"/>
            <w:shd w:val="clear" w:color="auto" w:fill="auto"/>
          </w:tcPr>
          <w:p w:rsidR="004058B1" w:rsidRPr="00BC7792" w:rsidRDefault="004058B1" w:rsidP="00BC7792">
            <w:pPr>
              <w:jc w:val="center"/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4058B1" w:rsidRPr="00BC7792" w:rsidRDefault="004058B1" w:rsidP="00BC7792">
            <w:pPr>
              <w:rPr>
                <w:b/>
                <w:sz w:val="28"/>
                <w:szCs w:val="28"/>
              </w:rPr>
            </w:pPr>
            <w:r w:rsidRPr="00BC7792">
              <w:rPr>
                <w:b/>
                <w:sz w:val="28"/>
                <w:szCs w:val="28"/>
              </w:rPr>
              <w:t>22.05</w:t>
            </w:r>
          </w:p>
        </w:tc>
        <w:tc>
          <w:tcPr>
            <w:tcW w:w="858" w:type="dxa"/>
            <w:shd w:val="clear" w:color="auto" w:fill="auto"/>
          </w:tcPr>
          <w:p w:rsidR="004058B1" w:rsidRPr="00F1545B" w:rsidRDefault="004058B1" w:rsidP="00BC7792"/>
        </w:tc>
        <w:tc>
          <w:tcPr>
            <w:tcW w:w="244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 xml:space="preserve">Анализ своей работы на уроках за год; </w:t>
            </w:r>
          </w:p>
        </w:tc>
        <w:tc>
          <w:tcPr>
            <w:tcW w:w="2322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 xml:space="preserve">Презентовать свои работы, объяснять их достоинства, способ изготовления, практическое использование. </w:t>
            </w:r>
          </w:p>
        </w:tc>
        <w:tc>
          <w:tcPr>
            <w:tcW w:w="2200" w:type="dxa"/>
            <w:shd w:val="clear" w:color="auto" w:fill="auto"/>
          </w:tcPr>
          <w:p w:rsidR="004058B1" w:rsidRPr="00F1545B" w:rsidRDefault="004058B1" w:rsidP="00BC7792">
            <w:pPr>
              <w:jc w:val="both"/>
            </w:pPr>
            <w:r w:rsidRPr="00F1545B">
              <w:t>Умение оценивать свои и чужие работы, определять и аргументировать достоинства и недостатки. Выявлять победителей по разным номинациям.</w:t>
            </w:r>
          </w:p>
        </w:tc>
        <w:tc>
          <w:tcPr>
            <w:tcW w:w="1855" w:type="dxa"/>
            <w:shd w:val="clear" w:color="auto" w:fill="auto"/>
          </w:tcPr>
          <w:p w:rsidR="004058B1" w:rsidRPr="00F1545B" w:rsidRDefault="004058B1" w:rsidP="00BC7792">
            <w:r w:rsidRPr="00F1545B">
              <w:t>Компьютер, интерактивная доска.</w:t>
            </w:r>
          </w:p>
        </w:tc>
      </w:tr>
    </w:tbl>
    <w:p w:rsidR="004058B1" w:rsidRPr="00F1545B" w:rsidRDefault="004058B1" w:rsidP="004058B1"/>
    <w:p w:rsidR="004058B1" w:rsidRPr="00644891" w:rsidRDefault="004058B1">
      <w:pPr>
        <w:autoSpaceDE w:val="0"/>
        <w:jc w:val="both"/>
        <w:rPr>
          <w:color w:val="000000"/>
        </w:rPr>
      </w:pPr>
    </w:p>
    <w:p w:rsidR="00BE3C1E" w:rsidRPr="00644891" w:rsidRDefault="00BE3C1E">
      <w:pPr>
        <w:autoSpaceDE w:val="0"/>
        <w:jc w:val="both"/>
        <w:rPr>
          <w:color w:val="000000"/>
        </w:rPr>
      </w:pPr>
    </w:p>
    <w:p w:rsidR="00BE3C1E" w:rsidRPr="00644891" w:rsidRDefault="00BE3C1E">
      <w:pPr>
        <w:autoSpaceDE w:val="0"/>
        <w:jc w:val="both"/>
        <w:rPr>
          <w:color w:val="000000"/>
        </w:rPr>
      </w:pPr>
    </w:p>
    <w:p w:rsidR="00BE3C1E" w:rsidRPr="00644891" w:rsidRDefault="00BE3C1E">
      <w:pPr>
        <w:autoSpaceDE w:val="0"/>
        <w:jc w:val="both"/>
        <w:rPr>
          <w:color w:val="000000"/>
        </w:rPr>
      </w:pPr>
    </w:p>
    <w:p w:rsidR="00BE3C1E" w:rsidRPr="00644891" w:rsidRDefault="00BE3C1E">
      <w:pPr>
        <w:autoSpaceDE w:val="0"/>
        <w:jc w:val="both"/>
        <w:rPr>
          <w:color w:val="000000"/>
        </w:rPr>
      </w:pPr>
    </w:p>
    <w:p w:rsidR="00BE3C1E" w:rsidRPr="00644891" w:rsidRDefault="00BE3C1E">
      <w:pPr>
        <w:autoSpaceDE w:val="0"/>
        <w:jc w:val="both"/>
        <w:rPr>
          <w:color w:val="000000"/>
        </w:rPr>
      </w:pPr>
    </w:p>
    <w:p w:rsidR="00BE3C1E" w:rsidRPr="00644891" w:rsidRDefault="00BE3C1E">
      <w:pPr>
        <w:autoSpaceDE w:val="0"/>
        <w:jc w:val="both"/>
        <w:rPr>
          <w:color w:val="000000"/>
        </w:rPr>
      </w:pPr>
    </w:p>
    <w:p w:rsidR="00BE3C1E" w:rsidRPr="00644891" w:rsidRDefault="00BE3C1E">
      <w:pPr>
        <w:autoSpaceDE w:val="0"/>
        <w:jc w:val="both"/>
        <w:rPr>
          <w:color w:val="000000"/>
        </w:rPr>
      </w:pPr>
    </w:p>
    <w:p w:rsidR="00BE3C1E" w:rsidRPr="00644891" w:rsidRDefault="00BE3C1E">
      <w:pPr>
        <w:autoSpaceDE w:val="0"/>
        <w:jc w:val="both"/>
        <w:rPr>
          <w:color w:val="000000"/>
        </w:rPr>
      </w:pPr>
    </w:p>
    <w:p w:rsidR="00BE3C1E" w:rsidRPr="00644891" w:rsidRDefault="00BE3C1E">
      <w:pPr>
        <w:tabs>
          <w:tab w:val="left" w:pos="1260"/>
        </w:tabs>
        <w:autoSpaceDE w:val="0"/>
        <w:jc w:val="center"/>
        <w:rPr>
          <w:b/>
        </w:rPr>
      </w:pPr>
    </w:p>
    <w:sectPr w:rsidR="00BE3C1E" w:rsidRPr="00644891" w:rsidSect="000605B8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1A" w:rsidRDefault="009B281A" w:rsidP="00A27CA8">
      <w:r>
        <w:separator/>
      </w:r>
    </w:p>
  </w:endnote>
  <w:endnote w:type="continuationSeparator" w:id="0">
    <w:p w:rsidR="009B281A" w:rsidRDefault="009B281A" w:rsidP="00A2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1A" w:rsidRDefault="009B281A" w:rsidP="00A27CA8">
      <w:r>
        <w:separator/>
      </w:r>
    </w:p>
  </w:footnote>
  <w:footnote w:type="continuationSeparator" w:id="0">
    <w:p w:rsidR="009B281A" w:rsidRDefault="009B281A" w:rsidP="00A27CA8">
      <w:r>
        <w:continuationSeparator/>
      </w:r>
    </w:p>
  </w:footnote>
  <w:footnote w:id="1">
    <w:p w:rsidR="003801A8" w:rsidRDefault="003801A8"/>
    <w:p w:rsidR="00884740" w:rsidRPr="00AE5784" w:rsidRDefault="00884740" w:rsidP="00AE5784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501"/>
        </w:tabs>
        <w:ind w:left="786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12F1C03"/>
    <w:multiLevelType w:val="hybridMultilevel"/>
    <w:tmpl w:val="E308349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1CC1B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32F5682"/>
    <w:multiLevelType w:val="hybridMultilevel"/>
    <w:tmpl w:val="1A7C8C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554B48"/>
    <w:multiLevelType w:val="hybridMultilevel"/>
    <w:tmpl w:val="A5DA16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A77EB"/>
    <w:multiLevelType w:val="hybridMultilevel"/>
    <w:tmpl w:val="687E0062"/>
    <w:lvl w:ilvl="0" w:tplc="E90867E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EA325B"/>
    <w:multiLevelType w:val="hybridMultilevel"/>
    <w:tmpl w:val="30CC6B66"/>
    <w:lvl w:ilvl="0" w:tplc="F8EE793A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C653729"/>
    <w:multiLevelType w:val="hybridMultilevel"/>
    <w:tmpl w:val="E0A6F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4A24D7"/>
    <w:multiLevelType w:val="hybridMultilevel"/>
    <w:tmpl w:val="89BC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597E77"/>
    <w:multiLevelType w:val="hybridMultilevel"/>
    <w:tmpl w:val="EBAA68A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8" w15:restartNumberingAfterBreak="0">
    <w:nsid w:val="23B16E58"/>
    <w:multiLevelType w:val="hybridMultilevel"/>
    <w:tmpl w:val="C67E76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F751FC"/>
    <w:multiLevelType w:val="hybridMultilevel"/>
    <w:tmpl w:val="FD901748"/>
    <w:lvl w:ilvl="0" w:tplc="F8EE7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3292A"/>
    <w:multiLevelType w:val="hybridMultilevel"/>
    <w:tmpl w:val="AA7CC58E"/>
    <w:lvl w:ilvl="0" w:tplc="E90867E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C49A0"/>
    <w:multiLevelType w:val="hybridMultilevel"/>
    <w:tmpl w:val="A72CD820"/>
    <w:lvl w:ilvl="0" w:tplc="F8EE7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350F1"/>
    <w:multiLevelType w:val="hybridMultilevel"/>
    <w:tmpl w:val="FF54E0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23776A"/>
    <w:multiLevelType w:val="hybridMultilevel"/>
    <w:tmpl w:val="F2AA28BE"/>
    <w:lvl w:ilvl="0" w:tplc="F8EE7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E3C76"/>
    <w:multiLevelType w:val="hybridMultilevel"/>
    <w:tmpl w:val="5ABAE30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B612BC"/>
    <w:multiLevelType w:val="hybridMultilevel"/>
    <w:tmpl w:val="D4C4F0E6"/>
    <w:lvl w:ilvl="0" w:tplc="44E0C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CA3952"/>
    <w:multiLevelType w:val="hybridMultilevel"/>
    <w:tmpl w:val="79C27E6A"/>
    <w:lvl w:ilvl="0" w:tplc="44E0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12A8A"/>
    <w:multiLevelType w:val="multilevel"/>
    <w:tmpl w:val="58CA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35359"/>
    <w:multiLevelType w:val="hybridMultilevel"/>
    <w:tmpl w:val="7ACA24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6114F"/>
    <w:multiLevelType w:val="singleLevel"/>
    <w:tmpl w:val="F1D2B79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0" w15:restartNumberingAfterBreak="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1" w15:restartNumberingAfterBreak="0">
    <w:nsid w:val="50B744C4"/>
    <w:multiLevelType w:val="hybridMultilevel"/>
    <w:tmpl w:val="C0840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3551F5"/>
    <w:multiLevelType w:val="hybridMultilevel"/>
    <w:tmpl w:val="B0CE45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531AB2"/>
    <w:multiLevelType w:val="hybridMultilevel"/>
    <w:tmpl w:val="EDEE5D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460F73"/>
    <w:multiLevelType w:val="hybridMultilevel"/>
    <w:tmpl w:val="FC3A0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B62FE0"/>
    <w:multiLevelType w:val="hybridMultilevel"/>
    <w:tmpl w:val="BBF060A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EF61CC"/>
    <w:multiLevelType w:val="hybridMultilevel"/>
    <w:tmpl w:val="23C21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97449A"/>
    <w:multiLevelType w:val="hybridMultilevel"/>
    <w:tmpl w:val="2506CA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E41D2D"/>
    <w:multiLevelType w:val="hybridMultilevel"/>
    <w:tmpl w:val="DDEAE78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8B5F28"/>
    <w:multiLevelType w:val="hybridMultilevel"/>
    <w:tmpl w:val="AA226E2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F0306D"/>
    <w:multiLevelType w:val="hybridMultilevel"/>
    <w:tmpl w:val="1910CB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1A3A23"/>
    <w:multiLevelType w:val="multilevel"/>
    <w:tmpl w:val="0BB6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164928"/>
    <w:multiLevelType w:val="hybridMultilevel"/>
    <w:tmpl w:val="B154765A"/>
    <w:lvl w:ilvl="0" w:tplc="46C0A9E8">
      <w:start w:val="1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6" w:hanging="360"/>
      </w:pPr>
    </w:lvl>
    <w:lvl w:ilvl="2" w:tplc="0419001B" w:tentative="1">
      <w:start w:val="1"/>
      <w:numFmt w:val="lowerRoman"/>
      <w:lvlText w:val="%3."/>
      <w:lvlJc w:val="right"/>
      <w:pPr>
        <w:ind w:left="5106" w:hanging="180"/>
      </w:pPr>
    </w:lvl>
    <w:lvl w:ilvl="3" w:tplc="0419000F" w:tentative="1">
      <w:start w:val="1"/>
      <w:numFmt w:val="decimal"/>
      <w:lvlText w:val="%4."/>
      <w:lvlJc w:val="left"/>
      <w:pPr>
        <w:ind w:left="5826" w:hanging="360"/>
      </w:pPr>
    </w:lvl>
    <w:lvl w:ilvl="4" w:tplc="04190019" w:tentative="1">
      <w:start w:val="1"/>
      <w:numFmt w:val="lowerLetter"/>
      <w:lvlText w:val="%5."/>
      <w:lvlJc w:val="left"/>
      <w:pPr>
        <w:ind w:left="6546" w:hanging="360"/>
      </w:pPr>
    </w:lvl>
    <w:lvl w:ilvl="5" w:tplc="0419001B" w:tentative="1">
      <w:start w:val="1"/>
      <w:numFmt w:val="lowerRoman"/>
      <w:lvlText w:val="%6."/>
      <w:lvlJc w:val="right"/>
      <w:pPr>
        <w:ind w:left="7266" w:hanging="180"/>
      </w:pPr>
    </w:lvl>
    <w:lvl w:ilvl="6" w:tplc="0419000F" w:tentative="1">
      <w:start w:val="1"/>
      <w:numFmt w:val="decimal"/>
      <w:lvlText w:val="%7."/>
      <w:lvlJc w:val="left"/>
      <w:pPr>
        <w:ind w:left="7986" w:hanging="360"/>
      </w:pPr>
    </w:lvl>
    <w:lvl w:ilvl="7" w:tplc="04190019" w:tentative="1">
      <w:start w:val="1"/>
      <w:numFmt w:val="lowerLetter"/>
      <w:lvlText w:val="%8."/>
      <w:lvlJc w:val="left"/>
      <w:pPr>
        <w:ind w:left="8706" w:hanging="360"/>
      </w:pPr>
    </w:lvl>
    <w:lvl w:ilvl="8" w:tplc="0419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43" w15:restartNumberingAfterBreak="0">
    <w:nsid w:val="75341374"/>
    <w:multiLevelType w:val="singleLevel"/>
    <w:tmpl w:val="70B67FC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44" w15:restartNumberingAfterBreak="0">
    <w:nsid w:val="76D16FB1"/>
    <w:multiLevelType w:val="hybridMultilevel"/>
    <w:tmpl w:val="854C440A"/>
    <w:lvl w:ilvl="0" w:tplc="33E64F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080B2A"/>
    <w:multiLevelType w:val="hybridMultilevel"/>
    <w:tmpl w:val="E5EC2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7"/>
  </w:num>
  <w:num w:numId="9">
    <w:abstractNumId w:val="41"/>
  </w:num>
  <w:num w:numId="10">
    <w:abstractNumId w:val="12"/>
  </w:num>
  <w:num w:numId="11">
    <w:abstractNumId w:val="9"/>
  </w:num>
  <w:num w:numId="12">
    <w:abstractNumId w:val="28"/>
  </w:num>
  <w:num w:numId="13">
    <w:abstractNumId w:val="10"/>
  </w:num>
  <w:num w:numId="14">
    <w:abstractNumId w:val="21"/>
  </w:num>
  <w:num w:numId="15">
    <w:abstractNumId w:val="19"/>
  </w:num>
  <w:num w:numId="16">
    <w:abstractNumId w:val="23"/>
  </w:num>
  <w:num w:numId="17">
    <w:abstractNumId w:val="43"/>
  </w:num>
  <w:num w:numId="18">
    <w:abstractNumId w:val="4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19">
    <w:abstractNumId w:val="15"/>
  </w:num>
  <w:num w:numId="20">
    <w:abstractNumId w:val="17"/>
  </w:num>
  <w:num w:numId="21">
    <w:abstractNumId w:val="30"/>
  </w:num>
  <w:num w:numId="22">
    <w:abstractNumId w:val="34"/>
  </w:num>
  <w:num w:numId="23">
    <w:abstractNumId w:val="24"/>
  </w:num>
  <w:num w:numId="24">
    <w:abstractNumId w:val="38"/>
  </w:num>
  <w:num w:numId="25">
    <w:abstractNumId w:val="29"/>
  </w:num>
  <w:num w:numId="26">
    <w:abstractNumId w:val="44"/>
  </w:num>
  <w:num w:numId="27">
    <w:abstractNumId w:val="33"/>
  </w:num>
  <w:num w:numId="28">
    <w:abstractNumId w:val="11"/>
  </w:num>
  <w:num w:numId="29">
    <w:abstractNumId w:val="20"/>
  </w:num>
  <w:num w:numId="30">
    <w:abstractNumId w:val="35"/>
  </w:num>
  <w:num w:numId="31">
    <w:abstractNumId w:val="18"/>
  </w:num>
  <w:num w:numId="32">
    <w:abstractNumId w:val="39"/>
  </w:num>
  <w:num w:numId="33">
    <w:abstractNumId w:val="7"/>
  </w:num>
  <w:num w:numId="34">
    <w:abstractNumId w:val="16"/>
  </w:num>
  <w:num w:numId="35">
    <w:abstractNumId w:val="26"/>
  </w:num>
  <w:num w:numId="36">
    <w:abstractNumId w:val="8"/>
  </w:num>
  <w:num w:numId="37">
    <w:abstractNumId w:val="25"/>
  </w:num>
  <w:num w:numId="38">
    <w:abstractNumId w:val="22"/>
  </w:num>
  <w:num w:numId="39">
    <w:abstractNumId w:val="37"/>
  </w:num>
  <w:num w:numId="40">
    <w:abstractNumId w:val="36"/>
  </w:num>
  <w:num w:numId="41">
    <w:abstractNumId w:val="13"/>
  </w:num>
  <w:num w:numId="42">
    <w:abstractNumId w:val="45"/>
  </w:num>
  <w:num w:numId="43">
    <w:abstractNumId w:val="14"/>
  </w:num>
  <w:num w:numId="44">
    <w:abstractNumId w:val="40"/>
  </w:num>
  <w:num w:numId="45">
    <w:abstractNumId w:val="32"/>
  </w:num>
  <w:num w:numId="46">
    <w:abstractNumId w:val="3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FB"/>
    <w:rsid w:val="00000A49"/>
    <w:rsid w:val="000139CB"/>
    <w:rsid w:val="00023858"/>
    <w:rsid w:val="000605B8"/>
    <w:rsid w:val="00066469"/>
    <w:rsid w:val="000733A5"/>
    <w:rsid w:val="000772E3"/>
    <w:rsid w:val="000773FC"/>
    <w:rsid w:val="00085CCE"/>
    <w:rsid w:val="000B04F9"/>
    <w:rsid w:val="000B1F2A"/>
    <w:rsid w:val="000B6CF1"/>
    <w:rsid w:val="000C2C8D"/>
    <w:rsid w:val="000F45AF"/>
    <w:rsid w:val="00113DCC"/>
    <w:rsid w:val="0012330B"/>
    <w:rsid w:val="00133C39"/>
    <w:rsid w:val="00137790"/>
    <w:rsid w:val="00152B7E"/>
    <w:rsid w:val="00157680"/>
    <w:rsid w:val="001B1BEC"/>
    <w:rsid w:val="001C2FA6"/>
    <w:rsid w:val="001F376B"/>
    <w:rsid w:val="001F693C"/>
    <w:rsid w:val="002568EE"/>
    <w:rsid w:val="00261521"/>
    <w:rsid w:val="00274F97"/>
    <w:rsid w:val="00285F55"/>
    <w:rsid w:val="00290608"/>
    <w:rsid w:val="00295100"/>
    <w:rsid w:val="002B1605"/>
    <w:rsid w:val="002B40F2"/>
    <w:rsid w:val="002C327F"/>
    <w:rsid w:val="002F53E3"/>
    <w:rsid w:val="003303DC"/>
    <w:rsid w:val="00341CC7"/>
    <w:rsid w:val="00372941"/>
    <w:rsid w:val="0037479B"/>
    <w:rsid w:val="003801A8"/>
    <w:rsid w:val="00387D09"/>
    <w:rsid w:val="00394335"/>
    <w:rsid w:val="003B620C"/>
    <w:rsid w:val="003B77F7"/>
    <w:rsid w:val="003D1E71"/>
    <w:rsid w:val="003F782A"/>
    <w:rsid w:val="004058B1"/>
    <w:rsid w:val="0040709E"/>
    <w:rsid w:val="0041774A"/>
    <w:rsid w:val="004526FB"/>
    <w:rsid w:val="00453D5A"/>
    <w:rsid w:val="00486A8C"/>
    <w:rsid w:val="00490084"/>
    <w:rsid w:val="004A0342"/>
    <w:rsid w:val="004A4222"/>
    <w:rsid w:val="00540853"/>
    <w:rsid w:val="00541CBB"/>
    <w:rsid w:val="00557B9A"/>
    <w:rsid w:val="00585150"/>
    <w:rsid w:val="005C48BC"/>
    <w:rsid w:val="005D17FD"/>
    <w:rsid w:val="005D3EA2"/>
    <w:rsid w:val="005E67F8"/>
    <w:rsid w:val="00602B25"/>
    <w:rsid w:val="00644891"/>
    <w:rsid w:val="00646F4E"/>
    <w:rsid w:val="006734ED"/>
    <w:rsid w:val="006E63D5"/>
    <w:rsid w:val="006F50CB"/>
    <w:rsid w:val="00720B47"/>
    <w:rsid w:val="00740D9A"/>
    <w:rsid w:val="00751260"/>
    <w:rsid w:val="007B7ABE"/>
    <w:rsid w:val="007F51DC"/>
    <w:rsid w:val="008135C0"/>
    <w:rsid w:val="00816DE8"/>
    <w:rsid w:val="00817DFE"/>
    <w:rsid w:val="00852B96"/>
    <w:rsid w:val="00857EE6"/>
    <w:rsid w:val="00884740"/>
    <w:rsid w:val="008B1CDC"/>
    <w:rsid w:val="008B4D78"/>
    <w:rsid w:val="008E7541"/>
    <w:rsid w:val="00920E62"/>
    <w:rsid w:val="00921155"/>
    <w:rsid w:val="00926E4D"/>
    <w:rsid w:val="00953DA9"/>
    <w:rsid w:val="0095573F"/>
    <w:rsid w:val="009809F6"/>
    <w:rsid w:val="009A3A40"/>
    <w:rsid w:val="009B281A"/>
    <w:rsid w:val="009C44BE"/>
    <w:rsid w:val="009D6B5E"/>
    <w:rsid w:val="00A22DD1"/>
    <w:rsid w:val="00A269CF"/>
    <w:rsid w:val="00A27CA8"/>
    <w:rsid w:val="00A4682B"/>
    <w:rsid w:val="00A60F87"/>
    <w:rsid w:val="00A62D0E"/>
    <w:rsid w:val="00A73D31"/>
    <w:rsid w:val="00A75B28"/>
    <w:rsid w:val="00A952E8"/>
    <w:rsid w:val="00A95D33"/>
    <w:rsid w:val="00AC07E6"/>
    <w:rsid w:val="00AE5784"/>
    <w:rsid w:val="00B012A7"/>
    <w:rsid w:val="00B052C7"/>
    <w:rsid w:val="00B143EE"/>
    <w:rsid w:val="00B61D5F"/>
    <w:rsid w:val="00B630D2"/>
    <w:rsid w:val="00B723AB"/>
    <w:rsid w:val="00B822B3"/>
    <w:rsid w:val="00B87046"/>
    <w:rsid w:val="00BA4650"/>
    <w:rsid w:val="00BB1956"/>
    <w:rsid w:val="00BC01D1"/>
    <w:rsid w:val="00BC32E9"/>
    <w:rsid w:val="00BC57C6"/>
    <w:rsid w:val="00BC6225"/>
    <w:rsid w:val="00BC7792"/>
    <w:rsid w:val="00BE3C1E"/>
    <w:rsid w:val="00BF30FB"/>
    <w:rsid w:val="00C04DAD"/>
    <w:rsid w:val="00C13FB9"/>
    <w:rsid w:val="00C24316"/>
    <w:rsid w:val="00C25187"/>
    <w:rsid w:val="00C32170"/>
    <w:rsid w:val="00C55F91"/>
    <w:rsid w:val="00C57001"/>
    <w:rsid w:val="00C907D9"/>
    <w:rsid w:val="00CB7A39"/>
    <w:rsid w:val="00CD043A"/>
    <w:rsid w:val="00CD4C9D"/>
    <w:rsid w:val="00CD5FB2"/>
    <w:rsid w:val="00CE1314"/>
    <w:rsid w:val="00CF7271"/>
    <w:rsid w:val="00D036AA"/>
    <w:rsid w:val="00D363EB"/>
    <w:rsid w:val="00D651E8"/>
    <w:rsid w:val="00D846F8"/>
    <w:rsid w:val="00D97A92"/>
    <w:rsid w:val="00DC3692"/>
    <w:rsid w:val="00E41F38"/>
    <w:rsid w:val="00E42591"/>
    <w:rsid w:val="00E44C6A"/>
    <w:rsid w:val="00E4742D"/>
    <w:rsid w:val="00E47ED9"/>
    <w:rsid w:val="00E7406D"/>
    <w:rsid w:val="00EC1635"/>
    <w:rsid w:val="00ED10B4"/>
    <w:rsid w:val="00EE44CB"/>
    <w:rsid w:val="00F04B38"/>
    <w:rsid w:val="00F07F13"/>
    <w:rsid w:val="00F16A04"/>
    <w:rsid w:val="00F3627D"/>
    <w:rsid w:val="00F66A6A"/>
    <w:rsid w:val="00F67E02"/>
    <w:rsid w:val="00F77BE5"/>
    <w:rsid w:val="00FB3597"/>
    <w:rsid w:val="00FC1A42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34E1D5B-EAF0-4710-95AB-9F747B71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3">
    <w:name w:val="heading 3"/>
    <w:basedOn w:val="a"/>
    <w:next w:val="a"/>
    <w:link w:val="30"/>
    <w:qFormat/>
    <w:rsid w:val="000139CB"/>
    <w:pPr>
      <w:keepNext/>
      <w:widowControl/>
      <w:suppressAutoHyphens w:val="0"/>
      <w:ind w:firstLine="709"/>
      <w:jc w:val="center"/>
      <w:outlineLvl w:val="2"/>
    </w:pPr>
    <w:rPr>
      <w:rFonts w:eastAsia="Times New Roman"/>
      <w:b/>
      <w:kern w:val="0"/>
      <w:szCs w:val="20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врезки"/>
    <w:basedOn w:val="a5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1">
    <w:name w:val="Знак1"/>
    <w:basedOn w:val="a"/>
    <w:rsid w:val="002B1605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0139CB"/>
    <w:rPr>
      <w:b/>
      <w:sz w:val="24"/>
    </w:rPr>
  </w:style>
  <w:style w:type="numbering" w:customStyle="1" w:styleId="12">
    <w:name w:val="Нет списка1"/>
    <w:next w:val="a2"/>
    <w:semiHidden/>
    <w:rsid w:val="000139CB"/>
  </w:style>
  <w:style w:type="character" w:styleId="ac">
    <w:name w:val="Hyperlink"/>
    <w:rsid w:val="000139CB"/>
    <w:rPr>
      <w:color w:val="0000FF"/>
      <w:u w:val="single"/>
    </w:rPr>
  </w:style>
  <w:style w:type="character" w:styleId="ad">
    <w:name w:val="Strong"/>
    <w:uiPriority w:val="22"/>
    <w:qFormat/>
    <w:rsid w:val="000139CB"/>
    <w:rPr>
      <w:b/>
      <w:bCs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0139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kern w:val="0"/>
      <w:lang w:val="x-none" w:eastAsia="ar-SA"/>
    </w:rPr>
  </w:style>
  <w:style w:type="character" w:customStyle="1" w:styleId="HTML0">
    <w:name w:val="Стандартный HTML Знак"/>
    <w:uiPriority w:val="99"/>
    <w:semiHidden/>
    <w:rsid w:val="000139CB"/>
    <w:rPr>
      <w:rFonts w:ascii="Courier New" w:eastAsia="Andale Sans UI" w:hAnsi="Courier New" w:cs="Courier New"/>
      <w:kern w:val="1"/>
      <w:lang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0139CB"/>
    <w:rPr>
      <w:rFonts w:ascii="Courier New" w:hAnsi="Courier New" w:cs="Courier New"/>
      <w:sz w:val="24"/>
      <w:szCs w:val="24"/>
      <w:lang w:eastAsia="ar-SA"/>
    </w:rPr>
  </w:style>
  <w:style w:type="paragraph" w:styleId="ae">
    <w:name w:val="Body Text Indent"/>
    <w:basedOn w:val="a"/>
    <w:link w:val="af"/>
    <w:rsid w:val="000139CB"/>
    <w:pPr>
      <w:widowControl/>
      <w:spacing w:after="120"/>
      <w:ind w:left="283"/>
    </w:pPr>
    <w:rPr>
      <w:rFonts w:eastAsia="Times New Roman"/>
      <w:kern w:val="0"/>
      <w:lang w:val="x-none" w:eastAsia="ar-SA"/>
    </w:rPr>
  </w:style>
  <w:style w:type="character" w:customStyle="1" w:styleId="af">
    <w:name w:val="Основной текст с отступом Знак"/>
    <w:link w:val="ae"/>
    <w:rsid w:val="000139CB"/>
    <w:rPr>
      <w:sz w:val="24"/>
      <w:szCs w:val="24"/>
      <w:lang w:eastAsia="ar-SA"/>
    </w:rPr>
  </w:style>
  <w:style w:type="paragraph" w:customStyle="1" w:styleId="13">
    <w:name w:val="Текст1"/>
    <w:basedOn w:val="a"/>
    <w:rsid w:val="000139CB"/>
    <w:pPr>
      <w:widowControl/>
      <w:autoSpaceDE w:val="0"/>
    </w:pPr>
    <w:rPr>
      <w:rFonts w:ascii="Courier New" w:eastAsia="Times New Roman" w:hAnsi="Courier New" w:cs="Courier New"/>
      <w:kern w:val="0"/>
      <w:sz w:val="20"/>
      <w:szCs w:val="20"/>
      <w:lang w:val="ru-RU" w:eastAsia="ar-SA"/>
    </w:rPr>
  </w:style>
  <w:style w:type="paragraph" w:customStyle="1" w:styleId="af0">
    <w:name w:val="Новый"/>
    <w:basedOn w:val="a"/>
    <w:rsid w:val="000139CB"/>
    <w:pPr>
      <w:widowControl/>
      <w:spacing w:line="360" w:lineRule="auto"/>
      <w:ind w:firstLine="454"/>
      <w:jc w:val="both"/>
    </w:pPr>
    <w:rPr>
      <w:rFonts w:eastAsia="Times New Roman"/>
      <w:kern w:val="0"/>
      <w:sz w:val="28"/>
      <w:lang w:val="ru-RU" w:eastAsia="ar-SA"/>
    </w:rPr>
  </w:style>
  <w:style w:type="paragraph" w:styleId="af1">
    <w:name w:val="Normal (Web)"/>
    <w:basedOn w:val="a"/>
    <w:uiPriority w:val="99"/>
    <w:rsid w:val="000139C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17"/>
      <w:szCs w:val="17"/>
      <w:lang w:val="ru-RU" w:eastAsia="ru-RU"/>
    </w:rPr>
  </w:style>
  <w:style w:type="paragraph" w:styleId="af2">
    <w:name w:val="Plain Text"/>
    <w:basedOn w:val="a"/>
    <w:link w:val="af3"/>
    <w:rsid w:val="000139CB"/>
    <w:pPr>
      <w:widowControl/>
      <w:suppressAutoHyphens w:val="0"/>
      <w:autoSpaceDE w:val="0"/>
      <w:autoSpaceDN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af3">
    <w:name w:val="Текст Знак"/>
    <w:link w:val="af2"/>
    <w:rsid w:val="000139CB"/>
    <w:rPr>
      <w:rFonts w:ascii="Courier New" w:hAnsi="Courier New" w:cs="Courier New"/>
    </w:rPr>
  </w:style>
  <w:style w:type="paragraph" w:customStyle="1" w:styleId="u-2-msonormal">
    <w:name w:val="u-2-msonormal"/>
    <w:basedOn w:val="a"/>
    <w:rsid w:val="000139C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styleId="af4">
    <w:name w:val="footnote text"/>
    <w:basedOn w:val="a"/>
    <w:link w:val="af5"/>
    <w:semiHidden/>
    <w:rsid w:val="000139CB"/>
    <w:pPr>
      <w:widowControl/>
      <w:suppressAutoHyphens w:val="0"/>
    </w:pPr>
    <w:rPr>
      <w:rFonts w:eastAsia="Times New Roman"/>
      <w:kern w:val="0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semiHidden/>
    <w:rsid w:val="000139CB"/>
  </w:style>
  <w:style w:type="character" w:styleId="af6">
    <w:name w:val="footnote reference"/>
    <w:semiHidden/>
    <w:rsid w:val="000139CB"/>
    <w:rPr>
      <w:vertAlign w:val="superscript"/>
    </w:rPr>
  </w:style>
  <w:style w:type="paragraph" w:styleId="af7">
    <w:name w:val="caption"/>
    <w:basedOn w:val="a"/>
    <w:next w:val="a"/>
    <w:qFormat/>
    <w:rsid w:val="000139CB"/>
    <w:pPr>
      <w:widowControl/>
      <w:suppressAutoHyphens w:val="0"/>
      <w:jc w:val="center"/>
    </w:pPr>
    <w:rPr>
      <w:rFonts w:eastAsia="Times New Roman"/>
      <w:kern w:val="0"/>
      <w:sz w:val="32"/>
      <w:lang w:val="ru-RU" w:eastAsia="ru-RU"/>
    </w:rPr>
  </w:style>
  <w:style w:type="paragraph" w:styleId="af8">
    <w:name w:val="endnote text"/>
    <w:basedOn w:val="a"/>
    <w:link w:val="af9"/>
    <w:uiPriority w:val="99"/>
    <w:semiHidden/>
    <w:unhideWhenUsed/>
    <w:rsid w:val="00A27CA8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A27CA8"/>
    <w:rPr>
      <w:rFonts w:eastAsia="Andale Sans UI"/>
      <w:kern w:val="1"/>
      <w:lang/>
    </w:rPr>
  </w:style>
  <w:style w:type="character" w:styleId="afa">
    <w:name w:val="endnote reference"/>
    <w:uiPriority w:val="99"/>
    <w:semiHidden/>
    <w:unhideWhenUsed/>
    <w:rsid w:val="00A27CA8"/>
    <w:rPr>
      <w:vertAlign w:val="superscript"/>
    </w:rPr>
  </w:style>
  <w:style w:type="table" w:styleId="afb">
    <w:name w:val="Table Grid"/>
    <w:basedOn w:val="a1"/>
    <w:uiPriority w:val="59"/>
    <w:rsid w:val="006734E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4C6A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rsid w:val="00602B25"/>
  </w:style>
  <w:style w:type="paragraph" w:styleId="afc">
    <w:name w:val="No Spacing"/>
    <w:uiPriority w:val="1"/>
    <w:qFormat/>
    <w:rsid w:val="000B6CF1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fd">
    <w:name w:val="Emphasis"/>
    <w:uiPriority w:val="20"/>
    <w:qFormat/>
    <w:rsid w:val="00857EE6"/>
    <w:rPr>
      <w:i/>
      <w:iCs/>
    </w:rPr>
  </w:style>
  <w:style w:type="paragraph" w:customStyle="1" w:styleId="Default">
    <w:name w:val="Default"/>
    <w:rsid w:val="00CD5F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920E62"/>
    <w:rPr>
      <w:rFonts w:ascii="Segoe UI" w:hAnsi="Segoe UI"/>
      <w:sz w:val="18"/>
      <w:szCs w:val="18"/>
    </w:rPr>
  </w:style>
  <w:style w:type="character" w:customStyle="1" w:styleId="aff">
    <w:name w:val="Текст выноски Знак"/>
    <w:link w:val="afe"/>
    <w:uiPriority w:val="99"/>
    <w:semiHidden/>
    <w:rsid w:val="00920E62"/>
    <w:rPr>
      <w:rFonts w:ascii="Segoe UI" w:eastAsia="Andale Sans UI" w:hAnsi="Segoe UI" w:cs="Segoe UI"/>
      <w:kern w:val="1"/>
      <w:sz w:val="18"/>
      <w:szCs w:val="18"/>
      <w:lang/>
    </w:rPr>
  </w:style>
  <w:style w:type="paragraph" w:styleId="aff0">
    <w:name w:val="header"/>
    <w:basedOn w:val="a"/>
    <w:link w:val="aff1"/>
    <w:uiPriority w:val="99"/>
    <w:unhideWhenUsed/>
    <w:rsid w:val="000605B8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ru-RU" w:eastAsia="ru-RU"/>
    </w:rPr>
  </w:style>
  <w:style w:type="character" w:customStyle="1" w:styleId="aff1">
    <w:name w:val="Верхний колонтитул Знак"/>
    <w:link w:val="aff0"/>
    <w:uiPriority w:val="99"/>
    <w:rsid w:val="000605B8"/>
    <w:rPr>
      <w:sz w:val="24"/>
      <w:szCs w:val="24"/>
    </w:rPr>
  </w:style>
  <w:style w:type="paragraph" w:styleId="aff2">
    <w:name w:val="footer"/>
    <w:basedOn w:val="a"/>
    <w:link w:val="aff3"/>
    <w:uiPriority w:val="99"/>
    <w:unhideWhenUsed/>
    <w:rsid w:val="000605B8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ru-RU" w:eastAsia="ru-RU"/>
    </w:rPr>
  </w:style>
  <w:style w:type="character" w:customStyle="1" w:styleId="aff3">
    <w:name w:val="Нижний колонтитул Знак"/>
    <w:link w:val="aff2"/>
    <w:uiPriority w:val="99"/>
    <w:rsid w:val="000605B8"/>
    <w:rPr>
      <w:sz w:val="24"/>
      <w:szCs w:val="24"/>
    </w:rPr>
  </w:style>
  <w:style w:type="character" w:customStyle="1" w:styleId="c1">
    <w:name w:val="c1"/>
    <w:rsid w:val="002F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84BBA-84B5-4E26-8B5A-F11638D9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21784</Words>
  <Characters>124174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Foxconn</dc:creator>
  <cp:keywords/>
  <cp:lastModifiedBy>Пользователь Windows</cp:lastModifiedBy>
  <cp:revision>3</cp:revision>
  <cp:lastPrinted>2015-03-12T04:44:00Z</cp:lastPrinted>
  <dcterms:created xsi:type="dcterms:W3CDTF">2016-12-19T06:37:00Z</dcterms:created>
  <dcterms:modified xsi:type="dcterms:W3CDTF">2016-12-19T06:37:00Z</dcterms:modified>
</cp:coreProperties>
</file>