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01" w:rsidRPr="004A5757" w:rsidRDefault="00D60E01" w:rsidP="000411A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A5757">
        <w:rPr>
          <w:rFonts w:ascii="Times New Roman" w:hAnsi="Times New Roman"/>
        </w:rPr>
        <w:t xml:space="preserve">                                                                             </w:t>
      </w:r>
    </w:p>
    <w:p w:rsidR="000411AC" w:rsidRPr="004A5757" w:rsidRDefault="000411AC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4A5757">
        <w:rPr>
          <w:rFonts w:ascii="Times New Roman" w:hAnsi="Times New Roman"/>
          <w:sz w:val="28"/>
          <w:szCs w:val="28"/>
          <w:u w:val="single"/>
        </w:rPr>
        <w:t>Краснодарский край Каневской район, ст. Новодеревянковская</w:t>
      </w: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4A5757">
        <w:rPr>
          <w:rFonts w:ascii="Times New Roman" w:hAnsi="Times New Roman"/>
          <w:bCs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4A5757">
        <w:rPr>
          <w:rFonts w:ascii="Times New Roman" w:hAnsi="Times New Roman"/>
          <w:bCs/>
          <w:sz w:val="28"/>
          <w:szCs w:val="28"/>
          <w:u w:val="single"/>
        </w:rPr>
        <w:t>средняя общеобразовательн</w:t>
      </w:r>
      <w:r w:rsidR="004A5757" w:rsidRPr="004A5757">
        <w:rPr>
          <w:rFonts w:ascii="Times New Roman" w:hAnsi="Times New Roman"/>
          <w:bCs/>
          <w:sz w:val="28"/>
          <w:szCs w:val="28"/>
          <w:u w:val="single"/>
        </w:rPr>
        <w:t>ая школа №44 имени Ф.А.Щербины</w:t>
      </w: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A57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УТВЕРЖДЕНО</w:t>
      </w: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5760"/>
        <w:contextualSpacing/>
        <w:rPr>
          <w:rFonts w:ascii="Times New Roman" w:hAnsi="Times New Roman"/>
          <w:sz w:val="28"/>
          <w:szCs w:val="28"/>
        </w:rPr>
      </w:pPr>
      <w:r w:rsidRPr="004A5757">
        <w:rPr>
          <w:rFonts w:ascii="Times New Roman" w:hAnsi="Times New Roman"/>
          <w:sz w:val="28"/>
          <w:szCs w:val="28"/>
        </w:rPr>
        <w:t xml:space="preserve">решение педсовета </w:t>
      </w: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5760"/>
        <w:contextualSpacing/>
        <w:rPr>
          <w:rFonts w:ascii="Times New Roman" w:hAnsi="Times New Roman"/>
          <w:sz w:val="28"/>
          <w:szCs w:val="28"/>
        </w:rPr>
      </w:pPr>
      <w:r w:rsidRPr="004A5757">
        <w:rPr>
          <w:rFonts w:ascii="Times New Roman" w:hAnsi="Times New Roman"/>
          <w:sz w:val="28"/>
          <w:szCs w:val="28"/>
        </w:rPr>
        <w:t xml:space="preserve">протокол № </w:t>
      </w:r>
      <w:r w:rsidR="00355757" w:rsidRPr="004A5757">
        <w:rPr>
          <w:rFonts w:ascii="Times New Roman" w:hAnsi="Times New Roman"/>
          <w:sz w:val="28"/>
          <w:szCs w:val="28"/>
        </w:rPr>
        <w:t>__</w:t>
      </w: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5760"/>
        <w:contextualSpacing/>
        <w:rPr>
          <w:rFonts w:ascii="Times New Roman" w:hAnsi="Times New Roman"/>
          <w:sz w:val="28"/>
          <w:szCs w:val="28"/>
        </w:rPr>
      </w:pPr>
      <w:r w:rsidRPr="004A5757">
        <w:rPr>
          <w:rFonts w:ascii="Times New Roman" w:hAnsi="Times New Roman"/>
          <w:sz w:val="28"/>
          <w:szCs w:val="28"/>
        </w:rPr>
        <w:t xml:space="preserve">от </w:t>
      </w:r>
      <w:r w:rsidR="00355757" w:rsidRPr="004A5757">
        <w:rPr>
          <w:rFonts w:ascii="Times New Roman" w:hAnsi="Times New Roman"/>
          <w:sz w:val="28"/>
          <w:szCs w:val="28"/>
        </w:rPr>
        <w:t>___</w:t>
      </w:r>
      <w:r w:rsidRPr="004A5757">
        <w:rPr>
          <w:rFonts w:ascii="Times New Roman" w:hAnsi="Times New Roman"/>
          <w:sz w:val="28"/>
          <w:szCs w:val="28"/>
        </w:rPr>
        <w:t xml:space="preserve"> августа 201</w:t>
      </w:r>
      <w:r w:rsidR="00355757" w:rsidRPr="004A5757">
        <w:rPr>
          <w:rFonts w:ascii="Times New Roman" w:hAnsi="Times New Roman"/>
          <w:sz w:val="28"/>
          <w:szCs w:val="28"/>
        </w:rPr>
        <w:t>6</w:t>
      </w:r>
      <w:r w:rsidRPr="004A5757">
        <w:rPr>
          <w:rFonts w:ascii="Times New Roman" w:hAnsi="Times New Roman"/>
          <w:sz w:val="28"/>
          <w:szCs w:val="28"/>
        </w:rPr>
        <w:t xml:space="preserve">  года</w:t>
      </w: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5760"/>
        <w:contextualSpacing/>
        <w:rPr>
          <w:rFonts w:ascii="Times New Roman" w:hAnsi="Times New Roman"/>
          <w:sz w:val="28"/>
          <w:szCs w:val="28"/>
        </w:rPr>
      </w:pPr>
      <w:r w:rsidRPr="004A5757">
        <w:rPr>
          <w:rFonts w:ascii="Times New Roman" w:hAnsi="Times New Roman"/>
          <w:sz w:val="28"/>
          <w:szCs w:val="28"/>
        </w:rPr>
        <w:t>Председатель педсовета</w:t>
      </w:r>
    </w:p>
    <w:p w:rsidR="000411AC" w:rsidRPr="004A5757" w:rsidRDefault="004A5757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5760"/>
        <w:contextualSpacing/>
        <w:rPr>
          <w:rFonts w:ascii="Times New Roman" w:hAnsi="Times New Roman"/>
          <w:sz w:val="28"/>
          <w:szCs w:val="28"/>
        </w:rPr>
      </w:pPr>
      <w:r w:rsidRPr="004A5757">
        <w:rPr>
          <w:rFonts w:ascii="Times New Roman" w:hAnsi="Times New Roman"/>
          <w:sz w:val="28"/>
          <w:szCs w:val="28"/>
        </w:rPr>
        <w:t xml:space="preserve"> _____________ Троценко Т.В.</w:t>
      </w: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1AC" w:rsidRPr="004A5757" w:rsidRDefault="000411AC" w:rsidP="000411AC">
      <w:pPr>
        <w:keepNext/>
        <w:snapToGrid w:val="0"/>
        <w:spacing w:before="100" w:beforeAutospacing="1" w:after="0" w:line="240" w:lineRule="auto"/>
        <w:contextualSpacing/>
        <w:jc w:val="center"/>
        <w:outlineLvl w:val="2"/>
        <w:rPr>
          <w:rFonts w:ascii="Times New Roman" w:hAnsi="Times New Roman"/>
          <w:b/>
          <w:i/>
          <w:sz w:val="28"/>
          <w:szCs w:val="28"/>
          <w:u w:val="single"/>
        </w:rPr>
      </w:pPr>
      <w:r w:rsidRPr="004A5757">
        <w:rPr>
          <w:rFonts w:ascii="Times New Roman" w:hAnsi="Times New Roman"/>
          <w:b/>
          <w:i/>
          <w:sz w:val="28"/>
          <w:szCs w:val="28"/>
          <w:u w:val="single"/>
        </w:rPr>
        <w:t>РАБОЧАЯ  ПРОГРАММА</w:t>
      </w:r>
    </w:p>
    <w:p w:rsidR="000411AC" w:rsidRPr="004A5757" w:rsidRDefault="000411AC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0411AC" w:rsidRPr="004A5757" w:rsidRDefault="000411AC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411AC" w:rsidRPr="004A5757" w:rsidRDefault="000411AC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  <w:r w:rsidRPr="004A5757">
        <w:rPr>
          <w:rFonts w:ascii="Times New Roman" w:hAnsi="Times New Roman"/>
          <w:bCs/>
          <w:sz w:val="28"/>
          <w:szCs w:val="28"/>
          <w:u w:val="single"/>
        </w:rPr>
        <w:t xml:space="preserve">По   </w:t>
      </w:r>
      <w:r w:rsidRPr="004A5757">
        <w:rPr>
          <w:rFonts w:ascii="Times New Roman" w:hAnsi="Times New Roman"/>
          <w:b/>
          <w:bCs/>
          <w:sz w:val="28"/>
          <w:szCs w:val="28"/>
          <w:u w:val="single"/>
        </w:rPr>
        <w:t xml:space="preserve">литературе </w:t>
      </w: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411AC" w:rsidRPr="004A5757" w:rsidRDefault="000411AC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4A5757">
        <w:rPr>
          <w:rFonts w:ascii="Times New Roman" w:hAnsi="Times New Roman"/>
          <w:sz w:val="28"/>
          <w:szCs w:val="28"/>
          <w:u w:val="single"/>
        </w:rPr>
        <w:t xml:space="preserve">Уровень образования  (класс):  </w:t>
      </w:r>
      <w:r w:rsidRPr="004A5757">
        <w:rPr>
          <w:rFonts w:ascii="Times New Roman" w:hAnsi="Times New Roman"/>
          <w:b/>
          <w:sz w:val="28"/>
          <w:szCs w:val="28"/>
          <w:u w:val="single"/>
        </w:rPr>
        <w:t xml:space="preserve">основное общее образование  5-9 класс </w:t>
      </w:r>
    </w:p>
    <w:p w:rsidR="000411AC" w:rsidRPr="004A5757" w:rsidRDefault="000411AC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0411AC" w:rsidRPr="004A5757" w:rsidRDefault="000411AC" w:rsidP="000411AC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4A5757">
        <w:rPr>
          <w:rFonts w:ascii="Times New Roman" w:hAnsi="Times New Roman"/>
          <w:b/>
          <w:sz w:val="28"/>
          <w:szCs w:val="28"/>
          <w:u w:val="single"/>
        </w:rPr>
        <w:t xml:space="preserve">Количество часов  </w:t>
      </w:r>
      <w:r w:rsidR="00ED620E" w:rsidRPr="004A5757">
        <w:rPr>
          <w:rFonts w:ascii="Times New Roman" w:hAnsi="Times New Roman"/>
          <w:b/>
          <w:sz w:val="28"/>
          <w:szCs w:val="28"/>
          <w:u w:val="single"/>
        </w:rPr>
        <w:t>476</w:t>
      </w:r>
    </w:p>
    <w:p w:rsidR="000411AC" w:rsidRPr="004A5757" w:rsidRDefault="000411AC" w:rsidP="000411AC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0411AC" w:rsidRPr="004A5757" w:rsidRDefault="000411AC" w:rsidP="000411AC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411AC" w:rsidRPr="004A5757" w:rsidRDefault="004A5757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4A5757">
        <w:rPr>
          <w:rFonts w:ascii="Times New Roman" w:hAnsi="Times New Roman"/>
          <w:sz w:val="28"/>
          <w:szCs w:val="28"/>
          <w:u w:val="single"/>
        </w:rPr>
        <w:t>Учителя</w:t>
      </w:r>
      <w:r w:rsidR="000411AC" w:rsidRPr="004A5757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4A5757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4A5757">
        <w:rPr>
          <w:rFonts w:ascii="Times New Roman" w:hAnsi="Times New Roman"/>
          <w:b/>
          <w:sz w:val="28"/>
          <w:szCs w:val="28"/>
          <w:u w:val="single"/>
        </w:rPr>
        <w:t>Илюшко Ольга Михайловна, Хожаева Татьяна Владимировна, Крылатова Лариса Геннадьевна, Малькова Татьяна Григорьевна, Гостищева Анна Васильевна, Луговская Светлана Николаевна</w:t>
      </w:r>
    </w:p>
    <w:p w:rsidR="004A5757" w:rsidRPr="004A5757" w:rsidRDefault="004A5757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0411AC" w:rsidRPr="004A5757" w:rsidRDefault="000411AC" w:rsidP="000411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0411AC" w:rsidRPr="004A5757" w:rsidRDefault="000411AC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5757">
        <w:rPr>
          <w:rFonts w:ascii="Times New Roman" w:hAnsi="Times New Roman"/>
          <w:b/>
          <w:sz w:val="28"/>
          <w:szCs w:val="28"/>
        </w:rPr>
        <w:t xml:space="preserve">         Программа разработана</w:t>
      </w:r>
      <w:r w:rsidRPr="004A5757">
        <w:rPr>
          <w:rFonts w:ascii="Times New Roman" w:hAnsi="Times New Roman"/>
          <w:sz w:val="28"/>
          <w:szCs w:val="28"/>
        </w:rPr>
        <w:t xml:space="preserve"> на основе авторской программы  </w:t>
      </w:r>
      <w:r w:rsidR="00671820" w:rsidRPr="004A5757">
        <w:rPr>
          <w:rFonts w:ascii="Times New Roman" w:hAnsi="Times New Roman"/>
          <w:sz w:val="28"/>
          <w:szCs w:val="28"/>
        </w:rPr>
        <w:t>«Литература», 5-9 классы, пособие для учителей общеобразовательных учреждений/: под ред. Коровиной В.Я. М.,  Просвещение, 2014 г</w:t>
      </w:r>
      <w:r w:rsidR="004A5757" w:rsidRPr="004A5757">
        <w:rPr>
          <w:rFonts w:ascii="Times New Roman" w:hAnsi="Times New Roman"/>
          <w:sz w:val="28"/>
          <w:szCs w:val="28"/>
        </w:rPr>
        <w:t>.</w:t>
      </w:r>
      <w:r w:rsidR="00671820" w:rsidRPr="004A5757">
        <w:rPr>
          <w:rFonts w:ascii="Times New Roman" w:hAnsi="Times New Roman"/>
          <w:sz w:val="28"/>
          <w:szCs w:val="28"/>
        </w:rPr>
        <w:t xml:space="preserve">  </w:t>
      </w:r>
    </w:p>
    <w:p w:rsidR="000411AC" w:rsidRPr="0056345E" w:rsidRDefault="000411AC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11AC" w:rsidRPr="0056345E" w:rsidRDefault="000411AC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11AC" w:rsidRPr="0056345E" w:rsidRDefault="000411AC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11AC" w:rsidRPr="0056345E" w:rsidRDefault="000411AC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11AC" w:rsidRPr="0056345E" w:rsidRDefault="000411AC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11AC" w:rsidRPr="0056345E" w:rsidRDefault="000411AC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11AC" w:rsidRPr="0056345E" w:rsidRDefault="000411AC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11AC" w:rsidRPr="0056345E" w:rsidRDefault="000411AC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11AC" w:rsidRPr="0056345E" w:rsidRDefault="000411AC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D620E" w:rsidRPr="0056345E" w:rsidRDefault="00ED620E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D620E" w:rsidRPr="0056345E" w:rsidRDefault="00ED620E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71820" w:rsidRPr="000411AC" w:rsidRDefault="00671820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11AC" w:rsidRPr="003D05A0" w:rsidRDefault="000411AC" w:rsidP="0004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11AC" w:rsidRPr="003D05A0" w:rsidRDefault="000411AC" w:rsidP="00270F13">
      <w:pPr>
        <w:spacing w:before="100" w:beforeAutospacing="1"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411AC" w:rsidRPr="003D05A0" w:rsidRDefault="000411AC" w:rsidP="000411AC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05A0">
        <w:rPr>
          <w:rFonts w:ascii="Times New Roman" w:hAnsi="Times New Roman"/>
          <w:sz w:val="24"/>
          <w:szCs w:val="24"/>
        </w:rPr>
        <w:t xml:space="preserve">                  Рабочая программа по предмету «Литература» для 5-9 классов является компонентом основной образовательной программы основного общего образования школы,  составлена в соответствии с федеральным государственным образовательным стандартом основного общего образования, примерной образовательной программы по литературе для основного общего образования, на основании авторской программы  «Литература», 5-9 классы, пособие для учителей общеобразовательных учреждений/.: под ред. Коровиной В.Я. М.,  Просвещение, 2014 г  и позволяет формировать УУД  по предмету.</w:t>
      </w:r>
    </w:p>
    <w:p w:rsidR="000411AC" w:rsidRPr="003D05A0" w:rsidRDefault="000411AC" w:rsidP="00454DB3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411AC" w:rsidRPr="003D05A0" w:rsidRDefault="00454DB3" w:rsidP="00454D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3D05A0">
        <w:rPr>
          <w:rFonts w:ascii="PetersburgCSanPin-Regular" w:eastAsiaTheme="minorHAnsi" w:hAnsi="PetersburgCSanPin-Regular" w:cs="PetersburgCSanPin-Regular"/>
          <w:sz w:val="24"/>
          <w:szCs w:val="24"/>
        </w:rPr>
        <w:t xml:space="preserve">          </w:t>
      </w:r>
      <w:r w:rsidR="000411AC" w:rsidRPr="003D05A0">
        <w:rPr>
          <w:rFonts w:ascii="Times New Roman" w:eastAsiaTheme="minorHAnsi" w:hAnsi="Times New Roman"/>
          <w:sz w:val="24"/>
          <w:szCs w:val="24"/>
        </w:rPr>
        <w:t>Обязательное изучение литературы на эта</w:t>
      </w:r>
      <w:r w:rsidRPr="003D05A0">
        <w:rPr>
          <w:rFonts w:ascii="Times New Roman" w:eastAsiaTheme="minorHAnsi" w:hAnsi="Times New Roman"/>
          <w:sz w:val="24"/>
          <w:szCs w:val="24"/>
        </w:rPr>
        <w:t xml:space="preserve">пе основного общего образования </w:t>
      </w:r>
      <w:r w:rsidR="000411AC" w:rsidRPr="003D05A0">
        <w:rPr>
          <w:rFonts w:ascii="Times New Roman" w:eastAsiaTheme="minorHAnsi" w:hAnsi="Times New Roman"/>
          <w:sz w:val="24"/>
          <w:szCs w:val="24"/>
        </w:rPr>
        <w:t>предусматривает ресурс учебного времени в объёме 455 ч,в том числе: в 5 классе — 105 ч, в 6 классе — 105 ч, в 7 классе — 70 ч,в 8 классе — 70 ч, в 9 классе — 105 ч.</w:t>
      </w:r>
    </w:p>
    <w:p w:rsidR="000411AC" w:rsidRDefault="000411AC" w:rsidP="00454DB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 xml:space="preserve">В соответствии с учебным планом школы рабочая программа рассчитана  на </w:t>
      </w:r>
      <w:r w:rsidR="00454DB3" w:rsidRPr="003D05A0">
        <w:rPr>
          <w:rFonts w:ascii="Times New Roman" w:eastAsia="Times New Roman" w:hAnsi="Times New Roman"/>
          <w:sz w:val="24"/>
          <w:szCs w:val="24"/>
        </w:rPr>
        <w:t>476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ч. ( 5 -6 класс- </w:t>
      </w:r>
      <w:r w:rsidR="00454DB3" w:rsidRPr="003D05A0">
        <w:rPr>
          <w:rFonts w:ascii="Times New Roman" w:eastAsia="Times New Roman" w:hAnsi="Times New Roman"/>
          <w:sz w:val="24"/>
          <w:szCs w:val="24"/>
        </w:rPr>
        <w:t xml:space="preserve">по </w:t>
      </w:r>
      <w:r w:rsidRPr="003D05A0">
        <w:rPr>
          <w:rFonts w:ascii="Times New Roman" w:eastAsia="Times New Roman" w:hAnsi="Times New Roman"/>
          <w:sz w:val="24"/>
          <w:szCs w:val="24"/>
        </w:rPr>
        <w:t>102ч по 3ч в неделю</w:t>
      </w:r>
      <w:r w:rsidR="00454DB3" w:rsidRPr="003D05A0">
        <w:rPr>
          <w:rFonts w:ascii="Times New Roman" w:eastAsia="Times New Roman" w:hAnsi="Times New Roman"/>
          <w:sz w:val="24"/>
          <w:szCs w:val="24"/>
        </w:rPr>
        <w:t>, 7 класс-68 часов 2ч в неделю, 8-9 класс-по 102 часа  3 ч в неделю</w:t>
      </w:r>
      <w:r w:rsidRPr="003D05A0">
        <w:rPr>
          <w:rFonts w:ascii="Times New Roman" w:eastAsia="Times New Roman" w:hAnsi="Times New Roman"/>
          <w:sz w:val="24"/>
          <w:szCs w:val="24"/>
        </w:rPr>
        <w:t>.)</w:t>
      </w:r>
    </w:p>
    <w:p w:rsidR="00FE1C47" w:rsidRDefault="00FE1C47" w:rsidP="00454DB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E1C47" w:rsidRDefault="00FE1C47" w:rsidP="00454DB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E1C47" w:rsidRPr="00FE1C47" w:rsidRDefault="00FE1C47" w:rsidP="00FE1C47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8"/>
          <w:u w:val="single"/>
          <w:shd w:val="clear" w:color="auto" w:fill="FFFFFF"/>
        </w:rPr>
      </w:pPr>
      <w:r w:rsidRPr="00FE1C47">
        <w:rPr>
          <w:rFonts w:ascii="Times New Roman" w:eastAsia="Times New Roman" w:hAnsi="Times New Roman"/>
          <w:b/>
          <w:sz w:val="24"/>
          <w:szCs w:val="28"/>
          <w:u w:val="single"/>
          <w:shd w:val="clear" w:color="auto" w:fill="FFFFFF"/>
        </w:rPr>
        <w:t xml:space="preserve">ПЛАНИРУЕМЫЕ РЕЗУЛЬТАТЫ ОСВОЕНИЯ </w:t>
      </w:r>
    </w:p>
    <w:p w:rsidR="00FE1C47" w:rsidRPr="00FE1C47" w:rsidRDefault="00FE1C47" w:rsidP="00FE1C47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8"/>
          <w:u w:val="single"/>
          <w:shd w:val="clear" w:color="auto" w:fill="FFFFFF"/>
        </w:rPr>
      </w:pPr>
      <w:r w:rsidRPr="00FE1C47">
        <w:rPr>
          <w:rFonts w:ascii="Times New Roman" w:eastAsia="Times New Roman" w:hAnsi="Times New Roman"/>
          <w:b/>
          <w:sz w:val="24"/>
          <w:szCs w:val="28"/>
          <w:u w:val="single"/>
          <w:shd w:val="clear" w:color="auto" w:fill="FFFFFF"/>
        </w:rPr>
        <w:t>УЧЕБНОГО ПРЕДМЕТА</w:t>
      </w:r>
    </w:p>
    <w:p w:rsidR="00FE1C47" w:rsidRPr="00FE1C47" w:rsidRDefault="00FE1C47" w:rsidP="00FE1C47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8"/>
          <w:u w:val="single"/>
          <w:shd w:val="clear" w:color="auto" w:fill="FFFFFF"/>
        </w:rPr>
      </w:pPr>
    </w:p>
    <w:p w:rsidR="00FE1C47" w:rsidRPr="00FE1C47" w:rsidRDefault="00FE1C47" w:rsidP="00FE1C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FE1C47">
        <w:rPr>
          <w:rFonts w:ascii="Times New Roman" w:eastAsia="Times New Roman" w:hAnsi="Times New Roman"/>
          <w:b/>
          <w:sz w:val="28"/>
          <w:szCs w:val="24"/>
        </w:rPr>
        <w:t>5  класс</w:t>
      </w:r>
    </w:p>
    <w:p w:rsidR="00FE1C47" w:rsidRPr="00FE1C47" w:rsidRDefault="00FE1C47" w:rsidP="00FE1C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E1C47" w:rsidRPr="00FE1C47" w:rsidTr="00180759">
        <w:tc>
          <w:tcPr>
            <w:tcW w:w="4644" w:type="dxa"/>
            <w:shd w:val="clear" w:color="auto" w:fill="auto"/>
          </w:tcPr>
          <w:p w:rsidR="00FE1C47" w:rsidRPr="00FE1C47" w:rsidRDefault="00FE1C47" w:rsidP="001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103" w:type="dxa"/>
            <w:shd w:val="clear" w:color="auto" w:fill="auto"/>
          </w:tcPr>
          <w:p w:rsidR="00FE1C47" w:rsidRPr="00FE1C47" w:rsidRDefault="00FE1C47" w:rsidP="001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E1C47" w:rsidRPr="00FE1C47" w:rsidTr="00180759">
        <w:tc>
          <w:tcPr>
            <w:tcW w:w="9747" w:type="dxa"/>
            <w:gridSpan w:val="2"/>
            <w:shd w:val="clear" w:color="auto" w:fill="auto"/>
          </w:tcPr>
          <w:p w:rsidR="00FE1C47" w:rsidRPr="00FE1C47" w:rsidRDefault="00FE1C47" w:rsidP="001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FE1C47" w:rsidRPr="00FE1C47" w:rsidTr="00180759">
        <w:tc>
          <w:tcPr>
            <w:tcW w:w="4644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  видеть черты русского национального характера в героях русских сказок.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учитывая жанрово-родовые признаки, выбирать сказки для самостоятельного чтения;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выразительно читать сказки, соблюдая соответствующий интонационный рисунок устного рассказывания;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 xml:space="preserve">• выявлять в сказках характерные </w:t>
            </w: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художественные приёмы и на этой основе определять жанровую разновидность сказки, отличать литературную сказку от фольклорной.</w:t>
            </w:r>
          </w:p>
        </w:tc>
        <w:tc>
          <w:tcPr>
            <w:tcW w:w="5103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рассказывать о самостоятельно прочитанной сказке, 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• сочинять сказку и/или придумывать сюжетные линии</w:t>
            </w: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E1C47" w:rsidRPr="00FE1C47" w:rsidTr="00180759">
        <w:tc>
          <w:tcPr>
            <w:tcW w:w="9747" w:type="dxa"/>
            <w:gridSpan w:val="2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Древнерусская литература. Русская литература XVIII в.</w:t>
            </w:r>
          </w:p>
          <w:p w:rsidR="00FE1C47" w:rsidRPr="00FE1C47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FE1C47" w:rsidRPr="00FE1C47" w:rsidTr="00180759">
        <w:tc>
          <w:tcPr>
            <w:tcW w:w="4644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определять  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5103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E1C47" w:rsidRPr="00FE1C47" w:rsidRDefault="00FE1C47" w:rsidP="00FE1C47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8"/>
          <w:u w:val="single"/>
          <w:shd w:val="clear" w:color="auto" w:fill="FFFFFF"/>
        </w:rPr>
      </w:pPr>
    </w:p>
    <w:p w:rsidR="00FE1C47" w:rsidRPr="00FE1C47" w:rsidRDefault="00FE1C47" w:rsidP="00FE1C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FE1C47">
        <w:rPr>
          <w:rFonts w:ascii="Times New Roman" w:eastAsia="Times New Roman" w:hAnsi="Times New Roman"/>
          <w:b/>
          <w:sz w:val="28"/>
          <w:szCs w:val="24"/>
        </w:rPr>
        <w:t>6  класс</w:t>
      </w:r>
    </w:p>
    <w:p w:rsidR="00FE1C47" w:rsidRPr="00FE1C47" w:rsidRDefault="00FE1C47" w:rsidP="00FE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E1C47" w:rsidRPr="00FE1C47" w:rsidTr="00180759">
        <w:tc>
          <w:tcPr>
            <w:tcW w:w="4928" w:type="dxa"/>
            <w:shd w:val="clear" w:color="auto" w:fill="auto"/>
          </w:tcPr>
          <w:p w:rsidR="00FE1C47" w:rsidRPr="00FE1C47" w:rsidRDefault="00FE1C47" w:rsidP="001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4819" w:type="dxa"/>
            <w:shd w:val="clear" w:color="auto" w:fill="auto"/>
          </w:tcPr>
          <w:p w:rsidR="00FE1C47" w:rsidRPr="00FE1C47" w:rsidRDefault="00FE1C47" w:rsidP="001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E1C47" w:rsidRPr="00FE1C47" w:rsidTr="00180759">
        <w:tc>
          <w:tcPr>
            <w:tcW w:w="9747" w:type="dxa"/>
            <w:gridSpan w:val="2"/>
            <w:shd w:val="clear" w:color="auto" w:fill="auto"/>
          </w:tcPr>
          <w:p w:rsidR="00FE1C47" w:rsidRPr="00FE1C47" w:rsidRDefault="00FE1C47" w:rsidP="001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FE1C47" w:rsidRPr="00FE1C47" w:rsidTr="00180759">
        <w:tc>
          <w:tcPr>
            <w:tcW w:w="4928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• сочинять сказку или рассказ  по пословице и/или придумывать сюжетные линии</w:t>
            </w: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C47" w:rsidRPr="00FE1C47" w:rsidTr="00180759">
        <w:tc>
          <w:tcPr>
            <w:tcW w:w="9747" w:type="dxa"/>
            <w:gridSpan w:val="2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FE1C47" w:rsidRPr="00FE1C47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FE1C47" w:rsidRPr="00FE1C47" w:rsidTr="00180759">
        <w:tc>
          <w:tcPr>
            <w:tcW w:w="4928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4819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E1C47" w:rsidRPr="00FE1C47" w:rsidRDefault="00FE1C47" w:rsidP="00FE1C47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8"/>
          <w:u w:val="single"/>
          <w:shd w:val="clear" w:color="auto" w:fill="FFFFFF"/>
        </w:rPr>
      </w:pPr>
    </w:p>
    <w:p w:rsidR="00FE1C47" w:rsidRPr="00FE1C47" w:rsidRDefault="00FE1C47" w:rsidP="00FE1C47">
      <w:pPr>
        <w:spacing w:after="0"/>
        <w:ind w:firstLine="708"/>
        <w:rPr>
          <w:rFonts w:ascii="Times New Roman" w:eastAsia="Times New Roman" w:hAnsi="Times New Roman"/>
          <w:b/>
          <w:sz w:val="24"/>
          <w:szCs w:val="28"/>
          <w:shd w:val="clear" w:color="auto" w:fill="FFFFFF"/>
        </w:rPr>
      </w:pPr>
    </w:p>
    <w:p w:rsidR="00FE1C47" w:rsidRPr="00FE1C47" w:rsidRDefault="00FE1C47" w:rsidP="00FE1C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r w:rsidRPr="00FE1C47">
        <w:rPr>
          <w:rFonts w:ascii="Times New Roman" w:eastAsia="Times New Roman" w:hAnsi="Times New Roman"/>
          <w:b/>
          <w:sz w:val="28"/>
          <w:szCs w:val="24"/>
        </w:rPr>
        <w:t>7  класс</w:t>
      </w:r>
    </w:p>
    <w:p w:rsidR="00FE1C47" w:rsidRPr="00FE1C47" w:rsidRDefault="00FE1C47" w:rsidP="00FE1C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00"/>
      </w:tblGrid>
      <w:tr w:rsidR="00FE1C47" w:rsidRPr="00FE1C47" w:rsidTr="00180759">
        <w:tc>
          <w:tcPr>
            <w:tcW w:w="4503" w:type="dxa"/>
            <w:shd w:val="clear" w:color="auto" w:fill="auto"/>
          </w:tcPr>
          <w:p w:rsidR="00FE1C47" w:rsidRPr="00FE1C47" w:rsidRDefault="00FE1C47" w:rsidP="001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600" w:type="dxa"/>
            <w:shd w:val="clear" w:color="auto" w:fill="auto"/>
          </w:tcPr>
          <w:p w:rsidR="00FE1C47" w:rsidRPr="00FE1C47" w:rsidRDefault="00FE1C47" w:rsidP="001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E1C47" w:rsidRPr="00FE1C47" w:rsidTr="00180759">
        <w:tc>
          <w:tcPr>
            <w:tcW w:w="10103" w:type="dxa"/>
            <w:gridSpan w:val="2"/>
            <w:shd w:val="clear" w:color="auto" w:fill="auto"/>
          </w:tcPr>
          <w:p w:rsidR="00FE1C47" w:rsidRPr="00FE1C47" w:rsidRDefault="00FE1C47" w:rsidP="001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FE1C47" w:rsidRPr="00FE1C47" w:rsidTr="00180759">
        <w:tc>
          <w:tcPr>
            <w:tcW w:w="4503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 обращаться к преданиям, былинам, фольклорным образам, традиционным фольклорным приёмам в различных ситуациях речевого общения;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выразительно читать былины, соблюдая соответствующий интонационный рисунок устного рассказывания;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рассказывать о самостоятельно прочитанной былине, обосновывая свой выбор;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• сочинять былину и/или придумывать сюжетные линии</w:t>
            </w: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C47" w:rsidRPr="00FE1C47" w:rsidTr="00180759">
        <w:tc>
          <w:tcPr>
            <w:tcW w:w="10103" w:type="dxa"/>
            <w:gridSpan w:val="2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FE1C47" w:rsidRPr="00FE1C47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Русская литература XIX—XX вв. Зарубежная литература</w:t>
            </w:r>
          </w:p>
        </w:tc>
      </w:tr>
      <w:tr w:rsidR="00FE1C47" w:rsidRPr="00FE1C47" w:rsidTr="00180759">
        <w:tc>
          <w:tcPr>
            <w:tcW w:w="4503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600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E1C47" w:rsidRPr="00FE1C47" w:rsidRDefault="00FE1C47" w:rsidP="00FE1C47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8"/>
          <w:shd w:val="clear" w:color="auto" w:fill="FFFFFF"/>
        </w:rPr>
      </w:pPr>
    </w:p>
    <w:p w:rsidR="00FE1C47" w:rsidRPr="00FE1C47" w:rsidRDefault="00FE1C47" w:rsidP="00FE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FE1C47">
        <w:rPr>
          <w:rFonts w:ascii="Times New Roman" w:eastAsia="Times New Roman" w:hAnsi="Times New Roman"/>
          <w:b/>
          <w:sz w:val="28"/>
          <w:szCs w:val="24"/>
        </w:rPr>
        <w:t>8 класс</w:t>
      </w:r>
    </w:p>
    <w:p w:rsidR="00FE1C47" w:rsidRPr="00FE1C47" w:rsidRDefault="00FE1C47" w:rsidP="00FE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E1C47" w:rsidRPr="00FE1C47" w:rsidTr="00180759">
        <w:tc>
          <w:tcPr>
            <w:tcW w:w="4786" w:type="dxa"/>
            <w:shd w:val="clear" w:color="auto" w:fill="auto"/>
          </w:tcPr>
          <w:p w:rsidR="00FE1C47" w:rsidRPr="00FE1C47" w:rsidRDefault="00FE1C47" w:rsidP="001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FE1C47" w:rsidRPr="00FE1C47" w:rsidRDefault="00FE1C47" w:rsidP="001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E1C47" w:rsidRPr="00FE1C47" w:rsidTr="00180759">
        <w:tc>
          <w:tcPr>
            <w:tcW w:w="10031" w:type="dxa"/>
            <w:gridSpan w:val="2"/>
            <w:shd w:val="clear" w:color="auto" w:fill="auto"/>
          </w:tcPr>
          <w:p w:rsidR="00FE1C47" w:rsidRPr="00FE1C47" w:rsidRDefault="00FE1C47" w:rsidP="001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FE1C47" w:rsidRPr="00FE1C47" w:rsidTr="00180759">
        <w:tc>
          <w:tcPr>
            <w:tcW w:w="4786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выразительно читать народные песни, соблюдая соответствующий интонационный рисунок устного рассказывания.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сравнивая произведения лирики разных народов, определять черты национального характера;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• исполнять лирические народные песни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C47" w:rsidRPr="00FE1C47" w:rsidTr="00180759">
        <w:tc>
          <w:tcPr>
            <w:tcW w:w="10031" w:type="dxa"/>
            <w:gridSpan w:val="2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FE1C47" w:rsidRPr="00FE1C47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FE1C47" w:rsidRPr="00FE1C47" w:rsidTr="00180759">
        <w:tc>
          <w:tcPr>
            <w:tcW w:w="4786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 xml:space="preserve">•  адекватно понимать художественный текст и давать его смысловой анализ </w:t>
            </w: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самостоятельно или по составленному плану; интерпретировать прочитанное, отбирать произведения для чтения;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создавать собственный текст интерпретирующего характера в формате анализа эпизода, ответа на проблемный вопрос;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245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выбирать путь анализа произведения, адекватный жанрово-родовой природе 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художественного текста;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E1C47" w:rsidRPr="00FE1C47" w:rsidRDefault="00FE1C47" w:rsidP="00FE1C47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8"/>
          <w:shd w:val="clear" w:color="auto" w:fill="FFFFFF"/>
        </w:rPr>
      </w:pPr>
    </w:p>
    <w:p w:rsidR="00FE1C47" w:rsidRPr="00FE1C47" w:rsidRDefault="00FE1C47" w:rsidP="00FE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FE1C47">
        <w:rPr>
          <w:rFonts w:ascii="Times New Roman" w:eastAsia="Times New Roman" w:hAnsi="Times New Roman"/>
          <w:b/>
          <w:sz w:val="28"/>
          <w:szCs w:val="24"/>
        </w:rPr>
        <w:t>9 класс</w:t>
      </w:r>
    </w:p>
    <w:p w:rsidR="00FE1C47" w:rsidRPr="00FE1C47" w:rsidRDefault="00FE1C47" w:rsidP="00FE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FE1C47" w:rsidRPr="00FE1C47" w:rsidTr="00180759">
        <w:tc>
          <w:tcPr>
            <w:tcW w:w="5070" w:type="dxa"/>
            <w:shd w:val="clear" w:color="auto" w:fill="auto"/>
          </w:tcPr>
          <w:p w:rsidR="00FE1C47" w:rsidRPr="00FE1C47" w:rsidRDefault="00FE1C47" w:rsidP="001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Выпускник научится</w:t>
            </w:r>
          </w:p>
        </w:tc>
        <w:tc>
          <w:tcPr>
            <w:tcW w:w="4819" w:type="dxa"/>
            <w:shd w:val="clear" w:color="auto" w:fill="auto"/>
          </w:tcPr>
          <w:p w:rsidR="00FE1C47" w:rsidRPr="00FE1C47" w:rsidRDefault="00FE1C47" w:rsidP="001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FE1C47" w:rsidRPr="00FE1C47" w:rsidTr="00180759">
        <w:tc>
          <w:tcPr>
            <w:tcW w:w="9889" w:type="dxa"/>
            <w:gridSpan w:val="2"/>
            <w:shd w:val="clear" w:color="auto" w:fill="auto"/>
          </w:tcPr>
          <w:p w:rsidR="00FE1C47" w:rsidRPr="00FE1C47" w:rsidRDefault="00FE1C47" w:rsidP="001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FE1C47" w:rsidRPr="00FE1C47" w:rsidTr="00180759">
        <w:tc>
          <w:tcPr>
            <w:tcW w:w="5070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 определять с помощью пословицы жизненную/вымышленную ситуацию;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рассказывать о самостоятельно прочитанной сказке, былине, обосновывая свой выбор;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• сочинять сказку (в том числе и по пословице), былину и/или придумывать сюжетные линии</w:t>
            </w: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C47" w:rsidRPr="00FE1C47" w:rsidTr="00180759">
        <w:tc>
          <w:tcPr>
            <w:tcW w:w="9889" w:type="dxa"/>
            <w:gridSpan w:val="2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Древнерусская литература. Русская литература XVIII в. </w:t>
            </w:r>
          </w:p>
          <w:p w:rsidR="00FE1C47" w:rsidRPr="00FE1C47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FE1C47" w:rsidRPr="00FE1C47" w:rsidTr="00180759">
        <w:tc>
          <w:tcPr>
            <w:tcW w:w="5070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 xml:space="preserve">• работать с разными источниками информации и владеть основными способами </w:t>
            </w: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её обработки и презентации.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сопоставлять «чужие» тексты интерпретирующего характера, аргументированно оценивать их;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1C47"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FE1C47">
              <w:rPr>
                <w:rFonts w:ascii="Times New Roman" w:eastAsia="Times New Roman" w:hAnsi="Times New Roman"/>
                <w:i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FE1C47" w:rsidRPr="00FE1C47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411AC" w:rsidRPr="003D05A0" w:rsidRDefault="000411AC" w:rsidP="00FE1C47">
      <w:pPr>
        <w:shd w:val="clear" w:color="auto" w:fill="FFFFFF"/>
        <w:spacing w:line="2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411AC" w:rsidRPr="003D05A0" w:rsidRDefault="00454DB3" w:rsidP="00454DB3">
      <w:pPr>
        <w:shd w:val="clear" w:color="auto" w:fill="FFFFFF"/>
        <w:spacing w:line="211" w:lineRule="exact"/>
        <w:ind w:left="101" w:firstLine="32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05A0">
        <w:rPr>
          <w:rFonts w:ascii="Times New Roman" w:eastAsia="Times New Roman" w:hAnsi="Times New Roman"/>
          <w:b/>
          <w:sz w:val="24"/>
          <w:szCs w:val="24"/>
        </w:rPr>
        <w:t>Личностные, метапредметные и предметные результаты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Личностные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результаты</w:t>
      </w:r>
      <w:r w:rsidRPr="003D05A0">
        <w:rPr>
          <w:rFonts w:ascii="Times New Roman" w:eastAsia="Times New Roman" w:hAnsi="Times New Roman"/>
          <w:sz w:val="24"/>
          <w:szCs w:val="24"/>
        </w:rPr>
        <w:t>: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воспитание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российской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гражданской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идентичности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патриотизма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уважения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Отечеству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гордости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прошлое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настоящее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многонационального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России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осознание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этнической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принадлежности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знание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культуры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культурного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наследия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России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человечества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усвоение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гуманистических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демократических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традиционных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ценностей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многонационального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российского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воспитание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ответственности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долга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перед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Родиной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формирование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ответственного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учению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готовности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способности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обучающихся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саморазвитию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самообразованию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мотивации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обучению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познанию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осознанному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выбору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построению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дальнейшей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индивидуальной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траектории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образования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базе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ориентировки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профессий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профессиональных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предпочтений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учётом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устойчивых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познавательных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интересов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формирование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целостного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мировоззрения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соответствующего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современному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уровню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науки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общественной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практики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учитывающего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социальное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культурное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языковое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духовное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многообразие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современного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мира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формирование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осознанного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уважительного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доброжелательного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другому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мнению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мировоззрению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культуре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гражданской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позиции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культуре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религии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традициям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языкам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ценностям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России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готовности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способности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диалог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другими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людьми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достигать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нём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взаимопонимания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освоение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социальных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норм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правил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ролей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социальной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группах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сообществах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включая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взрослые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социальные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сообщества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участие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школьном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самоуправлении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общественной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пределах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возрастных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компетенций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учётом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региональных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этнокультурных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социальных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экономических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особенностей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морального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сознания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компетентности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решении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моральных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проблем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личностного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выбора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формирование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осознанного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ответственного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собственным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поступкам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формирование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коммуникативной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компетентности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сотрудничестве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сверстниками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старшими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младшими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процессе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образовательной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общественно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полезной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учебно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исследовательской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других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видов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деятельности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формирование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экологической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культуры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признания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всех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её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проявлениях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необходимости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ответственного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бережного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окружающей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среде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осознание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значения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семьи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принятие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семейной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уважительное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заботливое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членам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семьи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эстетического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сознания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через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освоение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наследия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России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деятельности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эстетического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Метапредметные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результаты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изучения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школе</w:t>
      </w:r>
      <w:r w:rsidRPr="003D05A0">
        <w:rPr>
          <w:rFonts w:ascii="Times New Roman" w:eastAsia="Times New Roman" w:hAnsi="Times New Roman"/>
          <w:sz w:val="24"/>
          <w:szCs w:val="24"/>
        </w:rPr>
        <w:t>: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умение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самостоятельно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определять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обучения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ставить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формулировать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себя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новые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задачи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учёбе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познавательной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деятельности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мотивы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интересы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познавательной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деятельности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умение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самостоятельно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планировать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достижения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целей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числе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альтернативные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осознанно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выбирать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наиболее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эффективные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способы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решения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учебных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познавательных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задач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умение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соотносить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действия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планируемыми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результатами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осуществлять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контроль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деятельности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процессе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достижения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результата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определять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способы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действий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рамках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предложенных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условий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требований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корректировать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действия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соответствии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изменяющейся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ситуацией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умение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оценивать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правильность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выполнения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учебной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задачи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собственные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возможности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её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решения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lastRenderedPageBreak/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владение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основами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самоконтроля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самооценки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принятия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решений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осуществления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осознанного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выбора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учебной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познавательной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деятельности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умение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определять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создавать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обобщения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устанавливать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аналогии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классифицировать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самостоятельно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выбирать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критерии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классификации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устанавливать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причинно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следственные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связи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строить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логическое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рассуждение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умозаключение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индуктивное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дедуктивное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аналогии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делать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выводы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умение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создавать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применять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преобразовывать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знаки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символы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модели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схемы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решения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учебных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познавательных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задач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смысловое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чтение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умение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организовывать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учебное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сотрудничество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совместную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деятельность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учителем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сверстниками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работать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индивидуально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группе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находить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решение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разрешать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конфликты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согласования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позиций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учёта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интересов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формулировать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аргументировать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отстаивать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своё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мнение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умение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осознанно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использовать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речевые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средства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соответствии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задачей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коммуникации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выражения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мыслей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потребностей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планирования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регуляции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деятельности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владение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устной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письменной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речью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монологической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контекстной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речью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формирование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компетентности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области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использования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информационно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коммуникационных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технологий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Предметные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результаты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выпускников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школы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выражаются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следующем</w:t>
      </w:r>
      <w:r w:rsidRPr="003D05A0">
        <w:rPr>
          <w:rFonts w:ascii="Times New Roman" w:eastAsia="Times New Roman" w:hAnsi="Times New Roman"/>
          <w:sz w:val="24"/>
          <w:szCs w:val="24"/>
        </w:rPr>
        <w:t>: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>1)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познавательной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сфере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понимание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ключевых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проблем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изученных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фольклора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фольклора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других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древнерусской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XVIII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XIX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XX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России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зарубежной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понимание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связи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эпохой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написания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выявление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заложенных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вневременных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непреходящих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ценностей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современного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звучания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умение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анализировать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определять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принадлежность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одному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понимать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формулировать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пафос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характеризовать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сопоставлять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одного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нескольких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произведений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определение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элементов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сюжета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композиции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изобразительно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выразительных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средств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понимание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раскрытии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идейно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содержания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элементы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филологического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анализа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); </w:t>
      </w:r>
      <w:r w:rsidRPr="003D05A0">
        <w:rPr>
          <w:rFonts w:ascii="Times New Roman" w:eastAsia="Times New Roman" w:hAnsi="Times New Roman" w:hint="cs"/>
          <w:sz w:val="24"/>
          <w:szCs w:val="24"/>
        </w:rPr>
        <w:t>владение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элементарной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литературоведческой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терминологией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анализе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>2)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ценностно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–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ориентационной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сфере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приобщение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духовно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ценностям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культуры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сопоставление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духовно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нравственными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ценностями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других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народов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формулирование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собственного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оценка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собственная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интерпретация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отдельных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случаях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 </w:t>
      </w:r>
      <w:r w:rsidRPr="003D05A0">
        <w:rPr>
          <w:rFonts w:ascii="Times New Roman" w:eastAsia="Times New Roman" w:hAnsi="Times New Roman" w:hint="cs"/>
          <w:sz w:val="24"/>
          <w:szCs w:val="24"/>
        </w:rPr>
        <w:t>изученных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произведений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понимание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позиции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своё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ней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>3)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коммуникативной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сфере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восприятие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слух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осмысленное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чтение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адекватное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восприятие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умение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пересказывать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прозаические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отрывки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использованием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средств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цитат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текста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отвечать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вопросы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прослушанному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прочитанному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тексту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создавать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устные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монологические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высказывания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типа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диалог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lastRenderedPageBreak/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написание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изложений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сочинений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связанные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тематикой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проблематикой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изученных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классные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домашние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работы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рефераты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общекультурные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темы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>4)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эстетической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сфере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понимание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явления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словесного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искусства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эстетическое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восприятие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формирование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эстетического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вкуса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</w:p>
    <w:p w:rsidR="000411AC" w:rsidRPr="003D05A0" w:rsidRDefault="000411AC" w:rsidP="000411AC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•</w:t>
      </w:r>
      <w:r w:rsidRPr="003D05A0">
        <w:rPr>
          <w:rFonts w:ascii="Times New Roman" w:eastAsia="Times New Roman" w:hAnsi="Times New Roman"/>
          <w:sz w:val="24"/>
          <w:szCs w:val="24"/>
        </w:rPr>
        <w:tab/>
      </w:r>
      <w:r w:rsidRPr="003D05A0">
        <w:rPr>
          <w:rFonts w:ascii="Times New Roman" w:eastAsia="Times New Roman" w:hAnsi="Times New Roman" w:hint="cs"/>
          <w:sz w:val="24"/>
          <w:szCs w:val="24"/>
        </w:rPr>
        <w:t>понимание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эстетической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функции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изобразительно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выразительных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языковых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средств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создании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произведений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0411AC" w:rsidRDefault="000411AC" w:rsidP="00FE1C47">
      <w:pPr>
        <w:shd w:val="clear" w:color="auto" w:fill="FFFFFF"/>
        <w:spacing w:after="0" w:line="240" w:lineRule="auto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Формой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контроля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предусмотренной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курсом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является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письменный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устный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анализ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выбору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учителя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школьника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что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наполняет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работу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личностным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обучающегося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написание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сочинений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беседы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материалам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уроков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которых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обучающиеся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имеют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возможность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продемонстрировать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знание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специфических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средств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–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ситуативных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стилей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умение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анализировать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образцы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публицистической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ораторской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речи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также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обсуждать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первые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опыты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самостоятельной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работы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FE1C47" w:rsidRPr="003D05A0" w:rsidRDefault="00FE1C47" w:rsidP="00FE1C47">
      <w:pPr>
        <w:shd w:val="clear" w:color="auto" w:fill="FFFFFF"/>
        <w:spacing w:after="0" w:line="240" w:lineRule="auto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</w:p>
    <w:p w:rsidR="000411AC" w:rsidRPr="004A5757" w:rsidRDefault="00454DB3" w:rsidP="00FE1C47">
      <w:pPr>
        <w:shd w:val="clear" w:color="auto" w:fill="FFFFFF"/>
        <w:spacing w:after="0" w:line="240" w:lineRule="auto"/>
        <w:ind w:left="101" w:firstLine="32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5757">
        <w:rPr>
          <w:rFonts w:ascii="Times New Roman" w:eastAsia="Times New Roman" w:hAnsi="Times New Roman"/>
          <w:b/>
          <w:sz w:val="24"/>
          <w:szCs w:val="24"/>
        </w:rPr>
        <w:t xml:space="preserve"> Содержание </w:t>
      </w:r>
      <w:r w:rsidR="000411AC" w:rsidRPr="004A575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A5757">
        <w:rPr>
          <w:rFonts w:ascii="Times New Roman" w:eastAsia="Times New Roman" w:hAnsi="Times New Roman"/>
          <w:b/>
          <w:sz w:val="24"/>
          <w:szCs w:val="24"/>
        </w:rPr>
        <w:t>учебного предмета</w:t>
      </w:r>
    </w:p>
    <w:p w:rsidR="000411AC" w:rsidRPr="004A5757" w:rsidRDefault="00454DB3" w:rsidP="00FE1C47">
      <w:pPr>
        <w:shd w:val="clear" w:color="auto" w:fill="FFFFFF"/>
        <w:spacing w:after="0" w:line="240" w:lineRule="auto"/>
        <w:ind w:left="101" w:firstLine="32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5757">
        <w:rPr>
          <w:rFonts w:ascii="Times New Roman" w:eastAsia="Times New Roman" w:hAnsi="Times New Roman"/>
          <w:b/>
          <w:sz w:val="24"/>
          <w:szCs w:val="24"/>
        </w:rPr>
        <w:t>5</w:t>
      </w:r>
      <w:r w:rsidR="000411AC" w:rsidRPr="004A575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411AC" w:rsidRPr="004A5757">
        <w:rPr>
          <w:rFonts w:ascii="Times New Roman" w:eastAsia="Times New Roman" w:hAnsi="Times New Roman" w:hint="cs"/>
          <w:b/>
          <w:sz w:val="24"/>
          <w:szCs w:val="24"/>
        </w:rPr>
        <w:t>КЛАСС</w:t>
      </w:r>
      <w:r w:rsidR="007241F7" w:rsidRPr="004A575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 w:hint="cs"/>
          <w:sz w:val="24"/>
          <w:szCs w:val="24"/>
        </w:rPr>
        <w:t xml:space="preserve"> </w:t>
      </w: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ВВЕДЕНИЕ 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Писатели о роли книги в жизни человека и  общества.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 и др. ). Учебник литературы и работа с ним.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УСТНОЕ НАРОДНОЕ ТВОРЧЕСТВО 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 - повторение)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Русские  народные сказки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Сказки как вид народной прозы. Сказки о животных, волшебные, бытовые  (анекдотические, новеллистические). Нравственное и эстетическое содержание сказок. Сказители. Собиратели сказок.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«Царевна-лягушка».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– вот духовные данные Василисы Премудрой…» (М. Горький).  Иван-царевич – победитель житейских невзгод. Животные-помощники. Особая роль чудесных противников – Бабы-яги, Кощея Бессмертного. Светлый и темный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«Иван - крестьянский сын и чудо-юдо»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«Журавль и цапля»,  «Солдатская шинель» </w:t>
      </w:r>
      <w:r w:rsidRPr="004A575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- н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ародные представления о справедливости, добре и зле в сказках о животных и бытовых сказках. 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Теория литературы.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 (начальное представление). Сравнение.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ИЗ ДРЕВНЕРУССКОЙ ЛИТЕРАТУРЫ 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«Повесть временных лет»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как литературный памятник. </w:t>
      </w: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«Подвиг отрока-киевлянина и хитрость воеводы Претича».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Отзвуки фольклора в летописи. Герои старинных «Повестей…» и их подвиги во имя мира на родной земле.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Летопись (начальное представление).  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20B16" w:rsidRPr="004A5757" w:rsidRDefault="007241F7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ИЗ ЛИТЕРАТУРЫ XVIII ВЕКА 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Михаил Васильевич Ломоносов.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Краткий рассказ о жизни писателя (детство и годы учения, начало литературной деятельности). Ломоносов – ученый, поэт, художник, гражданин.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«Случились вместе два астронома в пиру…»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- научные истины в поэтической форме. Юмор стихотворения.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20B16" w:rsidRPr="004A5757" w:rsidRDefault="007241F7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ИЗ ЛИТЕРАТУРЫ XIX ВЕКА 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Русские басни.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Жанр басни. Истоки басенного жанра (Эзоп, Лафонтен, русские баснописцы XVIII века: А.П.Сумароков, И.И.Дмитриев) (обзор).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Иван Андреевич Крылов.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Краткий рассказ о баснописце (детство, начало литературной деятельности). 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«Ворона и Лисица», «Волк и ягненок», «Свинья под дубом </w:t>
      </w:r>
      <w:r w:rsidRPr="004A575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(на выбор)</w:t>
      </w: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Осмеяние пороков – грубой силы, жадности, неблагодарности, хитрости. </w:t>
      </w: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«Волк на псарне»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- отражение исторических событий в басне; патриотическая позиция автора.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Аллегория как форма иносказания и средство раскрытия определенных свойств человека. Поучительный характер басен. Своеобразие языка басен И.А.Крылова.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Василий Андреевич Жуковский. 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Краткий рассказ о поэте (детство и начало творчества. Жуковский-сказочник).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«Спящая царевна».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«Кубок».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Благородство и жестокость. Герои баллады.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Баллада (начальное представление).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Александр Сергеевич Пушкин.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Краткий рассказ о жизни поэта (детство, годы учения).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Стихотворение </w:t>
      </w: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«Няне»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- поэтизация образа няни; мотивы одиночества и грусти, скрашиваемые любовью няни, её сказками и песнями.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«У лукоморья дуб зеленый…».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«Сказка о мертвой царевне и семи богатырях»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Литературное послание (начальное представление). Пролог (начальное представление).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Русская литературная сказка </w:t>
      </w:r>
      <w:r w:rsidRPr="004A575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XIX</w:t>
      </w:r>
      <w:r w:rsidRPr="004A575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века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Антоний Погорельский. </w:t>
      </w: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«Черная курица, или Подземные жители»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. 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color w:val="000000"/>
          <w:sz w:val="24"/>
          <w:szCs w:val="24"/>
        </w:rPr>
        <w:t>Петр Павлович Ершов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«Конёк-Горбунок» 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(Для внеклассного чтения)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Всеволод Михайлович Гаршин. </w:t>
      </w: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«Attalea Princeps 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(Для внеклассного чтения)</w:t>
      </w: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Героическое и обыденное в сказке. Трагический финал и жизнеутверждающий пафос произведения.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color w:val="000000"/>
          <w:sz w:val="24"/>
          <w:szCs w:val="24"/>
        </w:rPr>
        <w:t>Теория литературы. Литературная сказка (начальное представление). Стихотворная и прозаическая речь. Ритм, рифма, способы рифмовки. «Бродячие сюжеты» сказок разных народов.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Михаил Юрьевич Лермонтов. 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Краткий рассказ о поэте (детство и начало литературной деятельности, интерес к истории России).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«Бородино»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Николай Васильевич Гоголь.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Краткий рассказ о писателе (детство, годы учения, начало литературной деятельности).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«Заколдованное место» 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«Ночь перед Рождеством». 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Николай Алексеевич Некрасов.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Краткий рассказ о поэте (детство и начало литературной деятельности).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Стихотворение  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«Крестьянские дети». 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«Есть женщины в русских селеньях…» </w:t>
      </w:r>
      <w:r w:rsidRPr="004A575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(отрывок из поэмы </w:t>
      </w: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«Мороз, Красный нос»</w:t>
      </w:r>
      <w:r w:rsidRPr="004A575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)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Поэтический образ русской женщины.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«На Волге». 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Картины природы. Раздумья поэта о судьбе народа. Вера в потенциальные силы народа, лучшую его судьбу. (Для внеклассного чтения).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Эпитет (развитие представлений).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Иван Сергеевич Тургенев.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Краткий рассказ о писателе (детство и начало литературной деятельности).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«Муму»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.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крепостного человека.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Портрет, пейзаж (развитие представлений). Литературный герой (развитие представлений).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Афанасий Афанасьевич Фет. 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Краткий рассказ о поэте. 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Стихотворение </w:t>
      </w: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«Весенний дождь» 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Лев Николаевич Толстой.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Краткий рассказ о писателе (детство, начало литературной деятельности).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«Кавказский пленник».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Антон Павлович Чехов.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Краткий рассказ о писателе (детство, начало литературной деятельности).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«Хирургия»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Юмор (развитие представлений). Речевая характеристика персонажей (начальное представление). Речь героев как средство создания комической ситуации.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Русские поэты XIX века о Родине и о родной природе </w:t>
      </w:r>
      <w:r w:rsidRPr="004A5757">
        <w:rPr>
          <w:rFonts w:ascii="Times New Roman" w:eastAsia="Times New Roman" w:hAnsi="Times New Roman"/>
          <w:bCs/>
          <w:color w:val="000000"/>
          <w:sz w:val="24"/>
          <w:szCs w:val="24"/>
        </w:rPr>
        <w:t>(обзор)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Ф.И. Тютчев.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«Зима недаром злится», «Как весел грохот летних бурь», «Есть в осени первоначальной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»; </w:t>
      </w: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А.Н. Плещеев. 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«Весна» 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(отрывок)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; 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И.С. Никитин. 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«Утро», «Зимняя ночь в деревне» 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(отрывок);  </w:t>
      </w: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А.Н. Майков.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«Ласточки»; </w:t>
      </w: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И.З. Суриков.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«Зима» 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(отрывок)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;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А.В.Кольцов. «В степи».  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Выразительное чтение наизусть стихотворений (по выбору учителя и учащихся).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20B16" w:rsidRPr="004A5757" w:rsidRDefault="0056345E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ИЗ ЛИТЕРАТУРЫ XX ВЕКА 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Иван Алексеевич Бунин. 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«Косцы».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 Рассказ «Косцы» как поэтическое воспоминание о Родине.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Рассказ 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«Подснежник». 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(Для внеклассного чтения). Тема исторического прошлого России. Праздники и будни в жизни главного героя.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Владимир Галактионович Короленко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. Краткий рассказ о писателе (детство, начало литературной деятельности).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«В дурном обществе».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Жизнь детей из богатой и бедной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– основа отношений в семье.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Портрет (развитие представлений). Композиция литературного произведения (начальные понятия).  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Сергей Александрович Есенин.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Рассказ о поэте (детство, юность, начало творческого пути).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 Стихотворения </w:t>
      </w: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«Я покинул родимый дом…» и «Низкий дом с голубыми ставнями…»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- поэтизация картин малой родины как исток художественного образа России. Особенности поэтического языка С.А.Есенина.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Русская литературная сказка </w:t>
      </w:r>
      <w:r w:rsidRPr="004A575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XX</w:t>
      </w:r>
      <w:r w:rsidRPr="004A575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века 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(обзор)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Павел Петрович Бажов.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Краткий рассказ о писателе (детство и начало литературной деятельности).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«Медной горы Хозяйка».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Сказ как жанр литературы (начальное представление).   Сказ и сказка (общее и различное).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Константин Георгиевич Паустовский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. Краткий рассказ о писателе.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«Теплый хлеб», «Заячьи лапы».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Доброта и сострадание, реальное и фантастическое в сказках Паустовского.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Самуил Яковлевич Маршак.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Краткий рассказ о писателе. Сказки С.Я.Маршака.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«Двенадцать месяцев»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Теория литературы. Развитие жанра литературной сказки в </w:t>
      </w: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XX</w:t>
      </w: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веке. Драма как род литературы (начальные представления). Пьеса-сказка.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Андрей Платонович Платонов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. Краткий рассказ о писателе (детство, начало литературной деятельности).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«Никита».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Виктор Петрович Астафьев.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Краткий рассказ о писателе (детство, начало литературной деятельности).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«Васюткино озеро».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Бесстрашие, терпение, любовь к природе и ее понимание, находчивость в экстремальных обстоятельствах. Поведение героя в лесу. 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Автобиографичность литературного произведения (начальные  представлениия).  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«Ради жизни на Земле…»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color w:val="000000"/>
          <w:sz w:val="24"/>
          <w:szCs w:val="24"/>
        </w:rPr>
        <w:t>К.М.Симонов</w:t>
      </w: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 «Майор привез мальчишку на лафете»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4A5757">
        <w:rPr>
          <w:rFonts w:ascii="Times New Roman" w:eastAsia="Times New Roman" w:hAnsi="Times New Roman"/>
          <w:b/>
          <w:color w:val="000000"/>
          <w:sz w:val="24"/>
          <w:szCs w:val="24"/>
        </w:rPr>
        <w:t>А.Т.Твардовский</w:t>
      </w: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 «Рассказ танкиста».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Война и дети – обостренно трагическая и героическая тема произведений о Великой Отечественной войне.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Произведения  о родине, родной природе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И.</w:t>
      </w:r>
      <w:r w:rsidRPr="004A575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Бунин.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 «Помню – долгий зимний вечер»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;  </w:t>
      </w: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А.Прокофьев. 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«Аленушка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»; </w:t>
      </w: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Д.Кедрин.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«Аленушка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»; </w:t>
      </w: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Н.Рубцов. 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«Родная деревня»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;  </w:t>
      </w: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Дон Аминадо.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«Города и годы»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Писатели улыбаются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Саша Черный.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A57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«Кавказский пленник», «Игорь-Робинзон».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Юмор (развитие понятия).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20B16" w:rsidRPr="004A5757" w:rsidRDefault="0056345E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ИЗ ЗАРУБЕЖНОЙ ЛИТЕРАТУРЫ 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Роберт Льюис Стивенсон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. Краткий рассказ о писателе.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«Вересковый мед».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Подвиг героя во имя сохранения традиций предков.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Теория литературы. Баллада (развитие представлений).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Даниэль Дефо.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Краткий рассказ о писателе.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«Робинзон Крузо».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Ханс Кристиан Андерсен.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Краткий рассказ о писателе.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«Снежная королева».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 Снежная королева и Герда – противопоставление красоты внутренней и внешней. Победа добра, любви и дружбы.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color w:val="000000"/>
          <w:sz w:val="24"/>
          <w:szCs w:val="24"/>
        </w:rPr>
        <w:t>Теория литературы. Художественная деталь (начальные представления).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Жорж Санд.</w:t>
      </w: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«О чем говорят цветы».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(Для внеклассного чтения). Спор героев о прекрасном. Речевая характеристика персонажей.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i/>
          <w:color w:val="000000"/>
          <w:sz w:val="24"/>
          <w:szCs w:val="24"/>
        </w:rPr>
        <w:t>Теория литературы. Аллегория (иносказание) в повествовательной литературе.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Марк Твен.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Краткий рассказ о писателе.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«Приключения Тома Сойера».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– умение сделать окружающий мир интересным.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Джек Лондон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. Краткий рассказ о писателе.</w:t>
      </w:r>
    </w:p>
    <w:p w:rsidR="00520B16" w:rsidRPr="004A5757" w:rsidRDefault="00520B16" w:rsidP="00520B1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5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«Сказание о Кише»</w:t>
      </w:r>
      <w:r w:rsidRPr="004A5757">
        <w:rPr>
          <w:rFonts w:ascii="Times New Roman" w:eastAsia="Times New Roman" w:hAnsi="Times New Roman"/>
          <w:color w:val="000000"/>
          <w:sz w:val="24"/>
          <w:szCs w:val="24"/>
        </w:rPr>
        <w:t> - сказание о взрослении подростка, вынужденного добывать пищу, заботиться о старших. Уважение взрослых. Характер мальчика– смелость, мужество, изобретательность, смекалка, чувство собственного достоинства – опора в труднейших жизненных обстоятельствах. Мастерство писателя в поэтическом изображении жизни северного народа.</w:t>
      </w:r>
    </w:p>
    <w:p w:rsidR="0056345E" w:rsidRPr="004A5757" w:rsidRDefault="0056345E" w:rsidP="0056345E">
      <w:pPr>
        <w:shd w:val="clear" w:color="auto" w:fill="FFFFFF"/>
        <w:spacing w:line="211" w:lineRule="exact"/>
        <w:ind w:left="101" w:firstLine="322"/>
        <w:rPr>
          <w:rFonts w:ascii="Times New Roman" w:eastAsia="Times New Roman" w:hAnsi="Times New Roman"/>
          <w:b/>
          <w:sz w:val="24"/>
          <w:szCs w:val="24"/>
        </w:rPr>
      </w:pPr>
    </w:p>
    <w:p w:rsidR="00CF5686" w:rsidRPr="00FE1C47" w:rsidRDefault="00CF5686" w:rsidP="0056345E">
      <w:pPr>
        <w:shd w:val="clear" w:color="auto" w:fill="FFFFFF"/>
        <w:spacing w:line="211" w:lineRule="exact"/>
        <w:ind w:left="101" w:firstLine="322"/>
        <w:rPr>
          <w:rFonts w:ascii="Times New Roman" w:eastAsia="Times New Roman" w:hAnsi="Times New Roman"/>
          <w:b/>
          <w:sz w:val="24"/>
          <w:szCs w:val="24"/>
        </w:rPr>
      </w:pPr>
    </w:p>
    <w:p w:rsidR="00CF5686" w:rsidRPr="003D05A0" w:rsidRDefault="00CF5686" w:rsidP="00CF5686">
      <w:pPr>
        <w:shd w:val="clear" w:color="auto" w:fill="FFFFFF"/>
        <w:spacing w:line="211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05A0">
        <w:rPr>
          <w:rFonts w:ascii="Times New Roman" w:eastAsia="Times New Roman" w:hAnsi="Times New Roman"/>
          <w:b/>
          <w:sz w:val="24"/>
          <w:szCs w:val="24"/>
        </w:rPr>
        <w:t xml:space="preserve">6 </w:t>
      </w:r>
      <w:r w:rsidRPr="003D05A0">
        <w:rPr>
          <w:rFonts w:ascii="Times New Roman" w:eastAsia="Times New Roman" w:hAnsi="Times New Roman" w:hint="cs"/>
          <w:b/>
          <w:sz w:val="24"/>
          <w:szCs w:val="24"/>
        </w:rPr>
        <w:t>КЛАСС</w:t>
      </w:r>
      <w:r w:rsidRPr="003D05A0">
        <w:rPr>
          <w:rFonts w:ascii="Times New Roman" w:eastAsia="Times New Roman" w:hAnsi="Times New Roman"/>
          <w:b/>
          <w:sz w:val="24"/>
          <w:szCs w:val="24"/>
        </w:rPr>
        <w:t xml:space="preserve"> (102</w:t>
      </w:r>
      <w:r w:rsidRPr="003D05A0">
        <w:rPr>
          <w:rFonts w:ascii="Times New Roman" w:eastAsia="Times New Roman" w:hAnsi="Times New Roman" w:hint="cs"/>
          <w:b/>
          <w:sz w:val="24"/>
          <w:szCs w:val="24"/>
        </w:rPr>
        <w:t>ч</w:t>
      </w:r>
      <w:r w:rsidRPr="003D05A0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Введение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Содержание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Способы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выражения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позиции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УСТНОЕ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ТВОРЧЕСТВО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Обрядовый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фольклор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календарного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обрядового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фольклора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колядки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веснянки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масленичные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летние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осенние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обрядовые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песни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Эстетическое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значение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рядового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фольклора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Пословицы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поговорки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Загадки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малые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устного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мудрость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простота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меткость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выразительность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Многообразие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Прямой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переносный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пословиц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поговорок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Афористичность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загадок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Обрядовый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фольклор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Малые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фольклора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пословицы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поговорки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загадки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ДРЕВНЕРУССКОЙ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«Повесть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временных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лет»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«Сказание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белгородском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киселе»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Русская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летопись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Отражение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событий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вымысел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отражение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идеалов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патриотизма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ума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находчивости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. </w:t>
      </w:r>
      <w:r w:rsidRPr="003D05A0">
        <w:rPr>
          <w:rFonts w:ascii="Times New Roman" w:eastAsia="Times New Roman" w:hAnsi="Times New Roman" w:hint="cs"/>
          <w:sz w:val="24"/>
          <w:szCs w:val="24"/>
        </w:rPr>
        <w:t>Летопись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XVIII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lastRenderedPageBreak/>
        <w:t>Русские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басни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Иван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Иванович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Дмитриев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баснописце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«Муха»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Противопоставление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труда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безделья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Присвоение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чужих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заслуг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Смех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над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ленью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хвастовством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XVIII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столетия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Мораль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басне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аллегория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иносказание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XIX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Иван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Андреевич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Крылов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баснописце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Самообразование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Басни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«Листы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Корни»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«Ларчик»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«Осел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Соловей»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Крылов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равном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участии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власти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достижении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общественного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блага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Басня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«Ларчик»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пример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критики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мнимого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«механики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мудреца»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неумелого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хвастуна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Басня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«Осел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Соловей»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комическое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невежественного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судьи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глухого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истинного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искусства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. </w:t>
      </w:r>
      <w:r w:rsidRPr="003D05A0">
        <w:rPr>
          <w:rFonts w:ascii="Times New Roman" w:eastAsia="Times New Roman" w:hAnsi="Times New Roman" w:hint="cs"/>
          <w:sz w:val="24"/>
          <w:szCs w:val="24"/>
        </w:rPr>
        <w:t>Басня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Аллегория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Pr="003D05A0">
        <w:rPr>
          <w:rFonts w:ascii="Times New Roman" w:eastAsia="Times New Roman" w:hAnsi="Times New Roman" w:hint="cs"/>
          <w:sz w:val="24"/>
          <w:szCs w:val="24"/>
        </w:rPr>
        <w:t>Мораль</w:t>
      </w:r>
      <w:r w:rsidRPr="003D05A0">
        <w:rPr>
          <w:rFonts w:ascii="Times New Roman" w:eastAsia="Times New Roman" w:hAnsi="Times New Roman"/>
          <w:sz w:val="24"/>
          <w:szCs w:val="24"/>
        </w:rPr>
        <w:t>.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Александр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Сергеевич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Пушкин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Лицейские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«Узник»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Вольнолюбивые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устремления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колорит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«Зимнее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утро»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Мотивы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единства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красоты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красоты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красоты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Радостное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восприятие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окружающей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антитезы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композиции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Интонация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средство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выражения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Пущину»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Светлое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дружбы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помощь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суровых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испытаниях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послания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«Зимняя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дорога»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Приметы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зимнего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пейзажа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волнистые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туманы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луна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зимняя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дорога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тройка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колокольчик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однозвучный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песня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ямщика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навевающие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грусть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Ожидание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домашнего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уюта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тепла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нежности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любимой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подруги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«Повести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покойного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Ивана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Петровича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Белкина»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Книга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цикл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Повествование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лица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вымышленного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«Барышня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крестьянка»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Сюжет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антитезы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сюжетной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организации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Пародирование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романтических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мотивов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Лицо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маска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случая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композиции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повести</w:t>
      </w:r>
      <w:r w:rsidRPr="003D05A0">
        <w:rPr>
          <w:rFonts w:ascii="Times New Roman" w:eastAsia="Times New Roman" w:hAnsi="Times New Roman"/>
          <w:sz w:val="24"/>
          <w:szCs w:val="24"/>
        </w:rPr>
        <w:t>. (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внеклассного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чтения</w:t>
      </w:r>
      <w:r w:rsidRPr="003D05A0">
        <w:rPr>
          <w:rFonts w:ascii="Times New Roman" w:eastAsia="Times New Roman" w:hAnsi="Times New Roman"/>
          <w:sz w:val="24"/>
          <w:szCs w:val="24"/>
        </w:rPr>
        <w:t>)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«Дубровский»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барства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Дубровский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старший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Троекуров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Протест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Владимира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Дубровского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против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беззакония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несправедливости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Бунт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крестьян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Осуждение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произвола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деспотизма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защита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независимости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личности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Романтическая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Владимира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Маши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героям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Эпитет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метафора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композиция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послание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Михаил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Юрьевич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Лермонтов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«Тучи»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5A0">
        <w:rPr>
          <w:rFonts w:ascii="Times New Roman" w:eastAsia="Times New Roman" w:hAnsi="Times New Roman" w:hint="cs"/>
          <w:sz w:val="24"/>
          <w:szCs w:val="24"/>
        </w:rPr>
        <w:t>одиночества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5A0">
        <w:rPr>
          <w:rFonts w:ascii="Times New Roman" w:eastAsia="Times New Roman" w:hAnsi="Times New Roman" w:hint="cs"/>
          <w:sz w:val="24"/>
          <w:szCs w:val="24"/>
        </w:rPr>
        <w:t>тоски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любовь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изгнанника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оставляемой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сравнения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построения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интонации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«Листок»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севере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диком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«Утес»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«Три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пальмы»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красоты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гармонии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выражения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одиночества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Лермонтова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Антитеза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Двусложные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ямб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хорей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трехсложные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дактиль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амфибрахий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анапест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размеры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интонация</w:t>
      </w:r>
      <w:r w:rsidRPr="00FE1C47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Иван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Сергеевич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Тургенев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«Бежин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луг»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Сочувственное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крестьянским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детям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Портреты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мальчиков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духовный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Пытливость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любознательность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впечатлительность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картин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Пейзаж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Портретная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характеристика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персонажей</w:t>
      </w:r>
      <w:r w:rsidRPr="003D05A0">
        <w:rPr>
          <w:rFonts w:ascii="Times New Roman" w:eastAsia="Times New Roman" w:hAnsi="Times New Roman"/>
          <w:sz w:val="24"/>
          <w:szCs w:val="24"/>
        </w:rPr>
        <w:t>.(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lastRenderedPageBreak/>
        <w:t>Федор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Иванович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Тютчев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«Листья»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«Неохотно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несмело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Передача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сложных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переходных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состояний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запечатлевающих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противоречивые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душе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Сочетание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космического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масштаба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конкретных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деталей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«Листья»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символ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яркой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поляны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коршун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поднялся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Противопоставление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судеб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коршуна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свободный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полет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коршуна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земная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обреченность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Афанасий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Афанасьевич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«Ель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рукавом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тропинку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завесила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>,</w:t>
      </w:r>
      <w:r w:rsidRPr="003D05A0">
        <w:rPr>
          <w:rFonts w:ascii="Times New Roman" w:eastAsia="Times New Roman" w:hAnsi="Times New Roman" w:hint="cs"/>
          <w:sz w:val="24"/>
          <w:szCs w:val="24"/>
        </w:rPr>
        <w:t>«Еще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майская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ночь»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«Учись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дуба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березы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Жизнеутверждающее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Фета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воплощение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прекрасного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Эстетизация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конкретной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детали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Чувственный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утонченный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психологизм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Мимолетное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неуловимое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черты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Переплетение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взаимодействие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естественный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истинной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красоты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служащий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прообразом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искусства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Гармоничность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музыкальность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речи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Фета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Краски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звуки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пейзажной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Пейзажная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  <w:r w:rsidRPr="003D05A0">
        <w:rPr>
          <w:rFonts w:ascii="Times New Roman" w:eastAsia="Times New Roman" w:hAnsi="Times New Roman" w:hint="cs"/>
          <w:sz w:val="24"/>
          <w:szCs w:val="24"/>
        </w:rPr>
        <w:t>Звукопись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Николай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Алексеевич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Некрасов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«Железная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дорога»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Картины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подневольного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труда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созидатель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духовных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материальных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ценностей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Мечта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«прекрасной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поре»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Своеобразие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композиции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пейзажа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Значение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эпиграфа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Сочетание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реальных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фантастических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картин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Диалог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спор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Значение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риторических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вопросов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размеры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закрепление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Диалог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Строфа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Николай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Семенович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Лесков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«Левша»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Гордость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трудолюбие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талантливость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патриотизм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эффект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создаваемый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игрой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этимологией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Сказовая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повествования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повествования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Ирония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Антон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Павлович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Чехов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«Толстый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тонкий»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Речь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источник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юмора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Юмористическая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ситуация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Разоблачение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лицемерия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детали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Юмор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Родная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XIX 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Полонский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«По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горам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две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хмурых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тучи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«Посмотри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мгла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Баратынский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«Весна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весна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!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воздух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чист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«Чудный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град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Толстой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«Где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гнутся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над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нутом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лозы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Выражение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переживаний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мироощущения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средства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передающие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различные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состояния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пейзажной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XX 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Александр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Иванович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Куприн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5A0">
        <w:rPr>
          <w:rFonts w:ascii="Times New Roman" w:eastAsia="Times New Roman" w:hAnsi="Times New Roman" w:hint="cs"/>
          <w:sz w:val="24"/>
          <w:szCs w:val="24"/>
        </w:rPr>
        <w:t>«Чудесный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доктор»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Реальная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содержание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главного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служения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людям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Рождественский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Андрей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Платонович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Платонов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«Неизвестный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цветок»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Прекрасное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вокруг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похожие»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Платонова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Символическое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содержание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пейзажных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lastRenderedPageBreak/>
        <w:t>Александр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Степанович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«Алые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паруса»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Жестокая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реальность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романтическая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мечта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Душевная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чистота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главных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героям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Михаил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Михайлович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Пришвин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«Кладовая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солнца»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доброго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мудрого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хозяина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суть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взаимоотношений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Митраши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Одухотворение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ее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участие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судьбе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сосне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растущих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вместе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Сказка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быль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«Кладовой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солнца»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названия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Символическое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содержание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пейзажных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образов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Великой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Отечественной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войне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Симонов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помнишь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Алеша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дороги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Смоленщины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Д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Самойлов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«Сороковые»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рассказывающие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солдатских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буднях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пробуждающие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скорбной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памяти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павших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полях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сражений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обостряющие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ответственности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жестоких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испытаний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Виктор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Петрович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Астафьев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«Конь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розовой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гривой»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быта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сибирской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деревни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предвоенные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проблемы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честность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доброта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долга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Юмор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Яркость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самобытность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Санька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Левонтьев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бабушка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Катерина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Петровна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использования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речи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Речевая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характеристика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</w:t>
      </w:r>
      <w:r w:rsidRPr="003D05A0">
        <w:rPr>
          <w:rFonts w:ascii="Times New Roman" w:eastAsia="Times New Roman" w:hAnsi="Times New Roman"/>
          <w:sz w:val="24"/>
          <w:szCs w:val="24"/>
        </w:rPr>
        <w:t>.(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повествователь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Валентин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Григорьевич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Распутин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«Уроки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французского»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Отражение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трудностей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времени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Жажда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знаний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стойкость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собственного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достоинства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свойственные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юному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Душевная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щедрость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учительницы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ее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мальчика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проблематика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сюжет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повествователь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Николай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Михайлович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Рубцов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«Звезда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полей»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«Листья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осенние»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горнице»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Рубцова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«тихой»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Рубцова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Отличительные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черты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Фазиль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Искандер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«Тринадцатый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подвиг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Геракла»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Влияние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учителя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формирование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детского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юмора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одно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качеств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Родная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XX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Блок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«Летний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вечер»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безумно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окном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Есенин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«Мелколесье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Степь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дали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«Пороша»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.. </w:t>
      </w:r>
      <w:r w:rsidRPr="003D05A0">
        <w:rPr>
          <w:rFonts w:ascii="Times New Roman" w:eastAsia="Times New Roman" w:hAnsi="Times New Roman" w:hint="cs"/>
          <w:sz w:val="24"/>
          <w:szCs w:val="24"/>
        </w:rPr>
        <w:t>Ахматова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 </w:t>
      </w:r>
      <w:r w:rsidRPr="003D05A0">
        <w:rPr>
          <w:rFonts w:ascii="Times New Roman" w:eastAsia="Times New Roman" w:hAnsi="Times New Roman" w:hint="cs"/>
          <w:sz w:val="24"/>
          <w:szCs w:val="24"/>
        </w:rPr>
        <w:t>«Перед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весной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бывают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такие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Чувство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радости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печали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XX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Связь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ритмики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мелодики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эмоциональным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состоянием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выраженным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Поэтизация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Писатели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улыбаются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Василий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Макарович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Шукшин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Рассказы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«Чудик»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«Критики»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шукшинских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героев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«чудиков»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правдоискателей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праведников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открытость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синоним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незащищенности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«странного»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lastRenderedPageBreak/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РОССИИ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Габдулла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Тукай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татарском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«Родная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деревня»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«Книга»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Любовь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малой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своему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родному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верность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обычаям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семье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традициям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Книга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Книга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«отрада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отрад»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«путеводная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звезда»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«бесстрашное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сердце»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«ра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достная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душа»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Кайсын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Кулиев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балкарском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«Когда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меня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навалилась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беда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«Каким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малым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был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Родина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источник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преодоления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испытаний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ударов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судьбы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символизирующие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бессмертия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живы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обычаи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вечный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должник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Общечеловеческое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национальное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народов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ЗАРУБЕЖНОЙ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Мифы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мира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Мифы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Древней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Греции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Подвиги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Геракла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переложении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Куна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): </w:t>
      </w:r>
      <w:r w:rsidRPr="003D05A0">
        <w:rPr>
          <w:rFonts w:ascii="Times New Roman" w:eastAsia="Times New Roman" w:hAnsi="Times New Roman" w:hint="cs"/>
          <w:sz w:val="24"/>
          <w:szCs w:val="24"/>
        </w:rPr>
        <w:t>«Скотный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двор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царя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Авгия»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«Яблоки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Гесперид»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Геродот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«Легенда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Арионе»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Миф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Отличие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мифа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сказки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Гомер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Гомере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«Одиссея»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«Илиада»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эпические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подвиги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«Илиаде»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Описание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щита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Ахиллеса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сцены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войны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Одиссея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борьба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преодоление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препятствий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познание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неизвестного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Храбрость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сметливость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хитроумие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 </w:t>
      </w:r>
      <w:r w:rsidRPr="003D05A0">
        <w:rPr>
          <w:rFonts w:ascii="Times New Roman" w:eastAsia="Times New Roman" w:hAnsi="Times New Roman" w:hint="cs"/>
          <w:sz w:val="24"/>
          <w:szCs w:val="24"/>
        </w:rPr>
        <w:t>Одиссея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Одиссей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мудрый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правитель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любящий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муж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отец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острове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циклопов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Полифем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«Одиссея»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песня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героических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подвигах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мужественных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героях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героическом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эпосе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зарубежных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писателей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Мигель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Сервантес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Сааведра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Роман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«Дон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Кихот»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Проблема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ложных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истинных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идеалов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создавший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воображаемый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живущий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Пародия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рыцарские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Освобождение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искусственных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ценностей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приобщение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истинно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народному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пониманию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правды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Мастерство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Сервантеса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романиста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Кихот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«вечный»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мировой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>. (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внеклассного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чтения</w:t>
      </w:r>
      <w:r w:rsidRPr="003D05A0">
        <w:rPr>
          <w:rFonts w:ascii="Times New Roman" w:eastAsia="Times New Roman" w:hAnsi="Times New Roman"/>
          <w:sz w:val="24"/>
          <w:szCs w:val="24"/>
        </w:rPr>
        <w:t>.)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«Вечные»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искусстве</w:t>
      </w:r>
      <w:r w:rsidRPr="003D05A0">
        <w:rPr>
          <w:rFonts w:ascii="Times New Roman" w:eastAsia="Times New Roman" w:hAnsi="Times New Roman"/>
          <w:sz w:val="24"/>
          <w:szCs w:val="24"/>
        </w:rPr>
        <w:t>.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Фридрих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Шиллер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Баллада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«Перчатка»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Повествование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феодальных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Любовь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благородство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своевольный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бесчеловечный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каприз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Рыцарь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отвергающий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награду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защищающий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личное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достоинство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честь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Рыцарская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баллада</w:t>
      </w:r>
      <w:r w:rsidRPr="003D05A0">
        <w:rPr>
          <w:rFonts w:ascii="Times New Roman" w:eastAsia="Times New Roman" w:hAnsi="Times New Roman"/>
          <w:sz w:val="24"/>
          <w:szCs w:val="24"/>
        </w:rPr>
        <w:t>.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Проспер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Мериме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Новелла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«Маттео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Фальконе»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дикой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Превосходство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естественной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«простой»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сложившихся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устоев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над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цивилизованной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порочными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нравами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Романтический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сюжет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реалистическое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воплощение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Антуан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Сент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Экзюпери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CF5686" w:rsidRPr="003D05A0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«Маленький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принц»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философская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сказка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мудрая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притча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Мечта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естественном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вещам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людям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Чистота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восприятия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величайшая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ценность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Утверждение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всечеловеческих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истин</w:t>
      </w:r>
      <w:r w:rsidRPr="003D05A0">
        <w:rPr>
          <w:rFonts w:ascii="Times New Roman" w:eastAsia="Times New Roman" w:hAnsi="Times New Roman"/>
          <w:sz w:val="24"/>
          <w:szCs w:val="24"/>
        </w:rPr>
        <w:t>. (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внеклассного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чтения</w:t>
      </w:r>
      <w:r w:rsidRPr="003D05A0">
        <w:rPr>
          <w:rFonts w:ascii="Times New Roman" w:eastAsia="Times New Roman" w:hAnsi="Times New Roman"/>
          <w:sz w:val="24"/>
          <w:szCs w:val="24"/>
        </w:rPr>
        <w:t>.)</w:t>
      </w:r>
    </w:p>
    <w:p w:rsidR="00454DB3" w:rsidRPr="00FE1C47" w:rsidRDefault="00CF5686" w:rsidP="00CF5686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Притча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FE1C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4DB3" w:rsidRPr="003D05A0" w:rsidRDefault="00EA07A5" w:rsidP="00EA07A5">
      <w:pPr>
        <w:shd w:val="clear" w:color="auto" w:fill="FFFFFF"/>
        <w:spacing w:line="211" w:lineRule="exact"/>
        <w:ind w:left="101" w:firstLine="32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05A0">
        <w:rPr>
          <w:rFonts w:ascii="Times New Roman" w:eastAsia="Times New Roman" w:hAnsi="Times New Roman"/>
          <w:b/>
          <w:sz w:val="24"/>
          <w:szCs w:val="24"/>
        </w:rPr>
        <w:lastRenderedPageBreak/>
        <w:t>7</w:t>
      </w:r>
      <w:r w:rsidR="00454DB3" w:rsidRPr="003D05A0"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</w:p>
    <w:p w:rsidR="00454DB3" w:rsidRPr="003D05A0" w:rsidRDefault="00454DB3" w:rsidP="00EA07A5">
      <w:pPr>
        <w:shd w:val="clear" w:color="auto" w:fill="FFFFFF"/>
        <w:spacing w:line="211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D05A0">
        <w:rPr>
          <w:rFonts w:ascii="Times New Roman" w:eastAsia="Times New Roman" w:hAnsi="Times New Roman"/>
          <w:b/>
          <w:bCs/>
          <w:sz w:val="24"/>
          <w:szCs w:val="24"/>
        </w:rPr>
        <w:t>Введение</w:t>
      </w:r>
    </w:p>
    <w:p w:rsidR="00454DB3" w:rsidRPr="003D05A0" w:rsidRDefault="00454DB3" w:rsidP="00EA07A5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>Изображение человека как важнейшая идейно-нравств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енная про</w:t>
      </w:r>
      <w:r w:rsidRPr="003D05A0">
        <w:rPr>
          <w:rFonts w:ascii="Times New Roman" w:eastAsia="Times New Roman" w:hAnsi="Times New Roman"/>
          <w:sz w:val="24"/>
          <w:szCs w:val="24"/>
        </w:rPr>
        <w:t>блема литературы. Взаимосвязь ха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рактеров и обстоятельств в худо</w:t>
      </w:r>
      <w:r w:rsidRPr="003D05A0">
        <w:rPr>
          <w:rFonts w:ascii="Times New Roman" w:eastAsia="Times New Roman" w:hAnsi="Times New Roman"/>
          <w:sz w:val="24"/>
          <w:szCs w:val="24"/>
        </w:rPr>
        <w:t>жественном произведении. Труд писателя, его позиция, отношение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к несовершенству мира и стремл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ение к нравственному и эстетиче</w:t>
      </w:r>
      <w:r w:rsidRPr="003D05A0">
        <w:rPr>
          <w:rFonts w:ascii="Times New Roman" w:eastAsia="Times New Roman" w:hAnsi="Times New Roman"/>
          <w:sz w:val="24"/>
          <w:szCs w:val="24"/>
        </w:rPr>
        <w:t>скому идеалу.</w:t>
      </w:r>
    </w:p>
    <w:p w:rsidR="00454DB3" w:rsidRPr="003D05A0" w:rsidRDefault="00454DB3" w:rsidP="00EA07A5">
      <w:pPr>
        <w:shd w:val="clear" w:color="auto" w:fill="FFFFFF"/>
        <w:spacing w:line="21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>УСТНОЕ НАРОДНОЕ ТВОРЧЕСТВО</w:t>
      </w:r>
    </w:p>
    <w:p w:rsidR="00454DB3" w:rsidRPr="003D05A0" w:rsidRDefault="00454DB3" w:rsidP="00EA07A5">
      <w:pPr>
        <w:shd w:val="clear" w:color="auto" w:fill="FFFFFF"/>
        <w:spacing w:line="21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b/>
          <w:bCs/>
          <w:sz w:val="24"/>
          <w:szCs w:val="24"/>
        </w:rPr>
        <w:t xml:space="preserve">Предания. </w:t>
      </w:r>
      <w:r w:rsidRPr="003D05A0">
        <w:rPr>
          <w:rFonts w:ascii="Times New Roman" w:eastAsia="Times New Roman" w:hAnsi="Times New Roman"/>
          <w:sz w:val="24"/>
          <w:szCs w:val="24"/>
        </w:rPr>
        <w:t>Поэтическая автобиография народа. Устный рассказ об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исторических событиях. </w:t>
      </w: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«Воцарение Ивана Грозного», «Сороки-ведьмы», «Пётр и плотник».</w:t>
      </w:r>
    </w:p>
    <w:p w:rsidR="00454DB3" w:rsidRPr="003D05A0" w:rsidRDefault="00454DB3" w:rsidP="00EA07A5">
      <w:pPr>
        <w:shd w:val="clear" w:color="auto" w:fill="FFFFFF"/>
        <w:spacing w:line="21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b/>
          <w:bCs/>
          <w:sz w:val="24"/>
          <w:szCs w:val="24"/>
        </w:rPr>
        <w:t xml:space="preserve">Пословицы и поговорки. </w:t>
      </w:r>
      <w:r w:rsidRPr="003D05A0">
        <w:rPr>
          <w:rFonts w:ascii="Times New Roman" w:eastAsia="Times New Roman" w:hAnsi="Times New Roman"/>
          <w:sz w:val="24"/>
          <w:szCs w:val="24"/>
        </w:rPr>
        <w:t>Наро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дная мудрость пословиц и погово</w:t>
      </w:r>
      <w:r w:rsidRPr="003D05A0">
        <w:rPr>
          <w:rFonts w:ascii="Times New Roman" w:eastAsia="Times New Roman" w:hAnsi="Times New Roman"/>
          <w:sz w:val="24"/>
          <w:szCs w:val="24"/>
        </w:rPr>
        <w:t>рок. Выражение в них духа народного языка.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Теория литературы. Устн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ая народная проза. Предания (на</w:t>
      </w:r>
      <w:r w:rsidRPr="003D05A0">
        <w:rPr>
          <w:rFonts w:ascii="Times New Roman" w:eastAsia="Times New Roman" w:hAnsi="Times New Roman"/>
          <w:sz w:val="24"/>
          <w:szCs w:val="24"/>
        </w:rPr>
        <w:t>чальные представления). Афорис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тические жанры фольклора (разви</w:t>
      </w:r>
      <w:r w:rsidRPr="003D05A0">
        <w:rPr>
          <w:rFonts w:ascii="Times New Roman" w:eastAsia="Times New Roman" w:hAnsi="Times New Roman"/>
          <w:sz w:val="24"/>
          <w:szCs w:val="24"/>
        </w:rPr>
        <w:t>тие представлений).</w:t>
      </w:r>
    </w:p>
    <w:p w:rsidR="00454DB3" w:rsidRPr="003D05A0" w:rsidRDefault="00454DB3" w:rsidP="00EA07A5">
      <w:pPr>
        <w:shd w:val="clear" w:color="auto" w:fill="FFFFFF"/>
        <w:spacing w:line="21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>ЭПОС НАРОДОВ МИРА</w:t>
      </w:r>
    </w:p>
    <w:p w:rsidR="00454DB3" w:rsidRPr="003D05A0" w:rsidRDefault="00454DB3" w:rsidP="00EA07A5">
      <w:pPr>
        <w:shd w:val="clear" w:color="auto" w:fill="FFFFFF"/>
        <w:spacing w:line="21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b/>
          <w:bCs/>
          <w:sz w:val="24"/>
          <w:szCs w:val="24"/>
        </w:rPr>
        <w:t xml:space="preserve">Былины. </w:t>
      </w: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«Вольга и Микула Селянинович». </w:t>
      </w:r>
      <w:r w:rsidRPr="003D05A0">
        <w:rPr>
          <w:rFonts w:ascii="Times New Roman" w:eastAsia="Times New Roman" w:hAnsi="Times New Roman"/>
          <w:sz w:val="24"/>
          <w:szCs w:val="24"/>
        </w:rPr>
        <w:t>Воплощение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в былине нравственных свойств ру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сского народа, прославление мир</w:t>
      </w:r>
      <w:r w:rsidRPr="003D05A0">
        <w:rPr>
          <w:rFonts w:ascii="Times New Roman" w:eastAsia="Times New Roman" w:hAnsi="Times New Roman"/>
          <w:sz w:val="24"/>
          <w:szCs w:val="24"/>
        </w:rPr>
        <w:t>ного труда. Микула — носитель л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учших человеческих качеств (тру</w:t>
      </w:r>
      <w:r w:rsidRPr="003D05A0">
        <w:rPr>
          <w:rFonts w:ascii="Times New Roman" w:eastAsia="Times New Roman" w:hAnsi="Times New Roman"/>
          <w:sz w:val="24"/>
          <w:szCs w:val="24"/>
        </w:rPr>
        <w:t>долюбие, мастерство, чувство собств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енного достоинства, доброта, ще</w:t>
      </w:r>
      <w:r w:rsidRPr="003D05A0">
        <w:rPr>
          <w:rFonts w:ascii="Times New Roman" w:eastAsia="Times New Roman" w:hAnsi="Times New Roman"/>
          <w:sz w:val="24"/>
          <w:szCs w:val="24"/>
        </w:rPr>
        <w:t>дрость, физическая сила).</w:t>
      </w:r>
    </w:p>
    <w:p w:rsidR="00EA07A5" w:rsidRPr="003D05A0" w:rsidRDefault="00454DB3" w:rsidP="00EA07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 xml:space="preserve">Киевский цикл былин. </w:t>
      </w:r>
      <w:r w:rsidR="00EA07A5"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«Илья Муромец и Соловей-разбой</w:t>
      </w: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ник». </w:t>
      </w:r>
      <w:r w:rsidRPr="003D05A0">
        <w:rPr>
          <w:rFonts w:ascii="Times New Roman" w:eastAsia="Times New Roman" w:hAnsi="Times New Roman"/>
          <w:sz w:val="24"/>
          <w:szCs w:val="24"/>
        </w:rPr>
        <w:t>Бескорыстное служение Родине и народу, м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ужество, справед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ливость, чувство собственного 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достоинства — основные черты ха</w:t>
      </w:r>
      <w:r w:rsidRPr="003D05A0">
        <w:rPr>
          <w:rFonts w:ascii="Times New Roman" w:eastAsia="Times New Roman" w:hAnsi="Times New Roman"/>
          <w:sz w:val="24"/>
          <w:szCs w:val="24"/>
        </w:rPr>
        <w:t>рактера Ильи Муромца. (Изучается одна былина по выбору.) (Длявнеклассного чтения.)</w:t>
      </w:r>
      <w:r w:rsidR="00EA07A5"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Новгородский цикл былин. </w:t>
      </w: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«Садко». 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Своеобразие былины. Поэ</w:t>
      </w:r>
      <w:r w:rsidRPr="003D05A0">
        <w:rPr>
          <w:rFonts w:ascii="Times New Roman" w:eastAsia="Times New Roman" w:hAnsi="Times New Roman"/>
          <w:sz w:val="24"/>
          <w:szCs w:val="24"/>
        </w:rPr>
        <w:t>тичность. Тематическое различие Киевского и Новгородского циклов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былин. Своеобразие былинного с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тиха. Собирание былин. Собирате</w:t>
      </w:r>
      <w:r w:rsidRPr="003D05A0">
        <w:rPr>
          <w:rFonts w:ascii="Times New Roman" w:eastAsia="Times New Roman" w:hAnsi="Times New Roman"/>
          <w:sz w:val="24"/>
          <w:szCs w:val="24"/>
        </w:rPr>
        <w:t>ли. (Для самостоятельного чтения.)</w:t>
      </w:r>
    </w:p>
    <w:p w:rsidR="00454DB3" w:rsidRPr="003D05A0" w:rsidRDefault="00454DB3" w:rsidP="00EA07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«Калевала» </w:t>
      </w:r>
      <w:r w:rsidRPr="003D05A0">
        <w:rPr>
          <w:rFonts w:ascii="Times New Roman" w:eastAsia="Times New Roman" w:hAnsi="Times New Roman"/>
          <w:sz w:val="24"/>
          <w:szCs w:val="24"/>
        </w:rPr>
        <w:t>— карело-финс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кий мифологический эпос. Изобра</w:t>
      </w:r>
      <w:r w:rsidRPr="003D05A0">
        <w:rPr>
          <w:rFonts w:ascii="Times New Roman" w:eastAsia="Times New Roman" w:hAnsi="Times New Roman"/>
          <w:sz w:val="24"/>
          <w:szCs w:val="24"/>
        </w:rPr>
        <w:t>жение жизни народа, его национ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альных традиций, обычаев, трудо</w:t>
      </w:r>
      <w:r w:rsidRPr="003D05A0">
        <w:rPr>
          <w:rFonts w:ascii="Times New Roman" w:eastAsia="Times New Roman" w:hAnsi="Times New Roman"/>
          <w:sz w:val="24"/>
          <w:szCs w:val="24"/>
        </w:rPr>
        <w:t>вых будней и праздников. Кузнец Ильмаринен и ведьма Лоухи как</w:t>
      </w:r>
      <w:r w:rsidR="00EA07A5"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представители светлого и тёмного миров карело-финских эпических</w:t>
      </w:r>
      <w:r w:rsidR="00EA07A5"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песен. (Для внеклассного чтения.)</w:t>
      </w:r>
    </w:p>
    <w:p w:rsidR="00454DB3" w:rsidRPr="003D05A0" w:rsidRDefault="00454DB3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«Песнь о Роланде» </w:t>
      </w:r>
      <w:r w:rsidRPr="003D05A0">
        <w:rPr>
          <w:rFonts w:ascii="Times New Roman" w:eastAsia="Times New Roman" w:hAnsi="Times New Roman"/>
          <w:i/>
          <w:iCs/>
          <w:sz w:val="24"/>
          <w:szCs w:val="24"/>
        </w:rPr>
        <w:t>(фрагменты)</w:t>
      </w:r>
      <w:r w:rsidRPr="003D05A0">
        <w:rPr>
          <w:rFonts w:ascii="Times New Roman" w:eastAsia="Times New Roman" w:hAnsi="Times New Roman"/>
          <w:sz w:val="24"/>
          <w:szCs w:val="24"/>
        </w:rPr>
        <w:t>. Французский средневековый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героический эпос. Историческая основа сюжета песни о Роланде.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Обобщённое общечеловеческое и 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национальное в эпосе народов ми</w:t>
      </w:r>
      <w:r w:rsidRPr="003D05A0">
        <w:rPr>
          <w:rFonts w:ascii="Times New Roman" w:eastAsia="Times New Roman" w:hAnsi="Times New Roman"/>
          <w:sz w:val="24"/>
          <w:szCs w:val="24"/>
        </w:rPr>
        <w:t>ра. Роль гиперболы в создании образа героя.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Теория литературы. Предан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ие (развитие представлений). Ги</w:t>
      </w:r>
      <w:r w:rsidRPr="003D05A0">
        <w:rPr>
          <w:rFonts w:ascii="Times New Roman" w:eastAsia="Times New Roman" w:hAnsi="Times New Roman"/>
          <w:sz w:val="24"/>
          <w:szCs w:val="24"/>
        </w:rPr>
        <w:t>пербола (развитие представлений). Былина. Руны. Мифологический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эпос (начальные представления). Г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ероический эпос (начальные пред</w:t>
      </w:r>
      <w:r w:rsidRPr="003D05A0">
        <w:rPr>
          <w:rFonts w:ascii="Times New Roman" w:eastAsia="Times New Roman" w:hAnsi="Times New Roman"/>
          <w:sz w:val="24"/>
          <w:szCs w:val="24"/>
        </w:rPr>
        <w:t>ставления). Общечеловеческое и н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ациональное в искусстве (началь</w:t>
      </w:r>
      <w:r w:rsidRPr="003D05A0">
        <w:rPr>
          <w:rFonts w:ascii="Times New Roman" w:eastAsia="Times New Roman" w:hAnsi="Times New Roman"/>
          <w:sz w:val="24"/>
          <w:szCs w:val="24"/>
        </w:rPr>
        <w:t>ные представления).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Сборники пословиц. Собиратели пословиц. Меткость и точность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языка. Краткость и выразительность. Прямой и переносный смысл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пословиц. Пословицы народов мира. Сходство и различия пословиц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ст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ран мира на одну тему (эпитеты, </w:t>
      </w:r>
      <w:r w:rsidRPr="003D05A0">
        <w:rPr>
          <w:rFonts w:ascii="Times New Roman" w:eastAsia="Times New Roman" w:hAnsi="Times New Roman"/>
          <w:sz w:val="24"/>
          <w:szCs w:val="24"/>
        </w:rPr>
        <w:t>сравнения, метафоры).</w:t>
      </w:r>
    </w:p>
    <w:p w:rsidR="00454DB3" w:rsidRPr="003D05A0" w:rsidRDefault="00454DB3" w:rsidP="00EA07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>Теория литературы. Герои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ческий эпос, афористические жан</w:t>
      </w:r>
      <w:r w:rsidRPr="003D05A0">
        <w:rPr>
          <w:rFonts w:ascii="Times New Roman" w:eastAsia="Times New Roman" w:hAnsi="Times New Roman"/>
          <w:sz w:val="24"/>
          <w:szCs w:val="24"/>
        </w:rPr>
        <w:t>ры фольклора. Пословицы, поговорки (развитие представлений).</w:t>
      </w:r>
    </w:p>
    <w:p w:rsidR="00454DB3" w:rsidRPr="003D05A0" w:rsidRDefault="00454DB3" w:rsidP="00CF56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>ИЗ ДРЕВНЕРУССКОЙ ЛИТЕРАТУРЫ</w:t>
      </w:r>
    </w:p>
    <w:p w:rsidR="00454DB3" w:rsidRPr="003D05A0" w:rsidRDefault="00454DB3" w:rsidP="00ED62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3D05A0">
        <w:rPr>
          <w:rFonts w:ascii="Times New Roman" w:eastAsia="Times New Roman" w:hAnsi="Times New Roman"/>
          <w:i/>
          <w:iCs/>
          <w:sz w:val="24"/>
          <w:szCs w:val="24"/>
        </w:rPr>
        <w:t>(отрывок)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«Повесть</w:t>
      </w:r>
      <w:r w:rsidR="00ED620E"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 Петре и Февронии Муромских». </w:t>
      </w:r>
      <w:r w:rsidRPr="003D05A0">
        <w:rPr>
          <w:rFonts w:ascii="Times New Roman" w:eastAsia="Times New Roman" w:hAnsi="Times New Roman"/>
          <w:sz w:val="24"/>
          <w:szCs w:val="24"/>
        </w:rPr>
        <w:t>Нравствен</w:t>
      </w:r>
      <w:r w:rsidR="00ED620E" w:rsidRPr="003D05A0">
        <w:rPr>
          <w:rFonts w:ascii="Times New Roman" w:eastAsia="Times New Roman" w:hAnsi="Times New Roman"/>
          <w:sz w:val="24"/>
          <w:szCs w:val="24"/>
        </w:rPr>
        <w:t>ные заветы Древ</w:t>
      </w:r>
      <w:r w:rsidRPr="003D05A0">
        <w:rPr>
          <w:rFonts w:ascii="Times New Roman" w:eastAsia="Times New Roman" w:hAnsi="Times New Roman"/>
          <w:sz w:val="24"/>
          <w:szCs w:val="24"/>
        </w:rPr>
        <w:t>ней Руси. Внимание к личности,</w:t>
      </w:r>
      <w:r w:rsidR="00ED620E" w:rsidRPr="003D05A0">
        <w:rPr>
          <w:rFonts w:ascii="Times New Roman" w:eastAsia="Times New Roman" w:hAnsi="Times New Roman"/>
          <w:sz w:val="24"/>
          <w:szCs w:val="24"/>
        </w:rPr>
        <w:t xml:space="preserve"> гимн любви и верности. Народно</w:t>
      </w:r>
      <w:r w:rsidRPr="003D05A0">
        <w:rPr>
          <w:rFonts w:ascii="Times New Roman" w:eastAsia="Times New Roman" w:hAnsi="Times New Roman"/>
          <w:sz w:val="24"/>
          <w:szCs w:val="24"/>
        </w:rPr>
        <w:t>поэтические мотивы в повести.</w:t>
      </w:r>
    </w:p>
    <w:p w:rsidR="00454DB3" w:rsidRPr="003D05A0" w:rsidRDefault="00454DB3" w:rsidP="00CF5686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>Теория литературы. Поучение (начальные представления).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Житие (начальные представления).</w:t>
      </w:r>
    </w:p>
    <w:p w:rsidR="00454DB3" w:rsidRPr="003D05A0" w:rsidRDefault="00454DB3" w:rsidP="00CF5686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«Повесть временных лет». </w:t>
      </w:r>
      <w:r w:rsidR="00CF5686">
        <w:rPr>
          <w:rFonts w:ascii="Times New Roman" w:eastAsia="Times New Roman" w:hAnsi="Times New Roman"/>
          <w:sz w:val="24"/>
          <w:szCs w:val="24"/>
        </w:rPr>
        <w:t>Отрывок «О пользе книг». Фор</w:t>
      </w:r>
      <w:r w:rsidRPr="003D05A0">
        <w:rPr>
          <w:rFonts w:ascii="Times New Roman" w:eastAsia="Times New Roman" w:hAnsi="Times New Roman"/>
          <w:sz w:val="24"/>
          <w:szCs w:val="24"/>
        </w:rPr>
        <w:t>мирование традиции уважительного отношения к книге.</w:t>
      </w:r>
    </w:p>
    <w:p w:rsidR="00454DB3" w:rsidRPr="003D05A0" w:rsidRDefault="00454DB3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>Теория литературы. Летопись (развитие представлений).</w:t>
      </w:r>
    </w:p>
    <w:p w:rsidR="00454DB3" w:rsidRPr="003D05A0" w:rsidRDefault="00454DB3" w:rsidP="00CF5686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>ИЗ РУССКОЙ ЛИТЕРАТУРЫ XVIII ВЕКА</w:t>
      </w:r>
    </w:p>
    <w:p w:rsidR="00454DB3" w:rsidRPr="003D05A0" w:rsidRDefault="00454DB3" w:rsidP="00CF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b/>
          <w:bCs/>
          <w:sz w:val="24"/>
          <w:szCs w:val="24"/>
        </w:rPr>
        <w:t xml:space="preserve">Михаил Васильевич Ломоносов. </w:t>
      </w:r>
      <w:r w:rsidRPr="003D05A0">
        <w:rPr>
          <w:rFonts w:ascii="Times New Roman" w:eastAsia="Times New Roman" w:hAnsi="Times New Roman"/>
          <w:sz w:val="24"/>
          <w:szCs w:val="24"/>
        </w:rPr>
        <w:t>Краткий рассказ об учёном и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поэте.</w:t>
      </w:r>
    </w:p>
    <w:p w:rsidR="00454DB3" w:rsidRPr="00CF5686" w:rsidRDefault="00454DB3" w:rsidP="00CF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«К статуе Петра Великого», «Ода на день восшествия</w:t>
      </w:r>
      <w:r w:rsidR="00CF568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на Всероссийский престол ея Величества государыни Императрицы Елисаветы Петровны 1747 года» </w:t>
      </w:r>
      <w:r w:rsidRPr="003D05A0">
        <w:rPr>
          <w:rFonts w:ascii="Times New Roman" w:eastAsia="Times New Roman" w:hAnsi="Times New Roman"/>
          <w:i/>
          <w:iCs/>
          <w:sz w:val="24"/>
          <w:szCs w:val="24"/>
        </w:rPr>
        <w:t>(отрывок)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/>
          <w:sz w:val="24"/>
          <w:szCs w:val="24"/>
        </w:rPr>
        <w:lastRenderedPageBreak/>
        <w:t>Уверенность Ломоносова в будущем русской науки и её творцов. Патриотизм. Призыв к миру. Признание труда, деяний на благо родины</w:t>
      </w:r>
      <w:r w:rsidR="00CF568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важнейшей чертой гражданина.</w:t>
      </w:r>
    </w:p>
    <w:p w:rsidR="00454DB3" w:rsidRPr="003D05A0" w:rsidRDefault="00454DB3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>Теория литературы. Ода (начальные представления).</w:t>
      </w:r>
    </w:p>
    <w:p w:rsidR="00454DB3" w:rsidRPr="00CF5686" w:rsidRDefault="00454DB3" w:rsidP="00CF5686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D05A0">
        <w:rPr>
          <w:rFonts w:ascii="Times New Roman" w:eastAsia="Times New Roman" w:hAnsi="Times New Roman"/>
          <w:b/>
          <w:bCs/>
          <w:sz w:val="24"/>
          <w:szCs w:val="24"/>
        </w:rPr>
        <w:t xml:space="preserve">Гавриил Романович Державин. 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Краткий рассказ о поэте. </w:t>
      </w: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«Река</w:t>
      </w:r>
      <w:r w:rsidR="00CF568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времён в своём стремлен</w:t>
      </w:r>
      <w:r w:rsidR="00CF568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ьи...», «На птичку...», «Призна</w:t>
      </w: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ние». </w:t>
      </w:r>
      <w:r w:rsidRPr="003D05A0">
        <w:rPr>
          <w:rFonts w:ascii="Times New Roman" w:eastAsia="Times New Roman" w:hAnsi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454DB3" w:rsidRPr="003D05A0" w:rsidRDefault="00454DB3" w:rsidP="00CF5686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>ИЗ РУССКОЙ ЛИТЕРАТУРЫ XIX ВЕКА</w:t>
      </w:r>
    </w:p>
    <w:p w:rsidR="00454DB3" w:rsidRPr="003D05A0" w:rsidRDefault="00454DB3" w:rsidP="00CF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b/>
          <w:bCs/>
          <w:sz w:val="24"/>
          <w:szCs w:val="24"/>
        </w:rPr>
        <w:t xml:space="preserve">Александр Сергеевич Пушкин. </w:t>
      </w:r>
      <w:r w:rsidRPr="003D05A0">
        <w:rPr>
          <w:rFonts w:ascii="Times New Roman" w:eastAsia="Times New Roman" w:hAnsi="Times New Roman"/>
          <w:sz w:val="24"/>
          <w:szCs w:val="24"/>
        </w:rPr>
        <w:t>Краткий рассказ о писателе.</w:t>
      </w:r>
    </w:p>
    <w:p w:rsidR="00454DB3" w:rsidRPr="00CF5686" w:rsidRDefault="00454DB3" w:rsidP="00CF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«Полтава» («Полтавский бой»), «Медный всадник»</w:t>
      </w:r>
      <w:r w:rsidR="00CF568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(вступление «На берегу пустынных волн...»), </w:t>
      </w: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«Песнь о вещем Олеге»</w:t>
      </w:r>
      <w:r w:rsidRPr="003D05A0">
        <w:rPr>
          <w:rFonts w:ascii="Times New Roman" w:eastAsia="Times New Roman" w:hAnsi="Times New Roman"/>
          <w:sz w:val="24"/>
          <w:szCs w:val="24"/>
        </w:rPr>
        <w:t>. Интерес Пушкина к истории России. Мастерство в изображении</w:t>
      </w:r>
      <w:r w:rsidR="00CF568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Полтавской битвы, прославление мужества и отваги русских солдат.</w:t>
      </w:r>
      <w:r w:rsidR="00CF568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Выражение чувства любви к родине. Сопоставление полководцев</w:t>
      </w:r>
      <w:r w:rsidR="00CF568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(Петра I и Карла XII). Авторское отношение к героям. Летописный</w:t>
      </w:r>
      <w:r w:rsidR="00CF568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454DB3" w:rsidRPr="003D05A0" w:rsidRDefault="00454DB3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sz w:val="24"/>
          <w:szCs w:val="24"/>
        </w:rPr>
        <w:t>Теория литературы. Баллада (развитие представлений).</w:t>
      </w:r>
    </w:p>
    <w:p w:rsidR="00454DB3" w:rsidRPr="003D05A0" w:rsidRDefault="00454DB3" w:rsidP="00CF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«Борис Годунов» </w:t>
      </w:r>
      <w:r w:rsidRPr="003D05A0">
        <w:rPr>
          <w:rFonts w:ascii="Times New Roman" w:eastAsia="Times New Roman" w:hAnsi="Times New Roman"/>
          <w:i/>
          <w:iCs/>
          <w:sz w:val="24"/>
          <w:szCs w:val="24"/>
        </w:rPr>
        <w:t xml:space="preserve">(сцена в Чудовом монастыре). </w:t>
      </w:r>
      <w:r w:rsidRPr="003D05A0">
        <w:rPr>
          <w:rFonts w:ascii="Times New Roman" w:eastAsia="Times New Roman" w:hAnsi="Times New Roman"/>
          <w:sz w:val="24"/>
          <w:szCs w:val="24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летописного повествования и как завет будущим поколениям.</w:t>
      </w:r>
    </w:p>
    <w:p w:rsidR="00454DB3" w:rsidRPr="003D05A0" w:rsidRDefault="00454DB3" w:rsidP="00CF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«Станционный смотритель». </w:t>
      </w:r>
      <w:r w:rsidRPr="003D05A0">
        <w:rPr>
          <w:rFonts w:ascii="Times New Roman" w:eastAsia="Times New Roman" w:hAnsi="Times New Roman"/>
          <w:sz w:val="24"/>
          <w:szCs w:val="24"/>
        </w:rPr>
        <w:t>Повествование от лица вымышленного героя как художественный приём. Отношение рассказчика к героям повести и формы его выражения. Образ рассказчика.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Судьба Дуни и притча о блудном сыне. Изображение «маленького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человека», его положения в обществе. Пробуждение человеческого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достоинства и чувства протеста. Трагическое и гуманистическое в по</w:t>
      </w:r>
      <w:r w:rsidR="00CF5686">
        <w:rPr>
          <w:rFonts w:ascii="Times New Roman" w:eastAsia="Times New Roman" w:hAnsi="Times New Roman"/>
          <w:sz w:val="24"/>
          <w:szCs w:val="24"/>
        </w:rPr>
        <w:t>вести.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CF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5686">
        <w:rPr>
          <w:rFonts w:ascii="Times New Roman" w:eastAsia="Times New Roman" w:hAnsi="Times New Roman" w:hint="cs"/>
          <w:b/>
          <w:sz w:val="24"/>
          <w:szCs w:val="24"/>
        </w:rPr>
        <w:t>Михаил</w:t>
      </w:r>
      <w:r w:rsidRPr="00CF568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sz w:val="24"/>
          <w:szCs w:val="24"/>
        </w:rPr>
        <w:t>Юрьевич</w:t>
      </w:r>
      <w:r w:rsidRPr="00CF568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sz w:val="24"/>
          <w:szCs w:val="24"/>
        </w:rPr>
        <w:t>Лермонтов</w:t>
      </w:r>
      <w:r w:rsidRPr="00CF5686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CF5686" w:rsidRDefault="00EA07A5" w:rsidP="00CF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«Песня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про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царя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Ивана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Васильевича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молодого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опричника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и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удалого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купца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Калашникова»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историческом</w:t>
      </w:r>
      <w:r w:rsid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прошлом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Картины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быта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XVI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значение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понимания</w:t>
      </w:r>
    </w:p>
    <w:p w:rsidR="00EA07A5" w:rsidRPr="003D05A0" w:rsidRDefault="00EA07A5" w:rsidP="00CF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характеров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столкновения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Калашникова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Кирибеевичем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Иваном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Грозным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Защита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Калашниковым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достоинства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готовность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стоять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правду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конца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сюжета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изображаемому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Связь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устного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Оценка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позиций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гусляров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CF5686" w:rsidRDefault="00EA07A5" w:rsidP="00CF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«Когда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волнуется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желтеющая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нива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«Молитва»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="00CF5686"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«Ангел»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EA07A5" w:rsidRPr="003D05A0" w:rsidRDefault="00EA07A5" w:rsidP="00CF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«Ангел»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воспоминание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идеальной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гармонии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«небесных»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звуках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оставшихся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памяти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души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переживание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блаженства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полноты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связанное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красотой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её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проявлений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«Молитва»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«В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минуту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трудную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готовность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ринуться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навстречу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знакомым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гармоничным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звукам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символизирующим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ожидаемое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счастье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земле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CF5686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Фольклоризм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CF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5686">
        <w:rPr>
          <w:rFonts w:ascii="Times New Roman" w:eastAsia="Times New Roman" w:hAnsi="Times New Roman" w:hint="cs"/>
          <w:b/>
          <w:sz w:val="24"/>
          <w:szCs w:val="24"/>
        </w:rPr>
        <w:t>Николай</w:t>
      </w:r>
      <w:r w:rsidRPr="00CF568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sz w:val="24"/>
          <w:szCs w:val="24"/>
        </w:rPr>
        <w:t>Васильевич</w:t>
      </w:r>
      <w:r w:rsidRPr="00CF568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sz w:val="24"/>
          <w:szCs w:val="24"/>
        </w:rPr>
        <w:t>Гоголь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CF5686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«Тарас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Бульба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Прославление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боевого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товарищества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осуждение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предательства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самоотверженность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Тараса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товарищей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запорожцев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борьбе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освобождение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земли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Противопоставление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Остапа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Андрию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этого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противопоставления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Патриотический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пафос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людей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CF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фольклорная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эпос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CF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5686">
        <w:rPr>
          <w:rFonts w:ascii="Times New Roman" w:eastAsia="Times New Roman" w:hAnsi="Times New Roman" w:hint="cs"/>
          <w:b/>
          <w:sz w:val="24"/>
          <w:szCs w:val="24"/>
        </w:rPr>
        <w:t>Иван</w:t>
      </w:r>
      <w:r w:rsidRPr="00CF568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sz w:val="24"/>
          <w:szCs w:val="24"/>
        </w:rPr>
        <w:t>Сергеевич</w:t>
      </w:r>
      <w:r w:rsidRPr="00CF568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sz w:val="24"/>
          <w:szCs w:val="24"/>
        </w:rPr>
        <w:t>Тургенев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CF5686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«Бирюк»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быта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крестьян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отношение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бесправным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обездоленным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главного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Мастерство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пейзажа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прозе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«Русский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Тургенев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богатстве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красоте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духовная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опора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«Близнецы»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«Два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богача»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человеческие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взаимоотношения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CF5686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lastRenderedPageBreak/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прозе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миниатюра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CF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5686">
        <w:rPr>
          <w:rFonts w:ascii="Times New Roman" w:eastAsia="Times New Roman" w:hAnsi="Times New Roman" w:hint="cs"/>
          <w:b/>
          <w:sz w:val="24"/>
          <w:szCs w:val="24"/>
        </w:rPr>
        <w:t>Николай</w:t>
      </w:r>
      <w:r w:rsidRPr="00CF568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sz w:val="24"/>
          <w:szCs w:val="24"/>
        </w:rPr>
        <w:t>Алексеевич</w:t>
      </w:r>
      <w:r w:rsidRPr="00CF568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sz w:val="24"/>
          <w:szCs w:val="24"/>
        </w:rPr>
        <w:t>Некрасов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CF5686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«Русские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женщины»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(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«Княгиня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Трубецкая»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>).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Величие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духа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женщин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отправившихся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вслед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осуждёнными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мужьями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Сибирь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Некрасова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CF5686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«Размышления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у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парадного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F5686">
        <w:rPr>
          <w:rFonts w:ascii="Times New Roman" w:eastAsia="Times New Roman" w:hAnsi="Times New Roman" w:hint="cs"/>
          <w:b/>
          <w:i/>
          <w:sz w:val="24"/>
          <w:szCs w:val="24"/>
        </w:rPr>
        <w:t>подъезда»</w:t>
      </w:r>
      <w:r w:rsidRPr="00CF5686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Боль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судьбу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Своеобразие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некрасовской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музы</w:t>
      </w:r>
      <w:r w:rsidRPr="003D05A0">
        <w:rPr>
          <w:rFonts w:ascii="Times New Roman" w:eastAsia="Times New Roman" w:hAnsi="Times New Roman"/>
          <w:sz w:val="24"/>
          <w:szCs w:val="24"/>
        </w:rPr>
        <w:t>. (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чтения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обсуждения</w:t>
      </w:r>
      <w:r w:rsidRPr="003D05A0">
        <w:rPr>
          <w:rFonts w:ascii="Times New Roman" w:eastAsia="Times New Roman" w:hAnsi="Times New Roman"/>
          <w:sz w:val="24"/>
          <w:szCs w:val="24"/>
        </w:rPr>
        <w:t>.)</w:t>
      </w:r>
    </w:p>
    <w:p w:rsidR="00EA07A5" w:rsidRPr="003D05A0" w:rsidRDefault="00EA07A5" w:rsidP="00CF5686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Трёхсложные</w:t>
      </w:r>
      <w:r w:rsidR="00CF56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размеры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разновидность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лироэпического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Алексей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Константинович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Толстой</w:t>
      </w:r>
      <w:r w:rsidRPr="00E36EAF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E36EAF" w:rsidRDefault="00EA07A5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Исторические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баллады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«Василий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Шибанов»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и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«Князь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Михайло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Репнин»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Воспроизведение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колорита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эпохи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Правда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вымысел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древнерусского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«рыцарства»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противостоящего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самовластию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баллада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E36EAF" w:rsidRDefault="00EA07A5" w:rsidP="00E36EA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Смех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сквозь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слёзы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или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«Уроки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Щедрина»</w:t>
      </w:r>
    </w:p>
    <w:p w:rsidR="00EA07A5" w:rsidRPr="003D05A0" w:rsidRDefault="00E36EAF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EA07A5" w:rsidRPr="00E36EAF">
        <w:rPr>
          <w:rFonts w:ascii="Times New Roman" w:eastAsia="Times New Roman" w:hAnsi="Times New Roman" w:hint="cs"/>
          <w:b/>
          <w:sz w:val="24"/>
          <w:szCs w:val="24"/>
        </w:rPr>
        <w:t>Михаил</w:t>
      </w:r>
      <w:r w:rsidR="00EA07A5"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A07A5" w:rsidRPr="00E36EAF">
        <w:rPr>
          <w:rFonts w:ascii="Times New Roman" w:eastAsia="Times New Roman" w:hAnsi="Times New Roman" w:hint="cs"/>
          <w:b/>
          <w:sz w:val="24"/>
          <w:szCs w:val="24"/>
        </w:rPr>
        <w:t>Евграфович</w:t>
      </w:r>
      <w:r w:rsidR="00EA07A5"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A07A5" w:rsidRPr="00E36EAF">
        <w:rPr>
          <w:rFonts w:ascii="Times New Roman" w:eastAsia="Times New Roman" w:hAnsi="Times New Roman" w:hint="cs"/>
          <w:b/>
          <w:sz w:val="24"/>
          <w:szCs w:val="24"/>
        </w:rPr>
        <w:t>Салтыков</w:t>
      </w:r>
      <w:r w:rsidR="00EA07A5" w:rsidRPr="00E36EAF">
        <w:rPr>
          <w:rFonts w:ascii="Times New Roman" w:eastAsia="Times New Roman" w:hAnsi="Times New Roman"/>
          <w:b/>
          <w:sz w:val="24"/>
          <w:szCs w:val="24"/>
        </w:rPr>
        <w:t>-</w:t>
      </w:r>
      <w:r w:rsidR="00EA07A5" w:rsidRPr="00E36EAF">
        <w:rPr>
          <w:rFonts w:ascii="Times New Roman" w:eastAsia="Times New Roman" w:hAnsi="Times New Roman" w:hint="cs"/>
          <w:b/>
          <w:sz w:val="24"/>
          <w:szCs w:val="24"/>
        </w:rPr>
        <w:t>Щедрин</w:t>
      </w:r>
      <w:r w:rsidR="00EA07A5" w:rsidRPr="00E36EAF">
        <w:rPr>
          <w:rFonts w:ascii="Times New Roman" w:eastAsia="Times New Roman" w:hAnsi="Times New Roman"/>
          <w:b/>
          <w:sz w:val="24"/>
          <w:szCs w:val="24"/>
        </w:rPr>
        <w:t>.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="00EA07A5"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="00EA07A5"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="00EA07A5"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="00EA07A5"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E36EAF" w:rsidRDefault="00EA07A5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«Повесть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о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том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как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один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мужик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двух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генералов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прокормил»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пороки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Паразитизм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генералов</w:t>
      </w:r>
      <w:r w:rsidRPr="003D05A0">
        <w:rPr>
          <w:rFonts w:ascii="Times New Roman" w:eastAsia="Times New Roman" w:hAnsi="Times New Roman"/>
          <w:sz w:val="24"/>
          <w:szCs w:val="24"/>
        </w:rPr>
        <w:t>,</w:t>
      </w:r>
      <w:r w:rsid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трудолюбие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сметливость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мужика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Осуждение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покорности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мужика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«Повести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«Дикий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помещик»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самостоятельного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чтения</w:t>
      </w:r>
      <w:r w:rsidRPr="003D05A0">
        <w:rPr>
          <w:rFonts w:ascii="Times New Roman" w:eastAsia="Times New Roman" w:hAnsi="Times New Roman"/>
          <w:sz w:val="24"/>
          <w:szCs w:val="24"/>
        </w:rPr>
        <w:t>.)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Гротеск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Ирония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Лев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Николаевич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Толстой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детство</w:t>
      </w:r>
      <w:r w:rsidRPr="003D05A0">
        <w:rPr>
          <w:rFonts w:ascii="Times New Roman" w:eastAsia="Times New Roman" w:hAnsi="Times New Roman"/>
          <w:sz w:val="24"/>
          <w:szCs w:val="24"/>
        </w:rPr>
        <w:t>,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юность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творчества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«Детство»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Главы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«Классы»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«Наталья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Савишна»</w:t>
      </w:r>
      <w:r w:rsidRPr="003D05A0">
        <w:rPr>
          <w:rFonts w:ascii="Times New Roman" w:eastAsia="Times New Roman" w:hAnsi="Times New Roman"/>
          <w:sz w:val="24"/>
          <w:szCs w:val="24"/>
        </w:rPr>
        <w:t>,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</w:t>
      </w:r>
      <w:r w:rsidRPr="003D05A0">
        <w:rPr>
          <w:rFonts w:ascii="Times New Roman" w:eastAsia="Times New Roman" w:hAnsi="Times New Roman"/>
          <w:sz w:val="24"/>
          <w:szCs w:val="24"/>
        </w:rPr>
        <w:t>Maman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Взаимоотношения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детей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взрослых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Проявления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беспощадность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себе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анализ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собственных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поступков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Автобиографическое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художественное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повествователь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E36EAF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Смешное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и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грустное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рядом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или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«Уроки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Чехова»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Антон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Павлович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Чехов</w:t>
      </w:r>
      <w:r w:rsidRPr="00E36EAF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«Хамелеон»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Живая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картина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Осмеяние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трусости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угодничества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названия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«Говорящие»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фамилии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средство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юмористической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характеристики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«Злоумышленник»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«Размазня»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Многогранность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Чехова</w:t>
      </w:r>
      <w:r w:rsidRPr="003D05A0">
        <w:rPr>
          <w:rFonts w:ascii="Times New Roman" w:eastAsia="Times New Roman" w:hAnsi="Times New Roman"/>
          <w:sz w:val="24"/>
          <w:szCs w:val="24"/>
        </w:rPr>
        <w:t>. (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чтения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обсуждения</w:t>
      </w:r>
      <w:r w:rsidRPr="003D05A0">
        <w:rPr>
          <w:rFonts w:ascii="Times New Roman" w:eastAsia="Times New Roman" w:hAnsi="Times New Roman"/>
          <w:sz w:val="24"/>
          <w:szCs w:val="24"/>
        </w:rPr>
        <w:t>.)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юмор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комического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«Край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ты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мой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родимый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край</w:t>
      </w:r>
      <w:r w:rsidRPr="00E36EAF">
        <w:rPr>
          <w:rFonts w:ascii="Times New Roman" w:eastAsia="Times New Roman" w:hAnsi="Times New Roman"/>
          <w:b/>
          <w:sz w:val="24"/>
          <w:szCs w:val="24"/>
        </w:rPr>
        <w:t>...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>)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XIX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E36EAF" w:rsidRDefault="00EA07A5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В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Жуковский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«Приход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весны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»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И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Бунин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«Родина»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К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Толстой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«Край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ты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мой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родимый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край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«Благовест»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Поэтическое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авторского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настроения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миросозерцания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XX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</w:p>
    <w:p w:rsidR="00EA07A5" w:rsidRPr="00E36EAF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Иван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Алексеевич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Бунин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Краткий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рассказ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о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писателе</w:t>
      </w:r>
      <w:r w:rsidRPr="00E36EA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«Цифры»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Воспитание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детей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семье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сложность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взаимопонимания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детей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взрослых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«Лапти»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Душевное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богатство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простого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крестьянина</w:t>
      </w:r>
      <w:r w:rsidRPr="003D05A0">
        <w:rPr>
          <w:rFonts w:ascii="Times New Roman" w:eastAsia="Times New Roman" w:hAnsi="Times New Roman"/>
          <w:sz w:val="24"/>
          <w:szCs w:val="24"/>
        </w:rPr>
        <w:t>. (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внеклассного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чтения</w:t>
      </w:r>
      <w:r w:rsidRPr="003D05A0">
        <w:rPr>
          <w:rFonts w:ascii="Times New Roman" w:eastAsia="Times New Roman" w:hAnsi="Times New Roman"/>
          <w:sz w:val="24"/>
          <w:szCs w:val="24"/>
        </w:rPr>
        <w:t>.)</w:t>
      </w:r>
    </w:p>
    <w:p w:rsidR="00454DB3" w:rsidRPr="003D05A0" w:rsidRDefault="00E36EAF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EA07A5" w:rsidRPr="00E36EAF">
        <w:rPr>
          <w:rFonts w:ascii="Times New Roman" w:eastAsia="Times New Roman" w:hAnsi="Times New Roman" w:hint="cs"/>
          <w:b/>
          <w:sz w:val="24"/>
          <w:szCs w:val="24"/>
        </w:rPr>
        <w:t>Максим</w:t>
      </w:r>
      <w:r w:rsidR="00EA07A5"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A07A5" w:rsidRPr="00E36EAF">
        <w:rPr>
          <w:rFonts w:ascii="Times New Roman" w:eastAsia="Times New Roman" w:hAnsi="Times New Roman" w:hint="cs"/>
          <w:b/>
          <w:sz w:val="24"/>
          <w:szCs w:val="24"/>
        </w:rPr>
        <w:t>Горький</w:t>
      </w:r>
      <w:r w:rsidR="00EA07A5" w:rsidRPr="00E36EAF">
        <w:rPr>
          <w:rFonts w:ascii="Times New Roman" w:eastAsia="Times New Roman" w:hAnsi="Times New Roman"/>
          <w:b/>
          <w:sz w:val="24"/>
          <w:szCs w:val="24"/>
        </w:rPr>
        <w:t>.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="00EA07A5"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="00EA07A5"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="00EA07A5"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="00EA07A5"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</w:p>
    <w:p w:rsidR="00EA07A5" w:rsidRPr="003D05A0" w:rsidRDefault="00EA07A5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«Детство»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Автобиографический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«свинцовых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мерзостей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Дед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Каширин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«Яркое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здоровое</w:t>
      </w:r>
      <w:r w:rsidRPr="003D05A0">
        <w:rPr>
          <w:rFonts w:ascii="Times New Roman" w:eastAsia="Times New Roman" w:hAnsi="Times New Roman"/>
          <w:sz w:val="24"/>
          <w:szCs w:val="24"/>
        </w:rPr>
        <w:t>,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Алёша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бабушка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Цыганок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Хорошее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Дело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быта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силы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«Старуха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Изергиль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«Легенда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Данко»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«Челкаш»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/>
          <w:sz w:val="24"/>
          <w:szCs w:val="24"/>
        </w:rPr>
        <w:t>(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внеклассного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чтения</w:t>
      </w:r>
      <w:r w:rsidRPr="003D05A0">
        <w:rPr>
          <w:rFonts w:ascii="Times New Roman" w:eastAsia="Times New Roman" w:hAnsi="Times New Roman"/>
          <w:sz w:val="24"/>
          <w:szCs w:val="24"/>
        </w:rPr>
        <w:t>.)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lastRenderedPageBreak/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Портрет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средство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характеристики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Владимир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Владимирович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Маяковский</w:t>
      </w:r>
      <w:r w:rsidRPr="00E36EAF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E36EAF" w:rsidRDefault="00EA07A5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«Необычайное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приключение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бывшее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с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Владимиром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Маяковским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летом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на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даче»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Мысли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Своеобразие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ритма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словотворчество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Маяковского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«Хорошее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отношение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к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лошадям»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взгляда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безразличие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бессердечие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мещанина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гуманизм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доброта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сострадание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Обогащение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знаний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ритме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рифме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Тоническое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стихосложение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Леонид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Николаевич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Андреев</w:t>
      </w:r>
      <w:r w:rsidRPr="00E36EAF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«Кусака»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сострадания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братьям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нашим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меньшим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бессердечие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Гуманистический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пафос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E36EAF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Андрей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Платонович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Платонов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Краткий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рассказ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о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писателе</w:t>
      </w:r>
      <w:r w:rsidRPr="00E36EA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«Юшка»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Главный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непохожесть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окружающих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людей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душевная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щедрость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Любовь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ненависть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окружающих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людей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Юшка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незаметный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большим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сердцем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Осознание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необходимости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сострадания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уважения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человеку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Неповторимость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ценность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каждой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личности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Борис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Леонидович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Пастернак</w:t>
      </w:r>
      <w:r w:rsidRPr="00E36EAF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«Июль»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«Никого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не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будет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в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доме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Картины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>,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преображённые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поэтическим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зрением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Пастернака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Сравнения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метафоры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Сравнение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Метафора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E36EAF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На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дорогах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войны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/>
          <w:sz w:val="24"/>
          <w:szCs w:val="24"/>
        </w:rPr>
        <w:t>(</w:t>
      </w:r>
      <w:r w:rsidRPr="00E36EAF">
        <w:rPr>
          <w:rFonts w:ascii="Times New Roman" w:eastAsia="Times New Roman" w:hAnsi="Times New Roman" w:hint="cs"/>
          <w:sz w:val="24"/>
          <w:szCs w:val="24"/>
        </w:rPr>
        <w:t>обзор</w:t>
      </w:r>
      <w:r w:rsidRPr="00E36EAF">
        <w:rPr>
          <w:rFonts w:ascii="Times New Roman" w:eastAsia="Times New Roman" w:hAnsi="Times New Roman"/>
          <w:sz w:val="24"/>
          <w:szCs w:val="24"/>
        </w:rPr>
        <w:t>)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Интервью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участником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Великой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Отечественной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войны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патриотизм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самоотверженность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трудности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радости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грозных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войны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участников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войны</w:t>
      </w:r>
      <w:r w:rsidRPr="003D05A0">
        <w:rPr>
          <w:rFonts w:ascii="Times New Roman" w:eastAsia="Times New Roman" w:hAnsi="Times New Roman"/>
          <w:sz w:val="24"/>
          <w:szCs w:val="24"/>
        </w:rPr>
        <w:t>: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Ахматовой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Симонова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Твардовского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Суркова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Тихонова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Ритмы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Публицистика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Интервью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публицистики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Фёдор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Александрович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Абрамов</w:t>
      </w:r>
      <w:r w:rsidRPr="00E36EAF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«О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чём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плачут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лошади»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Эстетические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экологические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проблемы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поднятые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традиции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Евгений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Иванович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Носов</w:t>
      </w:r>
      <w:r w:rsidRPr="00E36EAF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«Кукла»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(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«Акимыч»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),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«Живое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пламя»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Сила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внутренней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ду</w:t>
      </w:r>
      <w:r w:rsidRPr="00E36EAF">
        <w:rPr>
          <w:rFonts w:ascii="Times New Roman" w:eastAsia="Times New Roman" w:hAnsi="Times New Roman" w:hint="cs"/>
          <w:sz w:val="24"/>
          <w:szCs w:val="24"/>
        </w:rPr>
        <w:t>ховной</w:t>
      </w:r>
      <w:r w:rsidRP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sz w:val="24"/>
          <w:szCs w:val="24"/>
        </w:rPr>
        <w:t>красоты</w:t>
      </w:r>
      <w:r w:rsidRP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E36EA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36EAF">
        <w:rPr>
          <w:rFonts w:ascii="Times New Roman" w:eastAsia="Times New Roman" w:hAnsi="Times New Roman" w:hint="cs"/>
          <w:sz w:val="24"/>
          <w:szCs w:val="24"/>
        </w:rPr>
        <w:t>Протест</w:t>
      </w:r>
      <w:r w:rsidRP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sz w:val="24"/>
          <w:szCs w:val="24"/>
        </w:rPr>
        <w:t>против</w:t>
      </w:r>
      <w:r w:rsidRP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sz w:val="24"/>
          <w:szCs w:val="24"/>
        </w:rPr>
        <w:t>равнодушия</w:t>
      </w:r>
      <w:r w:rsidRPr="00E36EA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36EAF">
        <w:rPr>
          <w:rFonts w:ascii="Times New Roman" w:eastAsia="Times New Roman" w:hAnsi="Times New Roman" w:hint="cs"/>
          <w:sz w:val="24"/>
          <w:szCs w:val="24"/>
        </w:rPr>
        <w:t>бездуховности</w:t>
      </w:r>
      <w:r w:rsidRPr="00E36EAF">
        <w:rPr>
          <w:rFonts w:ascii="Times New Roman" w:eastAsia="Times New Roman" w:hAnsi="Times New Roman"/>
          <w:sz w:val="24"/>
          <w:szCs w:val="24"/>
        </w:rPr>
        <w:t>,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безразличного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окружающим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людям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Осознание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огромной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прекрасного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душе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окружающей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Взаимосвязь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Юрий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Павлович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Казаков</w:t>
      </w:r>
      <w:r w:rsidRPr="00E36EAF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«Тихое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i/>
          <w:sz w:val="24"/>
          <w:szCs w:val="24"/>
        </w:rPr>
        <w:t>утро»</w:t>
      </w:r>
      <w:r w:rsidRPr="00E36EAF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Взаимоотношения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детей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взаимопомощь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взаимовыручка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сельского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городского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мальчиков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понимание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окружающей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Подвиг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радость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переживания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собственного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доброго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поступка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«Тихая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моя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родина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>)</w:t>
      </w:r>
    </w:p>
    <w:p w:rsidR="00EA07A5" w:rsidRPr="003D05A0" w:rsidRDefault="00EA07A5" w:rsidP="00E36EAF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собственном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восприятии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окружающего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В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Брюсов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Ф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Сологуб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С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Есенин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Н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Заболоцкий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Н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Рубцов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душевных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настроений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состояний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через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описание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картин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Общее</w:t>
      </w:r>
      <w:r w:rsidR="00E36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индивидуальное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восприятии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русскими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поэтами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6EAF">
        <w:rPr>
          <w:rFonts w:ascii="Times New Roman" w:eastAsia="Times New Roman" w:hAnsi="Times New Roman" w:hint="cs"/>
          <w:b/>
          <w:sz w:val="24"/>
          <w:szCs w:val="24"/>
        </w:rPr>
        <w:t>Александр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Трифонович</w:t>
      </w:r>
      <w:r w:rsidRPr="00E36E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EAF">
        <w:rPr>
          <w:rFonts w:ascii="Times New Roman" w:eastAsia="Times New Roman" w:hAnsi="Times New Roman" w:hint="cs"/>
          <w:b/>
          <w:sz w:val="24"/>
          <w:szCs w:val="24"/>
        </w:rPr>
        <w:t>Твардовский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«Снега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потемнеют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синие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«Июль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—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макушка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лета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="003D7655"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«На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дне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моей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жизни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Размышления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взаимосвязи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неразделимости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судьбы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Дмитрий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Сергеевич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Лихачёв</w:t>
      </w:r>
      <w:r w:rsidRPr="003D7655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«Земля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родная»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главы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книги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Духовное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напутствие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молодёжи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lastRenderedPageBreak/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Публицистика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Мемуары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публицистический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7655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Писатели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улыбаются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или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Смех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Михаила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Зощенко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М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Зощенко</w:t>
      </w:r>
      <w:r w:rsidRPr="003D7655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«Беда»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Смешное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грустное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7655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Песни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на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слова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русских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поэтов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XX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века</w:t>
      </w:r>
    </w:p>
    <w:p w:rsidR="00EA07A5" w:rsidRPr="003D05A0" w:rsidRDefault="00EA07A5" w:rsidP="003D7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Вертинский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«Доченьки»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И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Гофф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«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Русское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поле»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="003D7655"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Б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Окуджава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«По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Смоленской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дороге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размышления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быстро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текущем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времени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Светлая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грусть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переживаний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Песня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синтетический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искусства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РОССИИ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Расул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Гамзатов</w:t>
      </w:r>
      <w:r w:rsidRPr="003D7655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аварском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«Опять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за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спиною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родная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земля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«Я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вновь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пришёл</w:t>
      </w:r>
      <w:r w:rsidR="003D7655"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сюда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и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сам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не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верю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(</w:t>
      </w: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цикла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«Восьмистишия»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«О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моей</w:t>
      </w:r>
      <w:r w:rsidR="003D7655"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родине»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Возвращение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истокам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основам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Осмысление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зрелости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собственного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возраста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зрелости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дружеского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расположения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окружающим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людям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национальностей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аварского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ЗАРУБЕЖНОЙ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</w:p>
    <w:p w:rsidR="00EA07A5" w:rsidRPr="003D7655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Роберт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Бёрнс</w:t>
      </w:r>
      <w:r w:rsidRPr="003D7655">
        <w:rPr>
          <w:rFonts w:ascii="Times New Roman" w:eastAsia="Times New Roman" w:hAnsi="Times New Roman"/>
          <w:b/>
          <w:sz w:val="24"/>
          <w:szCs w:val="24"/>
        </w:rPr>
        <w:t>.</w:t>
      </w:r>
      <w:r w:rsidRP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sz w:val="24"/>
          <w:szCs w:val="24"/>
        </w:rPr>
        <w:t>творчества</w:t>
      </w:r>
      <w:r w:rsidRPr="003D7655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«Честная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бедность»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справедливости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честности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Джордж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Гордон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Байрон</w:t>
      </w:r>
      <w:r w:rsidRPr="003D7655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«Душа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моя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мрачна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Ощущение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разлада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жизнью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окружающим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обществом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Своеобразие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романтической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Байрона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Байрон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Японские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хокку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хайку</w:t>
      </w:r>
      <w:r w:rsidRPr="003D7655">
        <w:rPr>
          <w:rFonts w:ascii="Times New Roman" w:eastAsia="Times New Roman" w:hAnsi="Times New Roman"/>
          <w:b/>
          <w:sz w:val="24"/>
          <w:szCs w:val="24"/>
        </w:rPr>
        <w:t>)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трёхстишия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нерасторжимом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единстве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круговорота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времён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картина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нарисованная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одним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двумя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штрихами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хокку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хайку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О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Генри</w:t>
      </w:r>
      <w:r w:rsidRPr="003D7655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«Дары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волхвов»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Сила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преданности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Жертвенность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имя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Смешное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возвышенное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Рождественский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Рей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Дуглас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Брэдбери</w:t>
      </w:r>
      <w:r w:rsidRPr="003D7655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«Каникулы»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Фантастические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рассказы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Брэдбери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стремления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уберечь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людей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зла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опасности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Земле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Мечта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чудесной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победе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добра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Фантастика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D620E" w:rsidRPr="003D05A0" w:rsidRDefault="00ED620E" w:rsidP="00EA07A5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7A5" w:rsidRPr="003D7655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8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КЛАСС</w:t>
      </w:r>
    </w:p>
    <w:p w:rsidR="00EA07A5" w:rsidRPr="003D7655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Введение</w:t>
      </w:r>
    </w:p>
    <w:p w:rsidR="00EA07A5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Русская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Интерес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историческому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прошлому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классиков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="003D7655">
        <w:rPr>
          <w:rFonts w:ascii="Times New Roman" w:eastAsia="Times New Roman" w:hAnsi="Times New Roman"/>
          <w:sz w:val="24"/>
          <w:szCs w:val="24"/>
        </w:rPr>
        <w:t>.</w:t>
      </w:r>
    </w:p>
    <w:p w:rsidR="003D7655" w:rsidRPr="003D05A0" w:rsidRDefault="003D765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УСТНОЕ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ТВОРЧЕСТВО</w:t>
      </w:r>
    </w:p>
    <w:p w:rsidR="00EA07A5" w:rsidRPr="003D7655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песни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песни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Отражение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песне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«В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тёмном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лесе»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="003D7655"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«Уж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ты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ночка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ноченька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тёмная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«Вдоль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по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улице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метелица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метёт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«Пугачёв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в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темнице»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«Пугачёв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казнён»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Частушки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малый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песенный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Отражение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различных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сторон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частушках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Разнообразие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тематики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частушек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частушек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Предания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прозы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«О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Пугачёве»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«О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покорении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Сибири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Ермаком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содержания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преданий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песня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частушка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ДРЕВНЕРУССКОЙ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lastRenderedPageBreak/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«Жития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Александра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Невского»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Защита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земель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нашествий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набегов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врагов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Бранные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подвиги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Александра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Невского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духовный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подвиг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самопожертвования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3D7655" w:rsidP="003D7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EA07A5" w:rsidRPr="003D05A0">
        <w:rPr>
          <w:rFonts w:ascii="Times New Roman" w:eastAsia="Times New Roman" w:hAnsi="Times New Roman" w:hint="cs"/>
          <w:sz w:val="24"/>
          <w:szCs w:val="24"/>
        </w:rPr>
        <w:t>Художественные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="00EA07A5"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="00EA07A5" w:rsidRPr="003D05A0">
        <w:rPr>
          <w:rFonts w:ascii="Times New Roman" w:eastAsia="Times New Roman" w:hAnsi="Times New Roman" w:hint="cs"/>
          <w:sz w:val="24"/>
          <w:szCs w:val="24"/>
        </w:rPr>
        <w:t>воинской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="00EA07A5" w:rsidRPr="003D05A0">
        <w:rPr>
          <w:rFonts w:ascii="Times New Roman" w:eastAsia="Times New Roman" w:hAnsi="Times New Roman" w:hint="cs"/>
          <w:sz w:val="24"/>
          <w:szCs w:val="24"/>
        </w:rPr>
        <w:t>повести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="00EA07A5"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="00EA07A5" w:rsidRPr="003D05A0">
        <w:rPr>
          <w:rFonts w:ascii="Times New Roman" w:eastAsia="Times New Roman" w:hAnsi="Times New Roman" w:hint="cs"/>
          <w:sz w:val="24"/>
          <w:szCs w:val="24"/>
        </w:rPr>
        <w:t>жития</w:t>
      </w:r>
      <w:r w:rsidR="00EA07A5"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«Шемякин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суд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действительных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вымышленных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событий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главное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новшество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XVII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Новые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крестьянские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купеческие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сыновья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судебные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порядки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комические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ситуации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двумя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плутами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«Шемякин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суд»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«кривосуд»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Шемяка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«посулы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любил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потому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судил»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бытовой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Летопись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Древнерусская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воинская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Житие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древнерусской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3D7655" w:rsidRDefault="003D7655" w:rsidP="003D7655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XVIII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Денис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Иванович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Фонвизин</w:t>
      </w:r>
      <w:r w:rsidRPr="003D7655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«Недоросль»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сцены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направленность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комедии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Проблема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воспитания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истинного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гражданина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Социальная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проблематика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комедии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Проблемы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воспитания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образования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гражданина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«Говорящие»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фамилии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имена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Речевые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характеристики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персонажей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средство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создания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ситуации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классицизме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правила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классицизма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драматическом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3D7655" w:rsidRDefault="003D7655" w:rsidP="003D7655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XIX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Иван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Андреевич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Крылов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мудрец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Язвительный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сатирик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баснописец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«Обоз»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Критика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вмешательства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императора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Александра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I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стратегию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тактику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Кутузова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Отечественной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войне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1812 </w:t>
      </w:r>
      <w:r w:rsidRPr="003D05A0">
        <w:rPr>
          <w:rFonts w:ascii="Times New Roman" w:eastAsia="Times New Roman" w:hAnsi="Times New Roman" w:hint="cs"/>
          <w:sz w:val="24"/>
          <w:szCs w:val="24"/>
        </w:rPr>
        <w:t>года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Мораль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басни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Осмеяние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пороков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самонадеянности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безответственности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зазнайства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Басня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Мораль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Аллегория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Кондратий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Фёдорович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Рылеев</w:t>
      </w:r>
      <w:r w:rsidRPr="003D7655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Оценка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современниками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«Смерть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Ермака»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Ермак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Тимофеевич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главный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один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предводителей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казаков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расширения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земель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Текст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Ф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Рылеева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песни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Ермаке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Дума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представление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sz w:val="24"/>
          <w:szCs w:val="24"/>
        </w:rPr>
        <w:t>Александр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Сергеевич</w:t>
      </w:r>
      <w:r w:rsidRPr="003D76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sz w:val="24"/>
          <w:szCs w:val="24"/>
        </w:rPr>
        <w:t>Пушкин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отношении</w:t>
      </w:r>
      <w:r w:rsidR="003D7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«Туча»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Разноплановость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содержания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зарисовка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отклик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десятилетие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восстания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декабристов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D765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К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*** (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«Я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помню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чудное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мгновенье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).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Обогащение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любовной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мотивами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пробуждения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души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творчеству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19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октября»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Мотивы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дружбы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прочного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союза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единения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друзей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Дружба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жизненный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стержень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сообщества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избранных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«История</w:t>
      </w:r>
      <w:r w:rsidRPr="003D765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7655">
        <w:rPr>
          <w:rFonts w:ascii="Times New Roman" w:eastAsia="Times New Roman" w:hAnsi="Times New Roman" w:hint="cs"/>
          <w:b/>
          <w:i/>
          <w:sz w:val="24"/>
          <w:szCs w:val="24"/>
        </w:rPr>
        <w:t>Пугачёва»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отрывки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Заглавие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Пушкина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«История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Пугачёва»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поправка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Николая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I (</w:t>
      </w:r>
      <w:r w:rsidRPr="003D05A0">
        <w:rPr>
          <w:rFonts w:ascii="Times New Roman" w:eastAsia="Times New Roman" w:hAnsi="Times New Roman" w:hint="cs"/>
          <w:sz w:val="24"/>
          <w:szCs w:val="24"/>
        </w:rPr>
        <w:t>«История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пугачёвского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бунта»</w:t>
      </w:r>
      <w:r w:rsidRPr="003D05A0">
        <w:rPr>
          <w:rFonts w:ascii="Times New Roman" w:eastAsia="Times New Roman" w:hAnsi="Times New Roman"/>
          <w:sz w:val="24"/>
          <w:szCs w:val="24"/>
        </w:rPr>
        <w:t>),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принятая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Пушкиным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более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точная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Смысловое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различие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Пугачёвского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восстания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труде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Пугачёв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восстание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дворян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предводителю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восстания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Бунт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«бессмысленный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беспощадный»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Пушкин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создания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Пугачёв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труде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Пушкина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семейных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записок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частного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взгляда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отечественную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историю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Роман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«Капитанская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дочка»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Пётр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Гринёв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жизненный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формирование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«Береги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смолоду»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Маша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Миронова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красота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Швабрин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антигерой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Значение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Савельича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композиции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Гуманизм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Пушкина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правда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вымысел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lastRenderedPageBreak/>
        <w:t>Фольклорные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мотивы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Различие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позиции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«Капитанской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дочке»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«Истории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Пугачёва»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Реализм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7D31A3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Михаил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Юрьевич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Лермонтов</w:t>
      </w:r>
      <w:r w:rsidRPr="007D31A3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историческим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воплощение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этих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Поэма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«Мцыри»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«Мцыри»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романтическая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Романтический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Мцыри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монаха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Трагическое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противопоставление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обстоятельств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композиции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Эпиграф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сюжет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Исповедь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композиционный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центр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монастыря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окружающей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противопоставления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Портрет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речь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средства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выражения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финала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Романтический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романтическая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поэма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7D31A3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Николай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Васильевич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Гоголь</w:t>
      </w:r>
      <w:r w:rsidRPr="007D31A3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«Ревизор»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Комедия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«со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злостью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солью»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создания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постановки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комедии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Поворот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драматургии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социальной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современной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критики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общественности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комедии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«Ревизор»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Разоблачение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пороков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чиновничества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высмеять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«всё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дурное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России»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Гоголь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Новизна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финала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немой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сцены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своеобразие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действия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пьесы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«от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начала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конца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вытекает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характеров»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Немирович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Данченко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Хлестаков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«миражная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интрига»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Манн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Хлестаковщина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общественное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явление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Комедия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юмор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Ремарки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выражения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«Шинель»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«маленького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Потеря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Акакием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Акакиевичем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Башмачкиным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лица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одиночество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косноязычие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Шинель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последняя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надежда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согреться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холодном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Тщетность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этой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мечты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Петербург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символ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вечного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адского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холода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Незлобивость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мелкого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чиновника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обладающего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духовной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силой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противостоящего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бездушию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фантастики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Иван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Сергеевич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Тургенев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Тургенев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пропагандист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Европе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«Певцы»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рассказчика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Способы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выражения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авторской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позиции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Михаил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Евграфович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Салтыков</w:t>
      </w:r>
      <w:r w:rsidRPr="007D31A3">
        <w:rPr>
          <w:rFonts w:ascii="Times New Roman" w:eastAsia="Times New Roman" w:hAnsi="Times New Roman"/>
          <w:b/>
          <w:sz w:val="24"/>
          <w:szCs w:val="24"/>
        </w:rPr>
        <w:t>-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Щедрин</w:t>
      </w:r>
      <w:r w:rsidRPr="007D31A3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редакторе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издателе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«История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одного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города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отрывок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политическая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современные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порядки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Ирония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писателя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гражданина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бичующего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основанный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бесправии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Гротескные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градоначальников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Пародия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официальные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сочинения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Гипербола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гротеск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пародия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Эзопов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Николай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Семёнович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Лесков</w:t>
      </w:r>
      <w:r w:rsidRPr="007D31A3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«Старый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гений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чиновничество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Защита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беззащитных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проблемы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Деталь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средство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создания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деталь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Лев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Николаевич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Толстой</w:t>
      </w:r>
      <w:r w:rsidRPr="007D31A3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Идеал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взаимной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согласия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обществе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«После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бала»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разделённости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двух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Россий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Противоречие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между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сословиями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внутри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сословий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Контраст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средство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раскрытия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конфликта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Психологизм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основе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поступков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Мечта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воссоединении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дворянства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деталь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Антитеза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Композиция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Роль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антитезы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композиции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произведений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7D31A3" w:rsidRPr="003D05A0" w:rsidRDefault="007D31A3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Поэзия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родной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природы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в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русской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литературе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XIX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>)</w:t>
      </w:r>
    </w:p>
    <w:p w:rsidR="00EA07A5" w:rsidRPr="007D31A3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С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Пушкин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«Цветы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последние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милей</w:t>
      </w:r>
      <w:r w:rsidRPr="007D31A3">
        <w:rPr>
          <w:rFonts w:ascii="Times New Roman" w:eastAsia="Times New Roman" w:hAnsi="Times New Roman"/>
          <w:b/>
          <w:sz w:val="24"/>
          <w:szCs w:val="24"/>
        </w:rPr>
        <w:t>...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»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М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Ю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Лермонтов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«Осень»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Ф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И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Тютчев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«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Осенний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вечер»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Фет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«Первый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ландыш»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;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Н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Майков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«Поле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зыблется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цветами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Антон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Павлович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Чехов</w:t>
      </w:r>
      <w:r w:rsidRPr="007D31A3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«О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любви»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трилогии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упущенном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счастье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Психологизм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XX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Иван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Алексеевич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Бунин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«Кавказ»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Повествование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различных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её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состояниях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различных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ситуациях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Мастерство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Бунина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рассказчика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Психологизм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прозы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Александр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Иванович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Куприн</w:t>
      </w:r>
      <w:r w:rsidRPr="007D31A3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«Куст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сирени»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Утверждение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согласия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взаимопонимания</w:t>
      </w:r>
      <w:r w:rsidRPr="003D05A0">
        <w:rPr>
          <w:rFonts w:ascii="Times New Roman" w:eastAsia="Times New Roman" w:hAnsi="Times New Roman"/>
          <w:sz w:val="24"/>
          <w:szCs w:val="24"/>
        </w:rPr>
        <w:t>,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счастья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семье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Самоотверженность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находчивость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главной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героини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Сюжет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фабула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Александр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Александрович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Блок</w:t>
      </w:r>
      <w:r w:rsidRPr="007D31A3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«Россия»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её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современное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звучание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Сергей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Александрович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Есенин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«Пугачёв»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историческую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Пугачёва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Сопоставление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предводителя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восстания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фольклоре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Пушкина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Есенина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Современность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прошлое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драматической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поэме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Есенина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Драматическая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Иван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Сергеевич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Шмелёв</w:t>
      </w:r>
      <w:r w:rsidRPr="007D31A3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детство</w:t>
      </w:r>
      <w:r w:rsidRPr="003D05A0">
        <w:rPr>
          <w:rFonts w:ascii="Times New Roman" w:eastAsia="Times New Roman" w:hAnsi="Times New Roman"/>
          <w:sz w:val="24"/>
          <w:szCs w:val="24"/>
        </w:rPr>
        <w:t>,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юность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пути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«Как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я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стал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писателем»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Сопоставление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документально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биографическими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мемуары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воспоминания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дневники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7D31A3" w:rsidRDefault="00EA07A5" w:rsidP="007D31A3">
      <w:pPr>
        <w:shd w:val="clear" w:color="auto" w:fill="FFFFFF"/>
        <w:spacing w:after="0" w:line="240" w:lineRule="auto"/>
        <w:ind w:left="101" w:firstLine="322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Писатели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улыбаются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Журнал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«Сатирикон»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Тэффи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О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Дымов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Аверченко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«Всеобщая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история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обработанная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„Сатириконом“»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(</w:t>
      </w:r>
      <w:r w:rsidRPr="003D05A0">
        <w:rPr>
          <w:rFonts w:ascii="Times New Roman" w:eastAsia="Times New Roman" w:hAnsi="Times New Roman" w:hint="cs"/>
          <w:sz w:val="24"/>
          <w:szCs w:val="24"/>
        </w:rPr>
        <w:t>отрывки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Сатирическое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событий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Приёмы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способы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создания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повествования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иронического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повествования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прошлом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М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Зощенко</w:t>
      </w:r>
      <w:r w:rsidRPr="007D31A3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«История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болезни»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Тэффи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«Жизнь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и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воротник»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самостоятельного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чтения</w:t>
      </w:r>
      <w:r w:rsidRPr="003D05A0">
        <w:rPr>
          <w:rFonts w:ascii="Times New Roman" w:eastAsia="Times New Roman" w:hAnsi="Times New Roman"/>
          <w:sz w:val="24"/>
          <w:szCs w:val="24"/>
        </w:rPr>
        <w:t>.)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Сатира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юмор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рассказах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Михаил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Андреевич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Осоргин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«Пенсне»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Сочетание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фантастики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реальности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Мелочи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быта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психологическое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содержание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sz w:val="24"/>
          <w:szCs w:val="24"/>
        </w:rPr>
        <w:t>Александр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Трифонович</w:t>
      </w:r>
      <w:r w:rsidRPr="007D31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sz w:val="24"/>
          <w:szCs w:val="24"/>
        </w:rPr>
        <w:t>Твардовский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«Василий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31A3">
        <w:rPr>
          <w:rFonts w:ascii="Times New Roman" w:eastAsia="Times New Roman" w:hAnsi="Times New Roman" w:hint="cs"/>
          <w:b/>
          <w:i/>
          <w:sz w:val="24"/>
          <w:szCs w:val="24"/>
        </w:rPr>
        <w:t>Тёркин»</w:t>
      </w:r>
      <w:r w:rsidRPr="007D31A3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крутых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переломах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поворотах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энциклопедия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Великой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Отечественной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войны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служения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родине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Новаторский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Василия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Тёркина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сочетание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черт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крестьянина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убеждений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гражданина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защитника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страны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Картины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воюющего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Реалистическая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правда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войне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Юмор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Связь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фольклора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Композиция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Восприятие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читателями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фронтовиками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Оценка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критике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Default="00EA07A5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Фольклоризм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отступления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элемент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композиции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="007D3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003768" w:rsidRPr="003D05A0" w:rsidRDefault="00003768" w:rsidP="007D31A3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A07A5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sz w:val="24"/>
          <w:szCs w:val="24"/>
        </w:rPr>
        <w:t>Стихи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и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песни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о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Великой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Отечественной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войне</w:t>
      </w:r>
      <w:r w:rsid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/>
          <w:b/>
          <w:sz w:val="24"/>
          <w:szCs w:val="24"/>
        </w:rPr>
        <w:t>1941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—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1945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годов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>)</w:t>
      </w:r>
    </w:p>
    <w:p w:rsidR="00003768" w:rsidRPr="00003768" w:rsidRDefault="00003768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Традиции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боевых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подвигов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будней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воинов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защищающих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свою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родину</w:t>
      </w:r>
      <w:r w:rsidRPr="003D05A0">
        <w:rPr>
          <w:rFonts w:ascii="Times New Roman" w:eastAsia="Times New Roman" w:hAnsi="Times New Roman"/>
          <w:sz w:val="24"/>
          <w:szCs w:val="24"/>
        </w:rPr>
        <w:t>: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М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Исаковский</w:t>
      </w:r>
      <w:r w:rsidRPr="00003768">
        <w:rPr>
          <w:rFonts w:ascii="Times New Roman" w:eastAsia="Times New Roman" w:hAnsi="Times New Roman"/>
          <w:b/>
          <w:sz w:val="24"/>
          <w:szCs w:val="24"/>
        </w:rPr>
        <w:t>.</w:t>
      </w:r>
      <w:r w:rsidR="00003768"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«Катюша»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«Враги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сожгли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родную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хату»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lastRenderedPageBreak/>
        <w:t>Б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Окуджава</w:t>
      </w:r>
      <w:r w:rsidRPr="00003768">
        <w:rPr>
          <w:rFonts w:ascii="Times New Roman" w:eastAsia="Times New Roman" w:hAnsi="Times New Roman"/>
          <w:b/>
          <w:sz w:val="24"/>
          <w:szCs w:val="24"/>
        </w:rPr>
        <w:t>.</w:t>
      </w:r>
      <w:r w:rsidR="00003768"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«Песенка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о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пехоте»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«Здесь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птицы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не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поют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Фатьянов</w:t>
      </w:r>
      <w:r w:rsidRPr="00003768">
        <w:rPr>
          <w:rFonts w:ascii="Times New Roman" w:eastAsia="Times New Roman" w:hAnsi="Times New Roman"/>
          <w:b/>
          <w:sz w:val="24"/>
          <w:szCs w:val="24"/>
        </w:rPr>
        <w:t>.</w:t>
      </w:r>
      <w:r w:rsidR="00003768"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«Соловьи»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Л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Ошанин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«Дороги»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героические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песни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Великой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чественной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войны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призывно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воодушевляющий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песне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сокровенных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переживаний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каждого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солдата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sz w:val="24"/>
          <w:szCs w:val="24"/>
        </w:rPr>
        <w:t>Виктор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Петрович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Астафьев</w:t>
      </w:r>
      <w:r w:rsidRPr="00003768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«Фотография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на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которой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меня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нет»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Автобиографический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Отражение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времени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Мечты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реальность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детства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Дружеская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атмосфера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объединяющая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жителей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деревни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повествователь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003768" w:rsidRPr="003D05A0" w:rsidRDefault="00003768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A07A5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sz w:val="24"/>
          <w:szCs w:val="24"/>
        </w:rPr>
        <w:t>Русские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поэты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о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родине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родной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природе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>)</w:t>
      </w:r>
    </w:p>
    <w:p w:rsidR="00003768" w:rsidRPr="003D05A0" w:rsidRDefault="00003768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A07A5" w:rsidRPr="00003768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sz w:val="24"/>
          <w:szCs w:val="24"/>
        </w:rPr>
        <w:t>И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Анненский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«Снег»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Д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Мережковский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«Родное»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«Не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надо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звуков»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Н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Заболоцкий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«Вечер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на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Оке»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«Уступи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мне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="00003768"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скворец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уголок</w:t>
      </w:r>
      <w:r w:rsidRPr="00003768">
        <w:rPr>
          <w:rFonts w:ascii="Times New Roman" w:eastAsia="Times New Roman" w:hAnsi="Times New Roman"/>
          <w:b/>
          <w:sz w:val="24"/>
          <w:szCs w:val="24"/>
        </w:rPr>
        <w:t>...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»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Н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Рубцов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«По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вечерам»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«Встреча»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="00003768"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«Привет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Россия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Поэты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зарубежья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оставленной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Н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Оцуп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«Мне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трудно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без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России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отрывок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);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З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Гиппиус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«Знайте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!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="00003768"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«Так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и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есть»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Дон</w:t>
      </w:r>
      <w:r w:rsidRPr="00003768">
        <w:rPr>
          <w:rFonts w:ascii="Times New Roman" w:eastAsia="Times New Roman" w:hAnsi="Times New Roman"/>
          <w:b/>
          <w:sz w:val="24"/>
          <w:szCs w:val="24"/>
        </w:rPr>
        <w:t>-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Аминадо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«Бабье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лето»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И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Бунин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«У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птицы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есть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гнездо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индивидуальное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зарубежья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ЗАРУБЕЖНОЙ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sz w:val="24"/>
          <w:szCs w:val="24"/>
        </w:rPr>
        <w:t>Уильям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Шекспир</w:t>
      </w:r>
      <w:r w:rsidRPr="00003768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«Ромео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и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Джульетта»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Семейная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вражда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любовь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героев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Ромео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Джульетта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символ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жертвенности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«Вечные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проблемы»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Шекспира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Конфликт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сюжета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драматического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003768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Сонеты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«Её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глаза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на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звёзды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не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похожи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«Увы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мой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стих</w:t>
      </w:r>
    </w:p>
    <w:p w:rsidR="00EA07A5" w:rsidRPr="00003768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не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блещет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новизной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строгой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сонетов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живая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мысль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подлинные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горячие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Воспевание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дружбы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Сюжеты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Шекспира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«богатейшая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сокровищница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Белинский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Сонет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sz w:val="24"/>
          <w:szCs w:val="24"/>
        </w:rPr>
        <w:t>Жан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Батист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Мольер</w:t>
      </w:r>
      <w:r w:rsidRPr="00003768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Мольере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«Мещанин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во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дворянстве»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чтением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отдельных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сцен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XVII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эпоха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расцвета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классицизма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искусстве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Франции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Мольер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великий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комедиограф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эпохи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классицизма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«Мещанин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дворянстве»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дворянство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невежественных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буржуа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классицизма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комедии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Комедийное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мастерство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Мольера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смеха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Мольера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Общечеловеческий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комедии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Классицизм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Комедия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sz w:val="24"/>
          <w:szCs w:val="24"/>
        </w:rPr>
        <w:t>Вальтер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Скотт</w:t>
      </w:r>
      <w:r w:rsidRPr="00003768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«Айвенго»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Средневековая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Англия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Главные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события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изображённая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«домашним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образом»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мысли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переданные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сквозь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призму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домашнего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быта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обстановки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семейных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устоев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отношений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003768" w:rsidRDefault="00003768" w:rsidP="00187FBE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7A5" w:rsidRPr="003D05A0" w:rsidRDefault="00187FBE" w:rsidP="00187FBE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05A0">
        <w:rPr>
          <w:rFonts w:ascii="Times New Roman" w:eastAsia="Times New Roman" w:hAnsi="Times New Roman"/>
          <w:b/>
          <w:sz w:val="24"/>
          <w:szCs w:val="24"/>
        </w:rPr>
        <w:t xml:space="preserve">9 </w:t>
      </w:r>
      <w:r w:rsidR="00EA07A5" w:rsidRPr="003D05A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A07A5" w:rsidRPr="003D05A0">
        <w:rPr>
          <w:rFonts w:ascii="Times New Roman" w:eastAsia="Times New Roman" w:hAnsi="Times New Roman" w:hint="cs"/>
          <w:b/>
          <w:sz w:val="24"/>
          <w:szCs w:val="24"/>
        </w:rPr>
        <w:t>КЛАСС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Введение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Литература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её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духовной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Шедевры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Формирование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потребности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искусством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возникновение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читательской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самостоятельности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искусство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углубление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ДРЕВНЕРУССКОЙ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Беседа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древнерусской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Самобытный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древнерусской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Богатство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разнообразие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жанров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«Слово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о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полку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Игореве»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«Слово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величайший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памятник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Древней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открытия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«Слова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Проблема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памятника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lastRenderedPageBreak/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сюжет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Образы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князей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Ярославна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идеальный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женщины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земли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позиция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«Слове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«Золотое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Святослава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Соединение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христианской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Переводы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«Слова</w:t>
      </w:r>
      <w:r w:rsidRPr="003D05A0">
        <w:rPr>
          <w:rFonts w:ascii="Times New Roman" w:eastAsia="Times New Roman" w:hAnsi="Times New Roman"/>
          <w:sz w:val="24"/>
          <w:szCs w:val="24"/>
        </w:rPr>
        <w:t>...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XVIII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Характеристика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XVIII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Гражданский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пафос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классицизма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sz w:val="24"/>
          <w:szCs w:val="24"/>
        </w:rPr>
        <w:t>Михаил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Васильевич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Ломоносов</w:t>
      </w:r>
      <w:r w:rsidRPr="00003768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0037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Учёный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реформатор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«Вечернее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размышление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о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Божием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величестве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при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случае</w:t>
      </w:r>
      <w:r w:rsidR="00003768"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великого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северного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сияния»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«Ода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на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день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восшествия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на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Всероссийский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престол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ея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Величества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государыни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Императрицы</w:t>
      </w:r>
      <w:r w:rsidR="00003768"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Елисаветы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Петровны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1747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года»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Прославление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мира</w:t>
      </w:r>
      <w:r w:rsidRPr="003D05A0">
        <w:rPr>
          <w:rFonts w:ascii="Times New Roman" w:eastAsia="Times New Roman" w:hAnsi="Times New Roman"/>
          <w:sz w:val="24"/>
          <w:szCs w:val="24"/>
        </w:rPr>
        <w:t>,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науки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просвещения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Ломоносова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sz w:val="24"/>
          <w:szCs w:val="24"/>
        </w:rPr>
        <w:t>Гавриил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Романович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Державин</w:t>
      </w:r>
      <w:r w:rsidRPr="00003768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«Властителям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и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судиям»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несправедливости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«Высокий»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слог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ораторские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декламационные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интонации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«Памятник»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Традиции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Горация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Мысль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бессмертии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«Забавный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слог»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Державина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Оценка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собственного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новаторства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Державина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sz w:val="24"/>
          <w:szCs w:val="24"/>
        </w:rPr>
        <w:t>Николай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Михайлович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Карамзин</w:t>
      </w:r>
      <w:r w:rsidRPr="00003768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Повесть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«Бедная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Лиза»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«Осень»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Сентиментализм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Утверждение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общечеловеческих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ценностей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«Бедная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Лиза»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Главные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Внимание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внутреннему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Новые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черты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Сентиментализм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="00003768">
        <w:rPr>
          <w:rFonts w:ascii="Times New Roman" w:eastAsia="Times New Roman" w:hAnsi="Times New Roman"/>
          <w:sz w:val="24"/>
          <w:szCs w:val="24"/>
        </w:rPr>
        <w:t>).</w:t>
      </w:r>
    </w:p>
    <w:p w:rsidR="00003768" w:rsidRPr="003D05A0" w:rsidRDefault="00003768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XIX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sz w:val="24"/>
          <w:szCs w:val="24"/>
        </w:rPr>
        <w:t>Василий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Андреевич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Жуковский</w:t>
      </w:r>
      <w:r w:rsidRPr="00003768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«Море»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Романтический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моря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«Невыразимое»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Границы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выразимого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Возможности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трудности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встающие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слову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«Светлана»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баллады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Жуковского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сюжетность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фантастика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фольклорное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атмосфера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тайны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символика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пугающий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пейзаж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роковые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предсказания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приметы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утренние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вечерние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сумерки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граница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ночи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дня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мотивы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дороги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смерти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Баллада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«Светлана»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пример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преображения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традиционной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фантастической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баллады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средоточие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духа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христианской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Светлана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пленительный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девушки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сохранившей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веру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Бога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поддавшейся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губительным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чарам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Баллада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Фольклоризм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sz w:val="24"/>
          <w:szCs w:val="24"/>
        </w:rPr>
        <w:t>Александр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Сергеевич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Грибоедов</w:t>
      </w:r>
      <w:r w:rsidRPr="00003768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003768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Комедия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«Горе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от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i/>
          <w:sz w:val="24"/>
          <w:szCs w:val="24"/>
        </w:rPr>
        <w:t>ума»</w:t>
      </w:r>
      <w:r w:rsidRPr="00003768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создания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публикации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первых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постановок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комедии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Прототипы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названия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проблема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пьесе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комедийной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интриги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Своеобразие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конфликта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Система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Чацкий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необычный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резонёр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предшественник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«странного»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Своеобразие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любовной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интриги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фамусовской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Москвы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функция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сценических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персонажей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афористичность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Мастерство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драматурга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создании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речевых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характеристик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действующих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лиц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Конкретно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общечеловеческое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Необычность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развязки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финала</w:t>
      </w:r>
      <w:r w:rsidR="0000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комедии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Критика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пьесе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Грибоедова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3768">
        <w:rPr>
          <w:rFonts w:ascii="Times New Roman" w:eastAsia="Times New Roman" w:hAnsi="Times New Roman" w:hint="cs"/>
          <w:b/>
          <w:sz w:val="24"/>
          <w:szCs w:val="24"/>
        </w:rPr>
        <w:t>Александр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Сергеевич</w:t>
      </w:r>
      <w:r w:rsidRPr="000037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3768">
        <w:rPr>
          <w:rFonts w:ascii="Times New Roman" w:eastAsia="Times New Roman" w:hAnsi="Times New Roman" w:hint="cs"/>
          <w:b/>
          <w:sz w:val="24"/>
          <w:szCs w:val="24"/>
        </w:rPr>
        <w:t>Пушкин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0037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«К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Чаадаеву»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«К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морю»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«Пророк»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«Анчар»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«На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холмах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Грузии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лежит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ночная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мгла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«Я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вас</w:t>
      </w:r>
      <w:r w:rsidR="00003768"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любил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;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любовь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ещё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быть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может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«Бесы»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«Я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памятник</w:t>
      </w:r>
      <w:r w:rsidR="00003768"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себе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воздвиг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нерукотворный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«Два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чувства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дивно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близки</w:t>
      </w:r>
      <w:r w:rsidR="00003768"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нам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Многообразие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мотивов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Пушкина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Мотивы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дружбы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прочного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союза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друзей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Одухотворённость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чистота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Слияние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личных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философских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lastRenderedPageBreak/>
        <w:t>гражданских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мотивов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Единение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красоты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красоты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красоты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пейзажной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ритмики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метрики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строфики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пушкинской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«Евгений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Онегин»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содержания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«Евгений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Онегин»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главных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Основная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сюжетная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отступления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Онегинская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строфа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Структура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текста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Россия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Татьяна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идеал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Пушкина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Типическое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индивидуальное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судьбах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Ленского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Онегина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идейно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композиционный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центр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Пушкинский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зеркале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критики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прижизненная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критика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Белинский</w:t>
      </w:r>
      <w:r w:rsidRPr="003D05A0">
        <w:rPr>
          <w:rFonts w:ascii="Times New Roman" w:eastAsia="Times New Roman" w:hAnsi="Times New Roman"/>
          <w:sz w:val="24"/>
          <w:szCs w:val="24"/>
        </w:rPr>
        <w:t>,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Писарев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«органическая»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критика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Григорьев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«почвенники»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Достоевский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3D05A0">
        <w:rPr>
          <w:rFonts w:ascii="Times New Roman" w:eastAsia="Times New Roman" w:hAnsi="Times New Roman" w:hint="cs"/>
          <w:sz w:val="24"/>
          <w:szCs w:val="24"/>
        </w:rPr>
        <w:t>философская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критика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XX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  <w:r w:rsidRPr="003D05A0">
        <w:rPr>
          <w:rFonts w:ascii="Times New Roman" w:eastAsia="Times New Roman" w:hAnsi="Times New Roman"/>
          <w:sz w:val="24"/>
          <w:szCs w:val="24"/>
        </w:rPr>
        <w:t>;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писательские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оценки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«Моцарт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и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Сальери»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Проблема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«гения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злодейства»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Трагедийное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«Моцарта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Сальери»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Два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типа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мировосприятия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олицетворённые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двух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персонажах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пьесы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Отражение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нравственных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позиций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сфере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начальные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Реализм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Трагедия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драмы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3AFA">
        <w:rPr>
          <w:rFonts w:ascii="Times New Roman" w:eastAsia="Times New Roman" w:hAnsi="Times New Roman" w:hint="cs"/>
          <w:b/>
          <w:sz w:val="24"/>
          <w:szCs w:val="24"/>
        </w:rPr>
        <w:t>Михаил</w:t>
      </w:r>
      <w:r w:rsidRPr="004B3A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sz w:val="24"/>
          <w:szCs w:val="24"/>
        </w:rPr>
        <w:t>Юрьевич</w:t>
      </w:r>
      <w:r w:rsidRPr="004B3A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sz w:val="24"/>
          <w:szCs w:val="24"/>
        </w:rPr>
        <w:t>Лермонтов</w:t>
      </w:r>
      <w:r w:rsidRPr="004B3AFA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4B3AFA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«Герой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нашего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времени»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содержания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нашего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времени»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первый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психологический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незаурядной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личности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Главные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второстепенные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композиции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Печорин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«самый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любопытный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предмет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наблюдений»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Белинский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Печорин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Максим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Максимыч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Печорин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доктор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Вернер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Печорин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Грушницкий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Печорин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Печорин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Мери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Печорин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«ундина»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Повесть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«Фаталист»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её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философско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композиционное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значение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Споры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романтизме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реализме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Лермонтова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нашего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времени»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критике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Белинского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4B3AFA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Основные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мотивы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лирики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«Смерть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Поэта»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«Парус»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«И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скучно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и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грустно»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«Дума»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«Поэт»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«Родина»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«Пророк»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«Нет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не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тебя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так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пылко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я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люблю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«Нет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я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не</w:t>
      </w:r>
      <w:r w:rsidR="004B3AFA"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Байрон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я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другой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«Расстались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мы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но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твой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портрет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="004B3AFA"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«Есть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речи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—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значенье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«Предсказание»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«Молитва»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="004B3AFA"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«Нищий»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Основные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мотивы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настроения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Лермонтова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одиночества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Любовь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страсть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приносящая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страдания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Чистота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красота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заповедные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святыни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сердца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Трагическая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судьба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бездуховном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лермонтовской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ипоэзии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3AFA">
        <w:rPr>
          <w:rFonts w:ascii="Times New Roman" w:eastAsia="Times New Roman" w:hAnsi="Times New Roman" w:hint="cs"/>
          <w:b/>
          <w:sz w:val="24"/>
          <w:szCs w:val="24"/>
        </w:rPr>
        <w:t>Николай</w:t>
      </w:r>
      <w:r w:rsidRPr="004B3A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sz w:val="24"/>
          <w:szCs w:val="24"/>
        </w:rPr>
        <w:t>Васильевич</w:t>
      </w:r>
      <w:r w:rsidRPr="004B3A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sz w:val="24"/>
          <w:szCs w:val="24"/>
        </w:rPr>
        <w:t>Гоголь</w:t>
      </w:r>
      <w:r w:rsidRPr="004B3AFA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«Мёртвые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души»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создания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названия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Pr="003D05A0">
        <w:rPr>
          <w:rFonts w:ascii="Times New Roman" w:eastAsia="Times New Roman" w:hAnsi="Times New Roman" w:hint="cs"/>
          <w:sz w:val="24"/>
          <w:szCs w:val="24"/>
        </w:rPr>
        <w:t>Система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Мёртвые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живые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души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Чичиков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«приобретатель»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новый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эпохи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Поэма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величии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России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Первоначальный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замысел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Гоголя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Соотношение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«Божественной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комедией»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Данте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плутовским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романом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путешествием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Жанровое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своеобразие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Причины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незавершённости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Чичиков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антигерой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Эволюция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Чичикова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Плюшкина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замысле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Эволюция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образа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пророку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проповеднику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оценках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Белинского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Ответ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Гоголя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критику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Белинского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антигерое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Понятие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литературном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типе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комическом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видах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сатире</w:t>
      </w:r>
      <w:r w:rsidRPr="003D05A0">
        <w:rPr>
          <w:rFonts w:ascii="Times New Roman" w:eastAsia="Times New Roman" w:hAnsi="Times New Roman"/>
          <w:sz w:val="24"/>
          <w:szCs w:val="24"/>
        </w:rPr>
        <w:t>,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юморе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иронии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сарказме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комического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соответствии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тоном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речи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обличительный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пафос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или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саркастический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смех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ироническая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насмешка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издёвка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беззлобное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комикование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дружеский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смех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4B3AFA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3AFA">
        <w:rPr>
          <w:rFonts w:ascii="Times New Roman" w:eastAsia="Times New Roman" w:hAnsi="Times New Roman" w:hint="cs"/>
          <w:b/>
          <w:sz w:val="24"/>
          <w:szCs w:val="24"/>
        </w:rPr>
        <w:t>Фёдор</w:t>
      </w:r>
      <w:r w:rsidRPr="004B3A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sz w:val="24"/>
          <w:szCs w:val="24"/>
        </w:rPr>
        <w:t>Михайлович</w:t>
      </w:r>
      <w:r w:rsidRPr="004B3A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sz w:val="24"/>
          <w:szCs w:val="24"/>
        </w:rPr>
        <w:t>Достоевский</w:t>
      </w:r>
      <w:r w:rsidRPr="004B3AFA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«Белые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ночи»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Тип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«петербургского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мечтателя»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жадного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одновременно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нежного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доброго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несчастного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склонного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несбыточным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фантазиям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Настеньки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Содержание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«сентиментальности»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понимании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Достоевского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lastRenderedPageBreak/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Психологизм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3AFA">
        <w:rPr>
          <w:rFonts w:ascii="Times New Roman" w:eastAsia="Times New Roman" w:hAnsi="Times New Roman" w:hint="cs"/>
          <w:b/>
          <w:sz w:val="24"/>
          <w:szCs w:val="24"/>
        </w:rPr>
        <w:t>Антон</w:t>
      </w:r>
      <w:r w:rsidRPr="004B3A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sz w:val="24"/>
          <w:szCs w:val="24"/>
        </w:rPr>
        <w:t>Павлович</w:t>
      </w:r>
      <w:r w:rsidRPr="004B3A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sz w:val="24"/>
          <w:szCs w:val="24"/>
        </w:rPr>
        <w:t>Чехов</w:t>
      </w:r>
      <w:r w:rsidRPr="004B3AFA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«Тоска»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«Смерть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3AFA">
        <w:rPr>
          <w:rFonts w:ascii="Times New Roman" w:eastAsia="Times New Roman" w:hAnsi="Times New Roman" w:hint="cs"/>
          <w:b/>
          <w:i/>
          <w:sz w:val="24"/>
          <w:szCs w:val="24"/>
        </w:rPr>
        <w:t>чиновника»</w:t>
      </w:r>
      <w:r w:rsidRPr="004B3AFA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Истинные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ложные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ценности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«Смерть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чиновника»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Эволюция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«маленького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человека»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XIX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Чеховское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отношение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«маленькому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человеку»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Боль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негодование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«Тоска»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одиночества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многолюдном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городе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жанровых</w:t>
      </w:r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особенностях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A07A5" w:rsidRPr="003D05A0" w:rsidRDefault="00EA07A5" w:rsidP="004B3AFA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XX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</w:p>
    <w:p w:rsidR="00EA07A5" w:rsidRDefault="00EA07A5" w:rsidP="003E7D82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Богатство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разнообразие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направлений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XX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3E7D82" w:rsidRPr="003D05A0" w:rsidRDefault="003E7D82" w:rsidP="003E7D82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A07A5" w:rsidRPr="003E7D82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7D82">
        <w:rPr>
          <w:rFonts w:ascii="Times New Roman" w:eastAsia="Times New Roman" w:hAnsi="Times New Roman" w:hint="cs"/>
          <w:b/>
          <w:sz w:val="24"/>
          <w:szCs w:val="24"/>
        </w:rPr>
        <w:t>Из</w:t>
      </w:r>
      <w:r w:rsidRPr="003E7D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E7D82">
        <w:rPr>
          <w:rFonts w:ascii="Times New Roman" w:eastAsia="Times New Roman" w:hAnsi="Times New Roman" w:hint="cs"/>
          <w:b/>
          <w:sz w:val="24"/>
          <w:szCs w:val="24"/>
        </w:rPr>
        <w:t>русской</w:t>
      </w:r>
      <w:r w:rsidRPr="003E7D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E7D82">
        <w:rPr>
          <w:rFonts w:ascii="Times New Roman" w:eastAsia="Times New Roman" w:hAnsi="Times New Roman" w:hint="cs"/>
          <w:b/>
          <w:sz w:val="24"/>
          <w:szCs w:val="24"/>
        </w:rPr>
        <w:t>прозы</w:t>
      </w:r>
      <w:r w:rsidRPr="003E7D82">
        <w:rPr>
          <w:rFonts w:ascii="Times New Roman" w:eastAsia="Times New Roman" w:hAnsi="Times New Roman"/>
          <w:b/>
          <w:sz w:val="24"/>
          <w:szCs w:val="24"/>
        </w:rPr>
        <w:t xml:space="preserve"> XX </w:t>
      </w:r>
      <w:r w:rsidRPr="003E7D82">
        <w:rPr>
          <w:rFonts w:ascii="Times New Roman" w:eastAsia="Times New Roman" w:hAnsi="Times New Roman" w:hint="cs"/>
          <w:b/>
          <w:sz w:val="24"/>
          <w:szCs w:val="24"/>
        </w:rPr>
        <w:t>века</w:t>
      </w:r>
    </w:p>
    <w:p w:rsidR="00EA07A5" w:rsidRPr="003D05A0" w:rsidRDefault="00EA07A5" w:rsidP="003E7D82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Беседа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разнообразии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видов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прозаических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XX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ведущих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прозаиках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России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E7D82">
        <w:rPr>
          <w:rFonts w:ascii="Times New Roman" w:eastAsia="Times New Roman" w:hAnsi="Times New Roman" w:hint="cs"/>
          <w:b/>
          <w:sz w:val="24"/>
          <w:szCs w:val="24"/>
        </w:rPr>
        <w:t>Иван</w:t>
      </w:r>
      <w:r w:rsidRPr="003E7D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E7D82">
        <w:rPr>
          <w:rFonts w:ascii="Times New Roman" w:eastAsia="Times New Roman" w:hAnsi="Times New Roman" w:hint="cs"/>
          <w:b/>
          <w:sz w:val="24"/>
          <w:szCs w:val="24"/>
        </w:rPr>
        <w:t>Алексеевич</w:t>
      </w:r>
      <w:r w:rsidRPr="003E7D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E7D82">
        <w:rPr>
          <w:rFonts w:ascii="Times New Roman" w:eastAsia="Times New Roman" w:hAnsi="Times New Roman" w:hint="cs"/>
          <w:b/>
          <w:sz w:val="24"/>
          <w:szCs w:val="24"/>
        </w:rPr>
        <w:t>Бунин</w:t>
      </w:r>
      <w:r w:rsidRPr="003E7D82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E7D82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7D82">
        <w:rPr>
          <w:rFonts w:ascii="Times New Roman" w:eastAsia="Times New Roman" w:hAnsi="Times New Roman" w:hint="cs"/>
          <w:b/>
          <w:i/>
          <w:sz w:val="24"/>
          <w:szCs w:val="24"/>
        </w:rPr>
        <w:t>«Тёмные</w:t>
      </w:r>
      <w:r w:rsidRPr="003E7D8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E7D82">
        <w:rPr>
          <w:rFonts w:ascii="Times New Roman" w:eastAsia="Times New Roman" w:hAnsi="Times New Roman" w:hint="cs"/>
          <w:b/>
          <w:i/>
          <w:sz w:val="24"/>
          <w:szCs w:val="24"/>
        </w:rPr>
        <w:t>аллеи»</w:t>
      </w:r>
      <w:r w:rsidRPr="003E7D82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Печальная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людей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="003E7D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социальных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слоёв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«Поэзия»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«проза»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усадьбы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повествования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E7D82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Психологизм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детали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характеристике</w:t>
      </w:r>
      <w:r w:rsidR="003E7D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E7D82">
        <w:rPr>
          <w:rFonts w:ascii="Times New Roman" w:eastAsia="Times New Roman" w:hAnsi="Times New Roman" w:hint="cs"/>
          <w:b/>
          <w:sz w:val="24"/>
          <w:szCs w:val="24"/>
        </w:rPr>
        <w:t>Михаил</w:t>
      </w:r>
      <w:r w:rsidRPr="003E7D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E7D82">
        <w:rPr>
          <w:rFonts w:ascii="Times New Roman" w:eastAsia="Times New Roman" w:hAnsi="Times New Roman" w:hint="cs"/>
          <w:b/>
          <w:sz w:val="24"/>
          <w:szCs w:val="24"/>
        </w:rPr>
        <w:t>Афанасьевич</w:t>
      </w:r>
      <w:r w:rsidRPr="003E7D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E7D82">
        <w:rPr>
          <w:rFonts w:ascii="Times New Roman" w:eastAsia="Times New Roman" w:hAnsi="Times New Roman" w:hint="cs"/>
          <w:b/>
          <w:sz w:val="24"/>
          <w:szCs w:val="24"/>
        </w:rPr>
        <w:t>Булгаков</w:t>
      </w:r>
      <w:r w:rsidRPr="003E7D82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E7D82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Повесть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7D82">
        <w:rPr>
          <w:rFonts w:ascii="Times New Roman" w:eastAsia="Times New Roman" w:hAnsi="Times New Roman" w:hint="cs"/>
          <w:b/>
          <w:i/>
          <w:sz w:val="24"/>
          <w:szCs w:val="24"/>
        </w:rPr>
        <w:t>«Собачье</w:t>
      </w:r>
      <w:r w:rsidRPr="003E7D8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E7D82">
        <w:rPr>
          <w:rFonts w:ascii="Times New Roman" w:eastAsia="Times New Roman" w:hAnsi="Times New Roman" w:hint="cs"/>
          <w:b/>
          <w:i/>
          <w:sz w:val="24"/>
          <w:szCs w:val="24"/>
        </w:rPr>
        <w:t>сердце»</w:t>
      </w:r>
      <w:r w:rsidRPr="003E7D82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создания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судьба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3E7D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названия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Система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Умственная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нравственная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духовная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недоразвитость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живучести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«шариковщины»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«швондерства»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Булгакова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Приём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гротеска</w:t>
      </w:r>
      <w:r w:rsidR="003E7D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3E7D82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условность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фантастика</w:t>
      </w:r>
      <w:r w:rsidRPr="003D05A0">
        <w:rPr>
          <w:rFonts w:ascii="Times New Roman" w:eastAsia="Times New Roman" w:hAnsi="Times New Roman"/>
          <w:sz w:val="24"/>
          <w:szCs w:val="24"/>
        </w:rPr>
        <w:t>,</w:t>
      </w:r>
      <w:r w:rsidR="003E7D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сатира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E7D82">
        <w:rPr>
          <w:rFonts w:ascii="Times New Roman" w:eastAsia="Times New Roman" w:hAnsi="Times New Roman" w:hint="cs"/>
          <w:b/>
          <w:sz w:val="24"/>
          <w:szCs w:val="24"/>
        </w:rPr>
        <w:t>Михаил</w:t>
      </w:r>
      <w:r w:rsidRPr="003E7D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E7D82">
        <w:rPr>
          <w:rFonts w:ascii="Times New Roman" w:eastAsia="Times New Roman" w:hAnsi="Times New Roman" w:hint="cs"/>
          <w:b/>
          <w:sz w:val="24"/>
          <w:szCs w:val="24"/>
        </w:rPr>
        <w:t>Александрович</w:t>
      </w:r>
      <w:r w:rsidRPr="003E7D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E7D82">
        <w:rPr>
          <w:rFonts w:ascii="Times New Roman" w:eastAsia="Times New Roman" w:hAnsi="Times New Roman" w:hint="cs"/>
          <w:b/>
          <w:sz w:val="24"/>
          <w:szCs w:val="24"/>
        </w:rPr>
        <w:t>Шолохов</w:t>
      </w:r>
      <w:r w:rsidRPr="003E7D8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E7D82">
        <w:rPr>
          <w:rFonts w:ascii="Times New Roman" w:eastAsia="Times New Roman" w:hAnsi="Times New Roman" w:hint="cs"/>
          <w:b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9578D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7D82">
        <w:rPr>
          <w:rFonts w:ascii="Times New Roman" w:eastAsia="Times New Roman" w:hAnsi="Times New Roman" w:hint="cs"/>
          <w:b/>
          <w:i/>
          <w:sz w:val="24"/>
          <w:szCs w:val="24"/>
        </w:rPr>
        <w:t>«Судьба</w:t>
      </w:r>
      <w:r w:rsidRPr="003E7D8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E7D82">
        <w:rPr>
          <w:rFonts w:ascii="Times New Roman" w:eastAsia="Times New Roman" w:hAnsi="Times New Roman" w:hint="cs"/>
          <w:b/>
          <w:i/>
          <w:sz w:val="24"/>
          <w:szCs w:val="24"/>
        </w:rPr>
        <w:t>человека»</w:t>
      </w:r>
      <w:r w:rsidRPr="003E7D82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названия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Судьба</w:t>
      </w:r>
      <w:r w:rsidR="003E7D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судьба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Композиция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Андрея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Соколова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простого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труженика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подвига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непобедимости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Автор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рассказчик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0957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Сказовая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манера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повествования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Значение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картины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весенней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раскрытия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рассказа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Широта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типизации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9578D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Реализм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09578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Реалистическая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типизация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углубление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578D">
        <w:rPr>
          <w:rFonts w:ascii="Times New Roman" w:eastAsia="Times New Roman" w:hAnsi="Times New Roman" w:hint="cs"/>
          <w:b/>
          <w:sz w:val="24"/>
          <w:szCs w:val="24"/>
        </w:rPr>
        <w:t>Александр</w:t>
      </w:r>
      <w:r w:rsidRPr="000957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sz w:val="24"/>
          <w:szCs w:val="24"/>
        </w:rPr>
        <w:t>Исаевич</w:t>
      </w:r>
      <w:r w:rsidRPr="000957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sz w:val="24"/>
          <w:szCs w:val="24"/>
        </w:rPr>
        <w:t>Солженицын</w:t>
      </w:r>
      <w:r w:rsidRPr="0009578D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писателе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9578D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Рассказ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«Матрёнин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двор»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праведницы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судьбы</w:t>
      </w:r>
      <w:r w:rsidR="000957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героини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Жизненная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притчи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Притча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углубление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578D">
        <w:rPr>
          <w:rFonts w:ascii="Times New Roman" w:eastAsia="Times New Roman" w:hAnsi="Times New Roman" w:hint="cs"/>
          <w:b/>
          <w:sz w:val="24"/>
          <w:szCs w:val="24"/>
        </w:rPr>
        <w:t>Из</w:t>
      </w:r>
      <w:r w:rsidRPr="000957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sz w:val="24"/>
          <w:szCs w:val="24"/>
        </w:rPr>
        <w:t>русской</w:t>
      </w:r>
      <w:r w:rsidRPr="000957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sz w:val="24"/>
          <w:szCs w:val="24"/>
        </w:rPr>
        <w:t>поэзии</w:t>
      </w:r>
      <w:r w:rsidRPr="0009578D">
        <w:rPr>
          <w:rFonts w:ascii="Times New Roman" w:eastAsia="Times New Roman" w:hAnsi="Times New Roman"/>
          <w:b/>
          <w:sz w:val="24"/>
          <w:szCs w:val="24"/>
        </w:rPr>
        <w:t xml:space="preserve"> XX </w:t>
      </w:r>
      <w:r w:rsidRPr="0009578D">
        <w:rPr>
          <w:rFonts w:ascii="Times New Roman" w:eastAsia="Times New Roman" w:hAnsi="Times New Roman" w:hint="cs"/>
          <w:b/>
          <w:sz w:val="24"/>
          <w:szCs w:val="24"/>
        </w:rPr>
        <w:t>века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>)</w:t>
      </w:r>
    </w:p>
    <w:p w:rsidR="00EA07A5" w:rsidRPr="003D05A0" w:rsidRDefault="00EA07A5" w:rsidP="000957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Общий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Многообразие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направлений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видов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Вершинные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явления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XX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09578D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578D">
        <w:rPr>
          <w:rFonts w:ascii="Times New Roman" w:eastAsia="Times New Roman" w:hAnsi="Times New Roman" w:hint="cs"/>
          <w:b/>
          <w:sz w:val="24"/>
          <w:szCs w:val="24"/>
        </w:rPr>
        <w:t>Штрихи</w:t>
      </w:r>
      <w:r w:rsidRPr="000957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sz w:val="24"/>
          <w:szCs w:val="24"/>
        </w:rPr>
        <w:t>к</w:t>
      </w:r>
      <w:r w:rsidRPr="000957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sz w:val="24"/>
          <w:szCs w:val="24"/>
        </w:rPr>
        <w:t>портретам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578D">
        <w:rPr>
          <w:rFonts w:ascii="Times New Roman" w:eastAsia="Times New Roman" w:hAnsi="Times New Roman" w:hint="cs"/>
          <w:b/>
          <w:sz w:val="24"/>
          <w:szCs w:val="24"/>
        </w:rPr>
        <w:t>Александр</w:t>
      </w:r>
      <w:r w:rsidRPr="000957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sz w:val="24"/>
          <w:szCs w:val="24"/>
        </w:rPr>
        <w:t>Александрович</w:t>
      </w:r>
      <w:r w:rsidRPr="000957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sz w:val="24"/>
          <w:szCs w:val="24"/>
        </w:rPr>
        <w:t>Блок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0957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«Ветер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принёс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издалёка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«О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весна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без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конца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и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без</w:t>
      </w:r>
      <w:r w:rsidR="0009578D"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краю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«О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я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хочу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безумно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жить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цикл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«Родина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Высокие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идеалы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предчувствие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перемен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Трагедия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«страшном</w:t>
      </w:r>
      <w:r w:rsidR="000957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мире»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Глубокое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проникновенное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чувство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ритмы</w:t>
      </w:r>
      <w:r w:rsidR="000957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Блока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578D">
        <w:rPr>
          <w:rFonts w:ascii="Times New Roman" w:eastAsia="Times New Roman" w:hAnsi="Times New Roman" w:hint="cs"/>
          <w:b/>
          <w:sz w:val="24"/>
          <w:szCs w:val="24"/>
        </w:rPr>
        <w:t>Сергей</w:t>
      </w:r>
      <w:r w:rsidRPr="000957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sz w:val="24"/>
          <w:szCs w:val="24"/>
        </w:rPr>
        <w:t>Александрович</w:t>
      </w:r>
      <w:r w:rsidRPr="000957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sz w:val="24"/>
          <w:szCs w:val="24"/>
        </w:rPr>
        <w:t>Есенин</w:t>
      </w:r>
      <w:r w:rsidRPr="0009578D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«Вот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уже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вечер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«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He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жалею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не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зову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не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плачу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="0009578D"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«Край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ты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мой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заброшенный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«Гой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ты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Русь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моя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родная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«Нивы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сжаты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рощи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голы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«Разбуди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меня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завтра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рано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«Отговорила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роща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золотая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09578D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09578D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Народно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песенная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Сквозные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Есенина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России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Олицетворение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художественный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приём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Своеобразие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метафор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сравнений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sz w:val="24"/>
          <w:szCs w:val="24"/>
        </w:rPr>
        <w:t>Владимир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Владимирович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Маяковский</w:t>
      </w:r>
      <w:r w:rsidRPr="008571A4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lastRenderedPageBreak/>
        <w:t>«Послушайте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!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«А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вы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могли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бы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?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«Люблю»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отрывок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Новаторство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Маяковского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Своеобразие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ритма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словотворчества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Маяковский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труде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sz w:val="24"/>
          <w:szCs w:val="24"/>
        </w:rPr>
        <w:t>Марина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Ивановна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Цветаева</w:t>
      </w:r>
      <w:r w:rsidRPr="008571A4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«Идёшь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на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меня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похожий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«Бабушке»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«Мне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нравится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что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вы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больны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не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мной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«Стихи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к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Блоку»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«Откуда</w:t>
      </w:r>
      <w:r w:rsidR="008571A4"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такая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нежность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?..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«Родина»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«Стихи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о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Москве»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Цветаевой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Традиции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новаторство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поисках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sz w:val="24"/>
          <w:szCs w:val="24"/>
        </w:rPr>
        <w:t>Николай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Алексеевич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Заболоцкий</w:t>
      </w:r>
      <w:r w:rsidRPr="008571A4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8571A4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«Я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не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ищу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гармонии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в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природе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«Где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-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то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в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поле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возле</w:t>
      </w:r>
      <w:r w:rsidR="008571A4"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Магадана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«Можжевеловый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куст»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«О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красоте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человеческих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лиц»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«Завещание»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Философская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глубина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обобщений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поэта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мыслителя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sz w:val="24"/>
          <w:szCs w:val="24"/>
        </w:rPr>
        <w:t>Анна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Андреевна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Ахматова</w:t>
      </w:r>
      <w:r w:rsidRPr="008571A4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Стихотворные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произведения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книг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«Чётки»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«Белая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стая»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="008571A4"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«Пушкин»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«Подорожник»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ANNO DOMINI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«Тростник»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="008571A4"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«Ветер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войны»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Трагические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интонации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любовной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Ахматовой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sz w:val="24"/>
          <w:szCs w:val="24"/>
        </w:rPr>
        <w:t>Борис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Леонидович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Пастернак</w:t>
      </w:r>
      <w:r w:rsidRPr="008571A4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«Красавица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моя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вся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стать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«Перемена»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«Весна</w:t>
      </w:r>
      <w:r w:rsidR="008571A4"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в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лесу»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«Во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всём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мне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хочется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дойти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«Быть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знаменитым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некрасиво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Философская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глубина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Пастернака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8571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Одухотворённая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предметность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пастернаковской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Приобщение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вечных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современности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sz w:val="24"/>
          <w:szCs w:val="24"/>
        </w:rPr>
        <w:t>Александр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Трифонович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Твардовский</w:t>
      </w:r>
      <w:r w:rsidRPr="008571A4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«Урожай»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«Весенние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строчки»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«Я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убит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подо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Ржевом</w:t>
      </w:r>
      <w:r w:rsidRPr="003D05A0">
        <w:rPr>
          <w:rFonts w:ascii="Times New Roman" w:eastAsia="Times New Roman" w:hAnsi="Times New Roman" w:hint="cs"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родине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природе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Интонация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стихотворений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Силлабо</w:t>
      </w:r>
      <w:r w:rsidRPr="003D05A0">
        <w:rPr>
          <w:rFonts w:ascii="Times New Roman" w:eastAsia="Times New Roman" w:hAnsi="Times New Roman"/>
          <w:sz w:val="24"/>
          <w:szCs w:val="24"/>
        </w:rPr>
        <w:t>-</w:t>
      </w:r>
      <w:r w:rsidRPr="003D05A0">
        <w:rPr>
          <w:rFonts w:ascii="Times New Roman" w:eastAsia="Times New Roman" w:hAnsi="Times New Roman" w:hint="cs"/>
          <w:sz w:val="24"/>
          <w:szCs w:val="24"/>
        </w:rPr>
        <w:t>тоническая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тоническая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системы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стихосложения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углубление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представлений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8571A4" w:rsidRPr="003D05A0" w:rsidRDefault="008571A4" w:rsidP="008571A4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A07A5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ПЕСНИ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РОМАНСЫ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СТИХИ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ПОЭТОВ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XIX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XX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>)</w:t>
      </w:r>
    </w:p>
    <w:p w:rsidR="008571A4" w:rsidRPr="003D05A0" w:rsidRDefault="008571A4" w:rsidP="008571A4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EA07A5" w:rsidRPr="003D05A0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С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Пушкин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«Певец»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М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Ю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Лермонтов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«Отчего»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В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Соллогуб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«Серенада»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/>
          <w:sz w:val="24"/>
          <w:szCs w:val="24"/>
        </w:rPr>
        <w:t>(</w:t>
      </w:r>
      <w:r w:rsidRPr="008571A4">
        <w:rPr>
          <w:rFonts w:ascii="Times New Roman" w:eastAsia="Times New Roman" w:hAnsi="Times New Roman" w:hint="cs"/>
          <w:sz w:val="24"/>
          <w:szCs w:val="24"/>
        </w:rPr>
        <w:t>«Закинув</w:t>
      </w:r>
      <w:r w:rsidRP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sz w:val="24"/>
          <w:szCs w:val="24"/>
        </w:rPr>
        <w:t>плащ</w:t>
      </w:r>
      <w:r w:rsidRPr="008571A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sz w:val="24"/>
          <w:szCs w:val="24"/>
        </w:rPr>
        <w:t>с</w:t>
      </w:r>
      <w:r w:rsidRP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sz w:val="24"/>
          <w:szCs w:val="24"/>
        </w:rPr>
        <w:t>гитарой</w:t>
      </w:r>
      <w:r w:rsidRP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sz w:val="24"/>
          <w:szCs w:val="24"/>
        </w:rPr>
        <w:t>под</w:t>
      </w:r>
      <w:r w:rsidRP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sz w:val="24"/>
          <w:szCs w:val="24"/>
        </w:rPr>
        <w:t>рукою</w:t>
      </w:r>
      <w:r w:rsidRPr="008571A4">
        <w:rPr>
          <w:rFonts w:ascii="Times New Roman" w:eastAsia="Times New Roman" w:hAnsi="Times New Roman"/>
          <w:b/>
          <w:sz w:val="24"/>
          <w:szCs w:val="24"/>
        </w:rPr>
        <w:t>...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);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Н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Некрасов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«Тройка»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/>
          <w:sz w:val="24"/>
          <w:szCs w:val="24"/>
        </w:rPr>
        <w:t>(</w:t>
      </w:r>
      <w:r w:rsidRPr="008571A4">
        <w:rPr>
          <w:rFonts w:ascii="Times New Roman" w:eastAsia="Times New Roman" w:hAnsi="Times New Roman" w:hint="cs"/>
          <w:sz w:val="24"/>
          <w:szCs w:val="24"/>
        </w:rPr>
        <w:t>«Что</w:t>
      </w:r>
      <w:r w:rsidRP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sz w:val="24"/>
          <w:szCs w:val="24"/>
        </w:rPr>
        <w:t>ты</w:t>
      </w:r>
      <w:r w:rsidRP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sz w:val="24"/>
          <w:szCs w:val="24"/>
        </w:rPr>
        <w:t>жадно</w:t>
      </w:r>
      <w:r w:rsidRP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sz w:val="24"/>
          <w:szCs w:val="24"/>
        </w:rPr>
        <w:t>глядишь</w:t>
      </w:r>
      <w:r w:rsidRP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sz w:val="24"/>
          <w:szCs w:val="24"/>
        </w:rPr>
        <w:t>на</w:t>
      </w:r>
      <w:r w:rsidRP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sz w:val="24"/>
          <w:szCs w:val="24"/>
        </w:rPr>
        <w:t>дорогу</w:t>
      </w:r>
      <w:r w:rsidRPr="008571A4">
        <w:rPr>
          <w:rFonts w:ascii="Times New Roman" w:eastAsia="Times New Roman" w:hAnsi="Times New Roman"/>
          <w:sz w:val="24"/>
          <w:szCs w:val="24"/>
        </w:rPr>
        <w:t>...</w:t>
      </w:r>
      <w:r w:rsidRPr="008571A4">
        <w:rPr>
          <w:rFonts w:ascii="Times New Roman" w:eastAsia="Times New Roman" w:hAnsi="Times New Roman" w:hint="cs"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sz w:val="24"/>
          <w:szCs w:val="24"/>
        </w:rPr>
        <w:t>);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Е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Баратынский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«Разуверение»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Ф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И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Тютчев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«К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Б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«Я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встретил</w:t>
      </w:r>
      <w:r w:rsidR="008571A4"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вас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—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и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всё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былое</w:t>
      </w:r>
      <w:r w:rsidRPr="008571A4">
        <w:rPr>
          <w:rFonts w:ascii="Times New Roman" w:eastAsia="Times New Roman" w:hAnsi="Times New Roman"/>
          <w:b/>
          <w:sz w:val="24"/>
          <w:szCs w:val="24"/>
        </w:rPr>
        <w:t>...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);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К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Толстой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«Средь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шумного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бала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случайно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Фет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«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Я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тебе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ничего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не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скажу</w:t>
      </w:r>
      <w:r w:rsidRPr="008571A4">
        <w:rPr>
          <w:rFonts w:ascii="Times New Roman" w:eastAsia="Times New Roman" w:hAnsi="Times New Roman"/>
          <w:b/>
          <w:sz w:val="24"/>
          <w:szCs w:val="24"/>
        </w:rPr>
        <w:t>...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Сурков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«Бьётся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в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тесной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печурке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огонь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К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М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Симонов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«Жди</w:t>
      </w:r>
      <w:r w:rsidR="008571A4"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меня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и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я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вернусь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Н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А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Заболоцкий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«Признание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Романсы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песни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синтетический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выражающий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переживания</w:t>
      </w:r>
      <w:r w:rsidRPr="003D05A0">
        <w:rPr>
          <w:rFonts w:ascii="Times New Roman" w:eastAsia="Times New Roman" w:hAnsi="Times New Roman"/>
          <w:sz w:val="24"/>
          <w:szCs w:val="24"/>
        </w:rPr>
        <w:t>,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мысли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настроения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A07A5" w:rsidRPr="003D05A0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ЗАРУБЕЖНОЙ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</w:p>
    <w:p w:rsidR="00EA07A5" w:rsidRPr="008571A4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sz w:val="24"/>
          <w:szCs w:val="24"/>
        </w:rPr>
        <w:t>Античная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лирика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sz w:val="24"/>
          <w:szCs w:val="24"/>
        </w:rPr>
        <w:t>Гораций</w:t>
      </w:r>
      <w:r w:rsidRPr="008571A4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«Я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воздвиг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памятник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...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системе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человеческого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бытия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Мысль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поэтических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заслугах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знакомство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римлян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греческими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лириками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Традиции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античной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Державина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Пушкина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EA07A5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sz w:val="24"/>
          <w:szCs w:val="24"/>
        </w:rPr>
        <w:t>Данте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Алигьери</w:t>
      </w:r>
      <w:r w:rsidRPr="008571A4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Слово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поэте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«Божественная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комедия»</w:t>
      </w:r>
      <w:r w:rsidRPr="008571A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/>
          <w:sz w:val="24"/>
          <w:szCs w:val="24"/>
        </w:rPr>
        <w:t>(</w:t>
      </w:r>
      <w:r w:rsidRPr="003D05A0">
        <w:rPr>
          <w:rFonts w:ascii="Times New Roman" w:eastAsia="Times New Roman" w:hAnsi="Times New Roman" w:hint="cs"/>
          <w:sz w:val="24"/>
          <w:szCs w:val="24"/>
        </w:rPr>
        <w:t>фрагменты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Множественность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буквальный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изображение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загробного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3D05A0">
        <w:rPr>
          <w:rFonts w:ascii="Times New Roman" w:eastAsia="Times New Roman" w:hAnsi="Times New Roman" w:hint="cs"/>
          <w:sz w:val="24"/>
          <w:szCs w:val="24"/>
        </w:rPr>
        <w:t>аллегорический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движение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бытия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мрака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свету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страданий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радости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от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заблуждений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истине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восхождения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души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духовным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высотам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через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познание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3D05A0">
        <w:rPr>
          <w:rFonts w:ascii="Times New Roman" w:eastAsia="Times New Roman" w:hAnsi="Times New Roman" w:hint="cs"/>
          <w:sz w:val="24"/>
          <w:szCs w:val="24"/>
        </w:rPr>
        <w:t>моральный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воздаяния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загробном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земные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дела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мистический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интуитивное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постижение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божественной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через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восприятие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красоты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поэзии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божественного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языка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хотя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сотворённого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земным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человеком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sz w:val="24"/>
          <w:szCs w:val="24"/>
        </w:rPr>
        <w:t>Уильям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Шекспир</w:t>
      </w:r>
      <w:r w:rsidRPr="008571A4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Шекспира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Характеристика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гуманизма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эпохи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Возрождения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«Гамлет»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чтением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отдельных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сцен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выбору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учителя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например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монологи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Гамлета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сцены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пятой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(1-</w:t>
      </w:r>
      <w:r w:rsidRPr="003D05A0">
        <w:rPr>
          <w:rFonts w:ascii="Times New Roman" w:eastAsia="Times New Roman" w:hAnsi="Times New Roman" w:hint="cs"/>
          <w:sz w:val="24"/>
          <w:szCs w:val="24"/>
        </w:rPr>
        <w:t>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акт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3D05A0">
        <w:rPr>
          <w:rFonts w:ascii="Times New Roman" w:eastAsia="Times New Roman" w:hAnsi="Times New Roman" w:hint="cs"/>
          <w:sz w:val="24"/>
          <w:szCs w:val="24"/>
        </w:rPr>
        <w:t>сцены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первой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(3-</w:t>
      </w:r>
      <w:r w:rsidRPr="003D05A0">
        <w:rPr>
          <w:rFonts w:ascii="Times New Roman" w:eastAsia="Times New Roman" w:hAnsi="Times New Roman" w:hint="cs"/>
          <w:sz w:val="24"/>
          <w:szCs w:val="24"/>
        </w:rPr>
        <w:t>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акт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3D05A0">
        <w:rPr>
          <w:rFonts w:ascii="Times New Roman" w:eastAsia="Times New Roman" w:hAnsi="Times New Roman" w:hint="cs"/>
          <w:sz w:val="24"/>
          <w:szCs w:val="24"/>
        </w:rPr>
        <w:t>сцены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четвёртой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(4-</w:t>
      </w:r>
      <w:r w:rsidRPr="003D05A0">
        <w:rPr>
          <w:rFonts w:ascii="Times New Roman" w:eastAsia="Times New Roman" w:hAnsi="Times New Roman" w:hint="cs"/>
          <w:sz w:val="24"/>
          <w:szCs w:val="24"/>
        </w:rPr>
        <w:t>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акт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«Гамлет»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«пьеса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все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Аникст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Общечеловеческое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значение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героев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Шекспира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Гамлета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гуманиста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эпохи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Возрождения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Одиночество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Гамлета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конфликте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lastRenderedPageBreak/>
        <w:t>реальным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«расшатавшегося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века»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Гамлета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Офелии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Философская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глубина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трагедии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«Гамлет»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Гамлет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вечный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мировой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Шекспир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Трагедия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драматический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углубление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sz w:val="24"/>
          <w:szCs w:val="24"/>
        </w:rPr>
        <w:t>Иоганн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Вольфганг</w:t>
      </w:r>
      <w:r w:rsidRPr="008571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1A4">
        <w:rPr>
          <w:rFonts w:ascii="Times New Roman" w:eastAsia="Times New Roman" w:hAnsi="Times New Roman" w:hint="cs"/>
          <w:b/>
          <w:sz w:val="24"/>
          <w:szCs w:val="24"/>
        </w:rPr>
        <w:t>Гёте</w:t>
      </w:r>
      <w:r w:rsidRPr="008571A4">
        <w:rPr>
          <w:rFonts w:ascii="Times New Roman" w:eastAsia="Times New Roman" w:hAnsi="Times New Roman"/>
          <w:b/>
          <w:sz w:val="24"/>
          <w:szCs w:val="24"/>
        </w:rPr>
        <w:t>.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Краткие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сведения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творчестве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Гёте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Характеристика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эпохи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Просвещения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8571A4">
      <w:pPr>
        <w:shd w:val="clear" w:color="auto" w:fill="FFFFFF"/>
        <w:spacing w:after="0" w:line="240" w:lineRule="auto"/>
        <w:ind w:left="101" w:firstLine="32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71A4">
        <w:rPr>
          <w:rFonts w:ascii="Times New Roman" w:eastAsia="Times New Roman" w:hAnsi="Times New Roman" w:hint="cs"/>
          <w:b/>
          <w:i/>
          <w:sz w:val="24"/>
          <w:szCs w:val="24"/>
        </w:rPr>
        <w:t>«Фауст»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обзор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чтением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отдельных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сцен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выбору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учителя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например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«Пролог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небесах»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«У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городских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ворот»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«Кабинет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Фауста»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«Сад»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«Ночь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Улица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перед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домом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Гретхен»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«Тюрьма»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последний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монолог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Фауста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второй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части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трагедии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«Фауст»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философская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трагедия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эпохи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Просвещения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Сюжет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композиция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трагедии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Борьба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добра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зла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движущая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сила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его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развития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динамики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бытия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Противостояние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личности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Фауста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неверия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духа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сомнения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Мефистофеля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Поиски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Фаустом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справедливости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разумного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человечества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«Пролог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небесах»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ключ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основной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идее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трагедии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противопоставления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Фауста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Вагнера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творчества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схоластической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рутины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Трагизм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любви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Фауста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Гретхен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8571A4">
      <w:pPr>
        <w:shd w:val="clear" w:color="auto" w:fill="FFFFFF"/>
        <w:spacing w:after="0" w:line="240" w:lineRule="auto"/>
        <w:ind w:left="102" w:firstLine="32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Итоговый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смысл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великой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трагедии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—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«Лишь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тот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достоин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жизни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свободы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05A0">
        <w:rPr>
          <w:rFonts w:ascii="Times New Roman" w:eastAsia="Times New Roman" w:hAnsi="Times New Roman" w:hint="cs"/>
          <w:sz w:val="24"/>
          <w:szCs w:val="24"/>
        </w:rPr>
        <w:t>кто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каждый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день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идёт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за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них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бой»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Особенности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жанра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трагедии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«Фауст»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D05A0">
        <w:rPr>
          <w:rFonts w:ascii="Times New Roman" w:eastAsia="Times New Roman" w:hAnsi="Times New Roman" w:hint="cs"/>
          <w:sz w:val="24"/>
          <w:szCs w:val="24"/>
        </w:rPr>
        <w:t>сочетание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ней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реальности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элементов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условности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фантастики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Фауст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как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вечный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образ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мировой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  <w:r w:rsidR="00857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Гёте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и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русская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литература</w:t>
      </w:r>
      <w:r w:rsidRPr="003D05A0">
        <w:rPr>
          <w:rFonts w:ascii="Times New Roman" w:eastAsia="Times New Roman" w:hAnsi="Times New Roman"/>
          <w:sz w:val="24"/>
          <w:szCs w:val="24"/>
        </w:rPr>
        <w:t>.</w:t>
      </w:r>
    </w:p>
    <w:p w:rsidR="00EA07A5" w:rsidRPr="003D05A0" w:rsidRDefault="00EA07A5" w:rsidP="008571A4">
      <w:pPr>
        <w:shd w:val="clear" w:color="auto" w:fill="FFFFFF"/>
        <w:spacing w:after="0" w:line="240" w:lineRule="auto"/>
        <w:ind w:left="102" w:firstLine="32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5A0">
        <w:rPr>
          <w:rFonts w:ascii="Times New Roman" w:eastAsia="Times New Roman" w:hAnsi="Times New Roman" w:hint="cs"/>
          <w:sz w:val="24"/>
          <w:szCs w:val="24"/>
        </w:rPr>
        <w:t>Теория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литературы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05A0">
        <w:rPr>
          <w:rFonts w:ascii="Times New Roman" w:eastAsia="Times New Roman" w:hAnsi="Times New Roman" w:hint="cs"/>
          <w:sz w:val="24"/>
          <w:szCs w:val="24"/>
        </w:rPr>
        <w:t>Драматическая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поэма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D05A0">
        <w:rPr>
          <w:rFonts w:ascii="Times New Roman" w:eastAsia="Times New Roman" w:hAnsi="Times New Roman" w:hint="cs"/>
          <w:sz w:val="24"/>
          <w:szCs w:val="24"/>
        </w:rPr>
        <w:t>углубление</w:t>
      </w:r>
      <w:r w:rsidRPr="003D05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5A0">
        <w:rPr>
          <w:rFonts w:ascii="Times New Roman" w:eastAsia="Times New Roman" w:hAnsi="Times New Roman" w:hint="cs"/>
          <w:sz w:val="24"/>
          <w:szCs w:val="24"/>
        </w:rPr>
        <w:t>понятия</w:t>
      </w:r>
      <w:r w:rsidRPr="003D05A0">
        <w:rPr>
          <w:rFonts w:ascii="Times New Roman" w:eastAsia="Times New Roman" w:hAnsi="Times New Roman"/>
          <w:sz w:val="24"/>
          <w:szCs w:val="24"/>
        </w:rPr>
        <w:t>).</w:t>
      </w:r>
    </w:p>
    <w:p w:rsidR="00EA07A5" w:rsidRPr="003D05A0" w:rsidRDefault="00EA07A5" w:rsidP="00EA07A5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</w:p>
    <w:p w:rsidR="0056345E" w:rsidRDefault="0056345E" w:rsidP="00D60E01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</w:p>
    <w:p w:rsidR="00FE1C47" w:rsidRDefault="00FE1C47" w:rsidP="00D60E01">
      <w:pPr>
        <w:shd w:val="clear" w:color="auto" w:fill="FFFFFF"/>
        <w:spacing w:line="211" w:lineRule="exact"/>
        <w:ind w:left="101" w:firstLine="322"/>
        <w:jc w:val="both"/>
        <w:rPr>
          <w:rFonts w:ascii="Times New Roman" w:eastAsia="Times New Roman" w:hAnsi="Times New Roman"/>
          <w:sz w:val="24"/>
          <w:szCs w:val="24"/>
        </w:rPr>
      </w:pPr>
    </w:p>
    <w:p w:rsidR="00FE1C47" w:rsidRPr="00AB1A9C" w:rsidRDefault="00FE1C47" w:rsidP="00FE1C47">
      <w:pPr>
        <w:jc w:val="center"/>
        <w:rPr>
          <w:rFonts w:ascii="Times New Roman" w:hAnsi="Times New Roman"/>
          <w:b/>
          <w:sz w:val="24"/>
          <w:u w:val="single"/>
        </w:rPr>
      </w:pPr>
      <w:r w:rsidRPr="00AB1A9C">
        <w:rPr>
          <w:rFonts w:ascii="Times New Roman" w:hAnsi="Times New Roman"/>
          <w:b/>
          <w:sz w:val="24"/>
          <w:u w:val="single"/>
        </w:rPr>
        <w:t>ТЕМАТИЧЕСКОЕ ПЛАНИРОВАНИЕ</w:t>
      </w:r>
    </w:p>
    <w:p w:rsidR="00FE1C47" w:rsidRPr="00B04853" w:rsidRDefault="00FE1C47" w:rsidP="00B04853">
      <w:pPr>
        <w:jc w:val="center"/>
        <w:rPr>
          <w:rFonts w:ascii="Times New Roman" w:hAnsi="Times New Roman"/>
          <w:b/>
          <w:sz w:val="24"/>
          <w:szCs w:val="24"/>
        </w:rPr>
      </w:pPr>
      <w:r w:rsidRPr="00B04853">
        <w:rPr>
          <w:rFonts w:ascii="Times New Roman" w:hAnsi="Times New Roman"/>
          <w:b/>
          <w:sz w:val="24"/>
          <w:szCs w:val="24"/>
        </w:rPr>
        <w:t>5 класс</w:t>
      </w:r>
      <w:r w:rsidR="00B04853" w:rsidRPr="00B04853">
        <w:rPr>
          <w:rFonts w:ascii="Times New Roman" w:hAnsi="Times New Roman"/>
          <w:b/>
          <w:sz w:val="24"/>
          <w:szCs w:val="24"/>
        </w:rPr>
        <w:t xml:space="preserve"> (102 часа)</w:t>
      </w:r>
      <w:r w:rsidR="00F97DE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1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612"/>
        <w:gridCol w:w="4358"/>
        <w:gridCol w:w="3244"/>
      </w:tblGrid>
      <w:tr w:rsidR="00FE1C47" w:rsidRPr="00AB1A9C" w:rsidTr="00321DEB"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E1C47" w:rsidRPr="00180759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  <w:t>№ п/п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E1C47" w:rsidRPr="00180759" w:rsidRDefault="00E10D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>Название раздела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E1C47" w:rsidRPr="00180759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  <w:t>Количество часов</w:t>
            </w:r>
          </w:p>
        </w:tc>
      </w:tr>
      <w:tr w:rsidR="00FE1C47" w:rsidRPr="00AB1A9C" w:rsidTr="00321DEB"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  <w:t>1.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  <w:t>Введение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  <w:t>1</w:t>
            </w:r>
          </w:p>
        </w:tc>
      </w:tr>
      <w:tr w:rsidR="00FE1C47" w:rsidRPr="00AB1A9C" w:rsidTr="00321DEB"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  <w:t>2.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  <w:t>Устное народное творчество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  <w:t>11</w:t>
            </w:r>
          </w:p>
        </w:tc>
      </w:tr>
      <w:tr w:rsidR="00FE1C47" w:rsidRPr="00AB1A9C" w:rsidTr="00321DEB"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  <w:t>3.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Древнерусская литература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  <w:t>2</w:t>
            </w:r>
          </w:p>
        </w:tc>
      </w:tr>
      <w:tr w:rsidR="00FE1C47" w:rsidRPr="00AB1A9C" w:rsidTr="00321DEB"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  <w:t>4.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Русская литература </w:t>
            </w:r>
            <w:r w:rsidRPr="00180759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XVIII</w:t>
            </w:r>
            <w:r w:rsidRPr="00180759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века 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  <w:t>1</w:t>
            </w:r>
          </w:p>
        </w:tc>
      </w:tr>
      <w:tr w:rsidR="00FE1C47" w:rsidRPr="00AB1A9C" w:rsidTr="00321DEB"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  <w:t>5.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sz w:val="24"/>
                <w:szCs w:val="28"/>
              </w:rPr>
              <w:t xml:space="preserve"> Русская литература  </w:t>
            </w:r>
            <w:r w:rsidRPr="00180759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XIX</w:t>
            </w:r>
            <w:r w:rsidRPr="00180759">
              <w:rPr>
                <w:rFonts w:ascii="Times New Roman" w:eastAsia="Times New Roman" w:hAnsi="Times New Roman"/>
                <w:sz w:val="24"/>
                <w:szCs w:val="28"/>
              </w:rPr>
              <w:t xml:space="preserve"> века 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  <w:t>42</w:t>
            </w:r>
          </w:p>
        </w:tc>
      </w:tr>
      <w:tr w:rsidR="00FE1C47" w:rsidRPr="00AB1A9C" w:rsidTr="00321DEB">
        <w:trPr>
          <w:trHeight w:val="60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  <w:t>6.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1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color w:val="000000"/>
                <w:w w:val="101"/>
                <w:sz w:val="24"/>
                <w:szCs w:val="28"/>
              </w:rPr>
              <w:t xml:space="preserve"> Русская литература </w:t>
            </w:r>
            <w:r w:rsidRPr="00180759">
              <w:rPr>
                <w:rFonts w:ascii="Times New Roman" w:eastAsia="Times New Roman" w:hAnsi="Times New Roman"/>
                <w:color w:val="000000"/>
                <w:w w:val="101"/>
                <w:sz w:val="24"/>
                <w:szCs w:val="28"/>
                <w:lang w:val="en-US"/>
              </w:rPr>
              <w:t>XX</w:t>
            </w:r>
            <w:r w:rsidRPr="00180759">
              <w:rPr>
                <w:rFonts w:ascii="Times New Roman" w:eastAsia="Times New Roman" w:hAnsi="Times New Roman"/>
                <w:color w:val="000000"/>
                <w:w w:val="101"/>
                <w:sz w:val="24"/>
                <w:szCs w:val="28"/>
              </w:rPr>
              <w:t xml:space="preserve"> века 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  <w:t>31</w:t>
            </w:r>
          </w:p>
        </w:tc>
      </w:tr>
      <w:tr w:rsidR="00FE1C47" w:rsidRPr="00AB1A9C" w:rsidTr="00321DEB"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345AEA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</w:rPr>
              <w:t>7.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3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color w:val="000000"/>
                <w:w w:val="103"/>
                <w:sz w:val="24"/>
                <w:szCs w:val="28"/>
              </w:rPr>
              <w:t xml:space="preserve">Зарубежная литература 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C47" w:rsidRPr="00180759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color w:val="000000"/>
                <w:w w:val="101"/>
                <w:sz w:val="24"/>
                <w:szCs w:val="28"/>
              </w:rPr>
              <w:t>14</w:t>
            </w:r>
          </w:p>
        </w:tc>
      </w:tr>
      <w:tr w:rsidR="00FE1C47" w:rsidRPr="00AB1A9C" w:rsidTr="00321DEB"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47" w:rsidRPr="00180759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8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47" w:rsidRPr="00180759" w:rsidRDefault="00FE1C47" w:rsidP="001807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w w:val="103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b/>
                <w:color w:val="000000"/>
                <w:w w:val="103"/>
                <w:sz w:val="24"/>
                <w:szCs w:val="28"/>
              </w:rPr>
              <w:t>Итого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47" w:rsidRPr="00180759" w:rsidRDefault="00FE1C47" w:rsidP="0018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103"/>
                <w:sz w:val="24"/>
                <w:szCs w:val="28"/>
              </w:rPr>
            </w:pPr>
            <w:r w:rsidRPr="00180759">
              <w:rPr>
                <w:rFonts w:ascii="Times New Roman" w:eastAsia="Times New Roman" w:hAnsi="Times New Roman"/>
                <w:b/>
                <w:color w:val="000000"/>
                <w:w w:val="103"/>
                <w:sz w:val="24"/>
                <w:szCs w:val="28"/>
              </w:rPr>
              <w:t>102</w:t>
            </w:r>
          </w:p>
        </w:tc>
      </w:tr>
    </w:tbl>
    <w:p w:rsidR="00180759" w:rsidRDefault="00180759" w:rsidP="00180759">
      <w:pPr>
        <w:tabs>
          <w:tab w:val="left" w:pos="3270"/>
        </w:tabs>
        <w:spacing w:after="0" w:line="240" w:lineRule="auto"/>
      </w:pPr>
    </w:p>
    <w:p w:rsidR="00FE1C47" w:rsidRPr="00B04853" w:rsidRDefault="00B04853" w:rsidP="00B04853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04853">
        <w:rPr>
          <w:rFonts w:ascii="Times New Roman" w:eastAsia="Times New Roman" w:hAnsi="Times New Roman"/>
          <w:b/>
          <w:sz w:val="24"/>
          <w:szCs w:val="24"/>
        </w:rPr>
        <w:t>6 класс</w:t>
      </w:r>
      <w:r w:rsidR="00FE1C47" w:rsidRPr="00B04853">
        <w:rPr>
          <w:rFonts w:ascii="Times New Roman" w:eastAsia="Times New Roman" w:hAnsi="Times New Roman"/>
          <w:sz w:val="24"/>
          <w:szCs w:val="24"/>
        </w:rPr>
        <w:t xml:space="preserve"> </w:t>
      </w:r>
      <w:r w:rsidR="00FE1C47" w:rsidRPr="00B04853">
        <w:rPr>
          <w:rFonts w:ascii="Times New Roman" w:eastAsia="Times New Roman" w:hAnsi="Times New Roman"/>
          <w:b/>
          <w:sz w:val="24"/>
          <w:szCs w:val="24"/>
        </w:rPr>
        <w:t>(102 часа)</w:t>
      </w:r>
      <w:r w:rsidR="00F97DE3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94"/>
        <w:gridCol w:w="3260"/>
      </w:tblGrid>
      <w:tr w:rsidR="00E10D47" w:rsidRPr="00F7176D" w:rsidTr="00321DEB">
        <w:trPr>
          <w:trHeight w:val="397"/>
        </w:trPr>
        <w:tc>
          <w:tcPr>
            <w:tcW w:w="1560" w:type="dxa"/>
            <w:vAlign w:val="center"/>
          </w:tcPr>
          <w:p w:rsidR="00E10D47" w:rsidRPr="00E10D47" w:rsidRDefault="00E10D47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E10D47" w:rsidRPr="00E10D47" w:rsidRDefault="00E10D47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>Название раздела</w:t>
            </w:r>
          </w:p>
        </w:tc>
        <w:tc>
          <w:tcPr>
            <w:tcW w:w="3260" w:type="dxa"/>
          </w:tcPr>
          <w:p w:rsidR="00E10D47" w:rsidRPr="00E10D47" w:rsidRDefault="00E10D47" w:rsidP="00E10D4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>Количество часов</w:t>
            </w:r>
          </w:p>
        </w:tc>
      </w:tr>
      <w:tr w:rsidR="00180759" w:rsidRPr="00F7176D" w:rsidTr="00321DEB">
        <w:tc>
          <w:tcPr>
            <w:tcW w:w="1560" w:type="dxa"/>
            <w:vAlign w:val="center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E10D47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180759" w:rsidRPr="00E10D47" w:rsidRDefault="00E10D47" w:rsidP="00E10D4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Введение</w:t>
            </w:r>
          </w:p>
        </w:tc>
        <w:tc>
          <w:tcPr>
            <w:tcW w:w="3260" w:type="dxa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180759" w:rsidRPr="00F7176D" w:rsidTr="00321DEB">
        <w:tc>
          <w:tcPr>
            <w:tcW w:w="1560" w:type="dxa"/>
            <w:vAlign w:val="center"/>
          </w:tcPr>
          <w:p w:rsidR="00180759" w:rsidRPr="00E10D47" w:rsidRDefault="00E10D47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180759" w:rsidRPr="00E10D47" w:rsidRDefault="00E10D47" w:rsidP="00E10D4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Устное народное творчество</w:t>
            </w:r>
          </w:p>
        </w:tc>
        <w:tc>
          <w:tcPr>
            <w:tcW w:w="3260" w:type="dxa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</w:tr>
      <w:tr w:rsidR="00180759" w:rsidRPr="00F7176D" w:rsidTr="00321DEB">
        <w:tc>
          <w:tcPr>
            <w:tcW w:w="1560" w:type="dxa"/>
            <w:vAlign w:val="center"/>
          </w:tcPr>
          <w:p w:rsidR="00180759" w:rsidRPr="00E10D47" w:rsidRDefault="00E10D47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180759" w:rsidRPr="00E10D47" w:rsidRDefault="00E10D47" w:rsidP="00E10D4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Древнерусская литература</w:t>
            </w:r>
          </w:p>
        </w:tc>
        <w:tc>
          <w:tcPr>
            <w:tcW w:w="3260" w:type="dxa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180759" w:rsidRPr="00F7176D" w:rsidTr="00321DEB">
        <w:tc>
          <w:tcPr>
            <w:tcW w:w="1560" w:type="dxa"/>
            <w:vAlign w:val="center"/>
          </w:tcPr>
          <w:p w:rsidR="00180759" w:rsidRPr="00E10D47" w:rsidRDefault="00E10D47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 xml:space="preserve">Литература  </w:t>
            </w:r>
            <w:r w:rsidRPr="00E10D47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XVIII</w:t>
            </w: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 xml:space="preserve"> века</w:t>
            </w:r>
          </w:p>
        </w:tc>
        <w:tc>
          <w:tcPr>
            <w:tcW w:w="3260" w:type="dxa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180759" w:rsidRPr="00F7176D" w:rsidTr="00321DEB">
        <w:tc>
          <w:tcPr>
            <w:tcW w:w="1560" w:type="dxa"/>
            <w:vAlign w:val="center"/>
          </w:tcPr>
          <w:p w:rsidR="00180759" w:rsidRPr="00E10D47" w:rsidRDefault="00E10D47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 xml:space="preserve">Русская литература </w:t>
            </w:r>
            <w:r w:rsidRPr="00E10D47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XIX</w:t>
            </w: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 xml:space="preserve"> века</w:t>
            </w:r>
          </w:p>
        </w:tc>
        <w:tc>
          <w:tcPr>
            <w:tcW w:w="3260" w:type="dxa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>53</w:t>
            </w:r>
          </w:p>
        </w:tc>
      </w:tr>
      <w:tr w:rsidR="00180759" w:rsidRPr="00F7176D" w:rsidTr="00321DEB">
        <w:tc>
          <w:tcPr>
            <w:tcW w:w="1560" w:type="dxa"/>
            <w:vAlign w:val="center"/>
          </w:tcPr>
          <w:p w:rsidR="00180759" w:rsidRPr="00E10D47" w:rsidRDefault="00E10D47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 xml:space="preserve"> Русская литература </w:t>
            </w:r>
            <w:r w:rsidRPr="00E10D47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XX</w:t>
            </w: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 xml:space="preserve"> века </w:t>
            </w:r>
          </w:p>
        </w:tc>
        <w:tc>
          <w:tcPr>
            <w:tcW w:w="3260" w:type="dxa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>26</w:t>
            </w:r>
          </w:p>
        </w:tc>
      </w:tr>
      <w:tr w:rsidR="00180759" w:rsidRPr="00F7176D" w:rsidTr="00321DEB">
        <w:tc>
          <w:tcPr>
            <w:tcW w:w="1560" w:type="dxa"/>
            <w:vAlign w:val="center"/>
          </w:tcPr>
          <w:p w:rsidR="00180759" w:rsidRPr="00E10D47" w:rsidRDefault="00E10D47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>Литература народов России</w:t>
            </w:r>
          </w:p>
        </w:tc>
        <w:tc>
          <w:tcPr>
            <w:tcW w:w="3260" w:type="dxa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180759" w:rsidRPr="00F7176D" w:rsidTr="00321DEB">
        <w:tc>
          <w:tcPr>
            <w:tcW w:w="1560" w:type="dxa"/>
            <w:vAlign w:val="center"/>
          </w:tcPr>
          <w:p w:rsidR="00180759" w:rsidRPr="00E10D47" w:rsidRDefault="00E10D47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>Зарубежная литература</w:t>
            </w:r>
          </w:p>
        </w:tc>
        <w:tc>
          <w:tcPr>
            <w:tcW w:w="3260" w:type="dxa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>12</w:t>
            </w:r>
          </w:p>
        </w:tc>
      </w:tr>
      <w:tr w:rsidR="00180759" w:rsidRPr="00F7176D" w:rsidTr="00321DEB">
        <w:tc>
          <w:tcPr>
            <w:tcW w:w="1560" w:type="dxa"/>
            <w:vAlign w:val="center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>Итоговый тест</w:t>
            </w:r>
          </w:p>
        </w:tc>
        <w:tc>
          <w:tcPr>
            <w:tcW w:w="3260" w:type="dxa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180759" w:rsidRPr="00F7176D" w:rsidTr="00321DEB">
        <w:tc>
          <w:tcPr>
            <w:tcW w:w="1560" w:type="dxa"/>
            <w:vAlign w:val="center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260" w:type="dxa"/>
          </w:tcPr>
          <w:p w:rsidR="00180759" w:rsidRPr="00E10D47" w:rsidRDefault="00180759" w:rsidP="00E10D4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10D47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102</w:t>
            </w:r>
          </w:p>
        </w:tc>
      </w:tr>
    </w:tbl>
    <w:p w:rsidR="00180759" w:rsidRDefault="00180759" w:rsidP="00E10D4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97DE3" w:rsidRDefault="00F97DE3" w:rsidP="00B048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E1C47" w:rsidRPr="00B04853" w:rsidRDefault="00B04853" w:rsidP="00B048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7 класс </w:t>
      </w:r>
      <w:r w:rsidR="00FE1C47" w:rsidRPr="00E10D47">
        <w:rPr>
          <w:rFonts w:ascii="Times New Roman" w:eastAsia="Times New Roman" w:hAnsi="Times New Roman"/>
          <w:b/>
          <w:sz w:val="24"/>
          <w:szCs w:val="24"/>
        </w:rPr>
        <w:t>(68 часов)</w:t>
      </w:r>
      <w:r w:rsidR="00F97DE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446"/>
        <w:gridCol w:w="3208"/>
      </w:tblGrid>
      <w:tr w:rsidR="00E10D47" w:rsidRPr="00E10D47" w:rsidTr="00321DEB">
        <w:tc>
          <w:tcPr>
            <w:tcW w:w="1668" w:type="dxa"/>
            <w:hideMark/>
          </w:tcPr>
          <w:p w:rsidR="00E10D47" w:rsidRPr="00E10D47" w:rsidRDefault="00E10D47" w:rsidP="00E1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E10D47" w:rsidRPr="00E10D47" w:rsidRDefault="00E10D47" w:rsidP="00E1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hideMark/>
          </w:tcPr>
          <w:p w:rsidR="00E10D47" w:rsidRPr="00E10D47" w:rsidRDefault="00E10D47" w:rsidP="00E1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3208" w:type="dxa"/>
            <w:hideMark/>
          </w:tcPr>
          <w:p w:rsidR="00E10D47" w:rsidRPr="00E10D47" w:rsidRDefault="00E10D47" w:rsidP="00E10D4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E10D47" w:rsidRPr="00E10D47" w:rsidRDefault="00E10D47" w:rsidP="00E10D4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10D47" w:rsidRPr="00E10D47" w:rsidTr="00321DEB">
        <w:tc>
          <w:tcPr>
            <w:tcW w:w="1668" w:type="dxa"/>
          </w:tcPr>
          <w:p w:rsidR="00E10D47" w:rsidRPr="00E10D47" w:rsidRDefault="00E10D47" w:rsidP="00E1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10D47" w:rsidRPr="00E10D47" w:rsidRDefault="00E10D47" w:rsidP="00E1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208" w:type="dxa"/>
          </w:tcPr>
          <w:p w:rsidR="00E10D47" w:rsidRPr="00E10D47" w:rsidRDefault="00E10D47" w:rsidP="00E10D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10D47" w:rsidRPr="00E10D47" w:rsidTr="00321DEB">
        <w:tc>
          <w:tcPr>
            <w:tcW w:w="1668" w:type="dxa"/>
            <w:hideMark/>
          </w:tcPr>
          <w:p w:rsidR="00E10D47" w:rsidRPr="00E10D47" w:rsidRDefault="00E10D47" w:rsidP="00E1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E10D47" w:rsidRPr="00E10D47" w:rsidRDefault="00E10D47" w:rsidP="00E1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208" w:type="dxa"/>
            <w:hideMark/>
          </w:tcPr>
          <w:p w:rsidR="00E10D47" w:rsidRPr="00E10D47" w:rsidRDefault="00321DEB" w:rsidP="00E10D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10D47" w:rsidRPr="00E10D47" w:rsidTr="00321DEB">
        <w:tc>
          <w:tcPr>
            <w:tcW w:w="1668" w:type="dxa"/>
            <w:hideMark/>
          </w:tcPr>
          <w:p w:rsidR="00E10D47" w:rsidRPr="00E10D47" w:rsidRDefault="00E10D47" w:rsidP="00E1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E10D47" w:rsidRPr="00E10D47" w:rsidRDefault="00E10D47" w:rsidP="00E1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208" w:type="dxa"/>
            <w:hideMark/>
          </w:tcPr>
          <w:p w:rsidR="00E10D47" w:rsidRPr="00E10D47" w:rsidRDefault="00321DEB" w:rsidP="00E10D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10D47" w:rsidRPr="00E10D47" w:rsidTr="00321DEB">
        <w:tc>
          <w:tcPr>
            <w:tcW w:w="1668" w:type="dxa"/>
            <w:hideMark/>
          </w:tcPr>
          <w:p w:rsidR="00E10D47" w:rsidRPr="00E10D47" w:rsidRDefault="00E10D47" w:rsidP="00E1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E10D47" w:rsidRPr="00E10D47" w:rsidRDefault="00E10D47" w:rsidP="00E1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Произведения русских писателей 18 века</w:t>
            </w:r>
          </w:p>
        </w:tc>
        <w:tc>
          <w:tcPr>
            <w:tcW w:w="3208" w:type="dxa"/>
            <w:hideMark/>
          </w:tcPr>
          <w:p w:rsidR="00E10D47" w:rsidRPr="00E10D47" w:rsidRDefault="00E10D47" w:rsidP="00E10D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10D47" w:rsidRPr="00E10D47" w:rsidTr="00321DEB">
        <w:tc>
          <w:tcPr>
            <w:tcW w:w="1668" w:type="dxa"/>
            <w:hideMark/>
          </w:tcPr>
          <w:p w:rsidR="00E10D47" w:rsidRPr="00E10D47" w:rsidRDefault="00E10D47" w:rsidP="00E1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E10D47" w:rsidRPr="00E10D47" w:rsidRDefault="00E10D47" w:rsidP="00E1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Произведения русских писателей 19 века</w:t>
            </w:r>
          </w:p>
        </w:tc>
        <w:tc>
          <w:tcPr>
            <w:tcW w:w="3208" w:type="dxa"/>
            <w:hideMark/>
          </w:tcPr>
          <w:p w:rsidR="00E10D47" w:rsidRPr="00E10D47" w:rsidRDefault="00321DEB" w:rsidP="00E10D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E10D47" w:rsidRPr="00E10D47" w:rsidTr="00321DEB">
        <w:trPr>
          <w:trHeight w:val="249"/>
        </w:trPr>
        <w:tc>
          <w:tcPr>
            <w:tcW w:w="1668" w:type="dxa"/>
            <w:hideMark/>
          </w:tcPr>
          <w:p w:rsidR="00E10D47" w:rsidRPr="00E10D47" w:rsidRDefault="00E10D47" w:rsidP="00E1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E10D47" w:rsidRPr="00E10D47" w:rsidRDefault="00E10D47" w:rsidP="00E1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Произведения писателей 20 века</w:t>
            </w:r>
          </w:p>
        </w:tc>
        <w:tc>
          <w:tcPr>
            <w:tcW w:w="3208" w:type="dxa"/>
            <w:hideMark/>
          </w:tcPr>
          <w:p w:rsidR="00E10D47" w:rsidRPr="00E10D47" w:rsidRDefault="00321DEB" w:rsidP="00E10D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E10D47" w:rsidRPr="00E10D47" w:rsidTr="00321DEB">
        <w:trPr>
          <w:trHeight w:val="70"/>
        </w:trPr>
        <w:tc>
          <w:tcPr>
            <w:tcW w:w="1668" w:type="dxa"/>
          </w:tcPr>
          <w:p w:rsidR="00E10D47" w:rsidRPr="00E10D47" w:rsidRDefault="00E10D47" w:rsidP="00E1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E10D47" w:rsidRPr="00E10D47" w:rsidRDefault="00E10D47" w:rsidP="00E1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3208" w:type="dxa"/>
          </w:tcPr>
          <w:p w:rsidR="00E10D47" w:rsidRPr="00E10D47" w:rsidRDefault="00E10D47" w:rsidP="00E10D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10D47" w:rsidRPr="00E10D47" w:rsidTr="00321DEB">
        <w:trPr>
          <w:trHeight w:val="293"/>
        </w:trPr>
        <w:tc>
          <w:tcPr>
            <w:tcW w:w="1668" w:type="dxa"/>
            <w:hideMark/>
          </w:tcPr>
          <w:p w:rsidR="00E10D47" w:rsidRPr="00E10D47" w:rsidRDefault="00E10D47" w:rsidP="00E1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E10D47" w:rsidRPr="00E10D47" w:rsidRDefault="00E10D47" w:rsidP="00E1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08" w:type="dxa"/>
            <w:hideMark/>
          </w:tcPr>
          <w:p w:rsidR="00E10D47" w:rsidRPr="00E10D47" w:rsidRDefault="00321DEB" w:rsidP="00E10D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10D47" w:rsidRPr="00E10D47" w:rsidTr="00321DEB">
        <w:trPr>
          <w:trHeight w:val="118"/>
        </w:trPr>
        <w:tc>
          <w:tcPr>
            <w:tcW w:w="1668" w:type="dxa"/>
            <w:hideMark/>
          </w:tcPr>
          <w:p w:rsidR="00E10D47" w:rsidRPr="00E10D47" w:rsidRDefault="00E10D47" w:rsidP="00E1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0D47" w:rsidRPr="00E10D47" w:rsidRDefault="00E10D47" w:rsidP="00E1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208" w:type="dxa"/>
            <w:hideMark/>
          </w:tcPr>
          <w:p w:rsidR="00E10D47" w:rsidRPr="00E10D47" w:rsidRDefault="00E10D47" w:rsidP="00E10D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10D47" w:rsidRPr="00E10D47" w:rsidTr="00321DEB">
        <w:trPr>
          <w:cantSplit/>
          <w:trHeight w:val="70"/>
        </w:trPr>
        <w:tc>
          <w:tcPr>
            <w:tcW w:w="6114" w:type="dxa"/>
            <w:gridSpan w:val="2"/>
          </w:tcPr>
          <w:p w:rsidR="00E10D47" w:rsidRPr="00E10D47" w:rsidRDefault="00E10D47" w:rsidP="00E1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08" w:type="dxa"/>
          </w:tcPr>
          <w:p w:rsidR="00E10D47" w:rsidRPr="00E10D47" w:rsidRDefault="00E10D47" w:rsidP="00E10D4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21DEB" w:rsidRDefault="00321DEB" w:rsidP="00321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1DEB" w:rsidRDefault="00321DEB" w:rsidP="00321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C47" w:rsidRPr="00F97DE3" w:rsidRDefault="00FE1C47" w:rsidP="00F97D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C3D72">
        <w:rPr>
          <w:rFonts w:ascii="Times New Roman" w:hAnsi="Times New Roman"/>
          <w:b/>
          <w:sz w:val="28"/>
        </w:rPr>
        <w:t>8 класс</w:t>
      </w:r>
      <w:r w:rsidR="00F97DE3">
        <w:rPr>
          <w:rFonts w:ascii="Times New Roman" w:hAnsi="Times New Roman"/>
          <w:b/>
          <w:sz w:val="28"/>
        </w:rPr>
        <w:t xml:space="preserve"> </w:t>
      </w:r>
      <w:r w:rsidR="00321DEB">
        <w:rPr>
          <w:rFonts w:ascii="Times New Roman" w:hAnsi="Times New Roman"/>
          <w:b/>
          <w:sz w:val="24"/>
          <w:szCs w:val="24"/>
        </w:rPr>
        <w:t>(68 часов)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3260"/>
      </w:tblGrid>
      <w:tr w:rsidR="00321DEB" w:rsidRPr="008B4EA5" w:rsidTr="00321DEB">
        <w:trPr>
          <w:trHeight w:val="687"/>
          <w:jc w:val="center"/>
        </w:trPr>
        <w:tc>
          <w:tcPr>
            <w:tcW w:w="1701" w:type="dxa"/>
          </w:tcPr>
          <w:p w:rsidR="00321DEB" w:rsidRPr="00321DEB" w:rsidRDefault="00321DEB" w:rsidP="00345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D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321DEB" w:rsidRPr="00321DEB" w:rsidRDefault="00321DEB" w:rsidP="00345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DE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321DEB" w:rsidRPr="00321DEB" w:rsidRDefault="00321DEB" w:rsidP="00180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EB">
              <w:rPr>
                <w:rFonts w:ascii="Times New Roman" w:hAnsi="Times New Roman"/>
                <w:sz w:val="24"/>
                <w:szCs w:val="24"/>
              </w:rPr>
              <w:t xml:space="preserve"> Кол-во часов по программе</w:t>
            </w:r>
          </w:p>
        </w:tc>
      </w:tr>
      <w:tr w:rsidR="00321DEB" w:rsidRPr="008C3D72" w:rsidTr="00321DEB">
        <w:trPr>
          <w:trHeight w:val="224"/>
          <w:jc w:val="center"/>
        </w:trPr>
        <w:tc>
          <w:tcPr>
            <w:tcW w:w="1701" w:type="dxa"/>
          </w:tcPr>
          <w:p w:rsidR="00321DEB" w:rsidRPr="00E10D47" w:rsidRDefault="00321DEB" w:rsidP="00321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321DEB" w:rsidRPr="00321DEB" w:rsidRDefault="00321DEB" w:rsidP="00321D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260" w:type="dxa"/>
          </w:tcPr>
          <w:p w:rsidR="00321DEB" w:rsidRPr="00321DEB" w:rsidRDefault="00321DEB" w:rsidP="00321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DEB" w:rsidRPr="008C3D72" w:rsidTr="00321DEB">
        <w:trPr>
          <w:trHeight w:val="224"/>
          <w:jc w:val="center"/>
        </w:trPr>
        <w:tc>
          <w:tcPr>
            <w:tcW w:w="1701" w:type="dxa"/>
          </w:tcPr>
          <w:p w:rsidR="00321DEB" w:rsidRPr="00E10D47" w:rsidRDefault="00321DEB" w:rsidP="00321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321DEB" w:rsidRPr="00321DEB" w:rsidRDefault="00321DEB" w:rsidP="00321D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260" w:type="dxa"/>
          </w:tcPr>
          <w:p w:rsidR="00321DEB" w:rsidRPr="00321DEB" w:rsidRDefault="00345AEA" w:rsidP="00321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1DEB" w:rsidRPr="008C3D72" w:rsidTr="00321DEB">
        <w:trPr>
          <w:trHeight w:val="224"/>
          <w:jc w:val="center"/>
        </w:trPr>
        <w:tc>
          <w:tcPr>
            <w:tcW w:w="1701" w:type="dxa"/>
          </w:tcPr>
          <w:p w:rsidR="00321DEB" w:rsidRPr="00E10D47" w:rsidRDefault="00321DEB" w:rsidP="00321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321DEB" w:rsidRPr="00321DEB" w:rsidRDefault="00321DEB" w:rsidP="00321D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260" w:type="dxa"/>
          </w:tcPr>
          <w:p w:rsidR="00321DEB" w:rsidRPr="00321DEB" w:rsidRDefault="00345AEA" w:rsidP="00321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1DEB" w:rsidRPr="008C3D72" w:rsidTr="00321DEB">
        <w:trPr>
          <w:trHeight w:val="224"/>
          <w:jc w:val="center"/>
        </w:trPr>
        <w:tc>
          <w:tcPr>
            <w:tcW w:w="1701" w:type="dxa"/>
          </w:tcPr>
          <w:p w:rsidR="00321DEB" w:rsidRPr="00E10D47" w:rsidRDefault="00321DEB" w:rsidP="00321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321DEB" w:rsidRPr="00321DEB" w:rsidRDefault="00321DEB" w:rsidP="00321D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3260" w:type="dxa"/>
          </w:tcPr>
          <w:p w:rsidR="00321DEB" w:rsidRPr="00321DEB" w:rsidRDefault="00345AEA" w:rsidP="00321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1DEB" w:rsidRPr="008C3D72" w:rsidTr="00321DEB">
        <w:trPr>
          <w:trHeight w:val="224"/>
          <w:jc w:val="center"/>
        </w:trPr>
        <w:tc>
          <w:tcPr>
            <w:tcW w:w="1701" w:type="dxa"/>
          </w:tcPr>
          <w:p w:rsidR="00321DEB" w:rsidRPr="00E10D47" w:rsidRDefault="00321DEB" w:rsidP="00321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321DEB" w:rsidRPr="00321DEB" w:rsidRDefault="00321DEB" w:rsidP="00321D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19 века</w:t>
            </w:r>
          </w:p>
        </w:tc>
        <w:tc>
          <w:tcPr>
            <w:tcW w:w="3260" w:type="dxa"/>
          </w:tcPr>
          <w:p w:rsidR="00321DEB" w:rsidRPr="00321DEB" w:rsidRDefault="00345AEA" w:rsidP="00321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21DEB" w:rsidRPr="008C3D72" w:rsidTr="00321DEB">
        <w:trPr>
          <w:trHeight w:val="224"/>
          <w:jc w:val="center"/>
        </w:trPr>
        <w:tc>
          <w:tcPr>
            <w:tcW w:w="1701" w:type="dxa"/>
          </w:tcPr>
          <w:p w:rsidR="00321DEB" w:rsidRPr="00E10D47" w:rsidRDefault="00321DEB" w:rsidP="00321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321DEB" w:rsidRPr="00321DEB" w:rsidRDefault="00321DEB" w:rsidP="00321D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3260" w:type="dxa"/>
          </w:tcPr>
          <w:p w:rsidR="00321DEB" w:rsidRPr="00321DEB" w:rsidRDefault="00345AEA" w:rsidP="00321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21DEB" w:rsidRPr="008C3D72" w:rsidTr="00321DEB">
        <w:trPr>
          <w:trHeight w:val="329"/>
          <w:jc w:val="center"/>
        </w:trPr>
        <w:tc>
          <w:tcPr>
            <w:tcW w:w="1701" w:type="dxa"/>
          </w:tcPr>
          <w:p w:rsidR="00321DEB" w:rsidRPr="00E10D47" w:rsidRDefault="00321DEB" w:rsidP="00321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4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321DEB" w:rsidRPr="00321DEB" w:rsidRDefault="00321DEB" w:rsidP="00321D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EB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21DEB" w:rsidRPr="00321DEB" w:rsidRDefault="00345AEA" w:rsidP="00321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45AEA" w:rsidRPr="008C3D72" w:rsidTr="00321DEB">
        <w:trPr>
          <w:trHeight w:val="329"/>
          <w:jc w:val="center"/>
        </w:trPr>
        <w:tc>
          <w:tcPr>
            <w:tcW w:w="1701" w:type="dxa"/>
          </w:tcPr>
          <w:p w:rsidR="00345AEA" w:rsidRPr="00E10D47" w:rsidRDefault="00345AEA" w:rsidP="00321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345AEA" w:rsidRPr="00321DEB" w:rsidRDefault="00345AEA" w:rsidP="00321D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45AEA" w:rsidRDefault="00345AEA" w:rsidP="00321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DEB" w:rsidRPr="008C3D72" w:rsidTr="00321DEB">
        <w:trPr>
          <w:trHeight w:val="405"/>
          <w:jc w:val="center"/>
        </w:trPr>
        <w:tc>
          <w:tcPr>
            <w:tcW w:w="1701" w:type="dxa"/>
          </w:tcPr>
          <w:p w:rsidR="00321DEB" w:rsidRPr="00321DEB" w:rsidRDefault="00321DEB" w:rsidP="00180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1DEB" w:rsidRPr="00321DEB" w:rsidRDefault="00321DEB" w:rsidP="0018075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21DEB" w:rsidRPr="00321DEB" w:rsidRDefault="00345AEA" w:rsidP="00345A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FE1C47" w:rsidRDefault="00FE1C47" w:rsidP="00345AEA"/>
    <w:p w:rsidR="00FE1C47" w:rsidRPr="00F97DE3" w:rsidRDefault="00FE1C47" w:rsidP="00F97D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A75AE">
        <w:rPr>
          <w:rFonts w:ascii="Times New Roman" w:hAnsi="Times New Roman"/>
          <w:b/>
          <w:sz w:val="28"/>
        </w:rPr>
        <w:t>9 класс</w:t>
      </w:r>
      <w:r w:rsidR="00F97DE3">
        <w:rPr>
          <w:rFonts w:ascii="Times New Roman" w:hAnsi="Times New Roman"/>
          <w:b/>
          <w:sz w:val="28"/>
        </w:rPr>
        <w:t xml:space="preserve"> </w:t>
      </w:r>
      <w:r w:rsidRPr="00DA75AE">
        <w:rPr>
          <w:rFonts w:ascii="Times New Roman" w:eastAsia="Times New Roman" w:hAnsi="Times New Roman"/>
          <w:color w:val="000000"/>
          <w:sz w:val="28"/>
          <w:szCs w:val="24"/>
        </w:rPr>
        <w:t>(102 часа)</w:t>
      </w:r>
    </w:p>
    <w:tbl>
      <w:tblPr>
        <w:tblpPr w:leftFromText="180" w:rightFromText="180" w:vertAnchor="text" w:horzAnchor="margin" w:tblpXSpec="center" w:tblpY="18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4107"/>
        <w:gridCol w:w="3118"/>
      </w:tblGrid>
      <w:tr w:rsidR="00345AEA" w:rsidRPr="00DA75AE" w:rsidTr="00270F13">
        <w:trPr>
          <w:trHeight w:val="463"/>
        </w:trPr>
        <w:tc>
          <w:tcPr>
            <w:tcW w:w="2097" w:type="dxa"/>
            <w:shd w:val="clear" w:color="auto" w:fill="auto"/>
          </w:tcPr>
          <w:p w:rsidR="00345AEA" w:rsidRPr="00345AEA" w:rsidRDefault="00345AEA" w:rsidP="0027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4107" w:type="dxa"/>
            <w:shd w:val="clear" w:color="auto" w:fill="auto"/>
          </w:tcPr>
          <w:p w:rsidR="00345AEA" w:rsidRPr="00345AEA" w:rsidRDefault="00345AEA" w:rsidP="00270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Тема</w:t>
            </w:r>
          </w:p>
        </w:tc>
        <w:tc>
          <w:tcPr>
            <w:tcW w:w="3118" w:type="dxa"/>
            <w:shd w:val="clear" w:color="auto" w:fill="auto"/>
          </w:tcPr>
          <w:p w:rsidR="00345AEA" w:rsidRPr="00345AEA" w:rsidRDefault="00345AEA" w:rsidP="0027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Всего</w:t>
            </w:r>
            <w:r w:rsidR="00270F1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часов</w:t>
            </w:r>
          </w:p>
        </w:tc>
      </w:tr>
      <w:tr w:rsidR="00345AEA" w:rsidRPr="00DA75AE" w:rsidTr="00270F13">
        <w:trPr>
          <w:trHeight w:val="78"/>
        </w:trPr>
        <w:tc>
          <w:tcPr>
            <w:tcW w:w="2097" w:type="dxa"/>
            <w:shd w:val="clear" w:color="auto" w:fill="auto"/>
          </w:tcPr>
          <w:p w:rsidR="00345AEA" w:rsidRPr="00345AEA" w:rsidRDefault="00345AEA" w:rsidP="0027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  <w:r w:rsidR="00270F1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4107" w:type="dxa"/>
            <w:shd w:val="clear" w:color="auto" w:fill="auto"/>
          </w:tcPr>
          <w:p w:rsidR="00345AEA" w:rsidRPr="00345AEA" w:rsidRDefault="00270F13" w:rsidP="00270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Введение</w:t>
            </w:r>
          </w:p>
        </w:tc>
        <w:tc>
          <w:tcPr>
            <w:tcW w:w="3118" w:type="dxa"/>
            <w:shd w:val="clear" w:color="auto" w:fill="auto"/>
          </w:tcPr>
          <w:p w:rsidR="00345AEA" w:rsidRPr="00345AEA" w:rsidRDefault="00345AEA" w:rsidP="0027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345AEA" w:rsidRPr="00DA75AE" w:rsidTr="00270F13">
        <w:trPr>
          <w:trHeight w:val="83"/>
        </w:trPr>
        <w:tc>
          <w:tcPr>
            <w:tcW w:w="2097" w:type="dxa"/>
            <w:shd w:val="clear" w:color="auto" w:fill="auto"/>
          </w:tcPr>
          <w:p w:rsidR="00345AEA" w:rsidRPr="00345AEA" w:rsidRDefault="00345AEA" w:rsidP="0027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  <w:r w:rsidR="00270F1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4107" w:type="dxa"/>
            <w:shd w:val="clear" w:color="auto" w:fill="auto"/>
          </w:tcPr>
          <w:p w:rsidR="00345AEA" w:rsidRPr="00345AEA" w:rsidRDefault="00270F13" w:rsidP="00270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Древнерусская  литература</w:t>
            </w:r>
          </w:p>
        </w:tc>
        <w:tc>
          <w:tcPr>
            <w:tcW w:w="3118" w:type="dxa"/>
            <w:shd w:val="clear" w:color="auto" w:fill="auto"/>
          </w:tcPr>
          <w:p w:rsidR="00345AEA" w:rsidRPr="00345AEA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</w:t>
            </w:r>
          </w:p>
        </w:tc>
      </w:tr>
      <w:tr w:rsidR="00345AEA" w:rsidRPr="00DA75AE" w:rsidTr="00270F13">
        <w:trPr>
          <w:trHeight w:val="214"/>
        </w:trPr>
        <w:tc>
          <w:tcPr>
            <w:tcW w:w="2097" w:type="dxa"/>
            <w:shd w:val="clear" w:color="auto" w:fill="auto"/>
          </w:tcPr>
          <w:p w:rsidR="00345AEA" w:rsidRPr="00345AEA" w:rsidRDefault="00345AEA" w:rsidP="0027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  <w:r w:rsidR="00270F1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4107" w:type="dxa"/>
            <w:shd w:val="clear" w:color="auto" w:fill="auto"/>
          </w:tcPr>
          <w:p w:rsidR="00345AEA" w:rsidRPr="00345AEA" w:rsidRDefault="00345AEA" w:rsidP="00270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Литература  </w:t>
            </w: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XVIII</w:t>
            </w: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века</w:t>
            </w:r>
          </w:p>
        </w:tc>
        <w:tc>
          <w:tcPr>
            <w:tcW w:w="3118" w:type="dxa"/>
            <w:shd w:val="clear" w:color="auto" w:fill="auto"/>
          </w:tcPr>
          <w:p w:rsidR="00345AEA" w:rsidRPr="00345AEA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</w:t>
            </w:r>
          </w:p>
        </w:tc>
      </w:tr>
      <w:tr w:rsidR="00345AEA" w:rsidRPr="00DA75AE" w:rsidTr="00270F13">
        <w:trPr>
          <w:trHeight w:val="77"/>
        </w:trPr>
        <w:tc>
          <w:tcPr>
            <w:tcW w:w="2097" w:type="dxa"/>
            <w:shd w:val="clear" w:color="auto" w:fill="auto"/>
          </w:tcPr>
          <w:p w:rsidR="00345AEA" w:rsidRPr="00345AEA" w:rsidRDefault="00345AEA" w:rsidP="0027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</w:t>
            </w:r>
            <w:r w:rsidR="00270F1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4107" w:type="dxa"/>
            <w:shd w:val="clear" w:color="auto" w:fill="auto"/>
          </w:tcPr>
          <w:p w:rsidR="00345AEA" w:rsidRPr="00345AEA" w:rsidRDefault="00345AEA" w:rsidP="00270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Русская  литература  </w:t>
            </w: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XIX</w:t>
            </w: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века</w:t>
            </w:r>
          </w:p>
        </w:tc>
        <w:tc>
          <w:tcPr>
            <w:tcW w:w="3118" w:type="dxa"/>
            <w:shd w:val="clear" w:color="auto" w:fill="auto"/>
          </w:tcPr>
          <w:p w:rsidR="00345AEA" w:rsidRPr="00345AEA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54</w:t>
            </w:r>
          </w:p>
        </w:tc>
      </w:tr>
      <w:tr w:rsidR="00345AEA" w:rsidRPr="00DA75AE" w:rsidTr="00270F13">
        <w:trPr>
          <w:trHeight w:val="70"/>
        </w:trPr>
        <w:tc>
          <w:tcPr>
            <w:tcW w:w="2097" w:type="dxa"/>
            <w:shd w:val="clear" w:color="auto" w:fill="auto"/>
          </w:tcPr>
          <w:p w:rsidR="00345AEA" w:rsidRPr="00345AEA" w:rsidRDefault="00345AEA" w:rsidP="0027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  <w:r w:rsidR="00270F1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4107" w:type="dxa"/>
            <w:shd w:val="clear" w:color="auto" w:fill="auto"/>
          </w:tcPr>
          <w:p w:rsidR="00345AEA" w:rsidRPr="00270F13" w:rsidRDefault="00345AEA" w:rsidP="00270F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  <w:r w:rsidRPr="00345AEA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 xml:space="preserve">Русская  литература  </w:t>
            </w:r>
            <w:r w:rsidRPr="00345AEA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/>
              </w:rPr>
              <w:t>XX</w:t>
            </w:r>
            <w:r w:rsidRPr="00345AEA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 xml:space="preserve"> века</w:t>
            </w:r>
          </w:p>
        </w:tc>
        <w:tc>
          <w:tcPr>
            <w:tcW w:w="3118" w:type="dxa"/>
            <w:shd w:val="clear" w:color="auto" w:fill="auto"/>
          </w:tcPr>
          <w:p w:rsidR="00345AEA" w:rsidRPr="00345AEA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24</w:t>
            </w:r>
          </w:p>
        </w:tc>
      </w:tr>
      <w:tr w:rsidR="00345AEA" w:rsidRPr="00DA75AE" w:rsidTr="00270F13">
        <w:trPr>
          <w:trHeight w:val="213"/>
        </w:trPr>
        <w:tc>
          <w:tcPr>
            <w:tcW w:w="2097" w:type="dxa"/>
            <w:shd w:val="clear" w:color="auto" w:fill="auto"/>
          </w:tcPr>
          <w:p w:rsidR="00345AEA" w:rsidRPr="00345AEA" w:rsidRDefault="00345AEA" w:rsidP="0027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  <w:r w:rsidR="00270F1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4107" w:type="dxa"/>
            <w:shd w:val="clear" w:color="auto" w:fill="auto"/>
          </w:tcPr>
          <w:p w:rsidR="00345AEA" w:rsidRPr="00345AEA" w:rsidRDefault="00345AEA" w:rsidP="00270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Заруб</w:t>
            </w:r>
            <w:r w:rsidR="00270F1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ежная  литература</w:t>
            </w:r>
          </w:p>
        </w:tc>
        <w:tc>
          <w:tcPr>
            <w:tcW w:w="3118" w:type="dxa"/>
            <w:shd w:val="clear" w:color="auto" w:fill="auto"/>
          </w:tcPr>
          <w:p w:rsidR="00345AEA" w:rsidRPr="00345AEA" w:rsidRDefault="00345AEA" w:rsidP="0027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45AE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</w:tr>
      <w:tr w:rsidR="00345AEA" w:rsidRPr="00DA75AE" w:rsidTr="00270F13">
        <w:trPr>
          <w:trHeight w:val="216"/>
        </w:trPr>
        <w:tc>
          <w:tcPr>
            <w:tcW w:w="6204" w:type="dxa"/>
            <w:gridSpan w:val="2"/>
            <w:shd w:val="clear" w:color="auto" w:fill="auto"/>
          </w:tcPr>
          <w:p w:rsidR="00345AEA" w:rsidRPr="00345AEA" w:rsidRDefault="00345AEA" w:rsidP="0027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345A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3118" w:type="dxa"/>
            <w:shd w:val="clear" w:color="auto" w:fill="auto"/>
          </w:tcPr>
          <w:p w:rsidR="00345AEA" w:rsidRPr="00345AEA" w:rsidRDefault="00345AEA" w:rsidP="0027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345A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102</w:t>
            </w:r>
          </w:p>
        </w:tc>
      </w:tr>
    </w:tbl>
    <w:p w:rsidR="00FE1C47" w:rsidRDefault="00FE1C47" w:rsidP="00FE1C47">
      <w:pPr>
        <w:jc w:val="center"/>
      </w:pPr>
    </w:p>
    <w:p w:rsidR="00FE1C47" w:rsidRDefault="00FE1C47" w:rsidP="00B04853">
      <w:pPr>
        <w:shd w:val="clear" w:color="auto" w:fill="FFFFFF"/>
        <w:spacing w:line="211" w:lineRule="exact"/>
        <w:jc w:val="both"/>
        <w:rPr>
          <w:rFonts w:ascii="Times New Roman" w:eastAsia="Times New Roman" w:hAnsi="Times New Roman"/>
          <w:sz w:val="24"/>
          <w:szCs w:val="24"/>
        </w:rPr>
        <w:sectPr w:rsidR="00FE1C47" w:rsidSect="00CF5686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p w:rsidR="00D60E01" w:rsidRPr="00076A7A" w:rsidRDefault="00D60E01" w:rsidP="00D60E01">
      <w:pPr>
        <w:pStyle w:val="27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bookmarkStart w:id="0" w:name="bookmark22"/>
    </w:p>
    <w:p w:rsidR="00076A7A" w:rsidRPr="00B04853" w:rsidRDefault="00076A7A" w:rsidP="00076A7A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44"/>
        </w:rPr>
      </w:pPr>
      <w:r w:rsidRPr="00B04853">
        <w:rPr>
          <w:rFonts w:ascii="Times New Roman" w:eastAsia="Times New Roman" w:hAnsi="Times New Roman"/>
          <w:b/>
          <w:sz w:val="28"/>
          <w:szCs w:val="44"/>
        </w:rPr>
        <w:t>Календарно-тематическое планирование</w:t>
      </w:r>
    </w:p>
    <w:p w:rsidR="00076A7A" w:rsidRPr="00B04853" w:rsidRDefault="00076A7A" w:rsidP="00076A7A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44"/>
        </w:rPr>
      </w:pPr>
      <w:r w:rsidRPr="00B04853">
        <w:rPr>
          <w:rFonts w:ascii="Times New Roman" w:eastAsia="Times New Roman" w:hAnsi="Times New Roman"/>
          <w:b/>
          <w:sz w:val="28"/>
          <w:szCs w:val="44"/>
        </w:rPr>
        <w:t>5 класс</w:t>
      </w:r>
    </w:p>
    <w:p w:rsidR="00076A7A" w:rsidRDefault="00076A7A" w:rsidP="00076A7A">
      <w:pPr>
        <w:spacing w:after="0" w:line="100" w:lineRule="atLeast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c"/>
        <w:tblW w:w="15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168"/>
        <w:gridCol w:w="1276"/>
        <w:gridCol w:w="1701"/>
        <w:gridCol w:w="6280"/>
      </w:tblGrid>
      <w:tr w:rsidR="00076A7A" w:rsidTr="00076A7A">
        <w:tc>
          <w:tcPr>
            <w:tcW w:w="675" w:type="dxa"/>
            <w:vMerge w:val="restart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D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828" w:type="dxa"/>
            <w:vMerge w:val="restart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992" w:type="dxa"/>
            <w:vMerge w:val="restart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- во часов</w:t>
            </w:r>
          </w:p>
        </w:tc>
        <w:tc>
          <w:tcPr>
            <w:tcW w:w="2444" w:type="dxa"/>
            <w:gridSpan w:val="2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701" w:type="dxa"/>
            <w:vMerge w:val="restart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6280" w:type="dxa"/>
            <w:vMerge w:val="restart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076A7A" w:rsidTr="00076A7A">
        <w:tc>
          <w:tcPr>
            <w:tcW w:w="675" w:type="dxa"/>
            <w:vMerge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vMerge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A7A" w:rsidRPr="0096525A" w:rsidRDefault="00076A7A" w:rsidP="00076A7A">
            <w:pPr>
              <w:pStyle w:val="a5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992" w:type="dxa"/>
          </w:tcPr>
          <w:p w:rsidR="00076A7A" w:rsidRPr="0096525A" w:rsidRDefault="00076A7A" w:rsidP="0007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76A7A" w:rsidRPr="005969D6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0121D9">
              <w:rPr>
                <w:rFonts w:ascii="Times New Roman" w:hAnsi="Times New Roman" w:cs="Times New Roman"/>
                <w:u w:val="single"/>
              </w:rPr>
              <w:t>Писатели о роли книги в жизни человека и общества.</w:t>
            </w:r>
            <w:r>
              <w:rPr>
                <w:rFonts w:ascii="Times New Roman" w:hAnsi="Times New Roman" w:cs="Times New Roman"/>
              </w:rPr>
              <w:t xml:space="preserve"> Книга </w:t>
            </w:r>
            <w:r w:rsidRPr="005969D6">
              <w:rPr>
                <w:rFonts w:ascii="Times New Roman" w:hAnsi="Times New Roman" w:cs="Times New Roman"/>
              </w:rPr>
              <w:t>как духовное завещание одного поколения другому. Структурные  элементы книги; создатели книги. Учебник литературы и работа с ним.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5969D6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5969D6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5969D6">
              <w:rPr>
                <w:rFonts w:ascii="Times New Roman" w:hAnsi="Times New Roman" w:cs="Times New Roman"/>
              </w:rPr>
              <w:t xml:space="preserve"> положительно отно</w:t>
            </w:r>
            <w:r>
              <w:rPr>
                <w:rFonts w:ascii="Times New Roman" w:hAnsi="Times New Roman" w:cs="Times New Roman"/>
              </w:rPr>
              <w:t xml:space="preserve">сится к учению, познавательной </w:t>
            </w:r>
            <w:r w:rsidRPr="005969D6">
              <w:rPr>
                <w:rFonts w:ascii="Times New Roman" w:hAnsi="Times New Roman" w:cs="Times New Roman"/>
              </w:rPr>
              <w:t>деятельности; желает приобретать новые знания, умения, совершенствовать имеющиеся.</w:t>
            </w:r>
          </w:p>
          <w:p w:rsidR="00076A7A" w:rsidRPr="005969D6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5969D6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5969D6">
              <w:rPr>
                <w:rFonts w:ascii="Times New Roman" w:hAnsi="Times New Roman" w:cs="Times New Roman"/>
              </w:rPr>
              <w:t xml:space="preserve"> принимает и сохра</w:t>
            </w:r>
            <w:r>
              <w:rPr>
                <w:rFonts w:ascii="Times New Roman" w:hAnsi="Times New Roman" w:cs="Times New Roman"/>
              </w:rPr>
              <w:t xml:space="preserve">няет учебную задачу; планирует </w:t>
            </w:r>
            <w:r w:rsidRPr="005969D6">
              <w:rPr>
                <w:rFonts w:ascii="Times New Roman" w:hAnsi="Times New Roman" w:cs="Times New Roman"/>
              </w:rPr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5969D6" w:rsidRDefault="00076A7A" w:rsidP="00076A7A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5969D6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5969D6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тетрадей.</w:t>
            </w:r>
            <w:r w:rsidRPr="005969D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76A7A" w:rsidRPr="00961DD9" w:rsidRDefault="00076A7A" w:rsidP="00076A7A">
            <w:pPr>
              <w:pStyle w:val="a5"/>
            </w:pPr>
            <w:r w:rsidRPr="005969D6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5969D6">
              <w:rPr>
                <w:rFonts w:ascii="Times New Roman" w:hAnsi="Times New Roman" w:cs="Times New Roman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A7A" w:rsidRPr="0096525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2" w:type="dxa"/>
          </w:tcPr>
          <w:p w:rsidR="00076A7A" w:rsidRPr="0096525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76A7A" w:rsidRPr="009934B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0121D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Фольклор – коллективное устное народное творчество.</w:t>
            </w:r>
            <w:r w:rsidRPr="009934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Таблица «Устное народное творчество»</w:t>
            </w:r>
          </w:p>
        </w:tc>
        <w:tc>
          <w:tcPr>
            <w:tcW w:w="6280" w:type="dxa"/>
          </w:tcPr>
          <w:p w:rsidR="00076A7A" w:rsidRPr="005969D6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5969D6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5969D6">
              <w:rPr>
                <w:rFonts w:ascii="Times New Roman" w:hAnsi="Times New Roman" w:cs="Times New Roman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076A7A" w:rsidRPr="005969D6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5969D6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5969D6">
              <w:rPr>
                <w:rFonts w:ascii="Times New Roman" w:hAnsi="Times New Roman" w:cs="Times New Roman"/>
              </w:rPr>
              <w:t>принимает и сохра</w:t>
            </w:r>
            <w:r>
              <w:rPr>
                <w:rFonts w:ascii="Times New Roman" w:hAnsi="Times New Roman" w:cs="Times New Roman"/>
              </w:rPr>
              <w:t xml:space="preserve">няет учебную задачу; планирует </w:t>
            </w:r>
            <w:r w:rsidRPr="005969D6">
              <w:rPr>
                <w:rFonts w:ascii="Times New Roman" w:hAnsi="Times New Roman" w:cs="Times New Roman"/>
              </w:rPr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5969D6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5969D6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5969D6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6A7A" w:rsidRPr="00961DD9" w:rsidRDefault="00076A7A" w:rsidP="00076A7A">
            <w:pPr>
              <w:pStyle w:val="a5"/>
            </w:pPr>
            <w:r w:rsidRPr="005969D6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5969D6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</w:t>
            </w:r>
            <w:r w:rsidRPr="005969D6">
              <w:rPr>
                <w:rFonts w:ascii="Times New Roman" w:hAnsi="Times New Roman" w:cs="Times New Roman"/>
              </w:rPr>
              <w:lastRenderedPageBreak/>
              <w:t>парах и рабочих группах с учетом конкретных учебно-познавательных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</w:tcPr>
          <w:p w:rsidR="00076A7A" w:rsidRPr="009934BC" w:rsidRDefault="00076A7A" w:rsidP="00076A7A">
            <w:pPr>
              <w:spacing w:line="10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121D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Малые жанры фольклора.</w:t>
            </w:r>
            <w:r w:rsidRPr="009934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21D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Детский фольклор</w:t>
            </w:r>
            <w:r w:rsidRPr="009934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(колыбельные песни, пестушки, приговорки, скороговорки, загадки - повторение)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5969D6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5969D6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5969D6">
              <w:rPr>
                <w:rFonts w:ascii="Times New Roman" w:hAnsi="Times New Roman" w:cs="Times New Roman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076A7A" w:rsidRPr="005969D6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5969D6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5969D6">
              <w:rPr>
                <w:rFonts w:ascii="Times New Roman" w:hAnsi="Times New Roman" w:cs="Times New Roman"/>
              </w:rPr>
              <w:t>принимает и сохра</w:t>
            </w:r>
            <w:r>
              <w:rPr>
                <w:rFonts w:ascii="Times New Roman" w:hAnsi="Times New Roman" w:cs="Times New Roman"/>
              </w:rPr>
              <w:t xml:space="preserve">няет учебную задачу; планирует </w:t>
            </w:r>
            <w:r w:rsidRPr="005969D6">
              <w:rPr>
                <w:rFonts w:ascii="Times New Roman" w:hAnsi="Times New Roman" w:cs="Times New Roman"/>
              </w:rPr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5969D6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5969D6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5969D6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5969D6">
              <w:rPr>
                <w:rFonts w:ascii="Times New Roman" w:hAnsi="Times New Roman"/>
                <w:i/>
                <w:iCs/>
              </w:rPr>
              <w:t>Коммуникативные:</w:t>
            </w:r>
            <w:r w:rsidRPr="005969D6">
              <w:rPr>
                <w:rFonts w:ascii="Times New Roman" w:hAnsi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76A7A" w:rsidTr="00076A7A">
        <w:tc>
          <w:tcPr>
            <w:tcW w:w="675" w:type="dxa"/>
          </w:tcPr>
          <w:p w:rsidR="00076A7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A7A" w:rsidRPr="00C140A4" w:rsidRDefault="00076A7A" w:rsidP="00076A7A">
            <w:pPr>
              <w:spacing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140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Русские  народные сказки</w:t>
            </w:r>
          </w:p>
        </w:tc>
        <w:tc>
          <w:tcPr>
            <w:tcW w:w="992" w:type="dxa"/>
          </w:tcPr>
          <w:p w:rsidR="00076A7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5969D6" w:rsidRDefault="00076A7A" w:rsidP="00076A7A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76A7A" w:rsidRPr="009934BC" w:rsidRDefault="00076A7A" w:rsidP="00076A7A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21D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Сказки как вид народной прозы.</w:t>
            </w:r>
            <w:r w:rsidRPr="009934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Сказки о животных, волшебные, бытовые  (анекдотические, новеллистические). Нравственное и эстетическое содержание сказок. Сказители. Собиратели сказок.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1,01-02)</w:t>
            </w:r>
          </w:p>
        </w:tc>
        <w:tc>
          <w:tcPr>
            <w:tcW w:w="6280" w:type="dxa"/>
          </w:tcPr>
          <w:p w:rsidR="00076A7A" w:rsidRPr="009934BC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34BC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34BC">
              <w:rPr>
                <w:rFonts w:ascii="Times New Roman" w:hAnsi="Times New Roman" w:cs="Times New Roman"/>
              </w:rPr>
              <w:t xml:space="preserve"> испытывает желание осваивать новые виды деятельности, участвовать в творческом, созидательном процессе; осознает себя как индивидуальность</w:t>
            </w:r>
            <w:r w:rsidRPr="009934BC">
              <w:rPr>
                <w:rFonts w:ascii="Times New Roman" w:hAnsi="Times New Roman" w:cs="Times New Roman"/>
              </w:rPr>
              <w:br/>
              <w:t>и одновременно как член общества.</w:t>
            </w:r>
          </w:p>
          <w:p w:rsidR="00076A7A" w:rsidRPr="009934BC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34B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934BC">
              <w:rPr>
                <w:rFonts w:ascii="Times New Roman" w:hAnsi="Times New Roman" w:cs="Times New Roman"/>
              </w:rPr>
              <w:t xml:space="preserve"> принимает и сохра</w:t>
            </w:r>
            <w:r>
              <w:rPr>
                <w:rFonts w:ascii="Times New Roman" w:hAnsi="Times New Roman" w:cs="Times New Roman"/>
              </w:rPr>
              <w:t xml:space="preserve">няет учебную задачу; планирует </w:t>
            </w:r>
            <w:r w:rsidRPr="009934BC">
              <w:rPr>
                <w:rFonts w:ascii="Times New Roman" w:hAnsi="Times New Roman" w:cs="Times New Roman"/>
              </w:rPr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34BC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34B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34BC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pStyle w:val="a5"/>
            </w:pPr>
            <w:r w:rsidRPr="009934B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9934BC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76A7A" w:rsidRPr="00FD33B3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0121D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«Царевна-лягушка».</w:t>
            </w:r>
            <w:r w:rsidRPr="000121D9">
              <w:rPr>
                <w:rFonts w:ascii="Times New Roman" w:eastAsia="Times New Roman" w:hAnsi="Times New Roman" w:cs="Times New Roman"/>
                <w:u w:val="single"/>
              </w:rPr>
              <w:t> Народная мораль в характере и поступках героев.</w:t>
            </w:r>
            <w:r w:rsidRPr="00FD33B3">
              <w:rPr>
                <w:rFonts w:ascii="Times New Roman" w:eastAsia="Times New Roman" w:hAnsi="Times New Roman" w:cs="Times New Roman"/>
              </w:rPr>
              <w:t xml:space="preserve"> </w:t>
            </w:r>
            <w:r w:rsidRPr="000121D9">
              <w:rPr>
                <w:rFonts w:ascii="Times New Roman" w:eastAsia="Times New Roman" w:hAnsi="Times New Roman" w:cs="Times New Roman"/>
                <w:u w:val="single"/>
              </w:rPr>
              <w:t>Образ невесты-волшебницы.</w:t>
            </w:r>
            <w:r w:rsidRPr="00FD33B3">
              <w:rPr>
                <w:rFonts w:ascii="Times New Roman" w:eastAsia="Times New Roman" w:hAnsi="Times New Roman" w:cs="Times New Roman"/>
              </w:rPr>
              <w:t xml:space="preserve"> «Величественная простота, презрение к позе, мягкая </w:t>
            </w:r>
            <w:r w:rsidRPr="00FD33B3">
              <w:rPr>
                <w:rFonts w:ascii="Times New Roman" w:eastAsia="Times New Roman" w:hAnsi="Times New Roman" w:cs="Times New Roman"/>
              </w:rPr>
              <w:lastRenderedPageBreak/>
              <w:t xml:space="preserve">гордость собою, недюжинный ум и глубокое, полное неиссякаемой любви сердце, спокойная готовность жертвовать собою ради торжества своей мечты – вот духовные данные Василисы Премудрой…» (М. Горький).  </w:t>
            </w:r>
            <w:r w:rsidRPr="000121D9">
              <w:rPr>
                <w:rFonts w:ascii="Times New Roman" w:eastAsia="Times New Roman" w:hAnsi="Times New Roman" w:cs="Times New Roman"/>
                <w:u w:val="single"/>
              </w:rPr>
              <w:t>Иван-царевич – победитель житейских невзгод.</w:t>
            </w:r>
            <w:r w:rsidRPr="00FD33B3">
              <w:rPr>
                <w:rFonts w:ascii="Times New Roman" w:eastAsia="Times New Roman" w:hAnsi="Times New Roman" w:cs="Times New Roman"/>
              </w:rPr>
              <w:t xml:space="preserve"> Животные-помощники. Особая роль чудесных противников – Бабы-яги, Кощея Бессмертного. Светлый и темный мир волшебной сказки.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1,03-04)</w:t>
            </w:r>
          </w:p>
        </w:tc>
        <w:tc>
          <w:tcPr>
            <w:tcW w:w="6280" w:type="dxa"/>
          </w:tcPr>
          <w:p w:rsidR="00076A7A" w:rsidRPr="00FD33B3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D33B3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FD33B3">
              <w:rPr>
                <w:rFonts w:ascii="Times New Roman" w:hAnsi="Times New Roman" w:cs="Times New Roman"/>
              </w:rPr>
              <w:t xml:space="preserve"> испытывает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FD33B3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D33B3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FD33B3">
              <w:rPr>
                <w:rFonts w:ascii="Times New Roman" w:hAnsi="Times New Roman" w:cs="Times New Roman"/>
              </w:rPr>
              <w:t xml:space="preserve"> принимает и сохраняет учебную задачу; </w:t>
            </w:r>
            <w:r w:rsidRPr="00FD33B3">
              <w:rPr>
                <w:rFonts w:ascii="Times New Roman" w:hAnsi="Times New Roman" w:cs="Times New Roman"/>
              </w:rPr>
              <w:lastRenderedPageBreak/>
              <w:t xml:space="preserve">планирует </w:t>
            </w:r>
          </w:p>
          <w:p w:rsidR="00076A7A" w:rsidRPr="00FD33B3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D33B3">
              <w:rPr>
                <w:rFonts w:ascii="Times New Roman" w:hAnsi="Times New Roman" w:cs="Times New Roman"/>
              </w:rPr>
              <w:t>(в сотрудничестве с у</w:t>
            </w:r>
            <w:r>
              <w:rPr>
                <w:rFonts w:ascii="Times New Roman" w:hAnsi="Times New Roman" w:cs="Times New Roman"/>
              </w:rPr>
              <w:t xml:space="preserve">чителем </w:t>
            </w:r>
            <w:r w:rsidRPr="00FD33B3">
              <w:rPr>
                <w:rFonts w:ascii="Times New Roman" w:hAnsi="Times New Roman" w:cs="Times New Roman"/>
              </w:rPr>
              <w:t>и одноклассниками или самостоятельно) необходимые действия, операции, действует по плану.</w:t>
            </w:r>
          </w:p>
          <w:p w:rsidR="00076A7A" w:rsidRPr="00FD33B3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D33B3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FD33B3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pStyle w:val="a5"/>
            </w:pPr>
            <w:r w:rsidRPr="00FD33B3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FD33B3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076A7A" w:rsidRPr="00FD33B3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1D9">
              <w:rPr>
                <w:rFonts w:ascii="Times New Roman" w:eastAsia="Times New Roman" w:hAnsi="Times New Roman" w:cs="Times New Roman"/>
                <w:u w:val="single"/>
              </w:rPr>
              <w:t>Народная мораль в сказке</w:t>
            </w:r>
            <w:r w:rsidRPr="000121D9">
              <w:rPr>
                <w:rFonts w:ascii="Times New Roman" w:eastAsia="Times New Roman" w:hAnsi="Times New Roman" w:cs="Times New Roman"/>
              </w:rPr>
              <w:t>: добро торжествует, зло наказывается.</w:t>
            </w:r>
            <w:r w:rsidRPr="000121D9">
              <w:rPr>
                <w:rFonts w:ascii="Times New Roman" w:eastAsia="Times New Roman" w:hAnsi="Times New Roman" w:cs="Times New Roman"/>
                <w:u w:val="single"/>
              </w:rPr>
              <w:t xml:space="preserve"> Поэтика волшебной сказки. </w:t>
            </w:r>
            <w:r w:rsidRPr="00FD33B3">
              <w:rPr>
                <w:rFonts w:ascii="Times New Roman" w:eastAsia="Times New Roman" w:hAnsi="Times New Roman" w:cs="Times New Roman"/>
              </w:rPr>
              <w:t>Связь сказочных формул с древними мифами. Изобразительный характер формул волшебной сказки. Фантастика в волшебной сказке.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Интерактивный тест</w:t>
            </w:r>
          </w:p>
        </w:tc>
        <w:tc>
          <w:tcPr>
            <w:tcW w:w="6280" w:type="dxa"/>
          </w:tcPr>
          <w:p w:rsidR="00076A7A" w:rsidRPr="00FD33B3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D33B3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FD33B3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FD33B3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D33B3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FD33B3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FD33B3"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FD33B3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D33B3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FD33B3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pStyle w:val="a5"/>
            </w:pPr>
            <w:r w:rsidRPr="00FD33B3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FD33B3">
              <w:rPr>
                <w:rFonts w:ascii="Times New Roman" w:hAnsi="Times New Roman" w:cs="Times New Roman"/>
              </w:rPr>
              <w:t>строит не 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76A7A" w:rsidRPr="00284AF6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121D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«Иван - крестьянский сын и чудо-юдо»</w:t>
            </w:r>
            <w:r w:rsidRPr="000121D9">
              <w:rPr>
                <w:rFonts w:ascii="Times New Roman" w:eastAsia="Times New Roman" w:hAnsi="Times New Roman" w:cs="Times New Roman"/>
                <w:b/>
                <w:u w:val="single"/>
              </w:rPr>
              <w:t>.</w:t>
            </w:r>
            <w:r w:rsidRPr="000121D9">
              <w:rPr>
                <w:rFonts w:ascii="Times New Roman" w:eastAsia="Times New Roman" w:hAnsi="Times New Roman" w:cs="Times New Roman"/>
                <w:u w:val="single"/>
              </w:rPr>
              <w:t xml:space="preserve"> Волшебная богатырская сказка героического содержания.</w:t>
            </w:r>
            <w:r w:rsidRPr="00FD33B3">
              <w:rPr>
                <w:rFonts w:ascii="Times New Roman" w:eastAsia="Times New Roman" w:hAnsi="Times New Roman" w:cs="Times New Roman"/>
              </w:rPr>
              <w:t xml:space="preserve"> Тема мирного труда и защиты родной земли. 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Мультфильм «Иван-крестьянский сын и чудо-юдо»</w:t>
            </w:r>
          </w:p>
        </w:tc>
        <w:tc>
          <w:tcPr>
            <w:tcW w:w="6280" w:type="dxa"/>
          </w:tcPr>
          <w:p w:rsidR="00076A7A" w:rsidRPr="001B246A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1B246A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1B246A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1B246A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1B246A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B246A">
              <w:rPr>
                <w:rFonts w:ascii="Times New Roman" w:hAnsi="Times New Roman" w:cs="Times New Roman"/>
              </w:rPr>
              <w:t xml:space="preserve"> принимает и сохраняет учебную задачу,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1B246A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1B246A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B246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pStyle w:val="a5"/>
            </w:pPr>
            <w:r w:rsidRPr="001B246A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B246A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0121D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Иван – крестьянский сын как выразитель основной мысли сказки.</w:t>
            </w:r>
            <w:r w:rsidRPr="00FD33B3">
              <w:rPr>
                <w:rFonts w:ascii="Times New Roman" w:eastAsia="Times New Roman" w:hAnsi="Times New Roman"/>
                <w:sz w:val="24"/>
                <w:szCs w:val="24"/>
              </w:rPr>
              <w:t xml:space="preserve"> Нравственное превосходство главного героя. Герои сказки в оценке автора-народа. Особенности сюжета.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6525A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6525A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6525A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96525A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6525A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6525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</w:t>
            </w:r>
            <w:r>
              <w:rPr>
                <w:rFonts w:ascii="Times New Roman" w:hAnsi="Times New Roman" w:cs="Times New Roman"/>
              </w:rPr>
              <w:t xml:space="preserve">трудничестве с учителем </w:t>
            </w:r>
            <w:r w:rsidRPr="0096525A">
              <w:rPr>
                <w:rFonts w:ascii="Times New Roman" w:hAnsi="Times New Roman" w:cs="Times New Roman"/>
              </w:rPr>
              <w:t>и одноклассниками или самостоятельно) необходимые действия, операции, действует по плану.</w:t>
            </w:r>
          </w:p>
          <w:p w:rsidR="00076A7A" w:rsidRPr="0096525A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6525A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6525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pStyle w:val="a5"/>
            </w:pPr>
            <w:r w:rsidRPr="0096525A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96525A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76A7A" w:rsidRPr="00284AF6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121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«Журавль и цапля»</w:t>
            </w:r>
            <w:r w:rsidRPr="000121D9">
              <w:rPr>
                <w:rFonts w:ascii="Times New Roman" w:eastAsia="Times New Roman" w:hAnsi="Times New Roman" w:cs="Times New Roman"/>
                <w:bCs/>
                <w:i/>
                <w:iCs/>
              </w:rPr>
              <w:t>.</w:t>
            </w:r>
            <w:r w:rsidRPr="00284AF6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Н</w:t>
            </w:r>
            <w:r w:rsidRPr="00284AF6">
              <w:rPr>
                <w:rFonts w:ascii="Times New Roman" w:eastAsia="Times New Roman" w:hAnsi="Times New Roman" w:cs="Times New Roman"/>
              </w:rPr>
              <w:t>ародные представления о справедливости, добре и зле в сказках о животных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84AF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1,05-06)</w:t>
            </w:r>
          </w:p>
        </w:tc>
        <w:tc>
          <w:tcPr>
            <w:tcW w:w="6280" w:type="dxa"/>
          </w:tcPr>
          <w:p w:rsidR="00076A7A" w:rsidRPr="00FD33B3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D33B3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FD33B3">
              <w:rPr>
                <w:rFonts w:ascii="Times New Roman" w:hAnsi="Times New Roman" w:cs="Times New Roman"/>
              </w:rPr>
              <w:t xml:space="preserve"> испытывает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FD33B3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D33B3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FD33B3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</w:p>
          <w:p w:rsidR="00076A7A" w:rsidRPr="00FD33B3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D33B3">
              <w:rPr>
                <w:rFonts w:ascii="Times New Roman" w:hAnsi="Times New Roman" w:cs="Times New Roman"/>
              </w:rPr>
              <w:t>(в сотрудничестве с у</w:t>
            </w:r>
            <w:r>
              <w:rPr>
                <w:rFonts w:ascii="Times New Roman" w:hAnsi="Times New Roman" w:cs="Times New Roman"/>
              </w:rPr>
              <w:t xml:space="preserve">чителем </w:t>
            </w:r>
            <w:r w:rsidRPr="00FD33B3">
              <w:rPr>
                <w:rFonts w:ascii="Times New Roman" w:hAnsi="Times New Roman" w:cs="Times New Roman"/>
              </w:rPr>
              <w:t>и одноклассниками или самостоятельно) необходимые действия, операции, действует по плану.</w:t>
            </w:r>
          </w:p>
          <w:p w:rsidR="00076A7A" w:rsidRPr="00FD33B3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D33B3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FD33B3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FD33B3">
              <w:rPr>
                <w:rFonts w:ascii="Times New Roman" w:hAnsi="Times New Roman"/>
                <w:i/>
                <w:iCs/>
              </w:rPr>
              <w:t>Коммуникативные:</w:t>
            </w:r>
            <w:r w:rsidRPr="00FD33B3">
              <w:rPr>
                <w:rFonts w:ascii="Times New Roman" w:hAnsi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</w:t>
            </w:r>
            <w:r w:rsidRPr="00FD33B3">
              <w:rPr>
                <w:rFonts w:ascii="Times New Roman" w:hAnsi="Times New Roman"/>
              </w:rPr>
              <w:lastRenderedPageBreak/>
              <w:t>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284AF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«Солдатская шинель»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284AF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</w:t>
            </w:r>
            <w:r w:rsidRPr="00284AF6">
              <w:rPr>
                <w:rFonts w:ascii="Times New Roman" w:eastAsia="Times New Roman" w:hAnsi="Times New Roman"/>
                <w:sz w:val="24"/>
                <w:szCs w:val="24"/>
              </w:rPr>
              <w:t>ародные представления о справедливости, добре и зле в бытовых сказках.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FD33B3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D33B3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FD33B3">
              <w:rPr>
                <w:rFonts w:ascii="Times New Roman" w:hAnsi="Times New Roman" w:cs="Times New Roman"/>
              </w:rPr>
              <w:t xml:space="preserve"> испытывает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FD33B3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D33B3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FD33B3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</w:p>
          <w:p w:rsidR="00076A7A" w:rsidRPr="00FD33B3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D33B3">
              <w:rPr>
                <w:rFonts w:ascii="Times New Roman" w:hAnsi="Times New Roman" w:cs="Times New Roman"/>
              </w:rPr>
              <w:t>(в сотрудничестве с у</w:t>
            </w:r>
            <w:r>
              <w:rPr>
                <w:rFonts w:ascii="Times New Roman" w:hAnsi="Times New Roman" w:cs="Times New Roman"/>
              </w:rPr>
              <w:t xml:space="preserve">чителем </w:t>
            </w:r>
            <w:r w:rsidRPr="00FD33B3">
              <w:rPr>
                <w:rFonts w:ascii="Times New Roman" w:hAnsi="Times New Roman" w:cs="Times New Roman"/>
              </w:rPr>
              <w:t>и одноклассниками или самостоятельно) необходимые действия, операции, действует по плану.</w:t>
            </w:r>
          </w:p>
          <w:p w:rsidR="00076A7A" w:rsidRPr="00FD33B3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D33B3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FD33B3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FD33B3">
              <w:rPr>
                <w:rFonts w:ascii="Times New Roman" w:hAnsi="Times New Roman"/>
                <w:i/>
                <w:iCs/>
              </w:rPr>
              <w:t>Коммуникативные:</w:t>
            </w:r>
            <w:r w:rsidRPr="00FD33B3">
              <w:rPr>
                <w:rFonts w:ascii="Times New Roman" w:hAnsi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076A7A" w:rsidRPr="000121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652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sz w:val="24"/>
                <w:szCs w:val="24"/>
              </w:rPr>
              <w:t>Устное сочинение на один из проблемных вопросов (по выбору учащихся)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6525A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6525A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6525A">
              <w:rPr>
                <w:rFonts w:ascii="Times New Roman" w:hAnsi="Times New Roman" w:cs="Times New Roman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076A7A" w:rsidRPr="0096525A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6525A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6525A">
              <w:rPr>
                <w:rFonts w:ascii="Times New Roman" w:hAnsi="Times New Roman" w:cs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76A7A" w:rsidRPr="00704634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04634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704634">
              <w:rPr>
                <w:rFonts w:ascii="Times New Roman" w:hAnsi="Times New Roman" w:cs="Times New Roman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704634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04634">
              <w:rPr>
                <w:rFonts w:ascii="Times New Roman" w:hAnsi="Times New Roman" w:cs="Times New Roman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76A7A" w:rsidRPr="00CD5DB8" w:rsidRDefault="00076A7A" w:rsidP="00076A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«Устное народное творчество»</w:t>
            </w:r>
          </w:p>
        </w:tc>
        <w:tc>
          <w:tcPr>
            <w:tcW w:w="992" w:type="dxa"/>
          </w:tcPr>
          <w:p w:rsidR="00076A7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6280" w:type="dxa"/>
          </w:tcPr>
          <w:p w:rsidR="00076A7A" w:rsidRPr="0096525A" w:rsidRDefault="00076A7A" w:rsidP="00076A7A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A7A" w:rsidRPr="0096525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92" w:type="dxa"/>
          </w:tcPr>
          <w:p w:rsidR="00076A7A" w:rsidRPr="0096525A" w:rsidRDefault="00076A7A" w:rsidP="0007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076A7A" w:rsidRPr="00467B72" w:rsidRDefault="00076A7A" w:rsidP="00076A7A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467B7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«Повесть временных лет»</w:t>
            </w:r>
            <w:r w:rsidRPr="00467B72">
              <w:rPr>
                <w:rFonts w:ascii="Times New Roman" w:eastAsia="Times New Roman" w:hAnsi="Times New Roman" w:cs="Times New Roman"/>
                <w:u w:val="single"/>
              </w:rPr>
              <w:t> как литературный памятник. </w:t>
            </w:r>
            <w:r w:rsidRPr="00467B72">
              <w:rPr>
                <w:rFonts w:ascii="Times New Roman" w:eastAsia="Times New Roman" w:hAnsi="Times New Roman" w:cs="Times New Roman"/>
              </w:rPr>
              <w:t xml:space="preserve">Начало </w:t>
            </w:r>
            <w:r w:rsidRPr="00467B72">
              <w:rPr>
                <w:rFonts w:ascii="Times New Roman" w:eastAsia="Times New Roman" w:hAnsi="Times New Roman" w:cs="Times New Roman"/>
              </w:rPr>
              <w:lastRenderedPageBreak/>
              <w:t>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Таблица  «Жанры </w:t>
            </w:r>
            <w:r w:rsidRPr="00C178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древнерусской литературы </w:t>
            </w:r>
            <w:r w:rsidRPr="00C1788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1788C">
              <w:rPr>
                <w:rFonts w:ascii="Times New Roman" w:hAnsi="Times New Roman"/>
                <w:sz w:val="24"/>
                <w:szCs w:val="24"/>
              </w:rPr>
              <w:t>-</w:t>
            </w:r>
            <w:r w:rsidRPr="00C1788C">
              <w:rPr>
                <w:rFonts w:ascii="Times New Roman" w:hAnsi="Times New Roman"/>
                <w:sz w:val="24"/>
                <w:szCs w:val="24"/>
                <w:lang w:val="en-US"/>
              </w:rPr>
              <w:t>XIIV</w:t>
            </w:r>
            <w:r w:rsidRPr="00C1788C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2,02-03)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осознает свои трудности и стремится к их преодолению, проявляет способность к самооценке своих </w:t>
            </w:r>
            <w:r w:rsidRPr="009944C1">
              <w:rPr>
                <w:rFonts w:ascii="Times New Roman" w:hAnsi="Times New Roman" w:cs="Times New Roman"/>
              </w:rPr>
              <w:lastRenderedPageBreak/>
              <w:t>действий, поступков.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  <w:r w:rsidRPr="009944C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961DD9" w:rsidRDefault="00076A7A" w:rsidP="00076A7A">
            <w:pPr>
              <w:pStyle w:val="a5"/>
            </w:pPr>
            <w:r w:rsidRPr="009944C1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9944C1">
              <w:rPr>
                <w:rFonts w:ascii="Times New Roman" w:hAnsi="Times New Roman" w:cs="Times New Roman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</w:tcPr>
          <w:p w:rsidR="00076A7A" w:rsidRPr="000121D9" w:rsidRDefault="00076A7A" w:rsidP="00076A7A">
            <w:pPr>
              <w:pStyle w:val="a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121D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 xml:space="preserve">«Подвиг отрока-киевлянина и хитрость воеводы Претича». </w:t>
            </w:r>
            <w:r w:rsidRPr="000121D9">
              <w:rPr>
                <w:rFonts w:ascii="Times New Roman" w:eastAsia="Times New Roman" w:hAnsi="Times New Roman" w:cs="Times New Roman"/>
                <w:u w:val="single"/>
              </w:rPr>
              <w:t xml:space="preserve"> Отзвуки фольклора в летописи. </w:t>
            </w:r>
            <w:r w:rsidRPr="000121D9">
              <w:rPr>
                <w:rFonts w:ascii="Times New Roman" w:eastAsia="Times New Roman" w:hAnsi="Times New Roman" w:cs="Times New Roman"/>
              </w:rPr>
              <w:t>Герои старинных «Повестей…» и их подвиги во имя мира на родной земле.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приобретению новых знаний, умений, совершенствует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944C1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  <w:r w:rsidRPr="009944C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76A7A" w:rsidRPr="00961DD9" w:rsidRDefault="00076A7A" w:rsidP="00076A7A">
            <w:pPr>
              <w:pStyle w:val="a5"/>
            </w:pPr>
            <w:r w:rsidRPr="009944C1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9944C1">
              <w:rPr>
                <w:rFonts w:ascii="Times New Roman" w:hAnsi="Times New Roman" w:cs="Times New Roman"/>
              </w:rPr>
              <w:t xml:space="preserve"> задает вопросы, слушает и отвечает на вопросы других, формулирует собственные мысли, высказывает свою точку зрения и обосновывает ее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A7A" w:rsidRPr="0096525A" w:rsidRDefault="00076A7A" w:rsidP="0007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 ЛИТЕРАТУРЫ XVIII ВЕКА</w:t>
            </w:r>
          </w:p>
        </w:tc>
        <w:tc>
          <w:tcPr>
            <w:tcW w:w="992" w:type="dxa"/>
          </w:tcPr>
          <w:p w:rsidR="00076A7A" w:rsidRPr="0096525A" w:rsidRDefault="00076A7A" w:rsidP="0007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076A7A" w:rsidRPr="000121D9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04D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Михаил Васильевич Ломоносов.</w:t>
            </w:r>
            <w:r w:rsidRPr="000121D9">
              <w:rPr>
                <w:rFonts w:ascii="Times New Roman" w:eastAsia="Times New Roman" w:hAnsi="Times New Roman" w:cs="Times New Roman"/>
              </w:rPr>
              <w:t> Краткий рассказ о жизни писателя (детство и годы учения, начало литературной деятельности). Ломоносов – ученый, поэт, художник, гражданин.</w:t>
            </w:r>
          </w:p>
          <w:p w:rsidR="00076A7A" w:rsidRPr="007A04DA" w:rsidRDefault="00076A7A" w:rsidP="00076A7A">
            <w:pPr>
              <w:pStyle w:val="a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04DA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«Случились вместе два астронома в пиру…»</w:t>
            </w:r>
            <w:r w:rsidRPr="007A04DA">
              <w:rPr>
                <w:rFonts w:ascii="Times New Roman" w:eastAsia="Times New Roman" w:hAnsi="Times New Roman" w:cs="Times New Roman"/>
                <w:u w:val="single"/>
              </w:rPr>
              <w:t> - научные истины в поэтической форме.</w:t>
            </w:r>
            <w:r w:rsidRPr="000121D9">
              <w:rPr>
                <w:rFonts w:ascii="Times New Roman" w:eastAsia="Times New Roman" w:hAnsi="Times New Roman" w:cs="Times New Roman"/>
              </w:rPr>
              <w:t xml:space="preserve"> Юмор стихотворения.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Портрет М. В. Ломоносова. Презентация 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проявляет желание </w:t>
            </w:r>
            <w:r w:rsidRPr="009944C1">
              <w:rPr>
                <w:rFonts w:ascii="Times New Roman" w:hAnsi="Times New Roman" w:cs="Times New Roman"/>
              </w:rPr>
              <w:br/>
              <w:t>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944C1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9944C1"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</w:t>
            </w:r>
            <w:r w:rsidRPr="009944C1">
              <w:rPr>
                <w:rFonts w:ascii="Times New Roman" w:hAnsi="Times New Roman" w:cs="Times New Roman"/>
              </w:rPr>
              <w:lastRenderedPageBreak/>
              <w:t>самостоятельно находит ее в материалах учебников, рабочих тетрадей.</w:t>
            </w:r>
          </w:p>
          <w:p w:rsidR="00076A7A" w:rsidRPr="00961DD9" w:rsidRDefault="00076A7A" w:rsidP="00076A7A">
            <w:pPr>
              <w:pStyle w:val="a5"/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 w:cs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A7A" w:rsidRPr="0096525A" w:rsidRDefault="00076A7A" w:rsidP="00076A7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РУССКОЙ </w:t>
            </w:r>
            <w:r w:rsidRPr="0096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ЛИТЕРАТУРЫ XIX ВЕКА</w:t>
            </w:r>
          </w:p>
        </w:tc>
        <w:tc>
          <w:tcPr>
            <w:tcW w:w="992" w:type="dxa"/>
          </w:tcPr>
          <w:p w:rsidR="00076A7A" w:rsidRPr="0096525A" w:rsidRDefault="00076A7A" w:rsidP="00076A7A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  <w:p w:rsidR="00076A7A" w:rsidRPr="0096525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A7A" w:rsidRPr="00C140A4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C140A4">
              <w:rPr>
                <w:rFonts w:ascii="Times New Roman" w:eastAsia="Times New Roman" w:hAnsi="Times New Roman" w:cs="Times New Roman"/>
                <w:b/>
              </w:rPr>
              <w:t>Русские басни</w:t>
            </w:r>
          </w:p>
        </w:tc>
        <w:tc>
          <w:tcPr>
            <w:tcW w:w="992" w:type="dxa"/>
          </w:tcPr>
          <w:p w:rsidR="00076A7A" w:rsidRPr="0096525A" w:rsidRDefault="00076A7A" w:rsidP="00076A7A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076A7A" w:rsidRPr="007A04DA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04DA">
              <w:rPr>
                <w:rFonts w:ascii="Times New Roman" w:eastAsia="Times New Roman" w:hAnsi="Times New Roman" w:cs="Times New Roman"/>
                <w:u w:val="single"/>
              </w:rPr>
              <w:t>Жанр басни. Истоки басенного жанра</w:t>
            </w:r>
            <w:r w:rsidRPr="007A04DA">
              <w:rPr>
                <w:rFonts w:ascii="Times New Roman" w:eastAsia="Times New Roman" w:hAnsi="Times New Roman" w:cs="Times New Roman"/>
              </w:rPr>
              <w:t xml:space="preserve"> (Эзоп, Лафонтен, русские баснописцы XVIII века: А.П.Сумароков, И.И.Дмитриев) (обзор).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Портрет И. А. Крылова, сборники басен, иллюстрации к басням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демонстрирует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944C1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9944C1"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pStyle w:val="a5"/>
            </w:pPr>
            <w:r w:rsidRPr="009944C1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9944C1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076A7A" w:rsidRPr="007A04DA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04D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Иван Андреевич Крылов.</w:t>
            </w:r>
            <w:r w:rsidRPr="007A04DA">
              <w:rPr>
                <w:rFonts w:ascii="Times New Roman" w:eastAsia="Times New Roman" w:hAnsi="Times New Roman" w:cs="Times New Roman"/>
              </w:rPr>
              <w:t> Краткий рассказ о баснописце (детство, начало литературной деятельности). </w:t>
            </w:r>
          </w:p>
          <w:p w:rsidR="00076A7A" w:rsidRPr="00961DD9" w:rsidRDefault="00076A7A" w:rsidP="00076A7A">
            <w:pPr>
              <w:pStyle w:val="a5"/>
            </w:pPr>
            <w:r w:rsidRPr="007A04DA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«Ворона и Лисица», «Волк и ягненок», «Свинья под дубом</w:t>
            </w:r>
            <w:r w:rsidRPr="007A04D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A04DA">
              <w:rPr>
                <w:rFonts w:ascii="Times New Roman" w:eastAsia="Times New Roman" w:hAnsi="Times New Roman" w:cs="Times New Roman"/>
                <w:bCs/>
                <w:iCs/>
              </w:rPr>
              <w:t>(на выбор)</w:t>
            </w:r>
            <w:r w:rsidRPr="007A04D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r w:rsidRPr="007A04DA">
              <w:rPr>
                <w:rFonts w:ascii="Times New Roman" w:eastAsia="Times New Roman" w:hAnsi="Times New Roman" w:cs="Times New Roman"/>
              </w:rPr>
              <w:t> Осмеяние пороков – грубой силы, жадности, неблагодарности, хитрости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Аудиокассета «Басни Крылова»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смыслообразование –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944C1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9944C1"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осознает познавательную задачу; осмысливает цель чтения, выбирая вид чтения в зависимости от коммуникативной цели; извлекает необходимую информацию из прослушанных текстов, </w:t>
            </w:r>
            <w:r w:rsidRPr="009944C1">
              <w:rPr>
                <w:rFonts w:ascii="Times New Roman" w:hAnsi="Times New Roman" w:cs="Times New Roman"/>
              </w:rPr>
              <w:lastRenderedPageBreak/>
              <w:t>относящихся к различным жанрам; определяет основную и второстепенную информацию.</w:t>
            </w:r>
          </w:p>
          <w:p w:rsidR="00076A7A" w:rsidRPr="00961DD9" w:rsidRDefault="00076A7A" w:rsidP="00076A7A">
            <w:pPr>
              <w:pStyle w:val="a5"/>
            </w:pPr>
            <w:r w:rsidRPr="009944C1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9944C1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7A04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«Волк на псарне»</w:t>
            </w:r>
            <w:r w:rsidRPr="007A04DA">
              <w:rPr>
                <w:rFonts w:ascii="Times New Roman" w:eastAsia="Times New Roman" w:hAnsi="Times New Roman"/>
                <w:sz w:val="24"/>
                <w:szCs w:val="24"/>
              </w:rPr>
              <w:t> - отражение исторических событий в басне; патриотическая позиция автора.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4,02-07)</w:t>
            </w:r>
          </w:p>
        </w:tc>
        <w:tc>
          <w:tcPr>
            <w:tcW w:w="6280" w:type="dxa"/>
          </w:tcPr>
          <w:p w:rsidR="00076A7A" w:rsidRPr="00731F1F" w:rsidRDefault="00076A7A" w:rsidP="00076A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1F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731F1F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совершенствует имеющиеся.</w:t>
            </w:r>
          </w:p>
          <w:p w:rsidR="00076A7A" w:rsidRPr="00731F1F" w:rsidRDefault="00076A7A" w:rsidP="00076A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1F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731F1F">
              <w:rPr>
                <w:rFonts w:ascii="Times New Roman" w:hAnsi="Times New Roman" w:cs="Times New Roman"/>
                <w:sz w:val="22"/>
                <w:szCs w:val="22"/>
              </w:rPr>
              <w:t xml:space="preserve">принимает и сохраняет учебную задачу; планирует </w:t>
            </w:r>
            <w:r w:rsidRPr="00731F1F">
              <w:rPr>
                <w:rFonts w:ascii="Times New Roman" w:hAnsi="Times New Roman" w:cs="Times New Roman"/>
                <w:sz w:val="22"/>
                <w:szCs w:val="22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731F1F" w:rsidRDefault="00076A7A" w:rsidP="00076A7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31F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731F1F">
              <w:rPr>
                <w:rFonts w:ascii="Times New Roman" w:hAnsi="Times New Roman" w:cs="Times New Roman"/>
                <w:sz w:val="22"/>
                <w:szCs w:val="22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731F1F">
              <w:rPr>
                <w:rFonts w:ascii="Times New Roman" w:hAnsi="Times New Roman"/>
                <w:i/>
                <w:iCs/>
              </w:rPr>
              <w:t>Коммуникативные:</w:t>
            </w:r>
            <w:r w:rsidRPr="00731F1F">
              <w:rPr>
                <w:rFonts w:ascii="Times New Roman" w:hAnsi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076A7A" w:rsidRPr="007A04DA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D5DB8">
              <w:rPr>
                <w:rFonts w:ascii="Times New Roman" w:hAnsi="Times New Roman" w:cs="Times New Roman"/>
                <w:b/>
                <w:i/>
              </w:rPr>
              <w:t xml:space="preserve">Р.р. </w:t>
            </w:r>
            <w:r>
              <w:rPr>
                <w:rFonts w:ascii="Times New Roman" w:hAnsi="Times New Roman" w:cs="Times New Roman"/>
              </w:rPr>
              <w:t xml:space="preserve">Устное сочинение </w:t>
            </w:r>
            <w:r w:rsidRPr="00CD5DB8">
              <w:rPr>
                <w:rFonts w:ascii="Times New Roman" w:hAnsi="Times New Roman" w:cs="Times New Roman"/>
              </w:rPr>
              <w:t>«Мои любимые басни Крылова».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6525A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6525A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6525A">
              <w:rPr>
                <w:rFonts w:ascii="Times New Roman" w:hAnsi="Times New Roman" w:cs="Times New Roman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076A7A" w:rsidRPr="0096525A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6525A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6525A">
              <w:rPr>
                <w:rFonts w:ascii="Times New Roman" w:hAnsi="Times New Roman" w:cs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76A7A" w:rsidRPr="00704634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04634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704634">
              <w:rPr>
                <w:rFonts w:ascii="Times New Roman" w:hAnsi="Times New Roman" w:cs="Times New Roman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704634">
              <w:rPr>
                <w:rFonts w:ascii="Times New Roman" w:hAnsi="Times New Roman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076A7A" w:rsidRPr="00580F74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80F7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Василий Андреевич Жуковский.</w:t>
            </w:r>
            <w:r w:rsidRPr="00580F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580F74">
              <w:rPr>
                <w:rFonts w:ascii="Times New Roman" w:eastAsia="Times New Roman" w:hAnsi="Times New Roman" w:cs="Times New Roman"/>
              </w:rPr>
              <w:t>Краткий рассказ о поэте (детство и начало творчества. Жуковский-</w:t>
            </w:r>
            <w:r w:rsidRPr="00580F74">
              <w:rPr>
                <w:rFonts w:ascii="Times New Roman" w:eastAsia="Times New Roman" w:hAnsi="Times New Roman" w:cs="Times New Roman"/>
              </w:rPr>
              <w:lastRenderedPageBreak/>
              <w:t>сказочник).</w:t>
            </w:r>
          </w:p>
          <w:p w:rsidR="00076A7A" w:rsidRPr="00580F74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80F74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«Спящая царевна».</w:t>
            </w:r>
            <w:r w:rsidRPr="00580F74">
              <w:rPr>
                <w:rFonts w:ascii="Times New Roman" w:eastAsia="Times New Roman" w:hAnsi="Times New Roman" w:cs="Times New Roman"/>
                <w:u w:val="single"/>
              </w:rPr>
              <w:t> . Особенности сюжета.</w:t>
            </w:r>
            <w:r w:rsidRPr="00580F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5 кл.- (раздел </w:t>
            </w:r>
            <w:r w:rsidRPr="00C1788C">
              <w:rPr>
                <w:rFonts w:ascii="Times New Roman" w:hAnsi="Times New Roman"/>
                <w:sz w:val="24"/>
                <w:szCs w:val="24"/>
              </w:rPr>
              <w:lastRenderedPageBreak/>
              <w:t>3,02-03, фрагменты)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9944C1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9944C1"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pStyle w:val="a5"/>
            </w:pPr>
            <w:r w:rsidRPr="009944C1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9944C1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</w:tcPr>
          <w:p w:rsidR="00076A7A" w:rsidRPr="00580F74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80F74">
              <w:rPr>
                <w:rFonts w:ascii="Times New Roman" w:eastAsia="Times New Roman" w:hAnsi="Times New Roman" w:cs="Times New Roman"/>
                <w:u w:val="single"/>
              </w:rPr>
              <w:t>Сходные и различные черты сказки Жуковского и народной сказки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. </w:t>
            </w:r>
            <w:r w:rsidRPr="00580F74">
              <w:rPr>
                <w:rFonts w:ascii="Times New Roman" w:eastAsia="Times New Roman" w:hAnsi="Times New Roman" w:cs="Times New Roman"/>
              </w:rPr>
              <w:t>Различие героев литературной и фольклорной сказки.</w:t>
            </w:r>
          </w:p>
        </w:tc>
        <w:tc>
          <w:tcPr>
            <w:tcW w:w="992" w:type="dxa"/>
          </w:tcPr>
          <w:p w:rsidR="00076A7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944C1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9944C1"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>Коммуникативные:</w:t>
            </w:r>
            <w:r w:rsidRPr="009944C1">
              <w:rPr>
                <w:rFonts w:ascii="Times New Roman" w:hAnsi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076A7A" w:rsidRPr="00580F74" w:rsidRDefault="00076A7A" w:rsidP="00076A7A">
            <w:pPr>
              <w:pStyle w:val="a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0F7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«Кубок».</w:t>
            </w:r>
            <w:r w:rsidRPr="00580F74">
              <w:rPr>
                <w:rFonts w:ascii="Times New Roman" w:eastAsia="Times New Roman" w:hAnsi="Times New Roman" w:cs="Times New Roman"/>
              </w:rPr>
              <w:t> Благородство и жестокость. Герои баллады.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944C1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</w:t>
            </w:r>
            <w:r w:rsidRPr="009944C1">
              <w:rPr>
                <w:rFonts w:ascii="Times New Roman" w:hAnsi="Times New Roman" w:cs="Times New Roman"/>
              </w:rPr>
              <w:lastRenderedPageBreak/>
              <w:t>самостоятельно находит ее в материалах учебников, рабочих тетрадей.</w:t>
            </w:r>
          </w:p>
          <w:p w:rsidR="00076A7A" w:rsidRPr="00961DD9" w:rsidRDefault="00076A7A" w:rsidP="00076A7A">
            <w:pPr>
              <w:pStyle w:val="a5"/>
            </w:pPr>
            <w:r w:rsidRPr="009944C1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9944C1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8" w:type="dxa"/>
          </w:tcPr>
          <w:p w:rsidR="00076A7A" w:rsidRPr="009558D6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558D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Александр Сергеевич Пушкин.</w:t>
            </w:r>
            <w:r w:rsidRPr="009558D6">
              <w:rPr>
                <w:rFonts w:ascii="Times New Roman" w:eastAsia="Times New Roman" w:hAnsi="Times New Roman" w:cs="Times New Roman"/>
              </w:rPr>
              <w:t> Краткий рассказ о жизни поэта (детство, годы учения).</w:t>
            </w:r>
          </w:p>
          <w:p w:rsidR="00076A7A" w:rsidRPr="009558D6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558D6">
              <w:rPr>
                <w:rFonts w:ascii="Times New Roman" w:eastAsia="Times New Roman" w:hAnsi="Times New Roman" w:cs="Times New Roman"/>
                <w:u w:val="single"/>
              </w:rPr>
              <w:t>Стихотворение </w:t>
            </w:r>
            <w:r w:rsidRPr="009558D6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«Няне»</w:t>
            </w:r>
            <w:r w:rsidRPr="009558D6">
              <w:rPr>
                <w:rFonts w:ascii="Times New Roman" w:eastAsia="Times New Roman" w:hAnsi="Times New Roman" w:cs="Times New Roman"/>
                <w:u w:val="single"/>
              </w:rPr>
              <w:t> - поэтизация образа няни</w:t>
            </w:r>
            <w:r w:rsidRPr="009558D6">
              <w:rPr>
                <w:rFonts w:ascii="Times New Roman" w:eastAsia="Times New Roman" w:hAnsi="Times New Roman" w:cs="Times New Roman"/>
              </w:rPr>
              <w:t>; мотивы одиночества и грусти, скрашиваемые любовью няни, её сказками и песнями.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Портрет Пушкина, презентация «Наш Пушкин»,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3,05-06)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944C1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  <w:r w:rsidRPr="009944C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pStyle w:val="a5"/>
            </w:pPr>
            <w:r w:rsidRPr="009944C1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9944C1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076A7A" w:rsidRPr="009558D6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558D6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«У лукоморья дуб зеленый…».</w:t>
            </w:r>
            <w:r w:rsidRPr="009558D6">
              <w:rPr>
                <w:rFonts w:ascii="Times New Roman" w:eastAsia="Times New Roman" w:hAnsi="Times New Roman" w:cs="Times New Roman"/>
                <w:u w:val="single"/>
              </w:rPr>
              <w:t> Пролог к поэме «Руслан и Людмила»</w:t>
            </w:r>
            <w:r w:rsidRPr="009558D6">
              <w:rPr>
                <w:rFonts w:ascii="Times New Roman" w:eastAsia="Times New Roman" w:hAnsi="Times New Roman" w:cs="Times New Roman"/>
              </w:rPr>
              <w:t xml:space="preserve"> - собирательная картина сюжетов, образов и событий народных сказок, мотивы и сюжеты пушкинского произведения.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Аудиокассета «Руслан и Людмила»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944C1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  <w:r w:rsidRPr="009944C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>Коммуникативные:</w:t>
            </w:r>
            <w:r w:rsidRPr="009944C1">
              <w:rPr>
                <w:rFonts w:ascii="Times New Roman" w:hAnsi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076A7A" w:rsidRPr="00C57EA4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C57EA4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«Сказка о мертвой царевне и семи богатырях»</w:t>
            </w:r>
            <w:r w:rsidRPr="00C57EA4">
              <w:rPr>
                <w:rFonts w:ascii="Times New Roman" w:eastAsia="Times New Roman" w:hAnsi="Times New Roman" w:cs="Times New Roman"/>
                <w:u w:val="single"/>
              </w:rPr>
              <w:t> - её истоки</w:t>
            </w:r>
            <w:r w:rsidRPr="00C57EA4">
              <w:rPr>
                <w:rFonts w:ascii="Times New Roman" w:eastAsia="Times New Roman" w:hAnsi="Times New Roman" w:cs="Times New Roman"/>
              </w:rPr>
              <w:t xml:space="preserve"> (сопоставление с русским народными сказками, сказкой </w:t>
            </w:r>
            <w:r w:rsidRPr="00C57EA4">
              <w:rPr>
                <w:rFonts w:ascii="Times New Roman" w:eastAsia="Times New Roman" w:hAnsi="Times New Roman" w:cs="Times New Roman"/>
              </w:rPr>
              <w:lastRenderedPageBreak/>
              <w:t xml:space="preserve">Жуковского «Спящая царевна», со сказками братьев Гримм; «бродячие сюжеты»). </w:t>
            </w:r>
            <w:r w:rsidRPr="00C57EA4">
              <w:rPr>
                <w:rFonts w:ascii="Times New Roman" w:eastAsia="Times New Roman" w:hAnsi="Times New Roman" w:cs="Times New Roman"/>
                <w:u w:val="single"/>
              </w:rPr>
              <w:t>Противостояние добрых и злых сил в сказке.</w:t>
            </w:r>
            <w:r w:rsidRPr="00C57EA4">
              <w:rPr>
                <w:rFonts w:ascii="Times New Roman" w:eastAsia="Times New Roman" w:hAnsi="Times New Roman" w:cs="Times New Roman"/>
              </w:rPr>
              <w:t xml:space="preserve"> Царица и царевна, мачеха и падчерица.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Фрагмент  фильма «Сказка о мёртвой </w:t>
            </w:r>
            <w:r w:rsidRPr="00C1788C">
              <w:rPr>
                <w:rFonts w:ascii="Times New Roman" w:hAnsi="Times New Roman"/>
                <w:sz w:val="24"/>
                <w:szCs w:val="24"/>
              </w:rPr>
              <w:lastRenderedPageBreak/>
              <w:t>царевне и семи богатырях»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 xml:space="preserve">принимает и сохраняет учебную задачу; </w:t>
            </w:r>
            <w:r w:rsidRPr="009944C1">
              <w:rPr>
                <w:rFonts w:ascii="Times New Roman" w:hAnsi="Times New Roman" w:cs="Times New Roman"/>
              </w:rPr>
              <w:lastRenderedPageBreak/>
              <w:t>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pStyle w:val="a5"/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 w:cs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28" w:type="dxa"/>
          </w:tcPr>
          <w:p w:rsidR="00076A7A" w:rsidRPr="00C57EA4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C57EA4">
              <w:rPr>
                <w:rFonts w:ascii="Times New Roman" w:eastAsia="Times New Roman" w:hAnsi="Times New Roman" w:cs="Times New Roman"/>
              </w:rPr>
              <w:t>Помощники царевны. Елисей и богатыри. Соколко.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076A7A" w:rsidRPr="00C57EA4" w:rsidRDefault="00076A7A" w:rsidP="00076A7A">
            <w:pPr>
              <w:pStyle w:val="a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57EA4">
              <w:rPr>
                <w:rFonts w:ascii="Times New Roman" w:eastAsia="Times New Roman" w:hAnsi="Times New Roman" w:cs="Times New Roman"/>
                <w:u w:val="single"/>
              </w:rPr>
              <w:t>Сходство и различие литературной пушкинской сказки и сказки народной.</w:t>
            </w:r>
            <w:r w:rsidRPr="00C57EA4">
              <w:rPr>
                <w:rFonts w:ascii="Times New Roman" w:eastAsia="Times New Roman" w:hAnsi="Times New Roman" w:cs="Times New Roman"/>
              </w:rPr>
              <w:t xml:space="preserve"> Народная мораль, нравственность – красота внешняя и внутренняя, победа добра над злом, гармоничность положительных героев. </w:t>
            </w:r>
            <w:r w:rsidRPr="00C57EA4">
              <w:rPr>
                <w:rFonts w:ascii="Times New Roman" w:eastAsia="Times New Roman" w:hAnsi="Times New Roman" w:cs="Times New Roman"/>
                <w:u w:val="single"/>
              </w:rPr>
              <w:t>Поэтичность, музыкальность пушкинской сказки.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теме урока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076A7A" w:rsidRPr="00C140A4" w:rsidRDefault="00076A7A" w:rsidP="00076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40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Р.р. </w:t>
            </w:r>
            <w:r w:rsidRPr="00C140A4">
              <w:rPr>
                <w:rFonts w:ascii="Times New Roman" w:hAnsi="Times New Roman"/>
                <w:sz w:val="24"/>
                <w:szCs w:val="24"/>
              </w:rPr>
              <w:t xml:space="preserve">Письменный ответ на один из </w:t>
            </w:r>
            <w:r w:rsidRPr="00C140A4">
              <w:rPr>
                <w:rFonts w:ascii="Times New Roman" w:hAnsi="Times New Roman"/>
                <w:sz w:val="24"/>
                <w:szCs w:val="24"/>
              </w:rPr>
              <w:lastRenderedPageBreak/>
              <w:t>проблемных вопросов.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6525A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6525A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6525A">
              <w:rPr>
                <w:rFonts w:ascii="Times New Roman" w:hAnsi="Times New Roman" w:cs="Times New Roman"/>
              </w:rPr>
              <w:t xml:space="preserve"> осознает свои трудности и стремится к их </w:t>
            </w:r>
            <w:r w:rsidRPr="0096525A">
              <w:rPr>
                <w:rFonts w:ascii="Times New Roman" w:hAnsi="Times New Roman" w:cs="Times New Roman"/>
              </w:rPr>
              <w:lastRenderedPageBreak/>
              <w:t>преодолению, проявляет способность к самооценке своих действий, поступков.</w:t>
            </w:r>
          </w:p>
          <w:p w:rsidR="00076A7A" w:rsidRPr="0096525A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6525A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6525A">
              <w:rPr>
                <w:rFonts w:ascii="Times New Roman" w:hAnsi="Times New Roman" w:cs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76A7A" w:rsidRPr="00704634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04634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704634">
              <w:rPr>
                <w:rFonts w:ascii="Times New Roman" w:hAnsi="Times New Roman" w:cs="Times New Roman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704634">
              <w:rPr>
                <w:rFonts w:ascii="Times New Roman" w:hAnsi="Times New Roman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467B72">
              <w:rPr>
                <w:rFonts w:ascii="Times New Roman" w:hAnsi="Times New Roman"/>
                <w:b/>
                <w:sz w:val="24"/>
                <w:szCs w:val="24"/>
              </w:rPr>
              <w:t>Вн. чт.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 Пушкин. Сказки. Художественный мир пушкинских сказок.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теме урока</w:t>
            </w:r>
          </w:p>
        </w:tc>
        <w:tc>
          <w:tcPr>
            <w:tcW w:w="6280" w:type="dxa"/>
          </w:tcPr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A3B65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A3B65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9A3B65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A3B65" w:rsidRDefault="00076A7A" w:rsidP="00076A7A">
            <w:pPr>
              <w:pStyle w:val="a5"/>
            </w:pPr>
            <w:r w:rsidRPr="009A3B65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9A3B65">
              <w:rPr>
                <w:rFonts w:ascii="Times New Roman" w:hAnsi="Times New Roman" w:cs="Times New Roman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076A7A" w:rsidTr="00076A7A">
        <w:tc>
          <w:tcPr>
            <w:tcW w:w="675" w:type="dxa"/>
          </w:tcPr>
          <w:p w:rsidR="00076A7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A7A" w:rsidRPr="00C140A4" w:rsidRDefault="00076A7A" w:rsidP="00076A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40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Русская литературная сказка </w:t>
            </w:r>
            <w:r w:rsidRPr="00C140A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140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076A7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076A7A" w:rsidRPr="005C715F" w:rsidRDefault="00076A7A" w:rsidP="00076A7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  <w:r w:rsidRPr="005C715F">
              <w:rPr>
                <w:rFonts w:ascii="Times New Roman" w:eastAsia="Times New Roman" w:hAnsi="Times New Roman" w:cs="Times New Roman"/>
                <w:b/>
                <w:bCs/>
              </w:rPr>
              <w:t xml:space="preserve">Антоний Погорельский. </w:t>
            </w:r>
            <w:r w:rsidRPr="005C71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«Черная курица, или Подземные жители»</w:t>
            </w:r>
            <w:r w:rsidRPr="005C715F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9A3B65">
              <w:rPr>
                <w:rFonts w:ascii="Times New Roman" w:eastAsia="Times New Roman" w:hAnsi="Times New Roman" w:cs="Times New Roman"/>
              </w:rPr>
              <w:t>Сказочно-условное, фантастическое и достоверно-реальное в литературной сказке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Фрагмент фильма-</w:t>
            </w:r>
            <w:r w:rsidRPr="00C1788C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</w:t>
            </w:r>
            <w:r w:rsidRPr="009944C1">
              <w:rPr>
                <w:rFonts w:ascii="Times New Roman" w:hAnsi="Times New Roman" w:cs="Times New Roman"/>
              </w:rPr>
              <w:lastRenderedPageBreak/>
              <w:t>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28" w:type="dxa"/>
          </w:tcPr>
          <w:p w:rsidR="00076A7A" w:rsidRPr="00C140A4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4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Нравоучительное содержание и причудливый сюжет произведения.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076A7A" w:rsidRPr="00C140A4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0A4">
              <w:rPr>
                <w:rFonts w:ascii="Times New Roman" w:eastAsia="Times New Roman" w:hAnsi="Times New Roman" w:cs="Times New Roman"/>
                <w:b/>
                <w:u w:val="single"/>
              </w:rPr>
              <w:t>Вн. чт. Петр Павлович Ершов</w:t>
            </w:r>
            <w:r w:rsidRPr="00C140A4">
              <w:rPr>
                <w:rFonts w:ascii="Times New Roman" w:eastAsia="Times New Roman" w:hAnsi="Times New Roman" w:cs="Times New Roman"/>
                <w:u w:val="single"/>
              </w:rPr>
              <w:t xml:space="preserve">. </w:t>
            </w:r>
            <w:r w:rsidRPr="00C140A4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«Конёк-Горбунок».</w:t>
            </w:r>
            <w:r w:rsidRPr="00C140A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140A4">
              <w:rPr>
                <w:rFonts w:ascii="Times New Roman" w:eastAsia="Times New Roman" w:hAnsi="Times New Roman" w:cs="Times New Roman"/>
              </w:rPr>
              <w:t>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теме урока</w:t>
            </w:r>
          </w:p>
        </w:tc>
        <w:tc>
          <w:tcPr>
            <w:tcW w:w="6280" w:type="dxa"/>
          </w:tcPr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A3B65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A3B65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9A3B65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A3B65">
              <w:rPr>
                <w:rFonts w:ascii="Times New Roman" w:eastAsiaTheme="minorHAnsi" w:hAnsi="Times New Roman"/>
                <w:i/>
                <w:iCs/>
                <w:lang w:eastAsia="en-US"/>
              </w:rPr>
              <w:t>Коммуникативные:</w:t>
            </w:r>
            <w:r w:rsidRPr="009A3B65">
              <w:rPr>
                <w:rFonts w:ascii="Times New Roman" w:eastAsiaTheme="minorHAnsi" w:hAnsi="Times New Roman"/>
                <w:lang w:eastAsia="en-US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076A7A" w:rsidRPr="005C715F" w:rsidRDefault="00076A7A" w:rsidP="00076A7A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Вн. чт. </w:t>
            </w:r>
            <w:r w:rsidRPr="005C715F">
              <w:rPr>
                <w:rFonts w:ascii="Times New Roman" w:eastAsia="Times New Roman" w:hAnsi="Times New Roman" w:cs="Times New Roman"/>
                <w:b/>
                <w:bCs/>
              </w:rPr>
              <w:t>Всеволод Михайлович Гаршин. </w:t>
            </w:r>
            <w:r w:rsidRPr="005C71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«Attalea Princeps».</w:t>
            </w:r>
            <w:r w:rsidRPr="005C715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Pr="005C715F">
              <w:rPr>
                <w:rFonts w:ascii="Times New Roman" w:eastAsia="Times New Roman" w:hAnsi="Times New Roman" w:cs="Times New Roman"/>
              </w:rPr>
              <w:t xml:space="preserve">Героическое и обыденное в сказке. Трагический финал и жизнеутверждающий </w:t>
            </w:r>
            <w:r w:rsidRPr="005C715F">
              <w:rPr>
                <w:rFonts w:ascii="Times New Roman" w:eastAsia="Times New Roman" w:hAnsi="Times New Roman" w:cs="Times New Roman"/>
              </w:rPr>
              <w:lastRenderedPageBreak/>
              <w:t>пафос произведения.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A3B65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A3B65">
              <w:rPr>
                <w:rFonts w:ascii="Times New Roman" w:hAnsi="Times New Roman" w:cs="Times New Roman"/>
              </w:rPr>
              <w:t xml:space="preserve">принимает и сохраняет учебную задачу; </w:t>
            </w:r>
            <w:r w:rsidRPr="009A3B65">
              <w:rPr>
                <w:rFonts w:ascii="Times New Roman" w:hAnsi="Times New Roman" w:cs="Times New Roman"/>
              </w:rPr>
              <w:lastRenderedPageBreak/>
              <w:t>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9A3B65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A3B65">
              <w:rPr>
                <w:rFonts w:ascii="Times New Roman" w:eastAsiaTheme="minorHAnsi" w:hAnsi="Times New Roman"/>
                <w:i/>
                <w:iCs/>
                <w:lang w:eastAsia="en-US"/>
              </w:rPr>
              <w:t>Коммуникативные:</w:t>
            </w:r>
            <w:r w:rsidRPr="009A3B65">
              <w:rPr>
                <w:rFonts w:ascii="Times New Roman" w:eastAsiaTheme="minorHAnsi" w:hAnsi="Times New Roman"/>
                <w:lang w:eastAsia="en-US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28" w:type="dxa"/>
          </w:tcPr>
          <w:p w:rsidR="00076A7A" w:rsidRPr="005C715F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C715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Михаил Юрьевич Лермонтов.</w:t>
            </w:r>
            <w:r w:rsidRPr="005C715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5C715F">
              <w:rPr>
                <w:rFonts w:ascii="Times New Roman" w:eastAsia="Times New Roman" w:hAnsi="Times New Roman" w:cs="Times New Roman"/>
              </w:rPr>
              <w:t>Краткий рассказ о поэте (детство и начало литературной деятельности, интерес к истории России).</w:t>
            </w:r>
          </w:p>
          <w:p w:rsidR="00076A7A" w:rsidRPr="005C715F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5C715F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«Бородино»</w:t>
            </w:r>
            <w:r w:rsidRPr="005C715F">
              <w:rPr>
                <w:rFonts w:ascii="Times New Roman" w:eastAsia="Times New Roman" w:hAnsi="Times New Roman" w:cs="Times New Roman"/>
                <w:u w:val="single"/>
              </w:rPr>
              <w:t> - отклик на 25-летнюю годовщину Бородинского сражения (1837)</w:t>
            </w:r>
            <w:r w:rsidRPr="005C715F">
              <w:rPr>
                <w:rFonts w:ascii="Times New Roman" w:eastAsia="Times New Roman" w:hAnsi="Times New Roman" w:cs="Times New Roman"/>
              </w:rPr>
              <w:t>. Историческая основа стихотворения. Воспроизведение исторического события устами рядового участника сражения.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Портрет Лермонтова.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«С Лермонтовым в Кисловодске», </w:t>
            </w:r>
            <w:r w:rsidRPr="00C1788C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C1788C">
              <w:rPr>
                <w:rFonts w:ascii="Times New Roman" w:hAnsi="Times New Roman"/>
                <w:sz w:val="24"/>
                <w:szCs w:val="24"/>
              </w:rPr>
              <w:t xml:space="preserve"> - 02.</w:t>
            </w:r>
          </w:p>
        </w:tc>
        <w:tc>
          <w:tcPr>
            <w:tcW w:w="6280" w:type="dxa"/>
          </w:tcPr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A3B65">
              <w:rPr>
                <w:rFonts w:ascii="Times New Roman" w:hAnsi="Times New Roman" w:cs="Times New Roman"/>
              </w:rPr>
      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A3B65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A3B65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9A3B65" w:rsidRDefault="00076A7A" w:rsidP="00076A7A">
            <w:pPr>
              <w:pStyle w:val="a5"/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9A3B65">
              <w:rPr>
                <w:rFonts w:ascii="Times New Roman" w:hAnsi="Times New Roman" w:cs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076A7A" w:rsidRPr="005C715F" w:rsidRDefault="00076A7A" w:rsidP="00076A7A">
            <w:pPr>
              <w:pStyle w:val="a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715F">
              <w:rPr>
                <w:rFonts w:ascii="Times New Roman" w:eastAsia="Times New Roman" w:hAnsi="Times New Roman" w:cs="Times New Roman"/>
                <w:u w:val="single"/>
              </w:rPr>
              <w:t>Мастерство Лермонтова в создании батальных сцен.</w:t>
            </w:r>
            <w:r w:rsidRPr="005C715F">
              <w:rPr>
                <w:rFonts w:ascii="Times New Roman" w:eastAsia="Times New Roman" w:hAnsi="Times New Roman" w:cs="Times New Roman"/>
              </w:rPr>
              <w:t xml:space="preserve"> Сочетание разговорных интонаций с высоким патриотическим пафосом стихотворения.</w:t>
            </w:r>
          </w:p>
          <w:p w:rsidR="00076A7A" w:rsidRPr="005C715F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4, 9-12)</w:t>
            </w:r>
          </w:p>
        </w:tc>
        <w:tc>
          <w:tcPr>
            <w:tcW w:w="6280" w:type="dxa"/>
          </w:tcPr>
          <w:p w:rsidR="00076A7A" w:rsidRPr="001A18A0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1A18A0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1A18A0">
              <w:rPr>
                <w:rFonts w:ascii="Times New Roman" w:hAnsi="Times New Roman" w:cs="Times New Roman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076A7A" w:rsidRPr="001A18A0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1A18A0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A18A0">
              <w:rPr>
                <w:rFonts w:ascii="Times New Roman" w:hAnsi="Times New Roman" w:cs="Times New Roman"/>
              </w:rPr>
              <w:t xml:space="preserve"> адекватно оценивает свои достижения, осознает возникающие трудности, осуществляет поиск причин и пути их преодоления.</w:t>
            </w:r>
          </w:p>
          <w:p w:rsidR="00076A7A" w:rsidRPr="001A18A0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1A18A0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A18A0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 синтеза, сравнения, классификации, устанавливает причинно-следственные связи, делает </w:t>
            </w:r>
            <w:r w:rsidRPr="001A18A0">
              <w:rPr>
                <w:rFonts w:ascii="Times New Roman" w:hAnsi="Times New Roman" w:cs="Times New Roman"/>
              </w:rPr>
              <w:lastRenderedPageBreak/>
              <w:t>обобщения, выводы.</w:t>
            </w:r>
          </w:p>
          <w:p w:rsidR="00076A7A" w:rsidRPr="001A18A0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1A18A0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A18A0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</w:t>
            </w:r>
            <w:r>
              <w:rPr>
                <w:rFonts w:ascii="Times New Roman" w:hAnsi="Times New Roman" w:cs="Times New Roman"/>
              </w:rPr>
              <w:t>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28" w:type="dxa"/>
          </w:tcPr>
          <w:p w:rsidR="00076A7A" w:rsidRPr="001E6E39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E6E3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Николай Васильевич Гоголь</w:t>
            </w:r>
            <w:r w:rsidRPr="001E6E3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1E6E39">
              <w:rPr>
                <w:rFonts w:ascii="Times New Roman" w:eastAsia="Times New Roman" w:hAnsi="Times New Roman" w:cs="Times New Roman"/>
              </w:rPr>
              <w:t> Краткий рассказ о писателе (детство, годы учения, начало литературной деятельности).</w:t>
            </w:r>
          </w:p>
          <w:p w:rsidR="00076A7A" w:rsidRPr="001E6E39" w:rsidRDefault="00076A7A" w:rsidP="00076A7A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1E6E3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«Заколдованное место» </w:t>
            </w:r>
            <w:r w:rsidRPr="001E6E39">
              <w:rPr>
                <w:rFonts w:ascii="Times New Roman" w:eastAsia="Times New Roman" w:hAnsi="Times New Roman" w:cs="Times New Roman"/>
                <w:u w:val="single"/>
              </w:rPr>
              <w:t>- повесть из книги «Вечера на хуторе близ Диканьки».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теме урока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076A7A" w:rsidRPr="001E6E39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E6E39">
              <w:rPr>
                <w:rFonts w:ascii="Times New Roman" w:eastAsia="Times New Roman" w:hAnsi="Times New Roman" w:cs="Times New Roman"/>
              </w:rPr>
              <w:t>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076A7A" w:rsidRPr="001E6E39" w:rsidRDefault="00076A7A" w:rsidP="00076A7A">
            <w:pPr>
              <w:pStyle w:val="a5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Вн. чт. </w:t>
            </w:r>
            <w:r w:rsidRPr="001E6E3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«Ночь перед Рождеством».</w:t>
            </w:r>
            <w:r w:rsidRPr="001E6E3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1E6E39">
              <w:rPr>
                <w:rFonts w:ascii="Times New Roman" w:eastAsia="Times New Roman" w:hAnsi="Times New Roman" w:cs="Times New Roman"/>
                <w:u w:val="single"/>
              </w:rPr>
              <w:t>Поэтические картины народной жизни</w:t>
            </w:r>
            <w:r w:rsidRPr="001E6E39">
              <w:rPr>
                <w:rFonts w:ascii="Times New Roman" w:eastAsia="Times New Roman" w:hAnsi="Times New Roman" w:cs="Times New Roman"/>
              </w:rPr>
              <w:t xml:space="preserve"> (праздники, обряды, гулянья). </w:t>
            </w:r>
            <w:r w:rsidRPr="001E6E39">
              <w:rPr>
                <w:rFonts w:ascii="Times New Roman" w:eastAsia="Times New Roman" w:hAnsi="Times New Roman" w:cs="Times New Roman"/>
                <w:u w:val="single"/>
              </w:rPr>
              <w:t>Герои повести.</w:t>
            </w:r>
            <w:r w:rsidRPr="001E6E39">
              <w:rPr>
                <w:rFonts w:ascii="Times New Roman" w:eastAsia="Times New Roman" w:hAnsi="Times New Roman" w:cs="Times New Roman"/>
              </w:rPr>
              <w:t xml:space="preserve"> Фольклорные мотивы в создании образов героев. Изображение конфликта темных и </w:t>
            </w:r>
            <w:r w:rsidRPr="001E6E39">
              <w:rPr>
                <w:rFonts w:ascii="Times New Roman" w:eastAsia="Times New Roman" w:hAnsi="Times New Roman" w:cs="Times New Roman"/>
              </w:rPr>
              <w:lastRenderedPageBreak/>
              <w:t>светлых сил.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теме урока</w:t>
            </w:r>
          </w:p>
        </w:tc>
        <w:tc>
          <w:tcPr>
            <w:tcW w:w="6280" w:type="dxa"/>
          </w:tcPr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A3B65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A3B65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</w:t>
            </w:r>
            <w:r w:rsidRPr="009A3B65">
              <w:rPr>
                <w:rFonts w:ascii="Times New Roman" w:hAnsi="Times New Roman" w:cs="Times New Roman"/>
              </w:rPr>
              <w:lastRenderedPageBreak/>
              <w:t>действия, операции, действует по плану.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9A3B65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A3B65">
              <w:rPr>
                <w:rFonts w:ascii="Times New Roman" w:eastAsiaTheme="minorHAnsi" w:hAnsi="Times New Roman"/>
                <w:i/>
                <w:iCs/>
                <w:lang w:eastAsia="en-US"/>
              </w:rPr>
              <w:t>Коммуникативные:</w:t>
            </w:r>
            <w:r w:rsidRPr="009A3B65">
              <w:rPr>
                <w:rFonts w:ascii="Times New Roman" w:eastAsiaTheme="minorHAnsi" w:hAnsi="Times New Roman"/>
                <w:lang w:eastAsia="en-US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28" w:type="dxa"/>
          </w:tcPr>
          <w:p w:rsidR="00076A7A" w:rsidRPr="001E6E39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D765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Николай Алексеевич Некрасов</w:t>
            </w:r>
            <w:r w:rsidRPr="001E6E3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1E6E39">
              <w:rPr>
                <w:rFonts w:ascii="Times New Roman" w:eastAsia="Times New Roman" w:hAnsi="Times New Roman" w:cs="Times New Roman"/>
              </w:rPr>
              <w:t> Краткий рассказ о поэте (детство и начало литературной деятельности).</w:t>
            </w:r>
          </w:p>
          <w:p w:rsidR="00076A7A" w:rsidRPr="001E6E39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D7650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 xml:space="preserve">«Есть женщины в русских селеньях…» </w:t>
            </w:r>
            <w:r w:rsidRPr="007D7650">
              <w:rPr>
                <w:rFonts w:ascii="Times New Roman" w:eastAsia="Times New Roman" w:hAnsi="Times New Roman" w:cs="Times New Roman"/>
                <w:bCs/>
                <w:iCs/>
                <w:u w:val="single"/>
              </w:rPr>
              <w:t xml:space="preserve">(отрывок из поэмы </w:t>
            </w:r>
            <w:r w:rsidRPr="007D7650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«Мороз, Красный нос»</w:t>
            </w:r>
            <w:r w:rsidRPr="007D7650">
              <w:rPr>
                <w:rFonts w:ascii="Times New Roman" w:eastAsia="Times New Roman" w:hAnsi="Times New Roman" w:cs="Times New Roman"/>
                <w:bCs/>
                <w:iCs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E6E39">
              <w:rPr>
                <w:rFonts w:ascii="Times New Roman" w:eastAsia="Times New Roman" w:hAnsi="Times New Roman" w:cs="Times New Roman"/>
              </w:rPr>
              <w:t> </w:t>
            </w:r>
            <w:r w:rsidRPr="007D7650">
              <w:rPr>
                <w:rFonts w:ascii="Times New Roman" w:eastAsia="Times New Roman" w:hAnsi="Times New Roman" w:cs="Times New Roman"/>
              </w:rPr>
              <w:t>Поэтический образ русской женщины.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Портрет Н.А.Некрасова, выставка книг.</w:t>
            </w:r>
          </w:p>
        </w:tc>
        <w:tc>
          <w:tcPr>
            <w:tcW w:w="6280" w:type="dxa"/>
          </w:tcPr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A3B65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A3B65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9A3B65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A3B65">
              <w:rPr>
                <w:rFonts w:ascii="Times New Roman" w:eastAsiaTheme="minorHAnsi" w:hAnsi="Times New Roman"/>
                <w:i/>
                <w:iCs/>
                <w:lang w:eastAsia="en-US"/>
              </w:rPr>
              <w:t>Коммуникативные:</w:t>
            </w:r>
            <w:r w:rsidRPr="009A3B65">
              <w:rPr>
                <w:rFonts w:ascii="Times New Roman" w:eastAsiaTheme="minorHAnsi" w:hAnsi="Times New Roman"/>
                <w:lang w:eastAsia="en-US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076A7A" w:rsidRPr="001E6E39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1E6E39">
              <w:rPr>
                <w:rFonts w:ascii="Times New Roman" w:eastAsia="Times New Roman" w:hAnsi="Times New Roman" w:cs="Times New Roman"/>
              </w:rPr>
              <w:t xml:space="preserve">Стихотворение  </w:t>
            </w:r>
            <w:r w:rsidRPr="001E6E39">
              <w:rPr>
                <w:rFonts w:ascii="Times New Roman" w:eastAsia="Times New Roman" w:hAnsi="Times New Roman" w:cs="Times New Roman"/>
                <w:b/>
                <w:i/>
              </w:rPr>
              <w:t xml:space="preserve">«Крестьянские дети». </w:t>
            </w:r>
            <w:r w:rsidRPr="001E6E39">
              <w:rPr>
                <w:rFonts w:ascii="Times New Roman" w:eastAsia="Times New Roman" w:hAnsi="Times New Roman" w:cs="Times New Roman"/>
              </w:rPr>
              <w:t xml:space="preserve">Картины вольной жизни крестьянских детей, их забавы, приобщение к труду взрослых. 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Таблица «Стихотворные размеры», «Рифмы..»</w:t>
            </w:r>
          </w:p>
        </w:tc>
        <w:tc>
          <w:tcPr>
            <w:tcW w:w="6280" w:type="dxa"/>
          </w:tcPr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A3B65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A3B65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9A3B65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A3B65">
              <w:rPr>
                <w:rFonts w:ascii="Times New Roman" w:eastAsiaTheme="minorHAnsi" w:hAnsi="Times New Roman"/>
                <w:i/>
                <w:iCs/>
                <w:lang w:eastAsia="en-US"/>
              </w:rPr>
              <w:t>Коммуникативные:</w:t>
            </w:r>
            <w:r w:rsidRPr="009A3B65">
              <w:rPr>
                <w:rFonts w:ascii="Times New Roman" w:eastAsiaTheme="minorHAnsi" w:hAnsi="Times New Roman"/>
                <w:lang w:eastAsia="en-US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076A7A" w:rsidRPr="001E6E39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D7650">
              <w:rPr>
                <w:rFonts w:ascii="Times New Roman" w:eastAsia="Times New Roman" w:hAnsi="Times New Roman" w:cs="Times New Roman"/>
                <w:u w:val="single"/>
              </w:rPr>
              <w:t>Мир детства – короткая пора в жизни крестьянина.</w:t>
            </w:r>
            <w:r w:rsidRPr="001E6E39">
              <w:rPr>
                <w:rFonts w:ascii="Times New Roman" w:eastAsia="Times New Roman" w:hAnsi="Times New Roman" w:cs="Times New Roman"/>
              </w:rPr>
              <w:t xml:space="preserve"> Речевая </w:t>
            </w:r>
            <w:r w:rsidRPr="001E6E39">
              <w:rPr>
                <w:rFonts w:ascii="Times New Roman" w:eastAsia="Times New Roman" w:hAnsi="Times New Roman" w:cs="Times New Roman"/>
              </w:rPr>
              <w:lastRenderedPageBreak/>
              <w:t>характеристика персонажей.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МР-3, фонохрестома</w:t>
            </w:r>
            <w:r w:rsidRPr="00C178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4,15-16, отрывок)</w:t>
            </w:r>
          </w:p>
        </w:tc>
        <w:tc>
          <w:tcPr>
            <w:tcW w:w="6280" w:type="dxa"/>
          </w:tcPr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  <w:r w:rsidRPr="009A3B65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</w:t>
            </w:r>
            <w:r w:rsidRPr="009A3B65">
              <w:rPr>
                <w:rFonts w:ascii="Times New Roman" w:hAnsi="Times New Roman" w:cs="Times New Roman"/>
              </w:rPr>
              <w:lastRenderedPageBreak/>
              <w:t>себя как индивидуальность и одновременно как член общества.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A3B65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9A3B65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A3B65">
              <w:rPr>
                <w:rFonts w:ascii="Times New Roman" w:eastAsiaTheme="minorHAnsi" w:hAnsi="Times New Roman"/>
                <w:i/>
                <w:iCs/>
                <w:lang w:eastAsia="en-US"/>
              </w:rPr>
              <w:t>Коммуникативные:</w:t>
            </w:r>
            <w:r w:rsidRPr="009A3B65">
              <w:rPr>
                <w:rFonts w:ascii="Times New Roman" w:eastAsiaTheme="minorHAnsi" w:hAnsi="Times New Roman"/>
                <w:lang w:eastAsia="en-US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1E6E3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Вн. чт.</w:t>
            </w:r>
            <w:r w:rsidRPr="001E6E3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D765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«На Волге». </w:t>
            </w:r>
            <w:r w:rsidRPr="007D765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Картины природы. Раздумья поэта о судьбе народа.</w:t>
            </w:r>
            <w:r w:rsidRPr="001E6E39">
              <w:rPr>
                <w:rFonts w:ascii="Times New Roman" w:eastAsia="Times New Roman" w:hAnsi="Times New Roman"/>
                <w:sz w:val="24"/>
                <w:szCs w:val="24"/>
              </w:rPr>
              <w:t xml:space="preserve"> Вера в потенциальные силы народа, лучшую его судьбу.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теме урока</w:t>
            </w:r>
          </w:p>
        </w:tc>
        <w:tc>
          <w:tcPr>
            <w:tcW w:w="6280" w:type="dxa"/>
          </w:tcPr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A3B65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A3B65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9A3B65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A3B65">
              <w:rPr>
                <w:rFonts w:ascii="Times New Roman" w:eastAsiaTheme="minorHAnsi" w:hAnsi="Times New Roman"/>
                <w:i/>
                <w:iCs/>
                <w:lang w:eastAsia="en-US"/>
              </w:rPr>
              <w:t>Коммуникативные:</w:t>
            </w:r>
            <w:r w:rsidRPr="009A3B65">
              <w:rPr>
                <w:rFonts w:ascii="Times New Roman" w:eastAsiaTheme="minorHAnsi" w:hAnsi="Times New Roman"/>
                <w:lang w:eastAsia="en-US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076A7A" w:rsidRPr="007D7650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765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Иван Сергеевич Тургенев</w:t>
            </w:r>
            <w:r w:rsidRPr="007D765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7D7650">
              <w:rPr>
                <w:rFonts w:ascii="Times New Roman" w:eastAsia="Times New Roman" w:hAnsi="Times New Roman" w:cs="Times New Roman"/>
              </w:rPr>
              <w:t> Краткий рассказ о писателе (детство и начало литературной деятельности).</w:t>
            </w:r>
          </w:p>
          <w:p w:rsidR="00076A7A" w:rsidRPr="007D7650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D7650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«Муму»</w:t>
            </w:r>
            <w:r w:rsidRPr="007D7650">
              <w:rPr>
                <w:rFonts w:ascii="Times New Roman" w:eastAsia="Times New Roman" w:hAnsi="Times New Roman" w:cs="Times New Roman"/>
                <w:u w:val="single"/>
              </w:rPr>
              <w:t>. Реальная основа повести.</w:t>
            </w:r>
            <w:r w:rsidRPr="007D7650">
              <w:rPr>
                <w:rFonts w:ascii="Times New Roman" w:eastAsia="Times New Roman" w:hAnsi="Times New Roman" w:cs="Times New Roman"/>
              </w:rPr>
              <w:t xml:space="preserve"> Повествование о жизни в эпоху крепостного права.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Портрет писателя, выставка его произведений. Видеофильм «Слово о Тургеневе»</w:t>
            </w:r>
          </w:p>
        </w:tc>
        <w:tc>
          <w:tcPr>
            <w:tcW w:w="6280" w:type="dxa"/>
          </w:tcPr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A3B65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A3B65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9A3B65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A3B65">
              <w:rPr>
                <w:rFonts w:ascii="Times New Roman" w:eastAsiaTheme="minorHAnsi" w:hAnsi="Times New Roman"/>
                <w:i/>
                <w:iCs/>
                <w:lang w:eastAsia="en-US"/>
              </w:rPr>
              <w:lastRenderedPageBreak/>
              <w:t>Коммуникативные:</w:t>
            </w:r>
            <w:r w:rsidRPr="009A3B65">
              <w:rPr>
                <w:rFonts w:ascii="Times New Roman" w:eastAsiaTheme="minorHAnsi" w:hAnsi="Times New Roman"/>
                <w:lang w:eastAsia="en-US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8" w:type="dxa"/>
          </w:tcPr>
          <w:p w:rsidR="00076A7A" w:rsidRPr="007D7650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D7650">
              <w:rPr>
                <w:rFonts w:ascii="Times New Roman" w:eastAsia="Times New Roman" w:hAnsi="Times New Roman" w:cs="Times New Roman"/>
                <w:u w:val="single"/>
              </w:rPr>
              <w:t>Духовные и нравственные качества Герасима</w:t>
            </w:r>
            <w:r w:rsidRPr="007D7650">
              <w:rPr>
                <w:rFonts w:ascii="Times New Roman" w:eastAsia="Times New Roman" w:hAnsi="Times New Roman" w:cs="Times New Roman"/>
              </w:rPr>
              <w:t>: сила, достоинство, сострадание к окружающим, великодушие, трудолюбие.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4,17-18, фрагмент)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076A7A" w:rsidRPr="007D7650" w:rsidRDefault="00076A7A" w:rsidP="00076A7A">
            <w:pPr>
              <w:pStyle w:val="a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D7650">
              <w:rPr>
                <w:rFonts w:ascii="Times New Roman" w:eastAsia="Times New Roman" w:hAnsi="Times New Roman" w:cs="Times New Roman"/>
              </w:rPr>
              <w:t>Немота главного героя – символ немого протеста крепостного человека.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076A7A" w:rsidRPr="007D7650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A18A0">
              <w:rPr>
                <w:rFonts w:ascii="Times New Roman" w:hAnsi="Times New Roman" w:cs="Times New Roman"/>
                <w:b/>
                <w:i/>
              </w:rPr>
              <w:t>Р.р</w:t>
            </w:r>
            <w:r w:rsidRPr="001A18A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Подготовка к с</w:t>
            </w:r>
            <w:r w:rsidRPr="001A18A0">
              <w:rPr>
                <w:rFonts w:ascii="Times New Roman" w:hAnsi="Times New Roman" w:cs="Times New Roman"/>
              </w:rPr>
              <w:t>оч</w:t>
            </w:r>
            <w:r>
              <w:rPr>
                <w:rFonts w:ascii="Times New Roman" w:hAnsi="Times New Roman" w:cs="Times New Roman"/>
              </w:rPr>
              <w:t>инению по повести И.С.Тургенева «</w:t>
            </w:r>
            <w:r w:rsidRPr="001A18A0">
              <w:rPr>
                <w:rFonts w:ascii="Times New Roman" w:hAnsi="Times New Roman" w:cs="Times New Roman"/>
              </w:rPr>
              <w:t>Муму».</w:t>
            </w:r>
          </w:p>
        </w:tc>
        <w:tc>
          <w:tcPr>
            <w:tcW w:w="992" w:type="dxa"/>
          </w:tcPr>
          <w:p w:rsidR="00076A7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теме урока</w:t>
            </w:r>
          </w:p>
        </w:tc>
        <w:tc>
          <w:tcPr>
            <w:tcW w:w="6280" w:type="dxa"/>
          </w:tcPr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A6F1E">
              <w:rPr>
                <w:rFonts w:ascii="Times New Roman" w:hAnsi="Times New Roman" w:cs="Times New Roman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7A6F1E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7A6F1E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</w:t>
            </w:r>
            <w:r w:rsidRPr="007A6F1E">
              <w:rPr>
                <w:rFonts w:ascii="Times New Roman" w:hAnsi="Times New Roman" w:cs="Times New Roman"/>
              </w:rPr>
              <w:lastRenderedPageBreak/>
              <w:t>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7A6F1E">
              <w:rPr>
                <w:rFonts w:ascii="Times New Roman" w:eastAsiaTheme="minorHAnsi" w:hAnsi="Times New Roman"/>
                <w:i/>
                <w:iCs/>
                <w:lang w:eastAsia="en-US"/>
              </w:rPr>
              <w:t>Коммуникативные:</w:t>
            </w:r>
            <w:r w:rsidRPr="007A6F1E">
              <w:rPr>
                <w:rFonts w:ascii="Times New Roman" w:eastAsiaTheme="minorHAnsi" w:hAnsi="Times New Roman"/>
                <w:lang w:eastAsia="en-US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2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1A18A0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r w:rsidRPr="001A18A0">
              <w:rPr>
                <w:rFonts w:ascii="Times New Roman" w:hAnsi="Times New Roman"/>
                <w:sz w:val="24"/>
                <w:szCs w:val="24"/>
              </w:rPr>
              <w:t>. Соч</w:t>
            </w:r>
            <w:r>
              <w:rPr>
                <w:rFonts w:ascii="Times New Roman" w:hAnsi="Times New Roman"/>
                <w:sz w:val="24"/>
                <w:szCs w:val="24"/>
              </w:rPr>
              <w:t>инение по повести И.С.Тургенева «</w:t>
            </w:r>
            <w:r w:rsidRPr="001A18A0">
              <w:rPr>
                <w:rFonts w:ascii="Times New Roman" w:hAnsi="Times New Roman"/>
                <w:sz w:val="24"/>
                <w:szCs w:val="24"/>
              </w:rPr>
              <w:t>Муму».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A6F1E">
              <w:rPr>
                <w:rFonts w:ascii="Times New Roman" w:hAnsi="Times New Roman" w:cs="Times New Roman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7A6F1E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7A6F1E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7A6F1E">
              <w:rPr>
                <w:rFonts w:ascii="Times New Roman" w:eastAsiaTheme="minorHAnsi" w:hAnsi="Times New Roman"/>
                <w:i/>
                <w:iCs/>
                <w:lang w:eastAsia="en-US"/>
              </w:rPr>
              <w:t>Коммуникативные:</w:t>
            </w:r>
            <w:r w:rsidRPr="007A6F1E">
              <w:rPr>
                <w:rFonts w:ascii="Times New Roman" w:eastAsiaTheme="minorHAnsi" w:hAnsi="Times New Roman"/>
                <w:lang w:eastAsia="en-US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</w:tcPr>
          <w:p w:rsidR="00076A7A" w:rsidRPr="007D7650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D7650">
              <w:rPr>
                <w:rFonts w:ascii="Times New Roman" w:eastAsia="Times New Roman" w:hAnsi="Times New Roman" w:cs="Times New Roman"/>
                <w:b/>
                <w:u w:val="single"/>
              </w:rPr>
              <w:t>Афанасий Афанасьевич Фет.</w:t>
            </w:r>
            <w:r w:rsidRPr="007D7650">
              <w:rPr>
                <w:rFonts w:ascii="Times New Roman" w:eastAsia="Times New Roman" w:hAnsi="Times New Roman" w:cs="Times New Roman"/>
              </w:rPr>
              <w:t xml:space="preserve"> Краткий рассказ о поэте. </w:t>
            </w:r>
          </w:p>
          <w:p w:rsidR="00076A7A" w:rsidRPr="007D7650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D7650">
              <w:rPr>
                <w:rFonts w:ascii="Times New Roman" w:eastAsia="Times New Roman" w:hAnsi="Times New Roman" w:cs="Times New Roman"/>
              </w:rPr>
              <w:t>Стихотворение </w:t>
            </w:r>
            <w:r w:rsidRPr="007D7650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«Весенний дождь» </w:t>
            </w:r>
            <w:r w:rsidRPr="007D7650">
              <w:rPr>
                <w:rFonts w:ascii="Times New Roman" w:eastAsia="Times New Roman" w:hAnsi="Times New Roman" w:cs="Times New Roman"/>
                <w:u w:val="single"/>
              </w:rPr>
              <w:t>- радостная, яркая, полная движения картина весенней природы.</w:t>
            </w:r>
            <w:r w:rsidRPr="007D7650">
              <w:rPr>
                <w:rFonts w:ascii="Times New Roman" w:eastAsia="Times New Roman" w:hAnsi="Times New Roman" w:cs="Times New Roman"/>
              </w:rPr>
              <w:t xml:space="preserve"> Краски, звуки, запахи как воплощение красоты жизни.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Портрет поэта, выставка иллюстраций к его произведениям.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</w:tcPr>
          <w:p w:rsidR="00076A7A" w:rsidRPr="008C24B6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C24B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Лев Николаевич Толстой</w:t>
            </w:r>
            <w:r w:rsidRPr="008C24B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8C24B6">
              <w:rPr>
                <w:rFonts w:ascii="Times New Roman" w:eastAsia="Times New Roman" w:hAnsi="Times New Roman" w:cs="Times New Roman"/>
              </w:rPr>
              <w:t> Краткий рассказ о писателе (детство, начало литературной деятельности).</w:t>
            </w:r>
          </w:p>
          <w:p w:rsidR="00076A7A" w:rsidRPr="008C24B6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«Кавказский пленник».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 </w:t>
            </w:r>
            <w:r w:rsidRPr="008C24B6">
              <w:rPr>
                <w:rFonts w:ascii="Times New Roman" w:eastAsia="Times New Roman" w:hAnsi="Times New Roman" w:cs="Times New Roman"/>
                <w:u w:val="single"/>
              </w:rPr>
              <w:lastRenderedPageBreak/>
              <w:t>Бессмысленность и жестокость национальной вражды.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Презентация «Л.Толстой и Кавказ»</w:t>
            </w:r>
          </w:p>
        </w:tc>
        <w:tc>
          <w:tcPr>
            <w:tcW w:w="6280" w:type="dxa"/>
          </w:tcPr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A3B65">
              <w:rPr>
                <w:rFonts w:ascii="Times New Roman" w:hAnsi="Times New Roman" w:cs="Times New Roman"/>
              </w:rPr>
      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A3B65">
              <w:rPr>
                <w:rFonts w:ascii="Times New Roman" w:hAnsi="Times New Roman" w:cs="Times New Roman"/>
              </w:rPr>
              <w:t xml:space="preserve"> принимает и сохраняет учебную задачу; </w:t>
            </w:r>
            <w:r w:rsidRPr="009A3B65">
              <w:rPr>
                <w:rFonts w:ascii="Times New Roman" w:hAnsi="Times New Roman" w:cs="Times New Roman"/>
              </w:rPr>
              <w:lastRenderedPageBreak/>
              <w:t>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A3B65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A3B65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Коммуникативные: </w:t>
            </w:r>
            <w:r w:rsidRPr="009A3B65">
              <w:rPr>
                <w:rFonts w:ascii="Times New Roman" w:eastAsiaTheme="minorHAnsi" w:hAnsi="Times New Roman"/>
                <w:lang w:eastAsia="en-US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28" w:type="dxa"/>
          </w:tcPr>
          <w:p w:rsidR="00076A7A" w:rsidRPr="008C24B6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8C24B6">
              <w:rPr>
                <w:rFonts w:ascii="Times New Roman" w:eastAsia="Times New Roman" w:hAnsi="Times New Roman" w:cs="Times New Roman"/>
              </w:rPr>
              <w:t>Жилин и Костылин – два разных характера, две разные судьбы.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4,19-20)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</w:tcPr>
          <w:p w:rsidR="00076A7A" w:rsidRPr="008C24B6" w:rsidRDefault="00076A7A" w:rsidP="00076A7A">
            <w:pPr>
              <w:pStyle w:val="a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C24B6">
              <w:rPr>
                <w:rFonts w:ascii="Times New Roman" w:eastAsia="Times New Roman" w:hAnsi="Times New Roman" w:cs="Times New Roman"/>
              </w:rPr>
              <w:t>Жилин и Дина. Душевная близость людей из враждующих лагерей. Утверждение гуманистических идеалов.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теме урока</w:t>
            </w:r>
          </w:p>
        </w:tc>
        <w:tc>
          <w:tcPr>
            <w:tcW w:w="6280" w:type="dxa"/>
          </w:tcPr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A3B65">
              <w:rPr>
                <w:rFonts w:ascii="Times New Roman" w:hAnsi="Times New Roman" w:cs="Times New Roman"/>
              </w:rPr>
      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A3B65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A3B65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A3B65">
              <w:rPr>
                <w:rFonts w:ascii="Times New Roman" w:eastAsiaTheme="minorHAnsi" w:hAnsi="Times New Roman"/>
                <w:i/>
                <w:iCs/>
                <w:lang w:eastAsia="en-US"/>
              </w:rPr>
              <w:lastRenderedPageBreak/>
              <w:t xml:space="preserve">Коммуникативные: </w:t>
            </w:r>
            <w:r w:rsidRPr="009A3B65">
              <w:rPr>
                <w:rFonts w:ascii="Times New Roman" w:eastAsiaTheme="minorHAnsi" w:hAnsi="Times New Roman"/>
                <w:lang w:eastAsia="en-US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2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1A18A0"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 w:rsidRPr="001A18A0">
              <w:rPr>
                <w:rFonts w:ascii="Times New Roman" w:hAnsi="Times New Roman"/>
                <w:sz w:val="24"/>
                <w:szCs w:val="24"/>
              </w:rPr>
              <w:t xml:space="preserve">  Сочинение по рассказу Л.Н.Толстого «Кавказский пленник»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A6F1E">
              <w:rPr>
                <w:rFonts w:ascii="Times New Roman" w:hAnsi="Times New Roman" w:cs="Times New Roman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7A6F1E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7A6F1E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7A6F1E">
              <w:rPr>
                <w:rFonts w:ascii="Times New Roman" w:eastAsiaTheme="minorHAnsi" w:hAnsi="Times New Roman"/>
                <w:i/>
                <w:iCs/>
                <w:lang w:eastAsia="en-US"/>
              </w:rPr>
              <w:t>Коммуникативные:</w:t>
            </w:r>
            <w:r w:rsidRPr="007A6F1E">
              <w:rPr>
                <w:rFonts w:ascii="Times New Roman" w:eastAsiaTheme="minorHAnsi" w:hAnsi="Times New Roman"/>
                <w:lang w:eastAsia="en-US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</w:tcPr>
          <w:p w:rsidR="00076A7A" w:rsidRPr="008C24B6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C24B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Антон Павлович Чехов.</w:t>
            </w:r>
            <w:r w:rsidRPr="008C24B6">
              <w:rPr>
                <w:rFonts w:ascii="Times New Roman" w:eastAsia="Times New Roman" w:hAnsi="Times New Roman" w:cs="Times New Roman"/>
              </w:rPr>
              <w:t> Краткий рассказ о писателе (детство, начало литературной деятельности).</w:t>
            </w:r>
          </w:p>
          <w:p w:rsidR="00076A7A" w:rsidRPr="008C24B6" w:rsidRDefault="00076A7A" w:rsidP="00076A7A">
            <w:pPr>
              <w:pStyle w:val="a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C24B6">
              <w:rPr>
                <w:rFonts w:ascii="Times New Roman" w:eastAsia="Times New Roman" w:hAnsi="Times New Roman" w:cs="Times New Roman"/>
              </w:rPr>
              <w:t> </w:t>
            </w:r>
            <w:r w:rsidRPr="008C24B6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«Хирургия»</w:t>
            </w:r>
            <w:r w:rsidRPr="008C24B6">
              <w:rPr>
                <w:rFonts w:ascii="Times New Roman" w:eastAsia="Times New Roman" w:hAnsi="Times New Roman" w:cs="Times New Roman"/>
                <w:u w:val="single"/>
              </w:rPr>
              <w:t> - осмеяние глупости и невежества героев рассказа.</w:t>
            </w:r>
            <w:r w:rsidRPr="008C24B6">
              <w:rPr>
                <w:rFonts w:ascii="Times New Roman" w:eastAsia="Times New Roman" w:hAnsi="Times New Roman" w:cs="Times New Roman"/>
              </w:rPr>
              <w:t xml:space="preserve"> Юмор ситуации. Речь персонажей как средство их характеристики.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Таблица «Юмор в литературном произведении» 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076A7A" w:rsidRPr="001A18A0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1A18A0">
              <w:rPr>
                <w:rFonts w:ascii="Times New Roman" w:hAnsi="Times New Roman"/>
                <w:b/>
                <w:sz w:val="24"/>
                <w:szCs w:val="24"/>
              </w:rPr>
              <w:t xml:space="preserve">Вн. чт.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Юмористические рассказы А.П.Чехова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Аудиокнига «Толстый и тонкий».</w:t>
            </w:r>
          </w:p>
        </w:tc>
        <w:tc>
          <w:tcPr>
            <w:tcW w:w="6280" w:type="dxa"/>
          </w:tcPr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A3B65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A3B65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Познавательные: </w:t>
            </w:r>
            <w:r w:rsidRPr="009A3B65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A3B65">
              <w:rPr>
                <w:rFonts w:ascii="Times New Roman" w:eastAsiaTheme="minorHAnsi" w:hAnsi="Times New Roman"/>
                <w:i/>
                <w:iCs/>
                <w:lang w:eastAsia="en-US"/>
              </w:rPr>
              <w:t>Коммуникативные:</w:t>
            </w:r>
            <w:r w:rsidRPr="009A3B65">
              <w:rPr>
                <w:rFonts w:ascii="Times New Roman" w:eastAsiaTheme="minorHAnsi" w:hAnsi="Times New Roman"/>
                <w:lang w:eastAsia="en-US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A7A" w:rsidRPr="00C140A4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D755E">
              <w:rPr>
                <w:rFonts w:ascii="Times New Roman" w:eastAsia="Times New Roman" w:hAnsi="Times New Roman" w:cs="Times New Roman"/>
                <w:b/>
              </w:rPr>
              <w:t>Русские поэты XIX века о Родине и о родной природе</w:t>
            </w:r>
            <w:r>
              <w:rPr>
                <w:rFonts w:ascii="Times New Roman" w:eastAsia="Times New Roman" w:hAnsi="Times New Roman" w:cs="Times New Roman"/>
              </w:rPr>
              <w:t xml:space="preserve"> (обзор)</w:t>
            </w:r>
          </w:p>
        </w:tc>
        <w:tc>
          <w:tcPr>
            <w:tcW w:w="992" w:type="dxa"/>
          </w:tcPr>
          <w:p w:rsidR="00076A7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076A7A" w:rsidRPr="008D755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8D755E">
              <w:rPr>
                <w:rFonts w:ascii="Times New Roman" w:eastAsia="Times New Roman" w:hAnsi="Times New Roman" w:cs="Times New Roman"/>
                <w:b/>
              </w:rPr>
              <w:t>Ф.И. Тютчев. </w:t>
            </w:r>
            <w:r w:rsidRPr="008D755E">
              <w:rPr>
                <w:rFonts w:ascii="Times New Roman" w:eastAsia="Times New Roman" w:hAnsi="Times New Roman" w:cs="Times New Roman"/>
                <w:b/>
                <w:i/>
              </w:rPr>
              <w:t>«Зима недаром злится», «Как весел грохот летних бурь», «Есть в осени первоначальной</w:t>
            </w:r>
            <w:r w:rsidRPr="008D755E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Выставка книг и иллюстраций к произведениям.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5,02-10)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</w:tcPr>
          <w:p w:rsidR="00076A7A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8D755E">
              <w:rPr>
                <w:rFonts w:ascii="Times New Roman" w:eastAsia="Times New Roman" w:hAnsi="Times New Roman" w:cs="Times New Roman"/>
                <w:b/>
              </w:rPr>
              <w:t>А.Н. Плещеев.  </w:t>
            </w:r>
            <w:r w:rsidRPr="008D755E">
              <w:rPr>
                <w:rFonts w:ascii="Times New Roman" w:eastAsia="Times New Roman" w:hAnsi="Times New Roman" w:cs="Times New Roman"/>
                <w:b/>
                <w:i/>
              </w:rPr>
              <w:t>«Весна»</w:t>
            </w:r>
            <w:r w:rsidRPr="008D755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D755E">
              <w:rPr>
                <w:rFonts w:ascii="Times New Roman" w:eastAsia="Times New Roman" w:hAnsi="Times New Roman" w:cs="Times New Roman"/>
              </w:rPr>
              <w:t>(отрывок)</w:t>
            </w:r>
            <w:r w:rsidRPr="008D755E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Pr="008D755E">
              <w:rPr>
                <w:rFonts w:ascii="Times New Roman" w:eastAsia="Times New Roman" w:hAnsi="Times New Roman" w:cs="Times New Roman"/>
              </w:rPr>
              <w:t> </w:t>
            </w:r>
            <w:r w:rsidRPr="008D755E">
              <w:rPr>
                <w:rFonts w:ascii="Times New Roman" w:eastAsia="Times New Roman" w:hAnsi="Times New Roman" w:cs="Times New Roman"/>
                <w:b/>
              </w:rPr>
              <w:t>И.С.Никитин.  </w:t>
            </w:r>
          </w:p>
          <w:p w:rsidR="00076A7A" w:rsidRPr="008D755E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«Утро</w:t>
            </w:r>
            <w:r w:rsidRPr="008D755E">
              <w:rPr>
                <w:rFonts w:ascii="Times New Roman" w:eastAsia="Times New Roman" w:hAnsi="Times New Roman" w:cs="Times New Roman"/>
                <w:b/>
                <w:i/>
              </w:rPr>
              <w:t>», «Зимняя ночь в деревне»</w:t>
            </w:r>
            <w:r w:rsidRPr="008D755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D755E">
              <w:rPr>
                <w:rFonts w:ascii="Times New Roman" w:eastAsia="Times New Roman" w:hAnsi="Times New Roman" w:cs="Times New Roman"/>
              </w:rPr>
              <w:t xml:space="preserve">(отрывок);  </w:t>
            </w:r>
            <w:r w:rsidRPr="008D755E">
              <w:rPr>
                <w:rFonts w:ascii="Times New Roman" w:eastAsia="Times New Roman" w:hAnsi="Times New Roman" w:cs="Times New Roman"/>
                <w:b/>
              </w:rPr>
              <w:t>А.Н.Майков. </w:t>
            </w:r>
          </w:p>
          <w:p w:rsidR="00076A7A" w:rsidRPr="008D755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8D755E">
              <w:rPr>
                <w:rFonts w:ascii="Times New Roman" w:eastAsia="Times New Roman" w:hAnsi="Times New Roman" w:cs="Times New Roman"/>
                <w:b/>
                <w:i/>
              </w:rPr>
              <w:t xml:space="preserve">«Ласточки»; </w:t>
            </w:r>
            <w:r>
              <w:rPr>
                <w:rFonts w:ascii="Times New Roman" w:eastAsia="Times New Roman" w:hAnsi="Times New Roman" w:cs="Times New Roman"/>
                <w:b/>
              </w:rPr>
              <w:t>И.З.</w:t>
            </w:r>
            <w:r w:rsidRPr="008D755E">
              <w:rPr>
                <w:rFonts w:ascii="Times New Roman" w:eastAsia="Times New Roman" w:hAnsi="Times New Roman" w:cs="Times New Roman"/>
                <w:b/>
              </w:rPr>
              <w:t>Суриков. </w:t>
            </w:r>
            <w:r w:rsidRPr="008D755E">
              <w:rPr>
                <w:rFonts w:ascii="Times New Roman" w:eastAsia="Times New Roman" w:hAnsi="Times New Roman" w:cs="Times New Roman"/>
                <w:b/>
                <w:i/>
              </w:rPr>
              <w:t>«Зима»</w:t>
            </w:r>
            <w:r w:rsidRPr="008D755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D755E">
              <w:rPr>
                <w:rFonts w:ascii="Times New Roman" w:eastAsia="Times New Roman" w:hAnsi="Times New Roman" w:cs="Times New Roman"/>
              </w:rPr>
              <w:t>(отрывок)</w:t>
            </w:r>
            <w:r w:rsidRPr="008D755E">
              <w:rPr>
                <w:rFonts w:ascii="Times New Roman" w:eastAsia="Times New Roman" w:hAnsi="Times New Roman" w:cs="Times New Roman"/>
                <w:i/>
              </w:rPr>
              <w:t>;</w:t>
            </w:r>
            <w:r w:rsidRPr="008D755E">
              <w:rPr>
                <w:rFonts w:ascii="Times New Roman" w:eastAsia="Times New Roman" w:hAnsi="Times New Roman" w:cs="Times New Roman"/>
              </w:rPr>
              <w:t xml:space="preserve"> </w:t>
            </w:r>
            <w:r w:rsidRPr="008D755E">
              <w:rPr>
                <w:rFonts w:ascii="Times New Roman" w:eastAsia="Times New Roman" w:hAnsi="Times New Roman" w:cs="Times New Roman"/>
                <w:b/>
                <w:i/>
              </w:rPr>
              <w:t>А.В.Кольцов. «В степи».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5, 12-17)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Р.р. </w:t>
            </w:r>
            <w:r w:rsidRPr="001A18A0">
              <w:rPr>
                <w:rFonts w:ascii="Times New Roman" w:hAnsi="Times New Roman"/>
                <w:sz w:val="24"/>
                <w:szCs w:val="24"/>
              </w:rPr>
              <w:t xml:space="preserve">Обучение анализу лирического произведения  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A6F1E">
              <w:rPr>
                <w:rFonts w:ascii="Times New Roman" w:hAnsi="Times New Roman" w:cs="Times New Roman"/>
              </w:rPr>
              <w:t xml:space="preserve"> осознает свои трудности и стремится к их преодолению, имеет способность к самооценке своих </w:t>
            </w:r>
            <w:r w:rsidRPr="007A6F1E">
              <w:rPr>
                <w:rFonts w:ascii="Times New Roman" w:hAnsi="Times New Roman" w:cs="Times New Roman"/>
              </w:rPr>
              <w:lastRenderedPageBreak/>
              <w:t>действий, поступков.</w:t>
            </w:r>
          </w:p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7A6F1E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7A6F1E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7A6F1E">
              <w:rPr>
                <w:rFonts w:ascii="Times New Roman" w:eastAsiaTheme="minorHAnsi" w:hAnsi="Times New Roman"/>
                <w:i/>
                <w:iCs/>
                <w:lang w:eastAsia="en-US"/>
              </w:rPr>
              <w:t>Коммуникативные:</w:t>
            </w:r>
            <w:r w:rsidRPr="007A6F1E">
              <w:rPr>
                <w:rFonts w:ascii="Times New Roman" w:eastAsiaTheme="minorHAnsi" w:hAnsi="Times New Roman"/>
                <w:lang w:eastAsia="en-US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A7A" w:rsidRPr="008D755E" w:rsidRDefault="00076A7A" w:rsidP="00076A7A">
            <w:pPr>
              <w:spacing w:line="100" w:lineRule="atLeast"/>
              <w:ind w:firstLine="7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ИЗ ЛИТЕРАТУРЫ XX ВЕКА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A7A" w:rsidTr="00076A7A">
        <w:tc>
          <w:tcPr>
            <w:tcW w:w="675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076A7A" w:rsidRPr="00181B75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B7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Иван Алексеевич Бунин.</w:t>
            </w:r>
            <w:r w:rsidRPr="00181B7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81B75">
              <w:rPr>
                <w:rFonts w:ascii="Times New Roman" w:eastAsia="Times New Roman" w:hAnsi="Times New Roman" w:cs="Times New Roman"/>
              </w:rPr>
              <w:t>Краткий рассказ о писателе (детство, начало литературной деятельности).</w:t>
            </w:r>
          </w:p>
          <w:p w:rsidR="00076A7A" w:rsidRPr="00181B75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81B75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«Косцы».</w:t>
            </w:r>
            <w:r w:rsidRPr="00181B75">
              <w:rPr>
                <w:rFonts w:ascii="Times New Roman" w:eastAsia="Times New Roman" w:hAnsi="Times New Roman" w:cs="Times New Roman"/>
                <w:u w:val="single"/>
              </w:rPr>
              <w:t> Восприятие прекрасного.</w:t>
            </w:r>
            <w:r w:rsidRPr="00181B75">
              <w:rPr>
                <w:rFonts w:ascii="Times New Roman" w:eastAsia="Times New Roman" w:hAnsi="Times New Roman" w:cs="Times New Roman"/>
              </w:rPr>
              <w:t xml:space="preserve">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 Рассказ «Косцы» как поэтическое воспоминание о Родине.</w:t>
            </w:r>
          </w:p>
        </w:tc>
        <w:tc>
          <w:tcPr>
            <w:tcW w:w="992" w:type="dxa"/>
          </w:tcPr>
          <w:p w:rsidR="00076A7A" w:rsidRPr="00961DD9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6,02-03)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961DD9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</w:tcPr>
          <w:p w:rsidR="00076A7A" w:rsidRPr="00181B75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B75">
              <w:rPr>
                <w:rFonts w:ascii="Times New Roman" w:eastAsia="Times New Roman" w:hAnsi="Times New Roman" w:cs="Times New Roman"/>
                <w:b/>
              </w:rPr>
              <w:t>Вн. чт</w:t>
            </w:r>
            <w:r w:rsidRPr="00181B75">
              <w:rPr>
                <w:rFonts w:ascii="Times New Roman" w:eastAsia="Times New Roman" w:hAnsi="Times New Roman" w:cs="Times New Roman"/>
                <w:u w:val="single"/>
              </w:rPr>
              <w:t xml:space="preserve">. Рассказ </w:t>
            </w:r>
            <w:r w:rsidRPr="00181B7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«Подснежник».</w:t>
            </w:r>
            <w:r w:rsidRPr="00181B75">
              <w:rPr>
                <w:rFonts w:ascii="Times New Roman" w:eastAsia="Times New Roman" w:hAnsi="Times New Roman" w:cs="Times New Roman"/>
                <w:u w:val="single"/>
              </w:rPr>
              <w:t xml:space="preserve"> Тема исторического прошлого России.</w:t>
            </w:r>
            <w:r w:rsidRPr="00181B75">
              <w:rPr>
                <w:rFonts w:ascii="Times New Roman" w:eastAsia="Times New Roman" w:hAnsi="Times New Roman" w:cs="Times New Roman"/>
              </w:rPr>
              <w:t xml:space="preserve"> Праздники и будни в жизни главного героя.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A3B65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A3B65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9A3B65">
              <w:rPr>
                <w:rFonts w:ascii="Times New Roman" w:hAnsi="Times New Roman" w:cs="Times New Roman"/>
              </w:rPr>
              <w:t xml:space="preserve">понимает информацию, представленную в изобразительной, схематичной, </w:t>
            </w:r>
            <w:r w:rsidRPr="009A3B65">
              <w:rPr>
                <w:rFonts w:ascii="Times New Roman" w:hAnsi="Times New Roman" w:cs="Times New Roman"/>
              </w:rPr>
              <w:lastRenderedPageBreak/>
              <w:t>модельной форме, использует знаково-символические средства для решения различных учебных задач.</w:t>
            </w:r>
          </w:p>
          <w:p w:rsidR="00076A7A" w:rsidRDefault="00076A7A" w:rsidP="00076A7A">
            <w:r w:rsidRPr="009A3B65">
              <w:rPr>
                <w:rFonts w:ascii="Times New Roman" w:eastAsiaTheme="minorHAnsi" w:hAnsi="Times New Roman"/>
                <w:i/>
                <w:iCs/>
                <w:lang w:eastAsia="en-US"/>
              </w:rPr>
              <w:t>Коммуникативные:</w:t>
            </w:r>
            <w:r w:rsidRPr="009A3B65">
              <w:rPr>
                <w:rFonts w:ascii="Times New Roman" w:eastAsiaTheme="minorHAnsi" w:hAnsi="Times New Roman"/>
                <w:lang w:eastAsia="en-US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28" w:type="dxa"/>
          </w:tcPr>
          <w:p w:rsidR="00076A7A" w:rsidRPr="00A41A1E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41A1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Владимир Галактионович Короленко</w:t>
            </w:r>
            <w:r w:rsidRPr="00A41A1E">
              <w:rPr>
                <w:rFonts w:ascii="Times New Roman" w:eastAsia="Times New Roman" w:hAnsi="Times New Roman" w:cs="Times New Roman"/>
                <w:u w:val="single"/>
              </w:rPr>
              <w:t>.</w:t>
            </w:r>
            <w:r w:rsidRPr="00A41A1E">
              <w:rPr>
                <w:rFonts w:ascii="Times New Roman" w:eastAsia="Times New Roman" w:hAnsi="Times New Roman" w:cs="Times New Roman"/>
              </w:rPr>
              <w:t xml:space="preserve"> Краткий рассказ о писателе (детство, начало литературной деятельности).</w:t>
            </w:r>
          </w:p>
          <w:p w:rsidR="00076A7A" w:rsidRDefault="00076A7A" w:rsidP="00076A7A">
            <w:pPr>
              <w:pStyle w:val="a5"/>
            </w:pPr>
            <w:r w:rsidRPr="00A41A1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«В дурном обществе».</w:t>
            </w:r>
            <w:r w:rsidRPr="00A41A1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41A1E">
              <w:rPr>
                <w:rFonts w:ascii="Times New Roman" w:eastAsia="Times New Roman" w:hAnsi="Times New Roman" w:cs="Times New Roman"/>
              </w:rPr>
              <w:t xml:space="preserve">Жизнь детей из богатой и бедной семей. Их общение. </w:t>
            </w:r>
            <w:r w:rsidRPr="00A41A1E">
              <w:rPr>
                <w:rFonts w:ascii="Times New Roman" w:eastAsia="Times New Roman" w:hAnsi="Times New Roman" w:cs="Times New Roman"/>
                <w:u w:val="single"/>
              </w:rPr>
              <w:t>Доброта и сострадание героев повести.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теме урока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Default="00076A7A" w:rsidP="00076A7A"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</w:tcPr>
          <w:p w:rsidR="00076A7A" w:rsidRPr="00A41A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A41A1E">
              <w:rPr>
                <w:rFonts w:ascii="Times New Roman" w:eastAsia="Times New Roman" w:hAnsi="Times New Roman" w:cs="Times New Roman"/>
                <w:u w:val="single"/>
              </w:rPr>
              <w:t>Образ серого сонного города. «Дурное общество» и «дурные дела».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1A1E">
              <w:rPr>
                <w:rFonts w:ascii="Times New Roman" w:eastAsia="Times New Roman" w:hAnsi="Times New Roman" w:cs="Times New Roman"/>
              </w:rPr>
              <w:t>Равнодушие окружающих людей к беднякам.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Default="00076A7A" w:rsidP="00076A7A"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</w:tcPr>
          <w:p w:rsidR="00076A7A" w:rsidRPr="00A41A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A41A1E">
              <w:rPr>
                <w:rFonts w:ascii="Times New Roman" w:eastAsia="Times New Roman" w:hAnsi="Times New Roman" w:cs="Times New Roman"/>
              </w:rPr>
              <w:t>Вася, Валек, Маруся, Тыбурций.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1A1E">
              <w:rPr>
                <w:rFonts w:ascii="Times New Roman" w:eastAsia="Times New Roman" w:hAnsi="Times New Roman" w:cs="Times New Roman"/>
              </w:rPr>
              <w:t>Размышления героев.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Default="00076A7A" w:rsidP="00076A7A"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28" w:type="dxa"/>
          </w:tcPr>
          <w:p w:rsidR="00076A7A" w:rsidRPr="00A41A1E" w:rsidRDefault="00076A7A" w:rsidP="00076A7A">
            <w:pPr>
              <w:pStyle w:val="a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41A1E">
              <w:rPr>
                <w:rFonts w:ascii="Times New Roman" w:eastAsia="Times New Roman" w:hAnsi="Times New Roman" w:cs="Times New Roman"/>
              </w:rPr>
              <w:t>Отец и сын. Взаимопонимание – основа отношений в семье.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Default="00076A7A" w:rsidP="00076A7A"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</w:tcPr>
          <w:p w:rsidR="00076A7A" w:rsidRPr="00FC59C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r w:rsidRPr="00FC59C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FC59CB">
              <w:rPr>
                <w:rFonts w:ascii="Times New Roman" w:hAnsi="Times New Roman"/>
                <w:sz w:val="24"/>
                <w:szCs w:val="24"/>
              </w:rPr>
              <w:t xml:space="preserve"> Сочинение по повести В.Г.Короленко «В дурном обществе».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Презентация «Подготовка к сочинению»</w:t>
            </w:r>
          </w:p>
        </w:tc>
        <w:tc>
          <w:tcPr>
            <w:tcW w:w="6280" w:type="dxa"/>
          </w:tcPr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A6F1E">
              <w:rPr>
                <w:rFonts w:ascii="Times New Roman" w:hAnsi="Times New Roman" w:cs="Times New Roman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7A6F1E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7A6F1E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Default="00076A7A" w:rsidP="00076A7A">
            <w:r w:rsidRPr="007A6F1E">
              <w:rPr>
                <w:rFonts w:ascii="Times New Roman" w:eastAsiaTheme="minorHAnsi" w:hAnsi="Times New Roman"/>
                <w:i/>
                <w:iCs/>
                <w:lang w:eastAsia="en-US"/>
              </w:rPr>
              <w:t>Коммуникативные:</w:t>
            </w:r>
            <w:r w:rsidRPr="007A6F1E">
              <w:rPr>
                <w:rFonts w:ascii="Times New Roman" w:eastAsiaTheme="minorHAnsi" w:hAnsi="Times New Roman"/>
                <w:lang w:eastAsia="en-US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</w:tcPr>
          <w:p w:rsidR="00076A7A" w:rsidRPr="00A41A1E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A1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Сергей Александрович Есенин.</w:t>
            </w:r>
            <w:r w:rsidRPr="00A41A1E">
              <w:rPr>
                <w:rFonts w:ascii="Times New Roman" w:eastAsia="Times New Roman" w:hAnsi="Times New Roman" w:cs="Times New Roman"/>
              </w:rPr>
              <w:t> Рассказ о поэте (детство, юность, начало творческого пути).</w:t>
            </w:r>
          </w:p>
          <w:p w:rsidR="00076A7A" w:rsidRPr="00A41A1E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A1E">
              <w:rPr>
                <w:rFonts w:ascii="Times New Roman" w:eastAsia="Times New Roman" w:hAnsi="Times New Roman" w:cs="Times New Roman"/>
                <w:u w:val="single"/>
              </w:rPr>
              <w:t>Стихотворения </w:t>
            </w:r>
            <w:r w:rsidRPr="00A41A1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 xml:space="preserve">«Я покинул </w:t>
            </w:r>
            <w:r w:rsidRPr="00A41A1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родимый дом…» и «Низкий дом с голубыми ставнями…»</w:t>
            </w:r>
            <w:r w:rsidRPr="00A41A1E">
              <w:rPr>
                <w:rFonts w:ascii="Times New Roman" w:eastAsia="Times New Roman" w:hAnsi="Times New Roman" w:cs="Times New Roman"/>
                <w:u w:val="single"/>
              </w:rPr>
              <w:t> - поэтизация картин малой родины</w:t>
            </w:r>
            <w:r w:rsidRPr="00A41A1E">
              <w:rPr>
                <w:rFonts w:ascii="Times New Roman" w:eastAsia="Times New Roman" w:hAnsi="Times New Roman" w:cs="Times New Roman"/>
              </w:rPr>
              <w:t xml:space="preserve"> как исток художественного образа России. Особенности </w:t>
            </w:r>
            <w:r>
              <w:rPr>
                <w:rFonts w:ascii="Times New Roman" w:eastAsia="Times New Roman" w:hAnsi="Times New Roman" w:cs="Times New Roman"/>
              </w:rPr>
              <w:t>поэтического языка С.А.Есенина.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Портрет писателя, выставка книг.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6,05-06, 07-11)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 xml:space="preserve">принимает и сохраняет учебную задачу; </w:t>
            </w:r>
            <w:r w:rsidRPr="009944C1">
              <w:rPr>
                <w:rFonts w:ascii="Times New Roman" w:hAnsi="Times New Roman" w:cs="Times New Roman"/>
              </w:rPr>
              <w:lastRenderedPageBreak/>
              <w:t>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Default="00076A7A" w:rsidP="00076A7A"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A7A" w:rsidRPr="00A41A1E" w:rsidRDefault="00076A7A" w:rsidP="00076A7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F3DCC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Русская литературная сказка </w:t>
            </w:r>
            <w:r w:rsidRPr="000F3DCC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XX</w:t>
            </w:r>
            <w:r w:rsidRPr="000F3DCC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века</w:t>
            </w:r>
          </w:p>
        </w:tc>
        <w:tc>
          <w:tcPr>
            <w:tcW w:w="992" w:type="dxa"/>
          </w:tcPr>
          <w:p w:rsidR="00076A7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Default="00076A7A" w:rsidP="00076A7A"/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</w:tcPr>
          <w:p w:rsidR="00076A7A" w:rsidRPr="000F3DCC" w:rsidRDefault="00076A7A" w:rsidP="00076A7A">
            <w:pPr>
              <w:pStyle w:val="a5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0F3DCC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Русская литературная сказка </w:t>
            </w:r>
            <w:r w:rsidRPr="000F3DCC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XX</w:t>
            </w:r>
            <w:r w:rsidRPr="000F3DCC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века</w:t>
            </w:r>
            <w:r w:rsidRPr="000F3DCC">
              <w:rPr>
                <w:rFonts w:ascii="Times New Roman" w:eastAsia="Times New Roman" w:hAnsi="Times New Roman" w:cs="Times New Roman"/>
                <w:u w:val="single"/>
              </w:rPr>
              <w:t xml:space="preserve"> (обзор)</w:t>
            </w:r>
          </w:p>
          <w:p w:rsidR="00076A7A" w:rsidRPr="00A41A1E" w:rsidRDefault="00076A7A" w:rsidP="00076A7A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3DC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Павел Петрович Бажов.</w:t>
            </w:r>
            <w:r w:rsidRPr="00A41A1E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A41A1E">
              <w:rPr>
                <w:rFonts w:ascii="Times New Roman" w:eastAsia="Times New Roman" w:hAnsi="Times New Roman" w:cs="Times New Roman"/>
              </w:rPr>
              <w:t>Краткий рассказ о писателе (детство и начало литературной деятельности).</w:t>
            </w:r>
          </w:p>
          <w:p w:rsidR="00076A7A" w:rsidRPr="00A41A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0F3DCC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«Медной горы Хозяйка».</w:t>
            </w:r>
            <w:r w:rsidRPr="000F3DCC">
              <w:rPr>
                <w:rFonts w:ascii="Times New Roman" w:eastAsia="Times New Roman" w:hAnsi="Times New Roman" w:cs="Times New Roman"/>
                <w:u w:val="single"/>
              </w:rPr>
              <w:t> Реальность и фантастика в сказе.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теме урока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Default="00076A7A" w:rsidP="00076A7A"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</w:tcPr>
          <w:p w:rsidR="00076A7A" w:rsidRPr="000F3DCC" w:rsidRDefault="00076A7A" w:rsidP="00076A7A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0F3DCC">
              <w:rPr>
                <w:rFonts w:ascii="Times New Roman" w:eastAsia="Times New Roman" w:hAnsi="Times New Roman" w:cs="Times New Roman"/>
                <w:u w:val="single"/>
              </w:rPr>
              <w:t>Честность, добросовестность, трудолюбие и талант главного героя.</w:t>
            </w:r>
            <w:r w:rsidRPr="00A41A1E">
              <w:rPr>
                <w:rFonts w:ascii="Times New Roman" w:eastAsia="Times New Roman" w:hAnsi="Times New Roman" w:cs="Times New Roman"/>
              </w:rPr>
              <w:t xml:space="preserve"> Стремление к совершенному мастерству. Тайны мастерства. </w:t>
            </w:r>
            <w:r w:rsidRPr="000F3DCC">
              <w:rPr>
                <w:rFonts w:ascii="Times New Roman" w:eastAsia="Times New Roman" w:hAnsi="Times New Roman" w:cs="Times New Roman"/>
                <w:u w:val="single"/>
              </w:rPr>
              <w:t>Своеобразие языка, интонации сказа.</w:t>
            </w:r>
          </w:p>
          <w:p w:rsidR="00076A7A" w:rsidRPr="00A41A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Default="00076A7A" w:rsidP="00076A7A"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28" w:type="dxa"/>
          </w:tcPr>
          <w:p w:rsidR="00076A7A" w:rsidRPr="00A41A1E" w:rsidRDefault="00076A7A" w:rsidP="00076A7A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3DC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Константин Георгиевич Паустовский</w:t>
            </w:r>
            <w:r w:rsidRPr="000F3DCC">
              <w:rPr>
                <w:rFonts w:ascii="Times New Roman" w:eastAsia="Times New Roman" w:hAnsi="Times New Roman" w:cs="Times New Roman"/>
                <w:b/>
                <w:u w:val="single"/>
              </w:rPr>
              <w:t>.</w:t>
            </w:r>
            <w:r w:rsidRPr="00A41A1E">
              <w:rPr>
                <w:rFonts w:ascii="Times New Roman" w:eastAsia="Times New Roman" w:hAnsi="Times New Roman" w:cs="Times New Roman"/>
              </w:rPr>
              <w:t xml:space="preserve"> Краткий рассказ о писателе.</w:t>
            </w:r>
          </w:p>
          <w:p w:rsidR="00076A7A" w:rsidRPr="000F3DCC" w:rsidRDefault="00076A7A" w:rsidP="00076A7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F3DCC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 xml:space="preserve">«Теплый хлеб».  </w:t>
            </w:r>
            <w:r w:rsidRPr="000F3DCC">
              <w:rPr>
                <w:rFonts w:ascii="Times New Roman" w:eastAsia="Times New Roman" w:hAnsi="Times New Roman" w:cs="Times New Roman"/>
                <w:bCs/>
                <w:iCs/>
                <w:u w:val="single"/>
              </w:rPr>
              <w:t>Р</w:t>
            </w:r>
            <w:r w:rsidRPr="000F3DCC">
              <w:rPr>
                <w:rFonts w:ascii="Times New Roman" w:eastAsia="Times New Roman" w:hAnsi="Times New Roman" w:cs="Times New Roman"/>
                <w:u w:val="single"/>
              </w:rPr>
              <w:t>еальное и фантастическое в сказке Паустовского</w:t>
            </w:r>
            <w:r w:rsidRPr="00A41A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6,13-14)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Default="00076A7A" w:rsidP="00076A7A"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28" w:type="dxa"/>
          </w:tcPr>
          <w:p w:rsidR="00076A7A" w:rsidRPr="00A41A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0F3DC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«Заячьи лапы».</w:t>
            </w:r>
            <w:r>
              <w:rPr>
                <w:rFonts w:ascii="Times New Roman" w:eastAsia="Times New Roman" w:hAnsi="Times New Roman" w:cs="Times New Roman"/>
              </w:rPr>
              <w:t> Доброта и сострадание в сказке</w:t>
            </w:r>
            <w:r w:rsidRPr="00A41A1E">
              <w:rPr>
                <w:rFonts w:ascii="Times New Roman" w:eastAsia="Times New Roman" w:hAnsi="Times New Roman" w:cs="Times New Roman"/>
              </w:rPr>
              <w:t xml:space="preserve"> Паустовского.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Default="00076A7A" w:rsidP="00076A7A"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076A7A" w:rsidRPr="000F3DCC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0F3DC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Самуил Яковлевич Маршак.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F3DCC">
              <w:rPr>
                <w:rFonts w:ascii="Times New Roman" w:eastAsia="Times New Roman" w:hAnsi="Times New Roman" w:cs="Times New Roman"/>
              </w:rPr>
              <w:t xml:space="preserve">Краткий рассказ о писателе. </w:t>
            </w:r>
            <w:r w:rsidRPr="000F3DCC">
              <w:rPr>
                <w:rFonts w:ascii="Times New Roman" w:eastAsia="Times New Roman" w:hAnsi="Times New Roman" w:cs="Times New Roman"/>
                <w:u w:val="single"/>
              </w:rPr>
              <w:t>Сказки С.Я.Маршака.</w:t>
            </w:r>
          </w:p>
          <w:p w:rsidR="00076A7A" w:rsidRPr="000F3DCC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0F3DCC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«Двенадцать месяцев»</w:t>
            </w:r>
            <w:r w:rsidRPr="000F3DCC">
              <w:rPr>
                <w:rFonts w:ascii="Times New Roman" w:eastAsia="Times New Roman" w:hAnsi="Times New Roman" w:cs="Times New Roman"/>
                <w:u w:val="single"/>
              </w:rPr>
              <w:t> - пьеса-сказка.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теме урока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Default="00076A7A" w:rsidP="00076A7A"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 xml:space="preserve">строит небольшие монологические высказывания, </w:t>
            </w:r>
            <w:r w:rsidRPr="009944C1">
              <w:rPr>
                <w:rFonts w:ascii="Times New Roman" w:hAnsi="Times New Roman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828" w:type="dxa"/>
          </w:tcPr>
          <w:p w:rsidR="00076A7A" w:rsidRPr="000F3DCC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0F3DCC">
              <w:rPr>
                <w:rFonts w:ascii="Times New Roman" w:eastAsia="Times New Roman" w:hAnsi="Times New Roman" w:cs="Times New Roman"/>
              </w:rPr>
              <w:t>Положительные и отрицательные герои. Победа добра над злом – традиция русских народных сказок.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6,16-17)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Default="00076A7A" w:rsidP="00076A7A"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28" w:type="dxa"/>
          </w:tcPr>
          <w:p w:rsidR="00076A7A" w:rsidRPr="000F3DCC" w:rsidRDefault="00076A7A" w:rsidP="00076A7A">
            <w:pPr>
              <w:pStyle w:val="a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F3DCC">
              <w:rPr>
                <w:rFonts w:ascii="Times New Roman" w:eastAsia="Times New Roman" w:hAnsi="Times New Roman" w:cs="Times New Roman"/>
              </w:rPr>
              <w:t>Художественные особенности пьесы-сказки.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Фрагмент фильма- </w:t>
            </w:r>
            <w:r w:rsidRPr="00C178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DVD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Default="00076A7A" w:rsidP="00076A7A"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28" w:type="dxa"/>
          </w:tcPr>
          <w:p w:rsidR="00076A7A" w:rsidRPr="00CB192B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192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Андрей Платонович Платонов</w:t>
            </w:r>
            <w:r w:rsidRPr="00CB192B">
              <w:rPr>
                <w:rFonts w:ascii="Times New Roman" w:eastAsia="Times New Roman" w:hAnsi="Times New Roman" w:cs="Times New Roman"/>
                <w:u w:val="single"/>
              </w:rPr>
              <w:t>.</w:t>
            </w:r>
            <w:r w:rsidRPr="00CB192B">
              <w:rPr>
                <w:rFonts w:ascii="Times New Roman" w:eastAsia="Times New Roman" w:hAnsi="Times New Roman" w:cs="Times New Roman"/>
              </w:rPr>
              <w:t xml:space="preserve"> Краткий рассказ о писателе (детство, начало литературной деятельности).</w:t>
            </w:r>
          </w:p>
          <w:p w:rsidR="00076A7A" w:rsidRPr="00CB192B" w:rsidRDefault="00076A7A" w:rsidP="00076A7A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CB192B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«Никита».</w:t>
            </w:r>
            <w:r w:rsidRPr="00CB192B">
              <w:rPr>
                <w:rFonts w:ascii="Times New Roman" w:eastAsia="Times New Roman" w:hAnsi="Times New Roman" w:cs="Times New Roman"/>
                <w:u w:val="single"/>
              </w:rPr>
              <w:t> Быль и фантастика.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6,18-19)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</w:t>
            </w:r>
            <w:r w:rsidRPr="009944C1">
              <w:rPr>
                <w:rFonts w:ascii="Times New Roman" w:hAnsi="Times New Roman" w:cs="Times New Roman"/>
              </w:rPr>
              <w:lastRenderedPageBreak/>
              <w:t>средства для решения различных учебных задач.</w:t>
            </w:r>
          </w:p>
          <w:p w:rsidR="00076A7A" w:rsidRDefault="00076A7A" w:rsidP="00076A7A"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828" w:type="dxa"/>
          </w:tcPr>
          <w:p w:rsidR="00076A7A" w:rsidRPr="00CB192B" w:rsidRDefault="00076A7A" w:rsidP="00076A7A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CB192B">
              <w:rPr>
                <w:rFonts w:ascii="Times New Roman" w:eastAsia="Times New Roman" w:hAnsi="Times New Roman" w:cs="Times New Roman"/>
                <w:u w:val="single"/>
              </w:rPr>
              <w:t>Главный герой рассказа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CB19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CB192B">
              <w:rPr>
                <w:rFonts w:ascii="Times New Roman" w:eastAsia="Times New Roman" w:hAnsi="Times New Roman" w:cs="Times New Roman"/>
              </w:rPr>
              <w:t xml:space="preserve">динство героя с природой, одухотворение природы в его воображении – жизнь как борьба добра и зла, смена радости и грусти, страдания и счастья. </w:t>
            </w:r>
            <w:r w:rsidRPr="00CB192B">
              <w:rPr>
                <w:rFonts w:ascii="Times New Roman" w:eastAsia="Times New Roman" w:hAnsi="Times New Roman" w:cs="Times New Roman"/>
                <w:u w:val="single"/>
              </w:rPr>
              <w:t>Оптимистическое восприятие окружающего мира.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Default="00076A7A" w:rsidP="00076A7A"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28" w:type="dxa"/>
          </w:tcPr>
          <w:p w:rsidR="00076A7A" w:rsidRPr="00CB192B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192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Виктор Петрович Астафьев</w:t>
            </w:r>
            <w:r w:rsidRPr="00CB192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CB192B">
              <w:rPr>
                <w:rFonts w:ascii="Times New Roman" w:eastAsia="Times New Roman" w:hAnsi="Times New Roman" w:cs="Times New Roman"/>
              </w:rPr>
              <w:t> Краткий рассказ о писателе (детство, начало литературной деятельности).</w:t>
            </w:r>
          </w:p>
          <w:p w:rsidR="00076A7A" w:rsidRPr="00CB192B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CB192B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«Васюткино озеро».</w:t>
            </w:r>
            <w:r w:rsidRPr="00CB192B">
              <w:rPr>
                <w:rFonts w:ascii="Times New Roman" w:eastAsia="Times New Roman" w:hAnsi="Times New Roman" w:cs="Times New Roman"/>
              </w:rPr>
              <w:t> Бесстрашие, терпение, любовь к природе и ее понимание, находчивость в экстремальных обстоятельствах.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теме урока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Default="00076A7A" w:rsidP="00076A7A"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28" w:type="dxa"/>
          </w:tcPr>
          <w:p w:rsidR="00076A7A" w:rsidRPr="00CB192B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CB192B">
              <w:rPr>
                <w:rFonts w:ascii="Times New Roman" w:eastAsia="Times New Roman" w:hAnsi="Times New Roman" w:cs="Times New Roman"/>
              </w:rPr>
              <w:t>Поведение героя в лесу.  Основные черты характера героя.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</w:t>
            </w:r>
            <w:r w:rsidRPr="009944C1">
              <w:rPr>
                <w:rFonts w:ascii="Times New Roman" w:hAnsi="Times New Roman" w:cs="Times New Roman"/>
              </w:rPr>
              <w:lastRenderedPageBreak/>
              <w:t>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Default="00076A7A" w:rsidP="00076A7A"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828" w:type="dxa"/>
          </w:tcPr>
          <w:p w:rsidR="00076A7A" w:rsidRPr="00CB192B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CB192B">
              <w:rPr>
                <w:rFonts w:ascii="Times New Roman" w:eastAsia="Times New Roman" w:hAnsi="Times New Roman" w:cs="Times New Roman"/>
              </w:rPr>
              <w:t>«Открытие» Васюткой нового озера.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Default="00076A7A" w:rsidP="00076A7A"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Tr="00076A7A">
        <w:tc>
          <w:tcPr>
            <w:tcW w:w="675" w:type="dxa"/>
          </w:tcPr>
          <w:p w:rsidR="00076A7A" w:rsidRPr="00181B75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28" w:type="dxa"/>
          </w:tcPr>
          <w:p w:rsidR="00076A7A" w:rsidRPr="00CB192B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CB192B">
              <w:rPr>
                <w:rFonts w:ascii="Times New Roman" w:eastAsia="Times New Roman" w:hAnsi="Times New Roman" w:cs="Times New Roman"/>
              </w:rPr>
              <w:t>Становление характера юного героя через испытания, преодоление сложных жизненных ситуаций.</w:t>
            </w:r>
          </w:p>
        </w:tc>
        <w:tc>
          <w:tcPr>
            <w:tcW w:w="992" w:type="dxa"/>
          </w:tcPr>
          <w:p w:rsidR="00076A7A" w:rsidRPr="00A41A1E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Default="00076A7A" w:rsidP="00076A7A"/>
        </w:tc>
        <w:tc>
          <w:tcPr>
            <w:tcW w:w="1276" w:type="dxa"/>
          </w:tcPr>
          <w:p w:rsidR="00076A7A" w:rsidRDefault="00076A7A" w:rsidP="00076A7A"/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Тест по произведению «Васюткино озеро»</w:t>
            </w:r>
          </w:p>
        </w:tc>
        <w:tc>
          <w:tcPr>
            <w:tcW w:w="6280" w:type="dxa"/>
          </w:tcPr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A6F1E">
              <w:rPr>
                <w:rFonts w:ascii="Times New Roman" w:hAnsi="Times New Roman" w:cs="Times New Roman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7A6F1E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7A6F1E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Default="00076A7A" w:rsidP="00076A7A">
            <w:r w:rsidRPr="007A6F1E">
              <w:rPr>
                <w:rFonts w:ascii="Times New Roman" w:eastAsiaTheme="minorHAnsi" w:hAnsi="Times New Roman"/>
                <w:i/>
                <w:iCs/>
                <w:lang w:eastAsia="en-US"/>
              </w:rPr>
              <w:t>Коммуникативные:</w:t>
            </w:r>
            <w:r w:rsidRPr="007A6F1E">
              <w:rPr>
                <w:rFonts w:ascii="Times New Roman" w:eastAsiaTheme="minorHAnsi" w:hAnsi="Times New Roman"/>
                <w:lang w:eastAsia="en-US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2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FC59CB"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 w:rsidRPr="00FC5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домашнему сочинению по повести В.П.А</w:t>
            </w:r>
            <w:r w:rsidRPr="00FC59CB">
              <w:rPr>
                <w:rFonts w:ascii="Times New Roman" w:hAnsi="Times New Roman"/>
                <w:sz w:val="24"/>
                <w:szCs w:val="24"/>
              </w:rPr>
              <w:t>стафьева «Васюткино озеро».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A6F1E">
              <w:rPr>
                <w:rFonts w:ascii="Times New Roman" w:hAnsi="Times New Roman" w:cs="Times New Roman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7A6F1E">
              <w:rPr>
                <w:rFonts w:ascii="Times New Roman" w:hAnsi="Times New Roman" w:cs="Times New Roman"/>
              </w:rPr>
              <w:t xml:space="preserve">адекватно оценивает свои достижения, осознает возникающие трудности, ищет их причины и </w:t>
            </w:r>
            <w:r w:rsidRPr="007A6F1E">
              <w:rPr>
                <w:rFonts w:ascii="Times New Roman" w:hAnsi="Times New Roman" w:cs="Times New Roman"/>
              </w:rPr>
              <w:lastRenderedPageBreak/>
              <w:t>пути преодоления.</w:t>
            </w:r>
          </w:p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7A6F1E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7A6F1E" w:rsidRDefault="00076A7A" w:rsidP="00076A7A">
            <w:pPr>
              <w:pStyle w:val="a5"/>
            </w:pPr>
            <w:r w:rsidRPr="007A6F1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7A6F1E">
              <w:rPr>
                <w:rFonts w:ascii="Times New Roman" w:hAnsi="Times New Roman" w:cs="Times New Roman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A7A" w:rsidRPr="00CB192B" w:rsidRDefault="00076A7A" w:rsidP="00076A7A">
            <w:pPr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«Ради жизни на </w:t>
            </w:r>
            <w:r w:rsidRPr="00CB192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Земле…»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28" w:type="dxa"/>
          </w:tcPr>
          <w:p w:rsidR="00076A7A" w:rsidRPr="00CB192B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B192B">
              <w:rPr>
                <w:rFonts w:ascii="Times New Roman" w:eastAsia="Times New Roman" w:hAnsi="Times New Roman" w:cs="Times New Roman"/>
              </w:rPr>
              <w:t xml:space="preserve">Стихотворные произведения о войне. Патриотические подвиги в годы Великой Отечественной войны. </w:t>
            </w:r>
          </w:p>
          <w:p w:rsidR="00076A7A" w:rsidRPr="00CB192B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CB192B">
              <w:rPr>
                <w:rFonts w:ascii="Times New Roman" w:eastAsia="Times New Roman" w:hAnsi="Times New Roman" w:cs="Times New Roman"/>
                <w:b/>
              </w:rPr>
              <w:t>К.М.Симонов</w:t>
            </w:r>
            <w:r w:rsidRPr="00CB192B">
              <w:rPr>
                <w:rFonts w:ascii="Times New Roman" w:eastAsia="Times New Roman" w:hAnsi="Times New Roman" w:cs="Times New Roman"/>
                <w:b/>
                <w:bCs/>
              </w:rPr>
              <w:t>. «Майор привез мальчишку на лафете»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7,02-06)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</w:tcPr>
          <w:p w:rsidR="00076A7A" w:rsidRPr="00CB192B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B192B">
              <w:rPr>
                <w:rFonts w:ascii="Times New Roman" w:eastAsia="Times New Roman" w:hAnsi="Times New Roman" w:cs="Times New Roman"/>
                <w:b/>
              </w:rPr>
              <w:t>А.Т.Твардовский</w:t>
            </w:r>
            <w:r w:rsidRPr="00CB192B">
              <w:rPr>
                <w:rFonts w:ascii="Times New Roman" w:eastAsia="Times New Roman" w:hAnsi="Times New Roman" w:cs="Times New Roman"/>
                <w:b/>
                <w:bCs/>
              </w:rPr>
              <w:t>. «Рассказ танкиста».</w:t>
            </w:r>
            <w:r w:rsidRPr="00CB192B">
              <w:rPr>
                <w:rFonts w:ascii="Times New Roman" w:eastAsia="Times New Roman" w:hAnsi="Times New Roman" w:cs="Times New Roman"/>
              </w:rPr>
              <w:t> </w:t>
            </w:r>
          </w:p>
          <w:p w:rsidR="00076A7A" w:rsidRPr="00CB192B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192B">
              <w:rPr>
                <w:rFonts w:ascii="Times New Roman" w:eastAsia="Times New Roman" w:hAnsi="Times New Roman" w:cs="Times New Roman"/>
              </w:rPr>
              <w:t>Война и дети – обостренно трагическая и героическая тема произведений о Великой Отечественной войне.</w:t>
            </w:r>
          </w:p>
          <w:p w:rsidR="00076A7A" w:rsidRPr="00CB192B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7,02-06)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A7A" w:rsidRPr="0047328B" w:rsidRDefault="00076A7A" w:rsidP="00076A7A">
            <w:pPr>
              <w:spacing w:line="10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Произведения  о родине, родной природе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28" w:type="dxa"/>
          </w:tcPr>
          <w:p w:rsidR="00076A7A" w:rsidRPr="00050E92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32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И.</w:t>
            </w:r>
            <w:r w:rsidRPr="0047328B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>Бунин.</w:t>
            </w:r>
            <w:r w:rsidRPr="0047328B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 «Помню – долгий зимний вечер». А.Прокофьев. </w:t>
            </w:r>
            <w:r w:rsidRPr="004732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  <w:r w:rsidRPr="0047328B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«Аленушка</w:t>
            </w:r>
            <w:r w:rsidRPr="0047328B">
              <w:rPr>
                <w:rFonts w:ascii="Times New Roman" w:eastAsia="Times New Roman" w:hAnsi="Times New Roman" w:cs="Times New Roman"/>
                <w:u w:val="single"/>
              </w:rPr>
              <w:t xml:space="preserve">»; </w:t>
            </w:r>
            <w:r w:rsidRPr="004732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Д.Кедрин.</w:t>
            </w:r>
            <w:r w:rsidRPr="0047328B">
              <w:rPr>
                <w:rFonts w:ascii="Times New Roman" w:eastAsia="Times New Roman" w:hAnsi="Times New Roman" w:cs="Times New Roman"/>
                <w:u w:val="single"/>
              </w:rPr>
              <w:t> </w:t>
            </w:r>
            <w:r w:rsidRPr="0047328B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«Аленушка</w:t>
            </w:r>
            <w:r w:rsidRPr="0047328B">
              <w:rPr>
                <w:rFonts w:ascii="Times New Roman" w:eastAsia="Times New Roman" w:hAnsi="Times New Roman" w:cs="Times New Roman"/>
                <w:u w:val="single"/>
              </w:rPr>
              <w:t>».</w:t>
            </w:r>
            <w:r w:rsidRPr="0047328B">
              <w:rPr>
                <w:rFonts w:ascii="Times New Roman" w:eastAsia="Times New Roman" w:hAnsi="Times New Roman" w:cs="Times New Roman"/>
              </w:rPr>
              <w:t xml:space="preserve">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Сближение образов волшебных сказок и русской природы в лирических стихотворениях.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8,02-08)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28" w:type="dxa"/>
          </w:tcPr>
          <w:p w:rsidR="00076A7A" w:rsidRPr="0047328B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732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Н.Рубцов. </w:t>
            </w:r>
            <w:r w:rsidRPr="0047328B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«Родная деревня»</w:t>
            </w:r>
            <w:r w:rsidRPr="0047328B">
              <w:rPr>
                <w:rFonts w:ascii="Times New Roman" w:eastAsia="Times New Roman" w:hAnsi="Times New Roman" w:cs="Times New Roman"/>
                <w:u w:val="single"/>
              </w:rPr>
              <w:t xml:space="preserve">;  </w:t>
            </w:r>
            <w:r w:rsidRPr="004732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Дон Аминадо.</w:t>
            </w:r>
            <w:r w:rsidRPr="0047328B">
              <w:rPr>
                <w:rFonts w:ascii="Times New Roman" w:eastAsia="Times New Roman" w:hAnsi="Times New Roman" w:cs="Times New Roman"/>
                <w:u w:val="single"/>
              </w:rPr>
              <w:t> </w:t>
            </w:r>
            <w:r w:rsidRPr="0047328B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«Города и годы»</w:t>
            </w:r>
            <w:r w:rsidRPr="0047328B">
              <w:rPr>
                <w:rFonts w:ascii="Times New Roman" w:eastAsia="Times New Roman" w:hAnsi="Times New Roman" w:cs="Times New Roman"/>
                <w:u w:val="single"/>
              </w:rPr>
              <w:t>.</w:t>
            </w:r>
            <w:r w:rsidRPr="0047328B">
              <w:rPr>
                <w:rFonts w:ascii="Times New Roman" w:eastAsia="Times New Roman" w:hAnsi="Times New Roman" w:cs="Times New Roman"/>
              </w:rPr>
              <w:t xml:space="preserve"> Конкретные пейзажные зарисовки и обобщенный образ России.  </w:t>
            </w:r>
          </w:p>
          <w:p w:rsidR="00076A7A" w:rsidRPr="0047328B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A3B65">
              <w:rPr>
                <w:rFonts w:ascii="Times New Roman" w:hAnsi="Times New Roman" w:cs="Times New Roman"/>
              </w:rPr>
      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9A3B65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A3B65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A3B65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Коммуникативные: </w:t>
            </w:r>
            <w:r w:rsidRPr="009A3B65">
              <w:rPr>
                <w:rFonts w:ascii="Times New Roman" w:eastAsiaTheme="minorHAnsi" w:hAnsi="Times New Roman"/>
                <w:lang w:eastAsia="en-US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A7A" w:rsidRPr="0047328B" w:rsidRDefault="00076A7A" w:rsidP="00076A7A">
            <w:pPr>
              <w:spacing w:line="10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Писатели улыбаются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Саша Черный.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«Кавказский пленник».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9,01-03)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</w:t>
            </w:r>
            <w:r w:rsidRPr="009944C1">
              <w:rPr>
                <w:rFonts w:ascii="Times New Roman" w:hAnsi="Times New Roman" w:cs="Times New Roman"/>
              </w:rPr>
              <w:lastRenderedPageBreak/>
              <w:t>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82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Образы и сюжеты литературной классики как темы произведений для детей.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828" w:type="dxa"/>
          </w:tcPr>
          <w:p w:rsidR="00076A7A" w:rsidRPr="008B1688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«Игорь-Робинзон</w:t>
            </w:r>
            <w:r w:rsidRPr="00FC59C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». </w:t>
            </w:r>
            <w:r w:rsidRPr="00FC59CB">
              <w:rPr>
                <w:rFonts w:ascii="Times New Roman" w:eastAsia="Times New Roman" w:hAnsi="Times New Roman"/>
                <w:sz w:val="28"/>
                <w:szCs w:val="28"/>
              </w:rPr>
              <w:t xml:space="preserve">Юмор в произведении. 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2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8B1688">
              <w:rPr>
                <w:rFonts w:ascii="Times New Roman" w:hAnsi="Times New Roman"/>
                <w:b/>
                <w:sz w:val="24"/>
                <w:szCs w:val="24"/>
              </w:rPr>
              <w:t>Вн. чт. Юлий Черсанович 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1688">
              <w:rPr>
                <w:rFonts w:ascii="Times New Roman" w:hAnsi="Times New Roman"/>
                <w:b/>
                <w:i/>
                <w:sz w:val="24"/>
                <w:szCs w:val="24"/>
              </w:rPr>
              <w:t>«Рыба-кит»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юмористическое произведение.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A3B65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</w:t>
            </w:r>
            <w:r w:rsidRPr="009A3B65">
              <w:rPr>
                <w:rFonts w:ascii="Times New Roman" w:hAnsi="Times New Roman" w:cs="Times New Roman"/>
              </w:rPr>
              <w:lastRenderedPageBreak/>
              <w:t>общества.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A3B65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A3B65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A3B6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9A3B65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A3B65">
              <w:rPr>
                <w:rFonts w:ascii="Times New Roman" w:eastAsiaTheme="minorHAnsi" w:hAnsi="Times New Roman"/>
                <w:i/>
                <w:iCs/>
                <w:lang w:eastAsia="en-US"/>
              </w:rPr>
              <w:t>Коммуникативные:</w:t>
            </w:r>
            <w:r w:rsidRPr="009A3B65">
              <w:rPr>
                <w:rFonts w:ascii="Times New Roman" w:eastAsiaTheme="minorHAnsi" w:hAnsi="Times New Roman"/>
                <w:lang w:eastAsia="en-US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828" w:type="dxa"/>
          </w:tcPr>
          <w:p w:rsidR="00076A7A" w:rsidRPr="008B1688" w:rsidRDefault="00076A7A" w:rsidP="00076A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Из литературы XX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76A7A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6280" w:type="dxa"/>
          </w:tcPr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7A6F1E">
              <w:rPr>
                <w:rFonts w:ascii="Times New Roman" w:hAnsi="Times New Roman" w:cs="Times New Roman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7A6F1E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6A7A" w:rsidRPr="007A6F1E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7A6F1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7A6F1E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7A6F1E">
              <w:rPr>
                <w:rFonts w:ascii="Times New Roman" w:eastAsiaTheme="minorHAnsi" w:hAnsi="Times New Roman"/>
                <w:i/>
                <w:iCs/>
                <w:lang w:eastAsia="en-US"/>
              </w:rPr>
              <w:t>Коммуникативные:</w:t>
            </w:r>
            <w:r w:rsidRPr="007A6F1E">
              <w:rPr>
                <w:rFonts w:ascii="Times New Roman" w:eastAsiaTheme="minorHAnsi" w:hAnsi="Times New Roman"/>
                <w:lang w:eastAsia="en-US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A7A" w:rsidRPr="00DE5933" w:rsidRDefault="00076A7A" w:rsidP="00076A7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9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92" w:type="dxa"/>
          </w:tcPr>
          <w:p w:rsidR="00076A7A" w:rsidRPr="00DE5933" w:rsidRDefault="00076A7A" w:rsidP="00076A7A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9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  <w:p w:rsidR="00076A7A" w:rsidRPr="00DE5933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828" w:type="dxa"/>
          </w:tcPr>
          <w:p w:rsidR="00076A7A" w:rsidRPr="008B1688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</w:rPr>
              <w:t>Роберт Льюис Стивенсон</w:t>
            </w:r>
            <w:r w:rsidRPr="008B1688">
              <w:rPr>
                <w:rFonts w:ascii="Times New Roman" w:eastAsia="Times New Roman" w:hAnsi="Times New Roman" w:cs="Times New Roman"/>
              </w:rPr>
              <w:t>. Краткий рассказ о писателе.</w:t>
            </w:r>
          </w:p>
          <w:p w:rsidR="00076A7A" w:rsidRPr="008B1688" w:rsidRDefault="00076A7A" w:rsidP="00076A7A">
            <w:pPr>
              <w:pStyle w:val="a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«Вересковый мед».</w:t>
            </w:r>
            <w:r w:rsidRPr="008B1688">
              <w:rPr>
                <w:rFonts w:ascii="Times New Roman" w:eastAsia="Times New Roman" w:hAnsi="Times New Roman" w:cs="Times New Roman"/>
              </w:rPr>
              <w:t> Подвиг героя во имя сохранения традиций предков.</w:t>
            </w:r>
          </w:p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теме урока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lastRenderedPageBreak/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828" w:type="dxa"/>
          </w:tcPr>
          <w:p w:rsidR="00076A7A" w:rsidRPr="00DD6AEC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D6AEC">
              <w:rPr>
                <w:rFonts w:ascii="Times New Roman" w:eastAsia="Times New Roman" w:hAnsi="Times New Roman" w:cs="Times New Roman"/>
                <w:b/>
                <w:bCs/>
              </w:rPr>
              <w:t>Даниэль Дефо.</w:t>
            </w:r>
            <w:r w:rsidRPr="00DD6AEC">
              <w:rPr>
                <w:rFonts w:ascii="Times New Roman" w:eastAsia="Times New Roman" w:hAnsi="Times New Roman" w:cs="Times New Roman"/>
              </w:rPr>
              <w:t> Краткий рассказ о писателе.</w:t>
            </w:r>
          </w:p>
          <w:p w:rsidR="00076A7A" w:rsidRPr="00DD6AEC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DD6AE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«Робинзон Крузо».</w:t>
            </w:r>
            <w:r w:rsidRPr="00DD6AEC">
              <w:rPr>
                <w:rFonts w:ascii="Times New Roman" w:eastAsia="Times New Roman" w:hAnsi="Times New Roman" w:cs="Times New Roman"/>
              </w:rPr>
              <w:t> Жизнь и необычайные приключения Робинзона Крузо, характер героя (смелость, мужество, находчивость, несгибаемость перед жизненными обстоятельствами).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10,01-03)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28" w:type="dxa"/>
          </w:tcPr>
          <w:p w:rsidR="00076A7A" w:rsidRPr="00DD6AEC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DD6AEC">
              <w:rPr>
                <w:rFonts w:ascii="Times New Roman" w:eastAsia="Times New Roman" w:hAnsi="Times New Roman" w:cs="Times New Roman"/>
              </w:rPr>
              <w:t>Гимн неисчерпаемым возможностям человека. Робинзонада в литературе и киноискусстве.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828" w:type="dxa"/>
          </w:tcPr>
          <w:p w:rsidR="00076A7A" w:rsidRPr="00DD6AEC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D6AEC">
              <w:rPr>
                <w:rFonts w:ascii="Times New Roman" w:eastAsia="Times New Roman" w:hAnsi="Times New Roman" w:cs="Times New Roman"/>
                <w:b/>
                <w:bCs/>
              </w:rPr>
              <w:t>Ханс Кристиан Андерсен.</w:t>
            </w:r>
            <w:r w:rsidRPr="00DD6AEC">
              <w:rPr>
                <w:rFonts w:ascii="Times New Roman" w:eastAsia="Times New Roman" w:hAnsi="Times New Roman" w:cs="Times New Roman"/>
              </w:rPr>
              <w:t> Краткий рассказ о писателе.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«Снежная королева». </w:t>
            </w:r>
            <w:r w:rsidRPr="00DD6AEC">
              <w:rPr>
                <w:rFonts w:ascii="Times New Roman" w:eastAsia="Times New Roman" w:hAnsi="Times New Roman" w:cs="Times New Roman"/>
              </w:rPr>
              <w:t>Символический смысл фантастических образов и художественных деталей в сказке.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теме урока</w:t>
            </w: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</w:t>
            </w:r>
            <w:r w:rsidRPr="009944C1">
              <w:rPr>
                <w:rFonts w:ascii="Times New Roman" w:hAnsi="Times New Roman" w:cs="Times New Roman"/>
              </w:rPr>
              <w:lastRenderedPageBreak/>
              <w:t>модельной форме, использует знаково-символические средства для решения различных учебных задач.</w:t>
            </w:r>
          </w:p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828" w:type="dxa"/>
          </w:tcPr>
          <w:p w:rsidR="00076A7A" w:rsidRPr="00DD6AEC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DD6AEC">
              <w:rPr>
                <w:rFonts w:ascii="Times New Roman" w:eastAsia="Times New Roman" w:hAnsi="Times New Roman" w:cs="Times New Roman"/>
              </w:rPr>
              <w:t>Кай и Герда. Мужественное сердце Герды. Поиски Кая.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828" w:type="dxa"/>
          </w:tcPr>
          <w:p w:rsidR="00076A7A" w:rsidRPr="00DD6AEC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DD6AEC">
              <w:rPr>
                <w:rFonts w:ascii="Times New Roman" w:eastAsia="Times New Roman" w:hAnsi="Times New Roman" w:cs="Times New Roman"/>
              </w:rPr>
              <w:t>Помощники Герды (цветы, ворон, олень, Маленькая разбойница и др.)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9944C1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9944C1">
              <w:rPr>
                <w:rFonts w:ascii="Times New Roman" w:hAnsi="Times New Roman" w:cs="Times New Roman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9944C1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9944C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9944C1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9944C1">
              <w:rPr>
                <w:rFonts w:ascii="Times New Roman" w:hAnsi="Times New Roman"/>
                <w:i/>
                <w:iCs/>
              </w:rPr>
              <w:t xml:space="preserve">Коммуникативные: </w:t>
            </w:r>
            <w:r w:rsidRPr="009944C1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828" w:type="dxa"/>
          </w:tcPr>
          <w:p w:rsidR="00076A7A" w:rsidRPr="00DD6AEC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DD6AEC">
              <w:rPr>
                <w:rFonts w:ascii="Times New Roman" w:eastAsia="Times New Roman" w:hAnsi="Times New Roman" w:cs="Times New Roman"/>
              </w:rPr>
              <w:t>Снежная королева и Герда – противопоставление красоты внутренней и внешней. Победа добра, любви и дружбы.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F03AF7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F03AF7">
              <w:rPr>
                <w:rFonts w:ascii="Times New Roman" w:hAnsi="Times New Roman" w:cs="Times New Roman"/>
              </w:rPr>
              <w:t>принимает и сохраняет учебную задачу; планируе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br/>
              <w:t xml:space="preserve">(в сотрудничестве с учителем </w:t>
            </w:r>
            <w:r w:rsidRPr="00F03AF7">
              <w:rPr>
                <w:rFonts w:ascii="Times New Roman" w:hAnsi="Times New Roman" w:cs="Times New Roman"/>
              </w:rPr>
              <w:t xml:space="preserve">и одноклассниками или </w:t>
            </w:r>
            <w:r w:rsidRPr="00F03AF7">
              <w:rPr>
                <w:rFonts w:ascii="Times New Roman" w:hAnsi="Times New Roman" w:cs="Times New Roman"/>
              </w:rPr>
              <w:lastRenderedPageBreak/>
              <w:t>самостоятельно) необходимые действия, операции, действует по плану.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F03AF7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  <w:spacing w:val="-15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F03AF7">
              <w:rPr>
                <w:rFonts w:ascii="Times New Roman" w:hAnsi="Times New Roman" w:cs="Times New Roman"/>
              </w:rPr>
              <w:t xml:space="preserve"> строит небольшие монологические</w:t>
            </w:r>
            <w:r w:rsidRPr="00F03AF7">
              <w:rPr>
                <w:rFonts w:ascii="Times New Roman" w:hAnsi="Times New Roman" w:cs="Times New Roman"/>
                <w:spacing w:val="-15"/>
              </w:rPr>
              <w:t xml:space="preserve"> высказывания,</w:t>
            </w:r>
          </w:p>
          <w:p w:rsidR="00076A7A" w:rsidRPr="00F03AF7" w:rsidRDefault="00076A7A" w:rsidP="00076A7A">
            <w:pPr>
              <w:pStyle w:val="a5"/>
            </w:pPr>
            <w:r w:rsidRPr="00F03AF7">
              <w:rPr>
                <w:rFonts w:ascii="Times New Roman" w:hAnsi="Times New Roman" w:cs="Times New Roman"/>
              </w:rPr>
              <w:t>осуществляет совместную деятельность в парах и рабочих группах</w:t>
            </w:r>
            <w:r w:rsidRPr="00F03AF7">
              <w:t xml:space="preserve"> 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828" w:type="dxa"/>
          </w:tcPr>
          <w:p w:rsidR="00076A7A" w:rsidRPr="00DD6AEC" w:rsidRDefault="00076A7A" w:rsidP="00076A7A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DD6AEC">
              <w:rPr>
                <w:rFonts w:ascii="Times New Roman" w:eastAsia="Times New Roman" w:hAnsi="Times New Roman" w:cs="Times New Roman"/>
                <w:b/>
                <w:bCs/>
              </w:rPr>
              <w:t>Вн. чт. Жорж Санд.</w:t>
            </w:r>
            <w:r w:rsidRPr="00DD6AE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«О чем говорят цветы».</w:t>
            </w:r>
            <w:r w:rsidRPr="00DD6AEC">
              <w:rPr>
                <w:rFonts w:ascii="Times New Roman" w:eastAsia="Times New Roman" w:hAnsi="Times New Roman" w:cs="Times New Roman"/>
              </w:rPr>
              <w:t>  Спор героев о прекрасном. Речевая характеристика персонажей.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F03AF7">
              <w:rPr>
                <w:rFonts w:ascii="Times New Roman" w:hAnsi="Times New Roman" w:cs="Times New Roman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F03AF7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F03AF7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CB192B" w:rsidRDefault="00076A7A" w:rsidP="00076A7A">
            <w:pPr>
              <w:pStyle w:val="a5"/>
            </w:pPr>
            <w:r w:rsidRPr="00F03AF7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F03AF7">
              <w:rPr>
                <w:rFonts w:ascii="Times New Roman" w:hAnsi="Times New Roman" w:cs="Times New Roman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828" w:type="dxa"/>
          </w:tcPr>
          <w:p w:rsidR="00076A7A" w:rsidRPr="00050E92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50E9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Марк Твен</w:t>
            </w:r>
            <w:r w:rsidRPr="00050E9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50E92">
              <w:rPr>
                <w:rFonts w:ascii="Times New Roman" w:eastAsia="Times New Roman" w:hAnsi="Times New Roman" w:cs="Times New Roman"/>
              </w:rPr>
              <w:t> Краткий рассказ о писателе.</w:t>
            </w:r>
          </w:p>
          <w:p w:rsidR="00076A7A" w:rsidRPr="00050E92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050E9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«Приключения Тома Сойера».</w:t>
            </w:r>
            <w:r w:rsidRPr="00050E92">
              <w:rPr>
                <w:rFonts w:ascii="Times New Roman" w:eastAsia="Times New Roman" w:hAnsi="Times New Roman" w:cs="Times New Roman"/>
                <w:u w:val="single"/>
              </w:rPr>
              <w:t xml:space="preserve"> Том и Гек. Дружба мальчиков. </w:t>
            </w:r>
            <w:r w:rsidRPr="00050E92">
              <w:rPr>
                <w:rFonts w:ascii="Times New Roman" w:eastAsia="Times New Roman" w:hAnsi="Times New Roman" w:cs="Times New Roman"/>
              </w:rPr>
              <w:t>Игры, забавы, находчивость, предприимчивость.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МР-3, фонохрестоматия для </w:t>
            </w:r>
          </w:p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>5 кл.- (раздел 10,04-05)</w:t>
            </w:r>
          </w:p>
        </w:tc>
        <w:tc>
          <w:tcPr>
            <w:tcW w:w="6280" w:type="dxa"/>
          </w:tcPr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F03AF7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F03AF7">
              <w:rPr>
                <w:rFonts w:ascii="Times New Roman" w:hAnsi="Times New Roman" w:cs="Times New Roman"/>
              </w:rPr>
              <w:t>принимает и сохраняет учебную задачу; планируе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br/>
              <w:t xml:space="preserve">(в сотрудничестве с учителем </w:t>
            </w:r>
            <w:r w:rsidRPr="00F03AF7">
              <w:rPr>
                <w:rFonts w:ascii="Times New Roman" w:hAnsi="Times New Roman" w:cs="Times New Roman"/>
              </w:rPr>
              <w:t>и одноклассниками или самостоятельно) необходимые действия, операции, действует по плану.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F03AF7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</w:t>
            </w:r>
            <w:r w:rsidRPr="00F03AF7">
              <w:rPr>
                <w:rFonts w:ascii="Times New Roman" w:hAnsi="Times New Roman" w:cs="Times New Roman"/>
              </w:rPr>
              <w:lastRenderedPageBreak/>
              <w:t>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  <w:spacing w:val="-15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F03AF7">
              <w:rPr>
                <w:rFonts w:ascii="Times New Roman" w:hAnsi="Times New Roman" w:cs="Times New Roman"/>
              </w:rPr>
              <w:t xml:space="preserve"> строит небольшие монологические</w:t>
            </w:r>
            <w:r w:rsidRPr="00F03AF7">
              <w:rPr>
                <w:rFonts w:ascii="Times New Roman" w:hAnsi="Times New Roman" w:cs="Times New Roman"/>
                <w:spacing w:val="-15"/>
              </w:rPr>
              <w:t xml:space="preserve"> высказывания,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</w:rPr>
              <w:t>осуществляет совместную деятельн</w:t>
            </w:r>
            <w:r>
              <w:rPr>
                <w:rFonts w:ascii="Times New Roman" w:hAnsi="Times New Roman" w:cs="Times New Roman"/>
              </w:rPr>
              <w:t xml:space="preserve">ость в парах и рабочих группах 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828" w:type="dxa"/>
          </w:tcPr>
          <w:p w:rsidR="00076A7A" w:rsidRPr="00050E92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050E92">
              <w:rPr>
                <w:rFonts w:ascii="Times New Roman" w:eastAsia="Times New Roman" w:hAnsi="Times New Roman" w:cs="Times New Roman"/>
              </w:rPr>
              <w:t>Черты характера Тома, раскрывающиеся в отношениях с друзьями. Том и Беки, их дружба.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1788C">
              <w:rPr>
                <w:rFonts w:ascii="Times New Roman" w:hAnsi="Times New Roman"/>
                <w:sz w:val="24"/>
                <w:szCs w:val="24"/>
              </w:rPr>
              <w:t xml:space="preserve">Фрагмент фильма- </w:t>
            </w:r>
            <w:r w:rsidRPr="00C178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DVD </w:t>
            </w:r>
            <w:r w:rsidRPr="00C1788C">
              <w:rPr>
                <w:rFonts w:ascii="Times New Roman" w:hAnsi="Times New Roman"/>
                <w:sz w:val="24"/>
                <w:szCs w:val="24"/>
              </w:rPr>
              <w:t>диск</w:t>
            </w:r>
          </w:p>
        </w:tc>
        <w:tc>
          <w:tcPr>
            <w:tcW w:w="6280" w:type="dxa"/>
          </w:tcPr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F03AF7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F03AF7">
              <w:rPr>
                <w:rFonts w:ascii="Times New Roman" w:hAnsi="Times New Roman" w:cs="Times New Roman"/>
              </w:rPr>
              <w:t>принимает и сохраняет учебную задачу; планируе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br/>
              <w:t xml:space="preserve">(в сотрудничестве с учителем </w:t>
            </w:r>
            <w:r w:rsidRPr="00F03AF7">
              <w:rPr>
                <w:rFonts w:ascii="Times New Roman" w:hAnsi="Times New Roman" w:cs="Times New Roman"/>
              </w:rPr>
              <w:t>и одноклассниками или самостоятельно) необходимые действия, операции, действует по плану.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F03AF7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  <w:spacing w:val="-15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F03AF7">
              <w:rPr>
                <w:rFonts w:ascii="Times New Roman" w:hAnsi="Times New Roman" w:cs="Times New Roman"/>
              </w:rPr>
              <w:t xml:space="preserve"> строит небольшие монологические</w:t>
            </w:r>
            <w:r w:rsidRPr="00F03AF7">
              <w:rPr>
                <w:rFonts w:ascii="Times New Roman" w:hAnsi="Times New Roman" w:cs="Times New Roman"/>
                <w:spacing w:val="-15"/>
              </w:rPr>
              <w:t xml:space="preserve"> высказывания,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</w:rPr>
              <w:t>осуществляет совместную деятельн</w:t>
            </w:r>
            <w:r>
              <w:rPr>
                <w:rFonts w:ascii="Times New Roman" w:hAnsi="Times New Roman" w:cs="Times New Roman"/>
              </w:rPr>
              <w:t xml:space="preserve">ость в парах и рабочих группах 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828" w:type="dxa"/>
          </w:tcPr>
          <w:p w:rsidR="00076A7A" w:rsidRPr="00050E92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E92">
              <w:rPr>
                <w:rFonts w:ascii="Times New Roman" w:eastAsia="Times New Roman" w:hAnsi="Times New Roman" w:cs="Times New Roman"/>
                <w:u w:val="single"/>
              </w:rPr>
              <w:t>Внутренний мир героев М. Твена.</w:t>
            </w:r>
            <w:r w:rsidRPr="00050E92">
              <w:rPr>
                <w:rFonts w:ascii="Times New Roman" w:eastAsia="Times New Roman" w:hAnsi="Times New Roman" w:cs="Times New Roman"/>
              </w:rPr>
              <w:t xml:space="preserve"> Причудливое сочетание реальных жизненных проблем и игровых приключенческих ситуаций. Изобретательность в играх – умение сделать окружающий мир интересным.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F03AF7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F03AF7">
              <w:rPr>
                <w:rFonts w:ascii="Times New Roman" w:hAnsi="Times New Roman" w:cs="Times New Roman"/>
              </w:rPr>
              <w:t>принимает и сохраняет учебную задачу; планирует</w:t>
            </w:r>
            <w:r w:rsidRPr="00F03AF7">
              <w:rPr>
                <w:rFonts w:ascii="Times New Roman" w:hAnsi="Times New Roman" w:cs="Times New Roman"/>
              </w:rPr>
              <w:br/>
              <w:t xml:space="preserve">(в сотрудничестве с учителем </w:t>
            </w:r>
            <w:r w:rsidRPr="00F03AF7">
              <w:rPr>
                <w:rFonts w:ascii="Times New Roman" w:hAnsi="Times New Roman" w:cs="Times New Roman"/>
              </w:rPr>
              <w:br/>
              <w:t>и одноклассниками или самостоятельно) необходимые действия, операции, действует по плану.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F03AF7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</w:t>
            </w:r>
            <w:r w:rsidRPr="00F03AF7">
              <w:rPr>
                <w:rFonts w:ascii="Times New Roman" w:hAnsi="Times New Roman" w:cs="Times New Roman"/>
              </w:rPr>
              <w:lastRenderedPageBreak/>
              <w:t>устанавливает причинно-следственные связи, делает обобщения, выводы.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  <w:spacing w:val="-15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F03AF7">
              <w:rPr>
                <w:rFonts w:ascii="Times New Roman" w:hAnsi="Times New Roman" w:cs="Times New Roman"/>
              </w:rPr>
              <w:t xml:space="preserve"> строит небольшие монологические</w:t>
            </w:r>
            <w:r w:rsidRPr="00F03AF7">
              <w:rPr>
                <w:rFonts w:ascii="Times New Roman" w:hAnsi="Times New Roman" w:cs="Times New Roman"/>
                <w:spacing w:val="-15"/>
              </w:rPr>
              <w:t xml:space="preserve"> высказывания,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</w:rPr>
              <w:t xml:space="preserve">осуществляет совместную деятельность в парах и рабочих группах 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828" w:type="dxa"/>
          </w:tcPr>
          <w:p w:rsidR="00076A7A" w:rsidRPr="00050E92" w:rsidRDefault="00076A7A" w:rsidP="00076A7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50E92">
              <w:rPr>
                <w:rFonts w:ascii="Times New Roman" w:eastAsia="Times New Roman" w:hAnsi="Times New Roman" w:cs="Times New Roman"/>
                <w:b/>
                <w:bCs/>
              </w:rPr>
              <w:t>Джек Лондон</w:t>
            </w:r>
            <w:r w:rsidRPr="00050E92">
              <w:rPr>
                <w:rFonts w:ascii="Times New Roman" w:eastAsia="Times New Roman" w:hAnsi="Times New Roman" w:cs="Times New Roman"/>
              </w:rPr>
              <w:t>. Краткий рассказ о писателе.</w:t>
            </w:r>
          </w:p>
          <w:p w:rsidR="00076A7A" w:rsidRPr="00050E92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050E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«Сказание о Кише»</w:t>
            </w:r>
            <w:r w:rsidRPr="00050E92">
              <w:rPr>
                <w:rFonts w:ascii="Times New Roman" w:eastAsia="Times New Roman" w:hAnsi="Times New Roman" w:cs="Times New Roman"/>
              </w:rPr>
              <w:t> - сказание о взрослении подростка, вынужденного добывать пищу, заботиться о старших.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F03AF7">
              <w:rPr>
                <w:rFonts w:ascii="Times New Roman" w:hAnsi="Times New Roman" w:cs="Times New Roman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F03AF7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F03AF7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</w:t>
            </w:r>
            <w:r>
              <w:rPr>
                <w:rFonts w:ascii="Times New Roman" w:hAnsi="Times New Roman" w:cs="Times New Roman"/>
              </w:rPr>
              <w:t xml:space="preserve">ии анализа, синтеза, сравнения, </w:t>
            </w:r>
            <w:r w:rsidRPr="00F03AF7">
              <w:rPr>
                <w:rFonts w:ascii="Times New Roman" w:hAnsi="Times New Roman" w:cs="Times New Roman"/>
              </w:rPr>
              <w:t>классификации, устанавливает причинно-следственные связи, делает обобщения, выводы.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F03AF7">
              <w:rPr>
                <w:rFonts w:ascii="Times New Roman" w:hAnsi="Times New Roman" w:cs="Times New Roman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</w:tcPr>
          <w:p w:rsidR="00076A7A" w:rsidRPr="00050E92" w:rsidRDefault="00076A7A" w:rsidP="0007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50E92">
              <w:rPr>
                <w:rFonts w:ascii="Times New Roman" w:eastAsia="Times New Roman" w:hAnsi="Times New Roman" w:cs="Times New Roman"/>
              </w:rPr>
              <w:t>Уважение взрослых. Характер мальчика– смелость, мужество, изобретательность, смекалка, чувство собственного достоинства – опора в труднейших жизненных обстоятельствах. Мастерство писателя в поэтическом изображении жизни северного народа.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CD5DB8" w:rsidRDefault="00076A7A" w:rsidP="00076A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D5DB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CD5DB8">
              <w:rPr>
                <w:rFonts w:ascii="Times New Roman" w:hAnsi="Times New Roman" w:cs="Times New Roman"/>
                <w:sz w:val="22"/>
                <w:szCs w:val="22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076A7A" w:rsidRPr="00CD5DB8" w:rsidRDefault="00076A7A" w:rsidP="00076A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D5DB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CD5DB8">
              <w:rPr>
                <w:rFonts w:ascii="Times New Roman" w:hAnsi="Times New Roman" w:cs="Times New Roman"/>
                <w:sz w:val="22"/>
                <w:szCs w:val="22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6A7A" w:rsidRPr="00CD5DB8" w:rsidRDefault="00076A7A" w:rsidP="00076A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D5DB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CD5DB8">
              <w:rPr>
                <w:rFonts w:ascii="Times New Roman" w:hAnsi="Times New Roman" w:cs="Times New Roman"/>
                <w:sz w:val="22"/>
                <w:szCs w:val="22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 w:rsidRPr="00CD5DB8">
              <w:rPr>
                <w:rFonts w:ascii="Times New Roman" w:hAnsi="Times New Roman"/>
                <w:i/>
                <w:iCs/>
              </w:rPr>
              <w:t>Коммуникативные:</w:t>
            </w:r>
            <w:r w:rsidRPr="00CD5DB8">
              <w:rPr>
                <w:rFonts w:ascii="Times New Roman" w:hAnsi="Times New Roman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076A7A" w:rsidRPr="00CB192B" w:rsidTr="00076A7A">
        <w:tc>
          <w:tcPr>
            <w:tcW w:w="675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2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076A7A" w:rsidRPr="00CB192B" w:rsidRDefault="00076A7A" w:rsidP="00076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A7A" w:rsidRPr="00CB192B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7A" w:rsidRPr="00C1788C" w:rsidRDefault="00076A7A" w:rsidP="0007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F03AF7">
              <w:rPr>
                <w:rFonts w:ascii="Times New Roman" w:hAnsi="Times New Roman" w:cs="Times New Roman"/>
              </w:rPr>
              <w:t xml:space="preserve"> положительно относится к учению, познавательной </w:t>
            </w:r>
            <w:r w:rsidRPr="00F03AF7">
              <w:rPr>
                <w:rFonts w:ascii="Times New Roman" w:hAnsi="Times New Roman" w:cs="Times New Roman"/>
              </w:rPr>
              <w:br/>
              <w:t>деятельности, желает приобретать новые знания, умения, совершенствует имеющиеся.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F03AF7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F03AF7">
              <w:rPr>
                <w:rFonts w:ascii="Times New Roman" w:hAnsi="Times New Roman" w:cs="Times New Roman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76A7A" w:rsidRPr="00F03AF7" w:rsidRDefault="00076A7A" w:rsidP="00076A7A">
            <w:pPr>
              <w:pStyle w:val="a5"/>
              <w:rPr>
                <w:rFonts w:ascii="Times New Roman" w:hAnsi="Times New Roman" w:cs="Times New Roman"/>
              </w:rPr>
            </w:pPr>
            <w:r w:rsidRPr="00F03AF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F03AF7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6A7A" w:rsidRPr="00F03AF7" w:rsidRDefault="00076A7A" w:rsidP="00076A7A">
            <w:pPr>
              <w:pStyle w:val="a5"/>
            </w:pPr>
            <w:r w:rsidRPr="00F03AF7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F03AF7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</w:tbl>
    <w:p w:rsidR="00076A7A" w:rsidRDefault="00076A7A" w:rsidP="009854AE">
      <w:pPr>
        <w:spacing w:after="0" w:line="100" w:lineRule="atLeast"/>
        <w:rPr>
          <w:rFonts w:ascii="Times New Roman" w:eastAsia="Times New Roman" w:hAnsi="Times New Roman"/>
          <w:b/>
          <w:color w:val="000000"/>
          <w:sz w:val="40"/>
          <w:szCs w:val="28"/>
        </w:rPr>
      </w:pPr>
    </w:p>
    <w:p w:rsidR="00EA07A5" w:rsidRDefault="00076A7A" w:rsidP="00076A7A">
      <w:pPr>
        <w:spacing w:after="0" w:line="100" w:lineRule="atLeast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28"/>
        </w:rPr>
      </w:pPr>
      <w:r w:rsidRPr="00076A7A">
        <w:rPr>
          <w:rFonts w:ascii="Times New Roman" w:eastAsia="Times New Roman" w:hAnsi="Times New Roman"/>
          <w:b/>
          <w:color w:val="000000"/>
          <w:sz w:val="40"/>
          <w:szCs w:val="28"/>
        </w:rPr>
        <w:t>Тематическое планирование 6 класс</w:t>
      </w:r>
    </w:p>
    <w:tbl>
      <w:tblPr>
        <w:tblW w:w="6027" w:type="pct"/>
        <w:tblInd w:w="-117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9"/>
        <w:gridCol w:w="728"/>
        <w:gridCol w:w="7"/>
        <w:gridCol w:w="657"/>
        <w:gridCol w:w="136"/>
        <w:gridCol w:w="1992"/>
        <w:gridCol w:w="126"/>
        <w:gridCol w:w="7"/>
        <w:gridCol w:w="2132"/>
        <w:gridCol w:w="2387"/>
        <w:gridCol w:w="10"/>
        <w:gridCol w:w="1852"/>
        <w:gridCol w:w="7"/>
        <w:gridCol w:w="1587"/>
        <w:gridCol w:w="14"/>
        <w:gridCol w:w="119"/>
        <w:gridCol w:w="1730"/>
        <w:gridCol w:w="14"/>
        <w:gridCol w:w="133"/>
        <w:gridCol w:w="14"/>
        <w:gridCol w:w="136"/>
        <w:gridCol w:w="238"/>
        <w:gridCol w:w="1384"/>
        <w:gridCol w:w="734"/>
        <w:gridCol w:w="59"/>
        <w:gridCol w:w="7"/>
        <w:gridCol w:w="786"/>
        <w:gridCol w:w="10"/>
      </w:tblGrid>
      <w:tr w:rsidR="00B04853" w:rsidRPr="00B04853" w:rsidTr="00B04853">
        <w:trPr>
          <w:gridAfter w:val="5"/>
          <w:wAfter w:w="457" w:type="pct"/>
          <w:trHeight w:val="450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ТЕМАТИЧЕСКОЕ ПЛАНИРОВАНИЕ</w:t>
            </w:r>
          </w:p>
        </w:tc>
      </w:tr>
      <w:tr w:rsidR="00B04853" w:rsidRPr="00B04853" w:rsidTr="00B04853">
        <w:trPr>
          <w:gridAfter w:val="5"/>
          <w:wAfter w:w="457" w:type="pct"/>
          <w:trHeight w:val="77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Дата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планируем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Дата факт.</w:t>
            </w:r>
          </w:p>
        </w:tc>
        <w:tc>
          <w:tcPr>
            <w:tcW w:w="6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Тема урока</w:t>
            </w: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Элементы содержания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Характеристика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деятельности учащихся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Познавательные УУД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Регулятивные УУД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Коммуникативные УУД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Личностные УУД</w:t>
            </w:r>
          </w:p>
        </w:tc>
      </w:tr>
      <w:tr w:rsidR="00B04853" w:rsidRPr="00B04853" w:rsidTr="00B04853">
        <w:trPr>
          <w:gridAfter w:val="5"/>
          <w:wAfter w:w="457" w:type="pct"/>
          <w:trHeight w:val="48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Художественное произведение. Содержание и форма. </w:t>
            </w: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Формирование стартовой мотивации к обучению.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Работа с текстом. Развернутый ответ по теме урока. Устное и письменное высказывание.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форму-лируют познаватель-ную цель, проблему, составляют простой план статьи учебника.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Освоение личностного смысла учения, желания учиться.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</w:tr>
      <w:tr w:rsidR="00B04853" w:rsidRPr="00B04853" w:rsidTr="00B04853">
        <w:trPr>
          <w:gridAfter w:val="5"/>
          <w:wAfter w:w="457" w:type="pct"/>
          <w:trHeight w:val="240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 xml:space="preserve">УСТНОЕ НАРОДНОЕ ТВОРЧЕСТВО (4 час) </w:t>
            </w:r>
          </w:p>
        </w:tc>
      </w:tr>
      <w:tr w:rsidR="00B04853" w:rsidRPr="00B04853" w:rsidTr="00B04853">
        <w:trPr>
          <w:gridAfter w:val="5"/>
          <w:wAfter w:w="457" w:type="pct"/>
          <w:trHeight w:val="48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Обрядовый фольклор. Обрядовые песни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Устное народное творчество. Виды и жанры УНТ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способа действия при решении задач.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Извлекают необходимую информацию, знают теоретический материал по теме.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Признание высокой ценности жизни во всех ее проявлениях. </w:t>
            </w:r>
          </w:p>
        </w:tc>
      </w:tr>
      <w:tr w:rsidR="00B04853" w:rsidRPr="00B04853" w:rsidTr="00B04853">
        <w:trPr>
          <w:gridAfter w:val="5"/>
          <w:wAfter w:w="457" w:type="pct"/>
          <w:trHeight w:val="142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lastRenderedPageBreak/>
              <w:t xml:space="preserve"> 3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Пословицы,  поговорки как малый жанр фольклора.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Структура, особенность, отличие пословиц от поговорок, их  народная мудрость.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заменять термины определениями. 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Осознают качество и уровень усвоения, корректируют свою работу.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Знание основных принципов и правил отношения к природе. </w:t>
            </w:r>
          </w:p>
        </w:tc>
      </w:tr>
      <w:tr w:rsidR="00B04853" w:rsidRPr="00B04853" w:rsidTr="00B04853">
        <w:trPr>
          <w:gridAfter w:val="5"/>
          <w:wAfter w:w="457" w:type="pct"/>
          <w:trHeight w:val="48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Загадки- малые жанры устного народного творчества.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Загадки как малый жанр фольклора. Афористичность загадок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Обобщение и систематизация знаний.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Знают теоретический материал по теме, умеют делать морфемный разбор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Знание основ здорового образа жизни и здоровье-сберегающих технологий.</w:t>
            </w:r>
          </w:p>
        </w:tc>
      </w:tr>
      <w:tr w:rsidR="00B04853" w:rsidRPr="00B04853" w:rsidTr="00B04853">
        <w:trPr>
          <w:gridAfter w:val="5"/>
          <w:wAfter w:w="457" w:type="pct"/>
          <w:trHeight w:val="48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b/>
                <w:sz w:val="20"/>
                <w:szCs w:val="20"/>
              </w:rPr>
              <w:t>РР Урок-посиделки «Русский фольклор».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FF0000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sz w:val="20"/>
                <w:szCs w:val="20"/>
              </w:rPr>
              <w:t>Формировать умение работать в группе, сотрудничать с одноклассниками, распределять роли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Обобщение и систематизация знаний.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B04853" w:rsidRPr="00B04853" w:rsidTr="00B04853">
        <w:trPr>
          <w:gridAfter w:val="5"/>
          <w:wAfter w:w="457" w:type="pct"/>
          <w:trHeight w:val="480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853">
              <w:rPr>
                <w:rFonts w:ascii="Times New Roman" w:hAnsi="Times New Roman"/>
                <w:b/>
                <w:sz w:val="20"/>
                <w:szCs w:val="20"/>
              </w:rPr>
              <w:t>ИЗ  ДРЕВНЕРУССКОЙ  ЛИТЕРАТУРЫ (2 часа)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B04853" w:rsidRPr="00B04853" w:rsidTr="00B04853">
        <w:trPr>
          <w:gridAfter w:val="5"/>
          <w:wAfter w:w="457" w:type="pct"/>
          <w:trHeight w:val="48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6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Исторические события и вымысел. Отражение народных идеалов.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30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Уважение истории, культурных и исторических памятников.</w:t>
            </w:r>
          </w:p>
        </w:tc>
      </w:tr>
      <w:tr w:rsidR="00B04853" w:rsidRPr="00B04853" w:rsidTr="00B04853">
        <w:trPr>
          <w:gridAfter w:val="5"/>
          <w:wAfter w:w="457" w:type="pct"/>
          <w:trHeight w:val="48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color w:val="000000"/>
                <w:sz w:val="20"/>
                <w:szCs w:val="20"/>
              </w:rPr>
              <w:t>Русская летопись. Отражение исторических событий и вымысел, отражение народных идеалов (патриотизма, ума, находчивости).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sz w:val="20"/>
                <w:szCs w:val="20"/>
              </w:rPr>
              <w:t>Уважать  историю, культурные и исторические памятники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Особенности летописи, обучать  выразительному чтению, работе с различными словарями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30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Проявляют  желание осваивать новые виды деятельности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Извлекают нужную информацию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Строят небольшие монологические высказывания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>Освоение личностного смысла учиться</w:t>
            </w:r>
          </w:p>
        </w:tc>
      </w:tr>
      <w:tr w:rsidR="00B04853" w:rsidRPr="00B04853" w:rsidTr="00B04853">
        <w:trPr>
          <w:gridAfter w:val="5"/>
          <w:wAfter w:w="457" w:type="pct"/>
          <w:trHeight w:val="480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8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ИЗ  ЛИТЕРАТУРЫ  </w:t>
            </w:r>
            <w:r w:rsidRPr="00B0485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XVIII</w:t>
            </w:r>
            <w:r w:rsidRPr="00B048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ВЕКА.  РУССКИЕ  БАСНИ </w:t>
            </w:r>
            <w:r w:rsidRPr="00B048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(1 час)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B04853" w:rsidRPr="00B04853" w:rsidTr="00B04853">
        <w:trPr>
          <w:gridAfter w:val="5"/>
          <w:wAfter w:w="457" w:type="pct"/>
          <w:trHeight w:val="48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Осуждение безделья, лени, хвастовства. Аллегория и мораль в басне. Особенности языка 18 века.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Комплексное применение ЗУН и СУД.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Умеют работать в парах, эффективно сотрудничать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Ориентация в особенностях социальных отношений и взаимодействий. </w:t>
            </w:r>
          </w:p>
        </w:tc>
      </w:tr>
      <w:tr w:rsidR="00B04853" w:rsidRPr="00B04853" w:rsidTr="00B04853">
        <w:trPr>
          <w:gridAfter w:val="5"/>
          <w:wAfter w:w="457" w:type="pct"/>
          <w:trHeight w:val="167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lastRenderedPageBreak/>
              <w:t xml:space="preserve">ИЗ  РУССКОЙ ЛИТЕРАТУРЫ </w:t>
            </w: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val="en-US" w:eastAsia="hi-IN" w:bidi="hi-IN"/>
              </w:rPr>
              <w:t>XIX</w:t>
            </w: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 xml:space="preserve"> ВЕКА (53 час) </w:t>
            </w:r>
          </w:p>
        </w:tc>
      </w:tr>
      <w:tr w:rsidR="00B04853" w:rsidRPr="00B04853" w:rsidTr="00B04853">
        <w:trPr>
          <w:gridAfter w:val="5"/>
          <w:wAfter w:w="457" w:type="pct"/>
          <w:trHeight w:val="48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3300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bCs/>
                <w:color w:val="003300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И. А. Крылов. «Листы и корни», «Ларчик».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Комическое изображение «знатока», не понимающего истинного искусства.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Определение границы знания и незнания, фиксация задач года в форме "карты знаний".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Ориентация в системе моральных норм и ценностей и их иерархизация. </w:t>
            </w:r>
          </w:p>
        </w:tc>
      </w:tr>
      <w:tr w:rsidR="00B04853" w:rsidRPr="00B04853" w:rsidTr="00B04853">
        <w:trPr>
          <w:gridAfter w:val="5"/>
          <w:wAfter w:w="457" w:type="pct"/>
          <w:trHeight w:val="159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9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И. А. Крылов. «Осел и Соловей».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Роль власти и народа 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 достижении общественного блага.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Устанавливают рабочие отношения, учатся работать в группе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 Ориентация в особенностях социальных отношений и взаимодействий</w:t>
            </w:r>
          </w:p>
        </w:tc>
      </w:tr>
      <w:tr w:rsidR="00B04853" w:rsidRPr="00B04853" w:rsidTr="00B04853">
        <w:trPr>
          <w:gridAfter w:val="5"/>
          <w:wAfter w:w="457" w:type="pct"/>
          <w:trHeight w:val="68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b/>
                <w:bCs/>
                <w:color w:val="FF0000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Проект: инсценировка басни под руководством учителя (выбор басни, распределение ролей, составление замечаний для господ актеров,: внешность героя, мимика, жесты, основы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53">
              <w:rPr>
                <w:rFonts w:ascii="Times New Roman" w:hAnsi="Times New Roman"/>
                <w:sz w:val="20"/>
                <w:szCs w:val="20"/>
              </w:rPr>
              <w:t>Уметь работать в группе, распределять роли, прислушиваться к мнению других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b/>
                <w:bCs/>
                <w:color w:val="FF0000"/>
                <w:sz w:val="20"/>
                <w:szCs w:val="20"/>
                <w:lang w:eastAsia="hi-IN" w:bidi="hi-IN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spacing w:after="0" w:line="240" w:lineRule="auto"/>
              <w:rPr>
                <w:rFonts w:ascii="Times New Roman" w:eastAsia="SimSun" w:hAnsi="Times New Roman"/>
                <w:bCs/>
                <w:color w:val="FF0000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sz w:val="20"/>
                <w:szCs w:val="20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>Участвуют  в творческом, созидательном  процессе.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>Принимают и сохраняют учебную задачу.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>Осуществляют совместную деятельность в парах и рабочих группах с учётом конкретных учебно-познавательных задач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>Используют знаково-символические средства для решения различных учебных задач</w:t>
            </w:r>
          </w:p>
        </w:tc>
      </w:tr>
      <w:tr w:rsidR="00B04853" w:rsidRPr="00B04853" w:rsidTr="00B04853">
        <w:trPr>
          <w:gridAfter w:val="5"/>
          <w:wAfter w:w="457" w:type="pct"/>
          <w:trHeight w:val="151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А. С. ПУШКИН (18 ЧАС)</w:t>
            </w:r>
          </w:p>
        </w:tc>
      </w:tr>
      <w:tr w:rsidR="00B04853" w:rsidRPr="00B04853" w:rsidTr="00B04853">
        <w:trPr>
          <w:gridAfter w:val="5"/>
          <w:wAfter w:w="457" w:type="pct"/>
          <w:trHeight w:val="48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А. С. Пушкин. Стихотворение «Узник»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Слово о поэте. «Узник» как выражение вольнолюбивых устремлений поэта.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Умеют представлять конкретное содержание в устной форме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Уважение личности и ее достоинства. </w:t>
            </w:r>
          </w:p>
        </w:tc>
      </w:tr>
      <w:tr w:rsidR="00B04853" w:rsidRPr="00B04853" w:rsidTr="00B04853">
        <w:trPr>
          <w:gridAfter w:val="5"/>
          <w:wAfter w:w="457" w:type="pct"/>
          <w:trHeight w:val="48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Мотивы единства и красоты человека и красоты природы, красоты жизни.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Роль композиции в понимании смысла стихотворения. Обучение анализу одного стихотворения.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Любовь к природе, бережное отношение к природному богатству страны. </w:t>
            </w:r>
          </w:p>
        </w:tc>
      </w:tr>
      <w:tr w:rsidR="00B04853" w:rsidRPr="00B04853" w:rsidTr="00B04853">
        <w:trPr>
          <w:gridAfter w:val="5"/>
          <w:wAfter w:w="457" w:type="pct"/>
          <w:trHeight w:val="48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lastRenderedPageBreak/>
              <w:t>14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«И. И. Пущину». Светлое чувство дружбы- помощь в суровых испытаниях.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«Чувства добрые» в лирике                   А. С. Пушкина. Жанр послания.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Развернутое предъявление результатов освоения способа действия и его применения в практических ситуациях.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применять конкретные правила на письме и в устной речи.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Гражданский патриотизм. </w:t>
            </w:r>
          </w:p>
        </w:tc>
      </w:tr>
      <w:tr w:rsidR="00B04853" w:rsidRPr="00B04853" w:rsidTr="00B04853">
        <w:trPr>
          <w:gridAfter w:val="5"/>
          <w:wAfter w:w="457" w:type="pct"/>
          <w:trHeight w:val="67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Лирика Пушкина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>Урок-рефлексия.</w:t>
            </w: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 Обучение анализу одного стихотворения.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Ориентируются и воспринимают тексты художественного стиля.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eastAsia="SimSun" w:hAnsi="Times New Roman"/>
                <w:b/>
                <w:bCs/>
                <w:color w:val="800000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Умеют представлять конкретное содержание в устной форме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eastAsia="SimSun" w:hAnsi="Times New Roman"/>
                <w:b/>
                <w:bCs/>
                <w:color w:val="800000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Выбор дальнейшего образовательного маршрута.</w:t>
            </w:r>
          </w:p>
        </w:tc>
      </w:tr>
      <w:tr w:rsidR="00B04853" w:rsidRPr="00B04853" w:rsidTr="00B04853">
        <w:trPr>
          <w:gridAfter w:val="5"/>
          <w:wAfter w:w="457" w:type="pct"/>
          <w:trHeight w:val="115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«Повести покойного Ивана Петровича Белкина».</w:t>
            </w:r>
            <w:r w:rsidRPr="00B0485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04853">
              <w:rPr>
                <w:rFonts w:ascii="Times New Roman" w:hAnsi="Times New Roman"/>
                <w:color w:val="000000"/>
                <w:sz w:val="20"/>
                <w:szCs w:val="20"/>
              </w:rPr>
              <w:t>Книга повестей. Повествование от лица вымыш</w:t>
            </w:r>
            <w:r w:rsidRPr="00B0485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ленного автора как художественный прием.</w:t>
            </w:r>
            <w:r w:rsidRPr="00B0485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Цикл «Повести покойного Ивана Петровича Белкина». Особенности цикла.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>Выделяют и формулируют проблему.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 Уважение личности и ее достоинства.</w:t>
            </w:r>
          </w:p>
        </w:tc>
      </w:tr>
      <w:tr w:rsidR="00B04853" w:rsidRPr="00B04853" w:rsidTr="00B04853">
        <w:trPr>
          <w:gridAfter w:val="5"/>
          <w:wAfter w:w="457" w:type="pct"/>
          <w:trHeight w:val="115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«Барышня-крестьянка». </w:t>
            </w:r>
            <w:r w:rsidRPr="00B04853">
              <w:rPr>
                <w:rFonts w:ascii="Times New Roman" w:hAnsi="Times New Roman"/>
                <w:color w:val="000000"/>
                <w:sz w:val="20"/>
                <w:szCs w:val="20"/>
              </w:rPr>
              <w:t>Сюжет и герои повести.</w:t>
            </w: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А. С. Пушкин. 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«Барышня-крестьянка»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sz w:val="20"/>
                <w:szCs w:val="20"/>
              </w:rPr>
              <w:t>Находить в словаре литературоведческих терминов незнакомые слова и их определения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53">
              <w:rPr>
                <w:rFonts w:ascii="Times New Roman" w:hAnsi="Times New Roman"/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рассуждений.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Принимают и сохраняют учебную задачу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>Осуществляют совместную деятельность в парах и рабочих группах с учётом конкретных учебно-познавательных задач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>Используют знаково-символические средства для решения различных учебных задач</w:t>
            </w:r>
          </w:p>
        </w:tc>
      </w:tr>
      <w:tr w:rsidR="00B04853" w:rsidRPr="00B04853" w:rsidTr="00B04853">
        <w:trPr>
          <w:gridAfter w:val="5"/>
          <w:wAfter w:w="457" w:type="pct"/>
          <w:trHeight w:val="100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Приём антитезы в сюжетной организации  повести.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Речевая и портретная  характеристика героя-рассказчика.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Демонстрируют способность к эмпатии.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Стремятся устанавливать доверительные отношения взаимопонима ния.</w:t>
            </w:r>
          </w:p>
        </w:tc>
      </w:tr>
      <w:tr w:rsidR="00B04853" w:rsidRPr="00B04853" w:rsidTr="00B04853">
        <w:trPr>
          <w:gridAfter w:val="5"/>
          <w:wAfter w:w="457" w:type="pct"/>
          <w:trHeight w:val="160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Характеристика русского барства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Работа над причинами ошибок и поиск путей их устранения. 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Выделяют и формулируют познавательную цель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с ней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Уважение ценностей семьи. </w:t>
            </w:r>
          </w:p>
        </w:tc>
      </w:tr>
      <w:tr w:rsidR="00B04853" w:rsidRPr="00B04853" w:rsidTr="00B04853">
        <w:trPr>
          <w:gridAfter w:val="5"/>
          <w:wAfter w:w="457" w:type="pct"/>
          <w:trHeight w:val="14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lastRenderedPageBreak/>
              <w:t>20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Дубровский –старший и Троекуров в повести А.С.Пушкина «Дубровский»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Авторское отношение к героям. Развитие понятия о композиции худ. произведения.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Извлекают необходимую информацию из прослушанного текста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Определять цель выполнения заданий на уроке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Учатся разрешать конфликтную ситуацию через анализ условий.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Готовность к равноправному сотрудничеству 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</w:tr>
      <w:tr w:rsidR="00B04853" w:rsidRPr="00B04853" w:rsidTr="00B04853">
        <w:trPr>
          <w:gridAfter w:val="5"/>
          <w:wAfter w:w="457" w:type="pct"/>
          <w:trHeight w:val="163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Роль эпизода «Пожар в Кистеневке» в повести «Дубровский»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Признание ценности здоровья, своего и других людей. </w:t>
            </w:r>
          </w:p>
        </w:tc>
      </w:tr>
      <w:tr w:rsidR="00B04853" w:rsidRPr="00B04853" w:rsidTr="00B04853">
        <w:trPr>
          <w:gridAfter w:val="5"/>
          <w:wAfter w:w="457" w:type="pct"/>
          <w:trHeight w:val="96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Бунт крестьян в повести А.С.Пушкина «Дубровский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Образы крестьян в повести.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Позитивная моральная самооценка.</w:t>
            </w:r>
          </w:p>
        </w:tc>
      </w:tr>
      <w:tr w:rsidR="00B04853" w:rsidRPr="00B04853" w:rsidTr="00B04853">
        <w:trPr>
          <w:gridAfter w:val="5"/>
          <w:wAfter w:w="457" w:type="pct"/>
          <w:trHeight w:val="96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8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РР </w:t>
            </w:r>
            <w:r w:rsidRPr="00B048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эпизода «Пожар в Кистеневке» </w:t>
            </w:r>
          </w:p>
          <w:p w:rsidR="00B04853" w:rsidRPr="00B04853" w:rsidRDefault="00B04853" w:rsidP="00B04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853">
              <w:rPr>
                <w:rFonts w:ascii="Times New Roman" w:hAnsi="Times New Roman"/>
                <w:color w:val="000000"/>
                <w:sz w:val="20"/>
                <w:szCs w:val="20"/>
              </w:rPr>
              <w:t>(главы 6 – 7).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Анализ эпизода , роль эпизода в повести.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53">
              <w:rPr>
                <w:rFonts w:ascii="Times New Roman" w:hAnsi="Times New Roman"/>
                <w:sz w:val="20"/>
                <w:szCs w:val="20"/>
              </w:rPr>
              <w:t>Анализировать отдельные эпизоды произведения;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sz w:val="20"/>
                <w:szCs w:val="20"/>
              </w:rPr>
              <w:t>Учатся разрешать конфликтную ситуацию через анализ условий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Осуществлять поиск и выделять конкретную информацию с помощью учителя.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Учатся разрешать конфликтную ситуацию через анализ условий.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Признание ценности здоровья, своего и других людей</w:t>
            </w:r>
          </w:p>
        </w:tc>
      </w:tr>
      <w:tr w:rsidR="00B04853" w:rsidRPr="00B04853" w:rsidTr="00B04853">
        <w:trPr>
          <w:gridAfter w:val="5"/>
          <w:wAfter w:w="457" w:type="pct"/>
          <w:trHeight w:val="1306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Осуждение пороков общества в повести А.С.Пушкина «Дубровский»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Анализ образов судьи, присяжных, обывателей.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Оптимизм в восприятии мира. </w:t>
            </w:r>
          </w:p>
        </w:tc>
      </w:tr>
      <w:tr w:rsidR="00B04853" w:rsidRPr="00B04853" w:rsidTr="00B04853">
        <w:trPr>
          <w:gridAfter w:val="5"/>
          <w:wAfter w:w="457" w:type="pct"/>
          <w:trHeight w:val="163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lastRenderedPageBreak/>
              <w:t>25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Защита чести, независимости личности в повести А.С.Пушкина «Дубровский»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Образ Владимира Дубровского.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Комплексное применение ЗУН и СУД.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Чувство гордости при следовании моральным нормам. 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Анализ эпизода «Последняя встреча Маши и Дубровского»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Умеют представлять конкретное содержание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Чувство гордости при следовании моральным нормам.</w:t>
            </w:r>
          </w:p>
        </w:tc>
      </w:tr>
      <w:tr w:rsidR="00B04853" w:rsidRPr="00B04853" w:rsidTr="00B04853">
        <w:trPr>
          <w:gridAfter w:val="5"/>
          <w:wAfter w:w="457" w:type="pct"/>
          <w:trHeight w:val="884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Авторское отношение к героям повести «Дубровский»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Образ повествователя и автора.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Обмениваются знаниями между членами группы .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Позитивная моральная самооценка. </w:t>
            </w:r>
          </w:p>
        </w:tc>
      </w:tr>
      <w:tr w:rsidR="00B04853" w:rsidRPr="00B04853" w:rsidTr="00B04853">
        <w:trPr>
          <w:gridAfter w:val="5"/>
          <w:wAfter w:w="457" w:type="pct"/>
          <w:trHeight w:val="72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Обобщение по теме «Дубровский».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Понятие «открытый финал»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Обобщение и систематизация знаний.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Выбирают основания и критерии для сравнения, объектов.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Готовность к равноправному сотрудничеству</w:t>
            </w:r>
          </w:p>
        </w:tc>
      </w:tr>
      <w:tr w:rsidR="00B04853" w:rsidRPr="00B04853" w:rsidTr="00B04853">
        <w:trPr>
          <w:gridAfter w:val="5"/>
          <w:wAfter w:w="457" w:type="pct"/>
          <w:trHeight w:val="111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РР Классное</w:t>
            </w:r>
            <w:r w:rsidRPr="00B048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сочинение</w:t>
            </w:r>
            <w:r w:rsidRPr="00B048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«Защита человеческой личности в повести А. С. Пушкина «Дубровский»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Проводят анализ способов решения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Обобщение и систематизация знаний.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bCs/>
                <w:color w:val="FF0000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bCs/>
                <w:sz w:val="20"/>
                <w:szCs w:val="20"/>
              </w:rPr>
              <w:t>Уметь создавать связный текст на заданную тему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Готовность к равноправному сотрудничеству</w:t>
            </w:r>
          </w:p>
        </w:tc>
      </w:tr>
      <w:tr w:rsidR="00B04853" w:rsidRPr="00B04853" w:rsidTr="00B04853">
        <w:trPr>
          <w:gridAfter w:val="5"/>
          <w:wAfter w:w="457" w:type="pct"/>
          <w:trHeight w:val="237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>М. Ю. ЛЕРМОНТОВ (4 час)</w:t>
            </w:r>
          </w:p>
        </w:tc>
      </w:tr>
      <w:tr w:rsidR="00B04853" w:rsidRPr="00B04853" w:rsidTr="00B04853">
        <w:trPr>
          <w:gridAfter w:val="5"/>
          <w:wAfter w:w="457" w:type="pct"/>
          <w:trHeight w:val="1424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Чувство одиночества и тоски в стихотворении М.Ю.Лермонтова  «Тучи».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Слово о поэте.  Основное настроение и композиция стихотворения.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8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Обмениваются знаниями между членами группы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Стремятся устанавливать доверительные отношения взаимопонима ния.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lastRenderedPageBreak/>
              <w:t>31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Антитеза как основной композиционный прием в данных стихотворениях.  Поэтическая интонация.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8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224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Учатся выявлять, идентифицировать проблемы, искать и оценивать альтернативные способы  его разрешения. 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Любовь к природе. 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Разрушение красоты и гармонии человека с миром. Двусложные и трехсложные размеры стиха.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8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Учатся управлять поведением партнера - контролировать, корректировать и оценивать его действия.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Уважение общечеловеческих ценностей, экологическое воспитание.</w:t>
            </w:r>
          </w:p>
        </w:tc>
      </w:tr>
      <w:tr w:rsidR="00B04853" w:rsidRPr="00B04853" w:rsidTr="00B04853">
        <w:trPr>
          <w:gridAfter w:val="5"/>
          <w:wAfter w:w="457" w:type="pct"/>
          <w:trHeight w:val="95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22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22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225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РР</w:t>
            </w:r>
            <w:r w:rsidRPr="00B048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стихотворения М. Ю. Лермонтова «Три пальмы».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Художественный анализ стихотворения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68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B04853" w:rsidRPr="00B04853" w:rsidTr="00B04853">
        <w:trPr>
          <w:gridAfter w:val="5"/>
          <w:wAfter w:w="457" w:type="pct"/>
          <w:trHeight w:val="225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>И.С. ТУРГЕНЕВ (5  час)</w:t>
            </w:r>
          </w:p>
        </w:tc>
      </w:tr>
      <w:tr w:rsidR="00B04853" w:rsidRPr="00B04853" w:rsidTr="00B04853">
        <w:trPr>
          <w:gridAfter w:val="5"/>
          <w:wAfter w:w="457" w:type="pct"/>
          <w:trHeight w:val="97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И.С.Тургенев.  Краткий рассказ о писателе.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Слово о писателе.  Цикл рассказов «Записки охотника» и их гуманистический пафос.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8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Учатся устанавливать и сравнивать разные точки зрения  и делать выбор.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Позитивная моральная самооценка. </w:t>
            </w:r>
          </w:p>
        </w:tc>
      </w:tr>
      <w:tr w:rsidR="00B04853" w:rsidRPr="00B04853" w:rsidTr="00B04853">
        <w:trPr>
          <w:gridAfter w:val="5"/>
          <w:wAfter w:w="457" w:type="pct"/>
          <w:trHeight w:val="90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Сочувствие к крестьянским детям в рассказе И. С. Тургенева  «Бежин луг».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Духовный мир крестьянских детей. Народные верования и предания.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8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Понимают возможность различных точек зрения.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Нетерпимость к любым видам насилия и готовность противостоять им </w:t>
            </w:r>
          </w:p>
        </w:tc>
      </w:tr>
      <w:tr w:rsidR="00B04853" w:rsidRPr="00B04853" w:rsidTr="00B04853">
        <w:trPr>
          <w:gridAfter w:val="5"/>
          <w:wAfter w:w="457" w:type="pct"/>
          <w:trHeight w:val="90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Портреты и рассказы мальчиков в рассказе                        И. С. Тургенева  «Бежин луг».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Портреты героев как средство изображения их характеров.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задач.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Устанавливают причинно-следственные связи.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8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Уважение ценностей семьи. 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lastRenderedPageBreak/>
              <w:t>37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Роль картин природы в рассказе «Бежин луг».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Тургенев – мастер портрета и пейзажа.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8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Учатся аргументировать свою точку зрения, спорить и отстаивать свою позицию.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Любовь к природе.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Проект «Составление электронного альбома «Словесные и живописные портреты русских крестьян» (по рассказам из цикла «Записки охотника»). 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Обобщение и систематизация изученного.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8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Умение вести диалог на основе равноправных отношений и взаимного уважения. </w:t>
            </w:r>
          </w:p>
        </w:tc>
      </w:tr>
      <w:tr w:rsidR="00B04853" w:rsidRPr="00B04853" w:rsidTr="00B04853">
        <w:trPr>
          <w:gridAfter w:val="5"/>
          <w:wAfter w:w="457" w:type="pct"/>
          <w:trHeight w:val="330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>Ф.И. ТЮТЧЕВ (3 час)</w:t>
            </w:r>
          </w:p>
        </w:tc>
      </w:tr>
      <w:tr w:rsidR="00B04853" w:rsidRPr="00B04853" w:rsidTr="00B04853">
        <w:trPr>
          <w:gridAfter w:val="5"/>
          <w:wAfter w:w="457" w:type="pct"/>
          <w:trHeight w:val="1153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Ф. И. Тютчев. Литературный портрет писателя.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Особенности изображения природы. Роль антитезы в стихотворении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Готовность к выполнению прав и обязанностей ученика. </w:t>
            </w:r>
          </w:p>
        </w:tc>
      </w:tr>
      <w:tr w:rsidR="00B04853" w:rsidRPr="00B04853" w:rsidTr="00B04853">
        <w:trPr>
          <w:gridAfter w:val="5"/>
          <w:wAfter w:w="457" w:type="pct"/>
          <w:trHeight w:val="14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40 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Обучение  выразительному чтению и анализу стихотворения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Любовь к Родине.</w:t>
            </w:r>
          </w:p>
        </w:tc>
      </w:tr>
      <w:tr w:rsidR="00B04853" w:rsidRPr="00B04853" w:rsidTr="00B04853">
        <w:trPr>
          <w:gridAfter w:val="5"/>
          <w:wAfter w:w="457" w:type="pct"/>
          <w:trHeight w:val="2328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41 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Противопоставление судеб человека и коршуна: земная обреченность  человека в стихотворении Ф.И.Тютчева «С поляны коршун поднялся...».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Природа как воплощение прекрасного.  Эстетизация конкретной детали.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Потребность в самовыражении и самореализации, социальном признании.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22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</w:tr>
      <w:tr w:rsidR="00B04853" w:rsidRPr="00B04853" w:rsidTr="00B04853">
        <w:trPr>
          <w:gridAfter w:val="5"/>
          <w:wAfter w:w="457" w:type="pct"/>
          <w:trHeight w:val="159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>А.А.ФЕТ (2 час)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lastRenderedPageBreak/>
              <w:t>42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Жизнеутверждающее начало в стихотворениях А. А. Фета «Ель рукавом мне тропинку завесила...», . «Еще майская ночь», «Учись у них – у дуба, у березы…»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Природа как мир истины и красоты, как мерило человеческой нравственности. Переплетение и взаимодействие тем природы и любви. «Учись у них – у дуба, у березы...».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1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Любовь к родной природе. Чувство гордости за свою страну. </w:t>
            </w:r>
          </w:p>
        </w:tc>
      </w:tr>
      <w:tr w:rsidR="00B04853" w:rsidRPr="00B04853" w:rsidTr="00B04853">
        <w:trPr>
          <w:gridAfter w:val="5"/>
          <w:wAfter w:w="457" w:type="pct"/>
          <w:trHeight w:val="87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Краски и звуки в пейзажной лирике А.А.Фета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Урок рефлексии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1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Чувство гордости за свою страну. </w:t>
            </w:r>
          </w:p>
        </w:tc>
      </w:tr>
      <w:tr w:rsidR="00B04853" w:rsidRPr="00B04853" w:rsidTr="00B04853">
        <w:trPr>
          <w:gridAfter w:val="5"/>
          <w:wAfter w:w="457" w:type="pct"/>
          <w:trHeight w:val="240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>Н.А. НЕКРАСОВ (6 час)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44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Своеобразие композиции стихотворения: эпиграф, диалог-спор, роль пейзажа.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Доброжелательное отношение к окружающим. </w:t>
            </w:r>
          </w:p>
        </w:tc>
      </w:tr>
      <w:tr w:rsidR="00B04853" w:rsidRPr="00B04853" w:rsidTr="00B04853">
        <w:trPr>
          <w:gridAfter w:val="5"/>
          <w:wAfter w:w="457" w:type="pct"/>
          <w:trHeight w:val="88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45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Народ –созидатель в стихотворении Н.А.Некрасова «Железная дорога».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Величие народа-созидателя. Тема, идея, сюжет и композиция стихотворения.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Уважение русского народа как творца и созидателя. </w:t>
            </w:r>
          </w:p>
        </w:tc>
      </w:tr>
      <w:tr w:rsidR="00B04853" w:rsidRPr="00B04853" w:rsidTr="00B04853">
        <w:trPr>
          <w:gridAfter w:val="5"/>
          <w:wAfter w:w="457" w:type="pct"/>
          <w:trHeight w:val="88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lastRenderedPageBreak/>
              <w:t>46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Особенности поэтических интонаций.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Оптимизм в восприятии мира.</w:t>
            </w:r>
          </w:p>
        </w:tc>
      </w:tr>
      <w:tr w:rsidR="00B04853" w:rsidRPr="00B04853" w:rsidTr="00B04853">
        <w:trPr>
          <w:gridAfter w:val="5"/>
          <w:wAfter w:w="457" w:type="pct"/>
          <w:trHeight w:val="88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47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Особенности  поэтического языка, разные ритмы  в произведении.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Развернутое предъявление результатов освоения способа действия и его применения в конкретно-практических ситуациях.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Выбирают основания и критерии для сравнения и классификации объектов.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Позитивная моральная самооценка. </w:t>
            </w:r>
          </w:p>
        </w:tc>
      </w:tr>
      <w:tr w:rsidR="00B04853" w:rsidRPr="00B04853" w:rsidTr="00B04853">
        <w:trPr>
          <w:gridAfter w:val="5"/>
          <w:wAfter w:w="457" w:type="pct"/>
          <w:trHeight w:val="88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48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Сочетание реалистических и фантастических картин  в стихотворении Н.А.Некрасова «Железная дорога»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Сочетание реальности и фантастики в произведении.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Представление результатов самостоятельной работы. Обобщение и систематизация знаний.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Чувство гордости при следовании моральным нормам.</w:t>
            </w:r>
          </w:p>
        </w:tc>
      </w:tr>
      <w:tr w:rsidR="00B04853" w:rsidRPr="00B04853" w:rsidTr="00B04853">
        <w:trPr>
          <w:gridAfter w:val="5"/>
          <w:wAfter w:w="457" w:type="pct"/>
          <w:trHeight w:val="85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>49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48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Контрольная работа №1 по произведениям, изученным в </w:t>
            </w:r>
            <w:r w:rsidRPr="00B0485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B048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полугодии.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Тестирование + творческое задание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B04853" w:rsidRPr="00B04853" w:rsidTr="00B04853">
        <w:trPr>
          <w:gridAfter w:val="5"/>
          <w:wAfter w:w="457" w:type="pct"/>
          <w:trHeight w:val="283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>Н.С. ЛЕСКОВ (6 час)</w:t>
            </w:r>
          </w:p>
        </w:tc>
      </w:tr>
      <w:tr w:rsidR="00B04853" w:rsidRPr="00B04853" w:rsidTr="00B04853">
        <w:trPr>
          <w:gridAfter w:val="5"/>
          <w:wAfter w:w="457" w:type="pct"/>
          <w:trHeight w:val="64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Н.С. Лесков. Литературный портер писателя.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Знакомство с творчеством  писателя. Понятие о сказе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Чувство гордости при следовании моральным нормам. </w:t>
            </w:r>
          </w:p>
        </w:tc>
      </w:tr>
      <w:tr w:rsidR="00B04853" w:rsidRPr="00B04853" w:rsidTr="00B04853">
        <w:trPr>
          <w:gridAfter w:val="5"/>
          <w:wAfter w:w="457" w:type="pct"/>
          <w:trHeight w:val="107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lastRenderedPageBreak/>
              <w:t>51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Гордость Н.С.Лескова за народ в сказе «Левша».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Трудолюбие, талант, патриотизм русского человека из народа.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Устанавливают причинно-следственные связи.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Проявляют готовность к обсуждению разных точек зрения 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Любовь к Родине. 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52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Особенности языка повести Н.С. Лескова «Левша».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Лексическая работа с текстом.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Понимают и адекватно оценивают язык средств массовой информации.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Чувство гордости за свою страну. 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53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Составление толкового словаря. Проект.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Чувство гордости за свою страну. </w:t>
            </w:r>
          </w:p>
        </w:tc>
      </w:tr>
      <w:tr w:rsidR="00B04853" w:rsidRPr="00B04853" w:rsidTr="00B04853">
        <w:trPr>
          <w:gridAfter w:val="5"/>
          <w:wAfter w:w="457" w:type="pct"/>
          <w:trHeight w:val="1247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54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Сказовая форма повествования.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Обобщение и систематизация изученного.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Уважение истории, культурных и исторических памятников.</w:t>
            </w:r>
          </w:p>
        </w:tc>
      </w:tr>
      <w:tr w:rsidR="00B04853" w:rsidRPr="00B04853" w:rsidTr="00B04853">
        <w:trPr>
          <w:gridAfter w:val="5"/>
          <w:wAfter w:w="457" w:type="pct"/>
          <w:trHeight w:val="1176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>55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color w:val="FF0000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РР  Классное сочинение</w:t>
            </w:r>
            <w:r w:rsidRPr="00B048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«Изображение лучших качеств русского народа в  сказе Н.С.Лескова «Левша</w:t>
            </w:r>
            <w:r w:rsidRPr="00B048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Снтезируют полученную информацию для составле</w:t>
            </w:r>
            <w:r w:rsidRPr="00B048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ния ответа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Уметь определять меры усвоения изученного материала.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B04853" w:rsidRPr="00B04853" w:rsidTr="00B04853">
        <w:trPr>
          <w:gridAfter w:val="5"/>
          <w:wAfter w:w="457" w:type="pct"/>
          <w:trHeight w:val="195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>А.П.ЧЕХОВ (3 час)</w:t>
            </w:r>
          </w:p>
        </w:tc>
      </w:tr>
      <w:tr w:rsidR="00B04853" w:rsidRPr="00B04853" w:rsidTr="00B04853">
        <w:trPr>
          <w:gridAfter w:val="5"/>
          <w:wAfter w:w="457" w:type="pct"/>
          <w:trHeight w:val="106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56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А.П. Чехов. Литературный портер писателя. 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Рассказ о  писателе на основе презентации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Принимают познавательную цель, сохраняют ее при выполнении учебных действий.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, регулируют весь 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Уважение истории, культурных и исторических памятников. </w:t>
            </w:r>
          </w:p>
        </w:tc>
      </w:tr>
      <w:tr w:rsidR="00B04853" w:rsidRPr="00B04853" w:rsidTr="00B04853">
        <w:trPr>
          <w:gridAfter w:val="5"/>
          <w:wAfter w:w="457" w:type="pct"/>
          <w:trHeight w:val="106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lastRenderedPageBreak/>
              <w:t>57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Речь героев рассказа Чехова «Толстый и тонкий». Юмористическая ситуация.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Речь героев и художественная деталь как источник юмора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Любовь к Родине. </w:t>
            </w:r>
          </w:p>
        </w:tc>
      </w:tr>
      <w:tr w:rsidR="00B04853" w:rsidRPr="00B04853" w:rsidTr="00B04853">
        <w:trPr>
          <w:gridAfter w:val="5"/>
          <w:wAfter w:w="457" w:type="pct"/>
          <w:trHeight w:val="106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Разоблачение лицемерия в рассказе «Толстый и тонкий».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Роль художественной детали.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Гражданский патриотизм. </w:t>
            </w:r>
          </w:p>
        </w:tc>
      </w:tr>
      <w:tr w:rsidR="00B04853" w:rsidRPr="00B04853" w:rsidTr="00B04853">
        <w:trPr>
          <w:gridAfter w:val="5"/>
          <w:wAfter w:w="457" w:type="pct"/>
          <w:trHeight w:val="285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 xml:space="preserve">06.02РОДНАЯ ПРИРОДА  В ЛИРИКЕ  ПОЭТОВ </w:t>
            </w: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val="en-US" w:eastAsia="hi-IN" w:bidi="hi-IN"/>
              </w:rPr>
              <w:t>XIX</w:t>
            </w: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 xml:space="preserve"> ВЕКА (3 час)</w:t>
            </w:r>
          </w:p>
        </w:tc>
      </w:tr>
      <w:tr w:rsidR="00B04853" w:rsidRPr="00B04853" w:rsidTr="00B04853">
        <w:trPr>
          <w:gridAfter w:val="5"/>
          <w:wAfter w:w="457" w:type="pct"/>
          <w:trHeight w:val="106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59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Выражение переживаний и мироощущения в стихотворениях о родной природе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Комплексное применение ЗУН и СУД.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Учатся принимать решение и реализовывать его. </w:t>
            </w:r>
          </w:p>
        </w:tc>
        <w:tc>
          <w:tcPr>
            <w:tcW w:w="5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Экологическое сознание.</w:t>
            </w:r>
          </w:p>
        </w:tc>
      </w:tr>
      <w:tr w:rsidR="00B04853" w:rsidRPr="00B04853" w:rsidTr="00B04853">
        <w:trPr>
          <w:gridAfter w:val="5"/>
          <w:wAfter w:w="457" w:type="pct"/>
          <w:trHeight w:val="106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Е.А. Баратынский. «Весна, весна! 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22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Как воздух чист...», «Чудный град порой сольется...»..  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Особенности пейзажной лирики Баратынского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Развернутое предъявление результатов освоения способа действия и его применения в конкретных ситуациях.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5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Экологическое сознание.</w:t>
            </w:r>
          </w:p>
        </w:tc>
      </w:tr>
      <w:tr w:rsidR="00B04853" w:rsidRPr="00B04853" w:rsidTr="00B04853">
        <w:trPr>
          <w:gridAfter w:val="5"/>
          <w:wAfter w:w="457" w:type="pct"/>
          <w:trHeight w:val="106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61 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 А.К. Толстой. «Где гнутся над омутом лозы...».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Анализ стихотворения.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Выполняют операции со знаками и символами.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5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Любовь к родной природе.  </w:t>
            </w:r>
          </w:p>
        </w:tc>
      </w:tr>
      <w:tr w:rsidR="00B04853" w:rsidRPr="00B04853" w:rsidTr="00B04853">
        <w:trPr>
          <w:trHeight w:val="350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pStyle w:val="Default"/>
              <w:spacing w:line="240" w:lineRule="auto"/>
              <w:jc w:val="center"/>
              <w:rPr>
                <w:sz w:val="20"/>
                <w:szCs w:val="20"/>
              </w:rPr>
            </w:pPr>
            <w:r w:rsidRPr="00B04853">
              <w:rPr>
                <w:b/>
                <w:bCs/>
                <w:sz w:val="20"/>
                <w:szCs w:val="20"/>
              </w:rPr>
              <w:t>ИЗ РУССКОЙ ЛИТЕРАТУРЫ XX ВЕКА  (9 час.)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" w:type="pct"/>
            <w:gridSpan w:val="3"/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10.02</w:t>
            </w:r>
          </w:p>
        </w:tc>
        <w:tc>
          <w:tcPr>
            <w:tcW w:w="228" w:type="pct"/>
            <w:gridSpan w:val="2"/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10.02</w:t>
            </w:r>
          </w:p>
        </w:tc>
      </w:tr>
      <w:tr w:rsidR="00B04853" w:rsidRPr="00B04853" w:rsidTr="00B04853">
        <w:trPr>
          <w:gridAfter w:val="5"/>
          <w:wAfter w:w="457" w:type="pct"/>
          <w:trHeight w:val="87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304EB2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304EB2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62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pStyle w:val="Default"/>
              <w:spacing w:line="240" w:lineRule="auto"/>
              <w:jc w:val="both"/>
              <w:rPr>
                <w:sz w:val="22"/>
                <w:szCs w:val="22"/>
              </w:rPr>
            </w:pPr>
            <w:r w:rsidRPr="00B04853">
              <w:rPr>
                <w:bCs/>
                <w:sz w:val="22"/>
                <w:szCs w:val="22"/>
              </w:rPr>
              <w:t>А.И.Куприн.</w:t>
            </w:r>
            <w:r w:rsidRPr="00B04853">
              <w:rPr>
                <w:b/>
                <w:bCs/>
                <w:sz w:val="22"/>
                <w:szCs w:val="22"/>
              </w:rPr>
              <w:t xml:space="preserve"> </w:t>
            </w:r>
            <w:r w:rsidRPr="00B04853">
              <w:rPr>
                <w:bCs/>
                <w:sz w:val="22"/>
                <w:szCs w:val="22"/>
              </w:rPr>
              <w:t>Рассказ</w:t>
            </w:r>
            <w:r w:rsidRPr="00B04853">
              <w:rPr>
                <w:b/>
                <w:bCs/>
                <w:sz w:val="22"/>
                <w:szCs w:val="22"/>
              </w:rPr>
              <w:t xml:space="preserve"> </w:t>
            </w:r>
            <w:r w:rsidRPr="00B04853">
              <w:rPr>
                <w:bCs/>
                <w:sz w:val="22"/>
                <w:szCs w:val="22"/>
              </w:rPr>
              <w:t>«Чудесный доктор».</w:t>
            </w:r>
            <w:r w:rsidRPr="00B04853">
              <w:rPr>
                <w:b/>
                <w:bCs/>
                <w:sz w:val="22"/>
                <w:szCs w:val="22"/>
              </w:rPr>
              <w:t xml:space="preserve"> 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Знакомство с творчеством писателя.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Анализируют условия и требования задачи.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Учатся принимать решение и реализовывать его. </w:t>
            </w:r>
          </w:p>
        </w:tc>
        <w:tc>
          <w:tcPr>
            <w:tcW w:w="5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Признание ценности здоровья, своего и других людей.</w:t>
            </w:r>
          </w:p>
        </w:tc>
      </w:tr>
      <w:tr w:rsidR="00B04853" w:rsidRPr="00B04853" w:rsidTr="00B04853">
        <w:trPr>
          <w:gridAfter w:val="5"/>
          <w:wAfter w:w="457" w:type="pct"/>
          <w:trHeight w:val="37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lastRenderedPageBreak/>
              <w:t>63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bCs/>
                <w:sz w:val="20"/>
                <w:szCs w:val="20"/>
              </w:rPr>
              <w:t>Реальная основа содержания рассказа.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Реальная основа и содержание рассказа.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Проявляют внимание к личности другого. </w:t>
            </w:r>
          </w:p>
        </w:tc>
        <w:tc>
          <w:tcPr>
            <w:tcW w:w="5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Уважение ценностей семьи. </w:t>
            </w:r>
          </w:p>
        </w:tc>
      </w:tr>
      <w:tr w:rsidR="00B04853" w:rsidRPr="00B04853" w:rsidTr="00B04853">
        <w:trPr>
          <w:gridAfter w:val="5"/>
          <w:wAfter w:w="457" w:type="pct"/>
          <w:trHeight w:val="37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64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pStyle w:val="Default"/>
              <w:spacing w:line="240" w:lineRule="auto"/>
              <w:jc w:val="both"/>
              <w:rPr>
                <w:sz w:val="20"/>
                <w:szCs w:val="20"/>
              </w:rPr>
            </w:pPr>
            <w:r w:rsidRPr="00B04853">
              <w:rPr>
                <w:bCs/>
                <w:sz w:val="20"/>
                <w:szCs w:val="20"/>
              </w:rPr>
              <w:t>Тема служения людям.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Составление устного рассказа  о докторе и его прототипе.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Строят логические цепи. Выделяют и формулируют познавательную цель.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Умеют слушать и слышать друг друга.</w:t>
            </w:r>
          </w:p>
        </w:tc>
        <w:tc>
          <w:tcPr>
            <w:tcW w:w="5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Основы социально-критического мышления.</w:t>
            </w:r>
          </w:p>
        </w:tc>
      </w:tr>
      <w:tr w:rsidR="00B04853" w:rsidRPr="00B04853" w:rsidTr="00B04853">
        <w:trPr>
          <w:gridAfter w:val="5"/>
          <w:wAfter w:w="457" w:type="pct"/>
          <w:trHeight w:val="37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65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А.П.Платонов. Краткий рассказ о писателе.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Знакомство с творчеством писателя.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Стремление устанавливать доверительные отношения. </w:t>
            </w:r>
          </w:p>
        </w:tc>
        <w:tc>
          <w:tcPr>
            <w:tcW w:w="5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Оптимизм в восприятии мира.</w:t>
            </w:r>
          </w:p>
        </w:tc>
      </w:tr>
      <w:tr w:rsidR="00B04853" w:rsidRPr="00B04853" w:rsidTr="00B04853">
        <w:trPr>
          <w:gridAfter w:val="5"/>
          <w:wAfter w:w="457" w:type="pct"/>
          <w:trHeight w:val="37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66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 «Неизвестный цветок». Прекрасное вокруг нас.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Прекрасное вокруг нас.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Создают структуру взаимосвязей смысловых единиц текста. Умеют заменять термины определениями.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Проявляют готовность оказывать помощь и эмоциональную поддержку партнерам.</w:t>
            </w:r>
          </w:p>
        </w:tc>
        <w:tc>
          <w:tcPr>
            <w:tcW w:w="5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Оптимизм в восприятии мира.</w:t>
            </w:r>
          </w:p>
        </w:tc>
      </w:tr>
      <w:tr w:rsidR="00B04853" w:rsidRPr="00B04853" w:rsidTr="00B04853">
        <w:trPr>
          <w:gridAfter w:val="5"/>
          <w:wAfter w:w="457" w:type="pct"/>
          <w:trHeight w:val="37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67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«Ни на кого не похожие» герои А.Платонова.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Характеристика литературных героев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Ориентация в особенностях социальных отношений и взаимодействий. </w:t>
            </w:r>
          </w:p>
        </w:tc>
      </w:tr>
      <w:tr w:rsidR="00B04853" w:rsidRPr="00B04853" w:rsidTr="00B04853">
        <w:trPr>
          <w:gridAfter w:val="5"/>
          <w:wAfter w:w="457" w:type="pct"/>
          <w:trHeight w:val="37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Жестокая реальность и романтическая мечта в повести А.С.Грина «Алые паруса»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Победа романтической мечты над реальностью жизни.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Сличают свой способ действия с эталоном. 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5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Признание ценности здоровья, своего и других людей. </w:t>
            </w:r>
          </w:p>
        </w:tc>
      </w:tr>
      <w:tr w:rsidR="00B04853" w:rsidRPr="00B04853" w:rsidTr="00B04853">
        <w:trPr>
          <w:gridAfter w:val="5"/>
          <w:wAfter w:w="457" w:type="pct"/>
          <w:trHeight w:val="84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lastRenderedPageBreak/>
              <w:t>69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ТЛ: понятие феерии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Выражают структуру задачи разными средствами.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Проявляют внимание к личности другого, адекватное межличностное восприятие. </w:t>
            </w:r>
          </w:p>
        </w:tc>
        <w:tc>
          <w:tcPr>
            <w:tcW w:w="5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Нетерпимость к любым видам насилия и готовность противостоять им.</w:t>
            </w:r>
          </w:p>
        </w:tc>
      </w:tr>
      <w:tr w:rsidR="00B04853" w:rsidRPr="00B04853" w:rsidTr="00B04853">
        <w:trPr>
          <w:gridAfter w:val="5"/>
          <w:wAfter w:w="457" w:type="pct"/>
          <w:trHeight w:val="75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70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Отношение автора к героям повести «Алые паруса»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Обобщение и систематизация изученного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действия.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5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Доброжелательное отношение к окружающим.  </w:t>
            </w:r>
          </w:p>
        </w:tc>
      </w:tr>
      <w:tr w:rsidR="00B04853" w:rsidRPr="00B04853" w:rsidTr="00B04853">
        <w:trPr>
          <w:gridAfter w:val="4"/>
          <w:wAfter w:w="247" w:type="pct"/>
          <w:trHeight w:val="279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>ПРОИЗВЕДЕНИЯ  О ВЕЛИКОЙ ОТЕЧЕСТВЕННОЙ ВОЙНЕ (2 час)</w:t>
            </w:r>
          </w:p>
        </w:tc>
        <w:tc>
          <w:tcPr>
            <w:tcW w:w="210" w:type="pct"/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05.03</w:t>
            </w:r>
          </w:p>
        </w:tc>
      </w:tr>
      <w:tr w:rsidR="00B04853" w:rsidRPr="00B04853" w:rsidTr="00B04853">
        <w:trPr>
          <w:gridAfter w:val="5"/>
          <w:wAfter w:w="457" w:type="pct"/>
          <w:trHeight w:val="75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71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К. М. Симонов «Ты помнишь, Алеша, дороги Смоленщины...»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Солдатские будни в стихотворениях о войне.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Используют адекватные языковые средства для отображения своих чувств.  </w:t>
            </w:r>
          </w:p>
        </w:tc>
        <w:tc>
          <w:tcPr>
            <w:tcW w:w="5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Готовность к равноправному сотрудничеству</w:t>
            </w:r>
          </w:p>
        </w:tc>
      </w:tr>
      <w:tr w:rsidR="00B04853" w:rsidRPr="00B04853" w:rsidTr="00B04853">
        <w:trPr>
          <w:gridAfter w:val="5"/>
          <w:wAfter w:w="457" w:type="pct"/>
          <w:trHeight w:val="75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Д.С. Самойлов. «Сороковые». 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Патриотические чувства авторов и их мысли о Родине и о войне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Описывают содержание совершаемых действий .</w:t>
            </w:r>
          </w:p>
        </w:tc>
        <w:tc>
          <w:tcPr>
            <w:tcW w:w="5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Уважение ценностей семьи. </w:t>
            </w:r>
          </w:p>
        </w:tc>
      </w:tr>
      <w:tr w:rsidR="00B04853" w:rsidRPr="00B04853" w:rsidTr="00B04853">
        <w:trPr>
          <w:gridAfter w:val="1"/>
          <w:wAfter w:w="3" w:type="pct"/>
          <w:trHeight w:val="134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>В.П. АСТАФЬЕВ (3  час)</w:t>
            </w:r>
          </w:p>
        </w:tc>
        <w:tc>
          <w:tcPr>
            <w:tcW w:w="227" w:type="pct"/>
            <w:gridSpan w:val="2"/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12.03</w:t>
            </w:r>
          </w:p>
        </w:tc>
        <w:tc>
          <w:tcPr>
            <w:tcW w:w="227" w:type="pct"/>
            <w:gridSpan w:val="2"/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12.03</w:t>
            </w:r>
          </w:p>
        </w:tc>
      </w:tr>
      <w:tr w:rsidR="00B04853" w:rsidRPr="00B04853" w:rsidTr="00B04853">
        <w:trPr>
          <w:gridAfter w:val="5"/>
          <w:wAfter w:w="457" w:type="pct"/>
          <w:trHeight w:val="75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73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В. П. Астафьев. Краткий рассказ о  писателе. «Конь с розовой гривой». Картины жизни и быта сибирской деревни в послевоенные годы в рассказе   </w:t>
            </w: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Нравственные проблемы рассказа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Чувство гордости за свою страну. </w:t>
            </w:r>
          </w:p>
        </w:tc>
      </w:tr>
      <w:tr w:rsidR="00B04853" w:rsidRPr="00B04853" w:rsidTr="00B04853">
        <w:trPr>
          <w:gridAfter w:val="5"/>
          <w:wAfter w:w="457" w:type="pct"/>
          <w:trHeight w:val="75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74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Самобытность героев рассказа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Любовь к природе.</w:t>
            </w:r>
          </w:p>
        </w:tc>
      </w:tr>
      <w:tr w:rsidR="00B04853" w:rsidRPr="00B04853" w:rsidTr="00B04853">
        <w:trPr>
          <w:gridAfter w:val="5"/>
          <w:wAfter w:w="457" w:type="pct"/>
          <w:trHeight w:val="75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lastRenderedPageBreak/>
              <w:t>75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Style w:val="aff9"/>
                <w:rFonts w:ascii="Times New Roman" w:hAnsi="Times New Roman"/>
                <w:b w:val="0"/>
                <w:sz w:val="20"/>
                <w:szCs w:val="20"/>
              </w:rPr>
            </w:pPr>
            <w:r w:rsidRPr="00B04853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  <w:t>Р.Р. Классное сочинение</w:t>
            </w:r>
            <w:r w:rsidRPr="00B04853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04853">
              <w:rPr>
                <w:rStyle w:val="aff9"/>
                <w:rFonts w:ascii="Times New Roman" w:hAnsi="Times New Roman"/>
                <w:b w:val="0"/>
                <w:sz w:val="20"/>
                <w:szCs w:val="20"/>
              </w:rPr>
              <w:t>«Жизненные уроки героя» по  рассказу «Конь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Style w:val="aff9"/>
                <w:rFonts w:ascii="Times New Roman" w:hAnsi="Times New Roman"/>
                <w:b w:val="0"/>
                <w:sz w:val="20"/>
                <w:szCs w:val="20"/>
              </w:rPr>
              <w:t xml:space="preserve"> с розовой гривой»</w:t>
            </w: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Нравственные проблемы рассказа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Снтезируют полученную информацию для составле</w:t>
            </w:r>
            <w:r w:rsidRPr="00B048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ния ответа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Уметь определять меры усвоения изученного материала.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Уметь делать анализ текста, используя изученную терминоло</w:t>
            </w:r>
            <w:r w:rsidRPr="00B048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гию и полученные знания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Формирование навыков иссле</w:t>
            </w:r>
            <w:r w:rsidRPr="00B048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довательской деятельности, приемов самодиа</w:t>
            </w:r>
            <w:r w:rsidRPr="00B048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гностики</w:t>
            </w:r>
          </w:p>
        </w:tc>
      </w:tr>
      <w:tr w:rsidR="00B04853" w:rsidRPr="00B04853" w:rsidTr="00B04853">
        <w:trPr>
          <w:gridAfter w:val="5"/>
          <w:wAfter w:w="457" w:type="pct"/>
          <w:trHeight w:val="128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>В. Г. РАСПУТИН (4 час)</w:t>
            </w:r>
          </w:p>
        </w:tc>
      </w:tr>
      <w:tr w:rsidR="00B04853" w:rsidRPr="00B04853" w:rsidTr="00B04853">
        <w:trPr>
          <w:gridAfter w:val="5"/>
          <w:wAfter w:w="457" w:type="pct"/>
          <w:trHeight w:val="75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Отражение трудностей военного времени в повести В.Г.Распутина «Уроки французского» </w:t>
            </w: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Слово о писателе. Чтение и анализ произведения.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Освоение общекультурного наследия России и общемирового культурного наследия. </w:t>
            </w:r>
          </w:p>
        </w:tc>
      </w:tr>
      <w:tr w:rsidR="00B04853" w:rsidRPr="00B04853" w:rsidTr="00B04853">
        <w:trPr>
          <w:gridAfter w:val="5"/>
          <w:wAfter w:w="457" w:type="pct"/>
          <w:trHeight w:val="16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77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Душевная щедрость  учительницы и её роль в жизни мальчика.</w:t>
            </w: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Нравственная проблематика повести.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Ориентация в системе моральных норм и ценностей. </w:t>
            </w:r>
          </w:p>
        </w:tc>
      </w:tr>
      <w:tr w:rsidR="00B04853" w:rsidRPr="00B04853" w:rsidTr="00B04853">
        <w:trPr>
          <w:gridAfter w:val="5"/>
          <w:wAfter w:w="457" w:type="pct"/>
          <w:trHeight w:val="75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78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Обобщение и систематизация изученного.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Выбирают основания и критерии для сравнения, классификации объектов. </w:t>
            </w:r>
          </w:p>
        </w:tc>
        <w:tc>
          <w:tcPr>
            <w:tcW w:w="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Вступают в диалог, участвуют в коллективном обсуждении проблем.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Понимание конвенционального характера морали. </w:t>
            </w:r>
          </w:p>
        </w:tc>
      </w:tr>
      <w:tr w:rsidR="00B04853" w:rsidRPr="00B04853" w:rsidTr="00B04853">
        <w:trPr>
          <w:gridAfter w:val="5"/>
          <w:wAfter w:w="457" w:type="pct"/>
          <w:trHeight w:val="75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79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48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РР Домашнее сочинение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853">
              <w:rPr>
                <w:rFonts w:ascii="Times New Roman" w:hAnsi="Times New Roman"/>
                <w:color w:val="000000"/>
                <w:sz w:val="20"/>
                <w:szCs w:val="20"/>
              </w:rPr>
              <w:t>«Нравственный выбор моего ровесника в рассказе В.Г. Распутина «Уроки французского»</w:t>
            </w: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Сочинение  </w:t>
            </w: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sz w:val="20"/>
                <w:szCs w:val="20"/>
              </w:rPr>
              <w:t>Создавать собственный текст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B04853" w:rsidRPr="00B04853" w:rsidTr="00B04853">
        <w:trPr>
          <w:gridAfter w:val="5"/>
          <w:wAfter w:w="457" w:type="pct"/>
          <w:trHeight w:val="277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 xml:space="preserve">РОДНАЯ ПРИРОДА В ЛИРИКЕ ПОЭТОВ  </w:t>
            </w: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val="en-US" w:eastAsia="hi-IN" w:bidi="hi-IN"/>
              </w:rPr>
              <w:t>XX</w:t>
            </w: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 xml:space="preserve"> ВЕКА (3 час)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А. Блок «Летний вечер», «О, как безумно за окном...» 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Средства создания поэтических образов. Чувство радости и печали, любви к родной природе.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Признание высокой ценности жизни во всех ее проявлениях. Экологическое сознание. 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lastRenderedPageBreak/>
              <w:t>81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С. А. Есенин «Мелколесье. Степь и дали...», «Пороша». 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Связь ритмики и мелодики стиха с эмоциональным состоянием лирического героя.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Принимают познавательную цель, сохраняют ее при выполнении учебных действий, регулируют весь процесс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Знание основных принципов и правил отношения к природе. 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82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Н. М. Рубцов. Слово о поэте. «Звезда полей», «Листья осенние»,                 «В горнице».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Тема Родины в поэзии Рубцова. Человек и природа в его «тихой» лирике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Освоение общекультурного наследия России и общемирового культурного наследия.  </w:t>
            </w:r>
          </w:p>
        </w:tc>
      </w:tr>
      <w:tr w:rsidR="00B04853" w:rsidRPr="00B04853" w:rsidTr="00B04853">
        <w:trPr>
          <w:gridAfter w:val="1"/>
          <w:wAfter w:w="3" w:type="pct"/>
          <w:trHeight w:val="348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pStyle w:val="Default"/>
              <w:spacing w:line="240" w:lineRule="auto"/>
              <w:ind w:left="720"/>
              <w:jc w:val="center"/>
            </w:pPr>
            <w:r w:rsidRPr="00B04853">
              <w:rPr>
                <w:b/>
                <w:bCs/>
              </w:rPr>
              <w:t>Писатели улыбаются (5 ч.)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13.04</w:t>
            </w:r>
          </w:p>
        </w:tc>
        <w:tc>
          <w:tcPr>
            <w:tcW w:w="227" w:type="pct"/>
            <w:gridSpan w:val="2"/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13.04</w:t>
            </w:r>
          </w:p>
        </w:tc>
      </w:tr>
      <w:tr w:rsidR="00B04853" w:rsidRPr="00B04853" w:rsidTr="00B04853">
        <w:trPr>
          <w:gridAfter w:val="5"/>
          <w:wAfter w:w="457" w:type="pct"/>
          <w:trHeight w:val="1204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>83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Особенности героев- «чудиков» в рассказах В. М. Шукшина «Чудик» и «Критик».  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Слово о писателе. Чтение и анализ произведений.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Проявляют уважительное отношение к партнерам, внимание к личности другого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Ориентация в системе моральных норм и ценностей и их иерархизация. </w:t>
            </w:r>
          </w:p>
        </w:tc>
      </w:tr>
      <w:tr w:rsidR="00B04853" w:rsidRPr="00B04853" w:rsidTr="00B04853">
        <w:trPr>
          <w:gridAfter w:val="5"/>
          <w:wAfter w:w="457" w:type="pct"/>
          <w:trHeight w:val="1246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84 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Человеческая открытость миру как синоним незащищенности в рассказах             В.М. Шукшина. Рассказ «Срезал».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Особенности использования народной речи в художественном произведении. Роль речевых характеристик в создании образов героев. 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Ориентация в особенностях социальных отношений и взаимодействий. 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85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 Ф. Искандер «Тринадцатый подвиг Геракла».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Влияние учителя на формирование детского характера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Проявляют уважительное отношение к партнерам.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Ориентация в системе моральных норм и ценностей. </w:t>
            </w:r>
          </w:p>
        </w:tc>
      </w:tr>
      <w:tr w:rsidR="00B04853" w:rsidRPr="00B04853" w:rsidTr="00B04853">
        <w:trPr>
          <w:gridAfter w:val="5"/>
          <w:wAfter w:w="457" w:type="pct"/>
          <w:trHeight w:val="1071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lastRenderedPageBreak/>
              <w:t>86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Влияние учителя на формирование детского характера.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Приемы юмористического изображения в прозаическом тексте.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Знание основ здорового образа жизни и здоровьесберегающих технологий 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87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Чувство юмора как одно из ценных качеств человека.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Характеристика образа.  Обобщение и систематизация изученного.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Контроль и коррекция - формирование всех видов действия контроля, работа над причинами ошибок и поиск путей их устранения.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Переживание стыда и вины при нарушении моральных норм.</w:t>
            </w:r>
          </w:p>
        </w:tc>
      </w:tr>
      <w:tr w:rsidR="00B04853" w:rsidRPr="00B04853" w:rsidTr="00B04853">
        <w:trPr>
          <w:gridAfter w:val="1"/>
          <w:wAfter w:w="3" w:type="pct"/>
          <w:trHeight w:val="480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pStyle w:val="Default"/>
              <w:spacing w:line="240" w:lineRule="auto"/>
              <w:jc w:val="center"/>
              <w:rPr>
                <w:sz w:val="22"/>
                <w:szCs w:val="22"/>
              </w:rPr>
            </w:pPr>
            <w:r w:rsidRPr="00B04853">
              <w:rPr>
                <w:b/>
                <w:bCs/>
                <w:sz w:val="22"/>
                <w:szCs w:val="22"/>
              </w:rPr>
              <w:t>ИЗ ЛИТЕРАТУРЫ НАРОДОВ РОССИИ (2 ч.)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26.04</w:t>
            </w:r>
          </w:p>
        </w:tc>
        <w:tc>
          <w:tcPr>
            <w:tcW w:w="227" w:type="pct"/>
            <w:gridSpan w:val="2"/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26.04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88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Г.Тукай «Родная деревня», «Книга».Любовь к малой родине и своему народу.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Чтение и анализ произведений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Устанавливают причинно-следственные связи.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Адекватно используют речевые средства для аргументации своей позиции.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Любовь к малой Родине, родной природе. </w:t>
            </w:r>
          </w:p>
        </w:tc>
      </w:tr>
      <w:tr w:rsidR="00B04853" w:rsidRPr="00B04853" w:rsidTr="00B04853">
        <w:trPr>
          <w:gridAfter w:val="5"/>
          <w:wAfter w:w="457" w:type="pct"/>
          <w:trHeight w:val="67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89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Язык, поэзия, обычаи как основа бессмертия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устной форме.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Экологическое сознание.</w:t>
            </w:r>
          </w:p>
        </w:tc>
      </w:tr>
      <w:tr w:rsidR="00B04853" w:rsidRPr="00B04853" w:rsidTr="00B04853">
        <w:trPr>
          <w:gridAfter w:val="5"/>
          <w:wAfter w:w="457" w:type="pct"/>
          <w:trHeight w:val="225"/>
          <w:tblHeader/>
        </w:trPr>
        <w:tc>
          <w:tcPr>
            <w:tcW w:w="4543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/>
                <w:sz w:val="20"/>
                <w:szCs w:val="20"/>
                <w:lang w:eastAsia="hi-IN" w:bidi="hi-IN"/>
              </w:rPr>
              <w:t>ЗАРУБЕЖНАЯ ЛИТЕРАТУРА (12 час)</w:t>
            </w:r>
          </w:p>
        </w:tc>
      </w:tr>
      <w:tr w:rsidR="00B04853" w:rsidRPr="00B04853" w:rsidTr="00B04853">
        <w:trPr>
          <w:gridAfter w:val="5"/>
          <w:wAfter w:w="457" w:type="pct"/>
          <w:trHeight w:val="111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90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Мифы Древней Греции. Подвиги Геракла: «Скотный двор царя Авгия»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 Понятие о мифе. 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Фантастика и реальность в мифе.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Знание основ здорового образа жизни и здоровьесберегающих технологий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lastRenderedPageBreak/>
              <w:t>91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Фантастика и реальность в мифе.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B04853" w:rsidRPr="00B04853" w:rsidTr="00B04853">
        <w:trPr>
          <w:gridAfter w:val="5"/>
          <w:wAfter w:w="457" w:type="pct"/>
          <w:trHeight w:val="114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92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Геродот. «Легенда об Арионе».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Слово о писателе и историке.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B04853" w:rsidRPr="00B04853" w:rsidTr="00B04853">
        <w:trPr>
          <w:gridAfter w:val="5"/>
          <w:wAfter w:w="457" w:type="pct"/>
          <w:trHeight w:val="70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93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А. С. Пушкин «Арион». Отличие от мифа.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Сопоставительный анализ.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94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Хитроумный Одиссей: характер и поступки. Понятие о героическом эпосе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Сличают свой способ действия с эталоном.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Освоение общемирового культурного наследия.  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95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 «Дон Кихот» как пародия на рыцарские романы. Народное понимание правды жизни как нравственная ценность.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Вступают в диалог, участвуют в коллективном обсуждении проблем, учатся владеть диалогической речью.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B04853" w:rsidRPr="00B04853" w:rsidTr="00B04853">
        <w:trPr>
          <w:gridAfter w:val="5"/>
          <w:wAfter w:w="457" w:type="pct"/>
          <w:trHeight w:val="1065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96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Ф. Шиллер. Баллада «Перчатка». Рыцарь-герой, отвергвющий награду и защищающий личное достоинство и честь.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Проблемы благородства, достоинства и чести Нравственные проблемы произведения.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Освоение общемирового культурного наследия.  </w:t>
            </w:r>
          </w:p>
        </w:tc>
      </w:tr>
      <w:tr w:rsidR="00B04853" w:rsidRPr="00B04853" w:rsidTr="00B04853">
        <w:trPr>
          <w:gridAfter w:val="5"/>
          <w:wAfter w:w="457" w:type="pct"/>
          <w:trHeight w:val="90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lastRenderedPageBreak/>
              <w:t>97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П. Мериме. Новелла «Маттео Фальконе». </w:t>
            </w:r>
            <w:r w:rsidRPr="00B04853">
              <w:rPr>
                <w:rFonts w:ascii="Times New Roman" w:hAnsi="Times New Roman"/>
                <w:color w:val="000000"/>
                <w:sz w:val="20"/>
                <w:szCs w:val="20"/>
              </w:rPr>
              <w:t>Изображение дикой природы.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Конфликт естественной жизни и цивилизованного общества.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B04853" w:rsidRPr="00B04853" w:rsidTr="00B04853">
        <w:trPr>
          <w:gridAfter w:val="5"/>
          <w:wAfter w:w="457" w:type="pct"/>
          <w:trHeight w:val="90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98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П. Мериме. Новелла «Маттео Фальконе».</w:t>
            </w:r>
            <w:r w:rsidRPr="00B048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Романтический сюжет и его реалистическое воплощение.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Конфликт естественной жизни и цивилизованного общества.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B04853" w:rsidRPr="00B04853" w:rsidTr="00B04853">
        <w:trPr>
          <w:gridAfter w:val="5"/>
          <w:wAfter w:w="457" w:type="pct"/>
          <w:trHeight w:val="90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99</w:t>
            </w:r>
          </w:p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Контрольная работа №2 по произведениям, изученным во II полугодии.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Тестирование + творческое задание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b/>
                <w:bCs/>
                <w:sz w:val="20"/>
                <w:szCs w:val="20"/>
              </w:rPr>
              <w:t>Структурируют знания. Оценивают  достигнутый  результат.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Осознают качество и уровень усвоения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b/>
                <w:bCs/>
                <w:sz w:val="20"/>
                <w:szCs w:val="20"/>
              </w:rPr>
              <w:t>Умеют создавать связный текст.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личностного смысла учиться.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Вечные истины в сказке. Понятие о притче. Мечта о естественных отношениях между людьми.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Освоение общемирового культурного наследия.  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101 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hAnsi="Times New Roman"/>
                <w:color w:val="000000"/>
                <w:sz w:val="20"/>
                <w:szCs w:val="20"/>
              </w:rPr>
              <w:t>Чистота восприятия мира как величайшая цен</w:t>
            </w:r>
            <w:r w:rsidRPr="00B0485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ность. Утверждение всечеловеческих истин.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Вечные истины в сказке. Понятие о притче. Мечта о естественных отношениях между людьми.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Освоение общемирового культурного наследия.  </w:t>
            </w:r>
          </w:p>
        </w:tc>
      </w:tr>
      <w:tr w:rsidR="00B04853" w:rsidRPr="00B04853" w:rsidTr="00B04853">
        <w:trPr>
          <w:gridAfter w:val="5"/>
          <w:wAfter w:w="457" w:type="pct"/>
          <w:trHeight w:val="1530"/>
          <w:tblHeader/>
        </w:trPr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Итоговый тест. Выявление уровня литературного развития учащихся. Задания для летнего чтения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Обобщение и систематизация знаний. 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4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53" w:rsidRPr="00B04853" w:rsidRDefault="00B04853" w:rsidP="00B0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B04853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Основы социально-критического мышления.</w:t>
            </w:r>
          </w:p>
        </w:tc>
      </w:tr>
    </w:tbl>
    <w:p w:rsidR="00B04853" w:rsidRPr="00076A7A" w:rsidRDefault="00B04853" w:rsidP="00076A7A">
      <w:pPr>
        <w:spacing w:after="0" w:line="100" w:lineRule="atLeast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28"/>
        </w:rPr>
      </w:pPr>
    </w:p>
    <w:p w:rsidR="00EA07A5" w:rsidRPr="003D05A0" w:rsidRDefault="00EA07A5" w:rsidP="00D60E01">
      <w:pPr>
        <w:pStyle w:val="27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07A5" w:rsidRPr="003D05A0" w:rsidRDefault="00EA07A5" w:rsidP="009854AE">
      <w:pPr>
        <w:pStyle w:val="27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7639" w:rsidRDefault="00EC7639" w:rsidP="00605A82">
      <w:pPr>
        <w:spacing w:line="240" w:lineRule="auto"/>
        <w:rPr>
          <w:rFonts w:ascii="Times New Roman" w:hAnsi="Times New Roman"/>
          <w:b/>
          <w:sz w:val="36"/>
          <w:szCs w:val="32"/>
        </w:rPr>
      </w:pPr>
    </w:p>
    <w:p w:rsidR="00EC7639" w:rsidRPr="006004E2" w:rsidRDefault="00EC7639" w:rsidP="00605A82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lastRenderedPageBreak/>
        <w:t>Т</w:t>
      </w:r>
      <w:r w:rsidRPr="006004E2">
        <w:rPr>
          <w:rFonts w:ascii="Times New Roman" w:hAnsi="Times New Roman"/>
          <w:b/>
          <w:sz w:val="36"/>
          <w:szCs w:val="32"/>
        </w:rPr>
        <w:t>ематическое планирование по литературе</w:t>
      </w:r>
    </w:p>
    <w:p w:rsidR="00ED620E" w:rsidRPr="00605A82" w:rsidRDefault="00EC7639" w:rsidP="00605A82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7 класс</w:t>
      </w:r>
    </w:p>
    <w:tbl>
      <w:tblPr>
        <w:tblW w:w="16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0"/>
        <w:gridCol w:w="16"/>
        <w:gridCol w:w="16"/>
        <w:gridCol w:w="14"/>
        <w:gridCol w:w="6"/>
        <w:gridCol w:w="520"/>
        <w:gridCol w:w="709"/>
        <w:gridCol w:w="30"/>
        <w:gridCol w:w="571"/>
        <w:gridCol w:w="2094"/>
        <w:gridCol w:w="1842"/>
        <w:gridCol w:w="1559"/>
        <w:gridCol w:w="2692"/>
        <w:gridCol w:w="2833"/>
        <w:gridCol w:w="756"/>
      </w:tblGrid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306" w:type="dxa"/>
            <w:gridSpan w:val="3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496" w:type="dxa"/>
            <w:gridSpan w:val="3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Вид деятельности учащихся на уроке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Вид контроля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Планир.</w:t>
            </w:r>
          </w:p>
        </w:tc>
        <w:tc>
          <w:tcPr>
            <w:tcW w:w="597" w:type="dxa"/>
            <w:gridSpan w:val="2"/>
            <w:vMerge w:val="restart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Фактич.</w:t>
            </w: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2"/>
            <w:vMerge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Введение (1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1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Изображение человека как важнейшая идейно-нравственная проблема литературы</w:t>
            </w:r>
            <w:r>
              <w:rPr>
                <w:rFonts w:ascii="Times New Roman" w:hAnsi="Times New Roman"/>
              </w:rPr>
              <w:t>. Труд писателя, его позиция.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7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определять основные идейно-нравственные проблемы литературы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Познавательные: уметь искать и выделять необходимую информацию из учебника, определять понятия, создавать обобщения.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Регулятивные: выбирать действия в соответствии с поставленной задачей.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Коммуникативные: уметь ставить вопросы и обращаться за помощью к учебной литературе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«стартовой» мотивации к обучению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построения и реализации новых знаний (понятий, способов действия):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Изучение содержания параграфа учебника;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Работа с теор. литвед. материалом (основные понятия: </w:t>
            </w:r>
            <w:r w:rsidRPr="006004E2">
              <w:rPr>
                <w:rFonts w:ascii="Times New Roman" w:hAnsi="Times New Roman"/>
                <w:i/>
              </w:rPr>
              <w:t>идея, проблема, герой)</w:t>
            </w:r>
            <w:r w:rsidRPr="006004E2">
              <w:rPr>
                <w:rFonts w:ascii="Times New Roman" w:hAnsi="Times New Roman"/>
              </w:rPr>
              <w:t>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Работа в парах с дидактическим материалом с последующей самопроверкой по алгоритму выполнения заданий,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Выразительное чтение отрывков (эмоциональный отклик и выражение личного отношения к прочитанному, работа в группах (составление устного или письменного ответа на вопрос с последующей взаимопроверкой)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32" w:type="dxa"/>
            <w:gridSpan w:val="14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УСТНОЕ НАРОДНОЕ ТВОРЧЕСТВО ( 6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Предания. «Воцарение Ивана Грозного». Поэтическая автобиография народа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различать произведения жанров фольклора, использовать их в устной и письменной речи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выполнять учебные действия в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строить монологические высказывания, овладеть навыками и умениями диалогической речи.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целостного, социально ориентированного взгляда на мир в единстве и разнообразии природы, культур, народов и религий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294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с/р с литвед.портфолио (составление таблицы «Предания: жанровые и композиционные признаки»,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294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составление тезисного плана устного сообщения по теме «Предания»,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294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3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Предания. «Сороки-ведьмы», «Петр и плотник»</w:t>
            </w:r>
            <w:r>
              <w:rPr>
                <w:rFonts w:ascii="Times New Roman" w:hAnsi="Times New Roman"/>
              </w:rPr>
              <w:t>. Устный рассказ об исторических событиях.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определять жанровое своеобразия произведений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 xml:space="preserve">: уметь устанавливать аналогии, ориентироваться в разнообразии </w:t>
            </w:r>
            <w:r w:rsidRPr="006004E2">
              <w:rPr>
                <w:rFonts w:ascii="Times New Roman" w:hAnsi="Times New Roman"/>
              </w:rPr>
              <w:lastRenderedPageBreak/>
              <w:t>способов решения задач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формулировать собственное мнение и свою позицию, осознанно использовать речевые средства в соотв.с задачей коммуникации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мотивации к индив. и коллективной деятельности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Формирование у учащихся деятельностных способностей к структурированию и систематизации </w:t>
            </w:r>
            <w:r w:rsidRPr="006004E2">
              <w:rPr>
                <w:rFonts w:ascii="Times New Roman" w:hAnsi="Times New Roman"/>
              </w:rPr>
              <w:lastRenderedPageBreak/>
              <w:t>изучаемого предметного содержания: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коллектив.работа с ЛП</w:t>
            </w:r>
            <w:r w:rsidRPr="006004E2">
              <w:rPr>
                <w:rStyle w:val="af9"/>
              </w:rPr>
              <w:footnoteReference w:id="1"/>
            </w:r>
            <w:r w:rsidRPr="006004E2">
              <w:rPr>
                <w:rFonts w:ascii="Times New Roman" w:hAnsi="Times New Roman"/>
              </w:rPr>
              <w:t xml:space="preserve"> (составление тезисного плана к уст.и письм.ответу на проблемный вопрос),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работа в парах (выразительное чтение отрывков с последующим рецензированием).,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Пословицы и поговорки. </w:t>
            </w:r>
            <w:r w:rsidRPr="006004E2">
              <w:rPr>
                <w:rFonts w:ascii="Times New Roman" w:hAnsi="Times New Roman"/>
              </w:rPr>
              <w:t>Народная мудрость пословиц и поговорок</w:t>
            </w:r>
            <w:r>
              <w:rPr>
                <w:rFonts w:ascii="Times New Roman" w:hAnsi="Times New Roman"/>
              </w:rPr>
              <w:t>. Выражение в них духа народного языка.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Научиться составлять план устного высказывания 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устанавливать аналогии, ориентироваться в разнообразии способов решения задач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 xml:space="preserve">: уметь </w:t>
            </w:r>
            <w:r w:rsidRPr="006004E2">
              <w:rPr>
                <w:rFonts w:ascii="Times New Roman" w:hAnsi="Times New Roman"/>
              </w:rPr>
              <w:lastRenderedPageBreak/>
              <w:t>формулировать собственное мнение и свою позицию, осознанно использовать речевые средства в соотв.с задачей коммуникации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комплексное повторение,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с/р с ЛП (конспект с.60-62),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Ответ на проблемный вопрос. ЛР по теме «Выявление стилистических особенностей пословиц и поговорок»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Эпос народов мира. Былины</w:t>
            </w:r>
            <w:r>
              <w:rPr>
                <w:rFonts w:ascii="Times New Roman" w:hAnsi="Times New Roman"/>
              </w:rPr>
              <w:t>.</w:t>
            </w:r>
            <w:r w:rsidRPr="006004E2">
              <w:rPr>
                <w:rFonts w:ascii="Times New Roman" w:hAnsi="Times New Roman"/>
              </w:rPr>
              <w:t xml:space="preserve"> «Вольга и Микула Селянинович»</w:t>
            </w:r>
            <w:r>
              <w:rPr>
                <w:rFonts w:ascii="Times New Roman" w:hAnsi="Times New Roman"/>
              </w:rPr>
              <w:t>. Воплощение в былине нравственных свойств русского народа, прославление мирного труда. Микула-носитель лучших человеческих качеств.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владеть изученной терминологией по теме, выразительному чтению и рецензированию выразительного чтения былин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:выделять и формулировать познавательную цель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применять метод информационного поиска, в т.ч. и с помощью компьютерных средств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294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построения и реализации новых знаний: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94" w:firstLine="0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изучение параграфа учебника,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94" w:firstLine="0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работа с теор.лит.материалом по теме «Былины»,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94" w:firstLine="0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с/р или групповая работа на тему «Поиск незнакомых слов и определение их значения с пом. Справ.литер-ры».,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94" w:firstLine="0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6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Киевский цикл былин. </w:t>
            </w:r>
            <w:r>
              <w:rPr>
                <w:rFonts w:ascii="Times New Roman" w:hAnsi="Times New Roman"/>
              </w:rPr>
              <w:t xml:space="preserve">«Илья Муромец и Соловей разбойник». Основные черты характера  Ильи Муромца. </w:t>
            </w:r>
            <w:r w:rsidRPr="006004E2">
              <w:rPr>
                <w:rFonts w:ascii="Times New Roman" w:hAnsi="Times New Roman"/>
              </w:rPr>
              <w:t xml:space="preserve">Новгородский цикл </w:t>
            </w:r>
            <w:r w:rsidRPr="006004E2">
              <w:rPr>
                <w:rFonts w:ascii="Times New Roman" w:hAnsi="Times New Roman"/>
              </w:rPr>
              <w:lastRenderedPageBreak/>
              <w:t>былин</w:t>
            </w:r>
            <w:r>
              <w:rPr>
                <w:rFonts w:ascii="Times New Roman" w:hAnsi="Times New Roman"/>
              </w:rPr>
              <w:t xml:space="preserve"> «Садко». Своеобразие былины.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владеть изученной терминологией по теме навыками устной монологической речи, составлять пересказы былин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выделять и формулировать познавательную цель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 xml:space="preserve">: уметь оценивать </w:t>
            </w:r>
            <w:r w:rsidRPr="006004E2">
              <w:rPr>
                <w:rFonts w:ascii="Times New Roman" w:hAnsi="Times New Roman"/>
              </w:rPr>
              <w:lastRenderedPageBreak/>
              <w:t>и формулировать то, что уже усвоено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:уметь моделировать монологич.высказывание,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Формирование навыков исследования текста с опорой не только на информацию, но и на жанр, </w:t>
            </w:r>
            <w:r w:rsidRPr="006004E2">
              <w:rPr>
                <w:rFonts w:ascii="Times New Roman" w:hAnsi="Times New Roman"/>
              </w:rPr>
              <w:lastRenderedPageBreak/>
              <w:t>композицию, выразительные средства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комплексное повторение,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с/р с ЛП,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Выразит. чтение былин. Опрос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Французский и карелофинский мифологический эпос. </w:t>
            </w:r>
            <w:r>
              <w:rPr>
                <w:rFonts w:ascii="Times New Roman" w:hAnsi="Times New Roman"/>
              </w:rPr>
              <w:t>«Калевала». Изображение жизни народа, его национальных традиций, обычаев. «Песнь о Роланде». Историческая основа сюжета песни. Роль гиперболы в создании образа героя.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находить примеры из эпоса, иллюстрирующие понятия «героический пафос»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искать и выделять необходимую  информацию в предложенных текстах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выполнять учебные действия, планировать алгоритм ответа.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определять общую цель и пути ее достижения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построения и реализации новых знаний: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94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изучение параграфа учебника,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94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работа с теор.материалом,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94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составление тезисного плана статьи, пересказ отрывков по плану,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94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выразительное чтение,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94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94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Написать ответ на проблемный вопрос</w:t>
            </w:r>
          </w:p>
        </w:tc>
      </w:tr>
      <w:tr w:rsidR="00EC7639" w:rsidRPr="006004E2" w:rsidTr="00484AF5"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84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ИЗ ДРЕВНЕРУССКОЙ ЛИТЕРАТУРЫ (2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8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«Поучение Владимира </w:t>
            </w:r>
            <w:r w:rsidRPr="006004E2">
              <w:rPr>
                <w:rFonts w:ascii="Times New Roman" w:hAnsi="Times New Roman"/>
              </w:rPr>
              <w:lastRenderedPageBreak/>
              <w:t>Мономаха» (от</w:t>
            </w:r>
            <w:r>
              <w:rPr>
                <w:rFonts w:ascii="Times New Roman" w:hAnsi="Times New Roman"/>
              </w:rPr>
              <w:t>рывок).</w:t>
            </w:r>
            <w:r w:rsidRPr="006004E2">
              <w:rPr>
                <w:rFonts w:ascii="Times New Roman" w:hAnsi="Times New Roman"/>
              </w:rPr>
              <w:t xml:space="preserve"> «Повесть о Петре и Февронии Муромских»</w:t>
            </w:r>
            <w:r>
              <w:rPr>
                <w:rFonts w:ascii="Times New Roman" w:hAnsi="Times New Roman"/>
              </w:rPr>
              <w:t>. Нравственные заветы Древней Руси. Внимание к личности, гимн любви и верности.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Научиться понимать смысл </w:t>
            </w:r>
            <w:r w:rsidRPr="006004E2">
              <w:rPr>
                <w:rFonts w:ascii="Times New Roman" w:hAnsi="Times New Roman"/>
              </w:rPr>
              <w:lastRenderedPageBreak/>
              <w:t>произведения древнерусской лит-ры, применять навыки ПД на уроке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 w:rsidRPr="006004E2">
              <w:rPr>
                <w:rFonts w:ascii="Times New Roman" w:hAnsi="Times New Roman"/>
              </w:rPr>
              <w:t xml:space="preserve">: уметь </w:t>
            </w:r>
            <w:r w:rsidRPr="006004E2">
              <w:rPr>
                <w:rFonts w:ascii="Times New Roman" w:hAnsi="Times New Roman"/>
              </w:rPr>
              <w:lastRenderedPageBreak/>
              <w:t>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анализировать текст жития, формировать ситуацию саморегуляции эмоциональных состояний (т.е формировать операциональный опыт)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читать вслух и понимать прочитанное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Формирование навыков </w:t>
            </w:r>
            <w:r w:rsidRPr="006004E2">
              <w:rPr>
                <w:rFonts w:ascii="Times New Roman" w:hAnsi="Times New Roman"/>
              </w:rPr>
              <w:lastRenderedPageBreak/>
              <w:t>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Формирование у учащихся </w:t>
            </w:r>
            <w:r w:rsidRPr="006004E2">
              <w:rPr>
                <w:rFonts w:ascii="Times New Roman" w:hAnsi="Times New Roman"/>
              </w:rPr>
              <w:lastRenderedPageBreak/>
              <w:t>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комплексное повторение,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с/р с ЛП,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-работа в парах (поиск незнакомых слов и объяснение их с помощью спец.литературы и словарей),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-ЛР «Нравственные заветы и идеалы Древней Руси»,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Устные и письменные ответы на вопросы, </w:t>
            </w:r>
            <w:r w:rsidRPr="006004E2">
              <w:rPr>
                <w:rFonts w:ascii="Times New Roman" w:hAnsi="Times New Roman"/>
              </w:rPr>
              <w:lastRenderedPageBreak/>
              <w:t>выразительное чтение отрывков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«Повесть временных лет». Отрывок «О пользе книг.». Формирование традиции уважительного отношения к книге.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самодиагностике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узнавать , называть, определять объекты в соответствии с содержанием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применять метод информационного поиска, в т.ч. и с помощью комп.средств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lastRenderedPageBreak/>
              <w:t>Коммуникативные</w:t>
            </w:r>
            <w:r w:rsidRPr="006004E2">
              <w:rPr>
                <w:rFonts w:ascii="Times New Roman" w:hAnsi="Times New Roman"/>
              </w:rPr>
              <w:t>: формировать навыки коллективного взаимодействия при самодиагностике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к осуществлению контрольнй функции, контроль, самоконтроль изученных понятий, алгоритма проведения самопроверки и взаимопроверки: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- коллективное проектирование выполнения дифференцированного </w:t>
            </w:r>
            <w:r w:rsidRPr="006004E2">
              <w:rPr>
                <w:rFonts w:ascii="Times New Roman" w:hAnsi="Times New Roman"/>
              </w:rPr>
              <w:lastRenderedPageBreak/>
              <w:t>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КР (письменный ответ на вопрос: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1. Каковы худож.особенности русских былин?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2. Что воспевает народ в героическом эпосе?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3. Каковы нравственные идеалы и заветы Древней Руси?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4. В чем значение ДРЛ для современного читателя?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 xml:space="preserve">ИЗ РУССКОЙ ЛИТЕРАТУРЫ </w:t>
            </w:r>
            <w:r w:rsidRPr="006004E2">
              <w:rPr>
                <w:rFonts w:ascii="Times New Roman" w:hAnsi="Times New Roman"/>
                <w:b/>
                <w:lang w:val="en-US"/>
              </w:rPr>
              <w:t>XVIII</w:t>
            </w:r>
            <w:r w:rsidRPr="006004E2">
              <w:rPr>
                <w:rFonts w:ascii="Times New Roman" w:hAnsi="Times New Roman"/>
                <w:b/>
              </w:rPr>
              <w:t xml:space="preserve"> ВЕКА ( 2Ч.)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10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М.В. Ломоносов.</w:t>
            </w:r>
            <w:r>
              <w:rPr>
                <w:rFonts w:ascii="Times New Roman" w:hAnsi="Times New Roman"/>
              </w:rPr>
              <w:t xml:space="preserve"> Краткий рассказ об учёном и поэте.</w:t>
            </w:r>
            <w:r w:rsidRPr="006004E2">
              <w:rPr>
                <w:rFonts w:ascii="Times New Roman" w:hAnsi="Times New Roman"/>
              </w:rPr>
              <w:t xml:space="preserve"> Ода «К статуе Петра Великого», «Ода на день восшествия на Всероссийский престол Ее Величества Государыни Императрицы Елисаветы Петровны 1747 года» (отрывок)</w:t>
            </w:r>
            <w:r>
              <w:rPr>
                <w:rFonts w:ascii="Times New Roman" w:hAnsi="Times New Roman"/>
              </w:rPr>
              <w:t>. Уверенность Ломоносова в будущем русской науки и её творцов. Патриотизм. Призыв к миру. Признание труда , деяний на благо родины важнейшей чертой гражданина.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анализировать текст стихотворения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извлекать необходимую информацию из прослушанного или прочитанного текста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анализировать стихотворный текст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читать вслух и понимать прочитанное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Ф-е навыков самоанализа и самоконтроля, готовности и способности вести диалог с другими людьми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с/р (сообщение о жизни и тв-ве поэта),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- работа в парах Сил-Сл. </w:t>
            </w:r>
            <w:r w:rsidRPr="006004E2">
              <w:rPr>
                <w:rStyle w:val="af9"/>
              </w:rPr>
              <w:footnoteReference w:id="2"/>
            </w:r>
            <w:r w:rsidRPr="006004E2">
              <w:rPr>
                <w:rFonts w:ascii="Times New Roman" w:hAnsi="Times New Roman"/>
              </w:rPr>
              <w:t>(устное рецензирование выразительного чтения стихотворения),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Практическая групповая работа (определение жанрово-композиционных особенностей текста при консультативной помощи учителя). самостоятельное определение функций образных средств с последующей самопроверкой.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11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Г.Р. Державин.</w:t>
            </w:r>
            <w:r>
              <w:rPr>
                <w:rFonts w:ascii="Times New Roman" w:hAnsi="Times New Roman"/>
              </w:rPr>
              <w:t xml:space="preserve"> Краткий рассказ о поэте.</w:t>
            </w:r>
            <w:r w:rsidRPr="006004E2">
              <w:rPr>
                <w:rFonts w:ascii="Times New Roman" w:hAnsi="Times New Roman"/>
              </w:rPr>
              <w:t xml:space="preserve"> Стихотворения «Река времен в своем стремленьи..», </w:t>
            </w:r>
            <w:r w:rsidRPr="006004E2">
              <w:rPr>
                <w:rFonts w:ascii="Times New Roman" w:hAnsi="Times New Roman"/>
              </w:rPr>
              <w:lastRenderedPageBreak/>
              <w:t>«На птичку», «Признание»</w:t>
            </w:r>
            <w:r>
              <w:rPr>
                <w:rFonts w:ascii="Times New Roman" w:hAnsi="Times New Roman"/>
              </w:rPr>
              <w:t>. Размышления о смысле жизни, о судьбе.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 xml:space="preserve">: уметь синтезировать полученную информацию для составления </w:t>
            </w:r>
            <w:r w:rsidRPr="006004E2">
              <w:rPr>
                <w:rFonts w:ascii="Times New Roman" w:hAnsi="Times New Roman"/>
              </w:rPr>
              <w:lastRenderedPageBreak/>
              <w:t>ответа (тест)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определять меры усвоения изученного материала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делать анализ текста, используя изученную терминологию и полученные знания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Формирование у учащихся деятельностных способностей к структурированию и систематизации </w:t>
            </w:r>
            <w:r w:rsidRPr="006004E2">
              <w:rPr>
                <w:rFonts w:ascii="Times New Roman" w:hAnsi="Times New Roman"/>
              </w:rPr>
              <w:lastRenderedPageBreak/>
              <w:t>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комплексное повторение по итогам дз,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выразительное чтение стихотворения с последующим письменным его рецензированием,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участие в коллективном диалоге,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Групповая работа по тексту стихотворения (выразительные средства языка). Самостоятельная работа (выявление жанровых особенностей </w:t>
            </w:r>
            <w:r w:rsidRPr="006004E2">
              <w:rPr>
                <w:rFonts w:ascii="Times New Roman" w:hAnsi="Times New Roman"/>
              </w:rPr>
              <w:lastRenderedPageBreak/>
              <w:t>стихотворения)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15594" w:type="dxa"/>
            <w:gridSpan w:val="1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lastRenderedPageBreak/>
              <w:t xml:space="preserve">ИЗ РУССКОЙ ЛИТЕРАТУРЫ </w:t>
            </w:r>
            <w:r w:rsidRPr="006004E2">
              <w:rPr>
                <w:rFonts w:ascii="Times New Roman" w:hAnsi="Times New Roman"/>
                <w:b/>
                <w:lang w:val="en-US"/>
              </w:rPr>
              <w:t>XIX</w:t>
            </w:r>
            <w:r w:rsidRPr="006004E2">
              <w:rPr>
                <w:rFonts w:ascii="Times New Roman" w:hAnsi="Times New Roman"/>
                <w:b/>
              </w:rPr>
              <w:t xml:space="preserve"> ВЕКА ( 28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3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867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3"/>
          </w:tcPr>
          <w:p w:rsidR="00EC7639" w:rsidRPr="006004E2" w:rsidRDefault="00EC7639" w:rsidP="00484AF5">
            <w:pPr>
              <w:spacing w:after="0" w:line="240" w:lineRule="auto"/>
              <w:ind w:left="867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867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ind w:left="867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867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Александр Сергеевич Пушкин ( 3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12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F33CF7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А.С. Пушкин.</w:t>
            </w:r>
            <w:r>
              <w:rPr>
                <w:rFonts w:ascii="Times New Roman" w:hAnsi="Times New Roman"/>
              </w:rPr>
              <w:t xml:space="preserve"> Краткий рассказ о писателе. Поэма «Полтава» («Полтавский бой»). Сопоставление полководцев  </w:t>
            </w:r>
            <w:r w:rsidRPr="006004E2">
              <w:rPr>
                <w:rFonts w:ascii="Times New Roman" w:hAnsi="Times New Roman"/>
              </w:rPr>
              <w:t xml:space="preserve"> Петра </w:t>
            </w:r>
            <w:r w:rsidRPr="006004E2">
              <w:rPr>
                <w:rFonts w:ascii="Times New Roman" w:hAnsi="Times New Roman"/>
                <w:lang w:val="en-US"/>
              </w:rPr>
              <w:t>I</w:t>
            </w:r>
            <w:r w:rsidRPr="006004E2">
              <w:rPr>
                <w:rFonts w:ascii="Times New Roman" w:hAnsi="Times New Roman"/>
              </w:rPr>
              <w:t xml:space="preserve"> и Карла </w:t>
            </w:r>
            <w:r w:rsidRPr="006004E2">
              <w:rPr>
                <w:rFonts w:ascii="Times New Roman" w:hAnsi="Times New Roman"/>
                <w:lang w:val="en-US"/>
              </w:rPr>
              <w:t>XII</w:t>
            </w:r>
            <w:r>
              <w:rPr>
                <w:rFonts w:ascii="Times New Roman" w:hAnsi="Times New Roman"/>
              </w:rPr>
              <w:t>.Мастерство в изображении Полтавской битвы, прославление мужества и отваги русских солдат.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аргументировать свою точку зрения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синтезировать полученную информацию для составления аргументированного ответа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определять меры усвоения изученного материала</w:t>
            </w:r>
          </w:p>
          <w:p w:rsidR="00EC7639" w:rsidRPr="006004E2" w:rsidRDefault="00EC7639" w:rsidP="00484AF5">
            <w:pPr>
              <w:spacing w:after="0" w:line="240" w:lineRule="auto"/>
            </w:pP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 xml:space="preserve">: уметь делать анализ текста, используя изученную </w:t>
            </w:r>
            <w:r w:rsidRPr="006004E2">
              <w:rPr>
                <w:rFonts w:ascii="Times New Roman" w:hAnsi="Times New Roman"/>
              </w:rPr>
              <w:lastRenderedPageBreak/>
              <w:t>терминологию и полученные знания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проверка дз,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Выразительное чтение отрывков с последующим его рецензированием,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 - Групповая работа.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Практическая работа (выразительные средства языка, выявление жанровых особенностей поэмы).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004E2">
              <w:rPr>
                <w:rFonts w:ascii="Times New Roman" w:hAnsi="Times New Roman"/>
                <w:lang w:val="en-US"/>
              </w:rPr>
              <w:lastRenderedPageBreak/>
              <w:t>13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«Песнь о вещем Олеге»</w:t>
            </w:r>
            <w:r>
              <w:rPr>
                <w:rFonts w:ascii="Times New Roman" w:hAnsi="Times New Roman"/>
              </w:rPr>
              <w:t>. Особенности композиции. Своеобразие языка. Смысл сопоставления Олега и волхва.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понимать, выразительно читать текст и выполнять устное рецензирование выразительного чтения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узнавать, называть и определять объекты в соответствии с их содержанием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читать вслух, понимать прочитанное и аргументировать точку зрения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мотивации к обучению и совершенствованию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практическая работа по теме «Выявление черт баллады в «Песне о вещем Олеге»,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ЛР в парах Сил.-Сл. (подбор цитатных примеров, иллюстрирующих понятие баллада),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самостоятельная работа (устный и письменный ответ на проблемный вопрос)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14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«Борис Годунов» ( сцена в Чудовом монастыре). Образ летописца как образ  писателя. Монолог Пимена. «Станционный смотритель» Повествование от лица героя как художественный приём. Судьба Дуни </w:t>
            </w:r>
            <w:r>
              <w:rPr>
                <w:rFonts w:ascii="Times New Roman" w:hAnsi="Times New Roman"/>
              </w:rPr>
              <w:lastRenderedPageBreak/>
              <w:t>и притча о блудном сыне. Изображение «маленького человека».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синтезировать полученную информацию для составления ответа (тест)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 xml:space="preserve">: : уметь выполнять учебные действия (отвечать на </w:t>
            </w:r>
            <w:r w:rsidRPr="006004E2">
              <w:rPr>
                <w:rFonts w:ascii="Times New Roman" w:hAnsi="Times New Roman"/>
              </w:rPr>
              <w:lastRenderedPageBreak/>
              <w:t>вопросы теста), планировать алгоритм ответа, работать самостоятельно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индивидуальная работа с дидактическим материалом,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- Подбор цитат из монолога Пимена на тему «Образ летописца как образ древнерусского писателя («Борис Годунов»).,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инсценирование фрагмента. Работа в парах (различие рассказчика   и автора-повествователя в эпическом произведении)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Михаил Юрьевич Лермонтов ( 4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15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М.Ю. Лермонтов </w:t>
            </w:r>
            <w:r>
              <w:rPr>
                <w:rFonts w:ascii="Times New Roman" w:hAnsi="Times New Roman"/>
              </w:rPr>
              <w:t xml:space="preserve">.Краткий рассказ о поэте. </w:t>
            </w:r>
            <w:r w:rsidRPr="006004E2">
              <w:rPr>
                <w:rFonts w:ascii="Times New Roman" w:hAnsi="Times New Roman"/>
              </w:rPr>
              <w:t xml:space="preserve">«Песня про царя Ивана Васильевича, молодого опричника и удалого купца Калашникова». Поэма об историческом прошлом Руси. Смысл </w:t>
            </w:r>
            <w:r>
              <w:rPr>
                <w:rFonts w:ascii="Times New Roman" w:hAnsi="Times New Roman"/>
              </w:rPr>
              <w:t>столкновения Калашникова с Кири</w:t>
            </w:r>
            <w:r w:rsidRPr="006004E2">
              <w:rPr>
                <w:rFonts w:ascii="Times New Roman" w:hAnsi="Times New Roman"/>
              </w:rPr>
              <w:t>беевичем</w:t>
            </w:r>
            <w:r>
              <w:rPr>
                <w:rFonts w:ascii="Times New Roman" w:hAnsi="Times New Roman"/>
              </w:rPr>
              <w:t xml:space="preserve"> и Иваном Грозным.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определять значение картин быта 16в. Для понимания характеров и идеи поэмы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выбирать действия в соответствии с поставленной задачей, классифицирова</w:t>
            </w:r>
            <w:r w:rsidRPr="006004E2">
              <w:rPr>
                <w:rFonts w:ascii="Times New Roman" w:hAnsi="Times New Roman"/>
              </w:rPr>
              <w:lastRenderedPageBreak/>
              <w:t>ть, самостоятельно выбирать основания и критерии для классификации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 и делать выводы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изучение параграфа учебника,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работа с теоретическим лит.материалом (основные понятия: поэма. Фольклоризм, композиция),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работа в парах (иллюстрирование понятия опричнина примерами из повести),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- коллективное проектирование выполнения </w:t>
            </w:r>
            <w:r w:rsidRPr="006004E2">
              <w:rPr>
                <w:rFonts w:ascii="Times New Roman" w:hAnsi="Times New Roman"/>
              </w:rPr>
              <w:lastRenderedPageBreak/>
              <w:t>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самостоятельная практическая работа (Определение функции антитезы в сюжетно-композиционной организации «Песни..»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 Защита Калашниковым человеческого достоинства</w:t>
            </w:r>
            <w:r>
              <w:rPr>
                <w:rFonts w:ascii="Times New Roman" w:hAnsi="Times New Roman"/>
              </w:rPr>
              <w:t>. Особенности сюжета поэмы. Авторское отношение к изображаемому.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сопоставлять литературных героев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осмысленно читать и объяснять значение прочитанного, выбирать текст для чтения в з-ти от поставленной цели, определять понятия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 xml:space="preserve">: выполнять учебные действия в громко речевой и умственной формах, использовать речь для </w:t>
            </w:r>
            <w:r w:rsidRPr="006004E2">
              <w:rPr>
                <w:rFonts w:ascii="Times New Roman" w:hAnsi="Times New Roman"/>
              </w:rPr>
              <w:lastRenderedPageBreak/>
              <w:t>регуляции своих действий, устанавливать причинно-следственные связи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учителя: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комплексная проверка ДЗ,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СР с ЛП (составление таблицы «Калашников и Киребеевич»),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Составление тезисного плана для пересказа «Песни..»,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- комментирование выставленных оценок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СР (составление устного и письменного ответа на проблемный вопрос)</w:t>
            </w:r>
          </w:p>
        </w:tc>
      </w:tr>
      <w:tr w:rsidR="00EC7639" w:rsidRPr="006004E2" w:rsidTr="00484AF5">
        <w:trPr>
          <w:gridAfter w:val="1"/>
          <w:wAfter w:w="756" w:type="dxa"/>
          <w:trHeight w:val="2819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 Стихотворения «Когда волнуется желтеющая нива..», «Ангел», «Молитва»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анализировать поэтический текст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b/>
              </w:rPr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осмысленно читать и объяснять значение прочитанного, выбирать текст для чтения в з-ти от поставленной цели, определять понятия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 xml:space="preserve">: строить </w:t>
            </w:r>
            <w:r w:rsidRPr="006004E2">
              <w:rPr>
                <w:rFonts w:ascii="Times New Roman" w:hAnsi="Times New Roman"/>
              </w:rPr>
              <w:lastRenderedPageBreak/>
              <w:t>монологические высказывания, овладеть умениями диалогической речи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навыков исследовательской и творческой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комплексное повторение,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работа в парах (подбор цитатных примеров для аргументации),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СР (составление устного и письменного ответа на проблемный вопрос: «Почему лирический герой поэзии М. Лермонтова видит источник душевных сил и творчества в общении с природой?)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Р.р.Классное сочинение по творчеству</w:t>
            </w:r>
            <w:r w:rsidRPr="006004E2">
              <w:rPr>
                <w:rFonts w:ascii="Times New Roman" w:hAnsi="Times New Roman"/>
              </w:rPr>
              <w:t xml:space="preserve"> М.Ю. Лермонтова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аучиться писать сочинение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устанавливать аналогии, ориентироваться в разнообразии способов решения задач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формулировать и удерживать учебную задачу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формулировать собственное мнение и свою позицию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написания сочинения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к</w:t>
            </w:r>
            <w:r>
              <w:rPr>
                <w:rFonts w:ascii="Times New Roman" w:hAnsi="Times New Roman"/>
              </w:rPr>
              <w:t xml:space="preserve"> анализу изученных произведений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004E2">
              <w:rPr>
                <w:rFonts w:ascii="Times New Roman" w:hAnsi="Times New Roman"/>
              </w:rPr>
              <w:t>.Какие человеческие качества воспевает М.</w:t>
            </w:r>
            <w:r>
              <w:rPr>
                <w:rFonts w:ascii="Times New Roman" w:hAnsi="Times New Roman"/>
              </w:rPr>
              <w:t>Ю.</w:t>
            </w:r>
            <w:r w:rsidRPr="006004E2">
              <w:rPr>
                <w:rFonts w:ascii="Times New Roman" w:hAnsi="Times New Roman"/>
              </w:rPr>
              <w:t xml:space="preserve"> Лермонтов в образе купца Калашникова?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004E2">
              <w:rPr>
                <w:rFonts w:ascii="Times New Roman" w:hAnsi="Times New Roman"/>
              </w:rPr>
              <w:t>. Почему лирический герой поэзии М. Лермонтова видит источник душевных сил и т</w:t>
            </w:r>
            <w:r>
              <w:rPr>
                <w:rFonts w:ascii="Times New Roman" w:hAnsi="Times New Roman"/>
              </w:rPr>
              <w:t>ворчества в общении с природой?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117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117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117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ind w:left="117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117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Николай Васильевич Гоголь ( 5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19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Н.В. Гоголь. </w:t>
            </w:r>
            <w:r>
              <w:rPr>
                <w:rFonts w:ascii="Times New Roman" w:hAnsi="Times New Roman"/>
              </w:rPr>
              <w:t xml:space="preserve">Краткий рассказ о писателе. </w:t>
            </w:r>
            <w:r w:rsidRPr="006004E2">
              <w:rPr>
                <w:rFonts w:ascii="Times New Roman" w:hAnsi="Times New Roman"/>
              </w:rPr>
              <w:t>Повесть «Тарас Бульба». Прославление боевого товарищества, осуждение предательства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выявлять характерные худ.приемы пов-я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строить сообщение исследовательского характера в устной форме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формировать ситуацию саморефлексии и самодиагностики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lastRenderedPageBreak/>
              <w:t>Коммуникативные</w:t>
            </w:r>
            <w:r w:rsidRPr="006004E2">
              <w:rPr>
                <w:rFonts w:ascii="Times New Roman" w:hAnsi="Times New Roman"/>
              </w:rPr>
              <w:t>: уметь проявлять активность для решения коммуникативных задач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навыков самодиагностики исследовательской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- комплексное повторение, работа над </w:t>
            </w:r>
            <w:r w:rsidRPr="006004E2">
              <w:rPr>
                <w:rFonts w:ascii="Times New Roman" w:hAnsi="Times New Roman"/>
              </w:rPr>
              <w:lastRenderedPageBreak/>
              <w:t>ошибками,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СР с литвед.портфолио,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-выразительное чтение отрывков повести,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работа в парах (поиск в тексе незнакомых слов и определение их значения), 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ЛР. составление плана аргументированного рассуждения на проблемный вопрос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Героизм и самоотверженность Тараса и товарищей-запорожцев в борьбе за освобождение родной земли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анализировать эпизод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самостоятельно делать выводы, перерабатывать информацию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планировать алгоритм ответа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высказывать свою точку зрения на события и поступки героев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СР (выделение этапов развития сюжета повести),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 - групповая работа (составление сравнительной характеристики героев),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Составление тезисного плана для пересказа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21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Противопоставле-</w:t>
            </w:r>
            <w:r w:rsidRPr="006004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ние Остапа Андрию,  смысл этого противопоставления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Научиться владеть изученной терминологией по теме, навыками устной </w:t>
            </w:r>
            <w:r w:rsidRPr="006004E2">
              <w:rPr>
                <w:rFonts w:ascii="Times New Roman" w:hAnsi="Times New Roman"/>
              </w:rPr>
              <w:lastRenderedPageBreak/>
              <w:t>монологической речи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 w:rsidRPr="006004E2">
              <w:rPr>
                <w:rFonts w:ascii="Times New Roman" w:hAnsi="Times New Roman"/>
              </w:rPr>
              <w:t>: уметь выделять и формулировать познавательную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lastRenderedPageBreak/>
              <w:t>Регулятивные</w:t>
            </w:r>
            <w:r w:rsidRPr="006004E2">
              <w:rPr>
                <w:rFonts w:ascii="Times New Roman" w:hAnsi="Times New Roman"/>
              </w:rPr>
              <w:t>: применять метод информационного поиска, в том числе с помощью компьютерных средств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Формирование навыков исследовательской деятельности, </w:t>
            </w:r>
            <w:r w:rsidRPr="006004E2">
              <w:rPr>
                <w:rFonts w:ascii="Times New Roman" w:hAnsi="Times New Roman"/>
              </w:rPr>
              <w:lastRenderedPageBreak/>
              <w:t>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Формирование у учащихся деятельностных способностей к структурированию и </w:t>
            </w:r>
            <w:r w:rsidRPr="006004E2">
              <w:rPr>
                <w:rFonts w:ascii="Times New Roman" w:hAnsi="Times New Roman"/>
              </w:rPr>
              <w:lastRenderedPageBreak/>
              <w:t>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составление плана эпизода,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составление тезисного плана для пересказа отрывков,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СР (письменный ответ  на проблемный вопрос)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Патриотический пафос по</w:t>
            </w:r>
            <w:r>
              <w:rPr>
                <w:rFonts w:ascii="Times New Roman" w:hAnsi="Times New Roman"/>
              </w:rPr>
              <w:t xml:space="preserve">вести. Особенности изображения людей и природы в повести. 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выделять и формулировать познавательную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оценивать и формулировать  то, что уже усвоено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 xml:space="preserve">: уметь моделировать монологическое высказывани, аргументировать свою позицию и координировать ее с позициями партнеров при выработке общего решения в совместной </w:t>
            </w:r>
            <w:r w:rsidRPr="006004E2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мотивации к обучению и самовершенствованию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работа в парах,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групповая практическая работа,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СР (подбор цитатных примеров, иллюстрирующих различные формы выражения авторской оценки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Р.р.Классное сочинение</w:t>
            </w:r>
            <w:r w:rsidRPr="006004E2">
              <w:rPr>
                <w:rFonts w:ascii="Times New Roman" w:hAnsi="Times New Roman"/>
              </w:rPr>
              <w:t xml:space="preserve"> по повести Н.В. Гоголя «Тарас Бульба»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аучиться  писать сочинение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устанавливать аналогии, ориентироваться в разнообразии способов решения задач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формулировать и удерживать учебную задачу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формулировать собственное мнение и свою позицию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КР.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1. Какова авторская оценка образа Бульбы?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2. Зачем в повести противопоставлены образы Остапа и Андрия?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3. Какова роль картин прирлды  в понимании характера героев повести?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312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312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312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ind w:left="312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312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Иван Сергеевич Тургенев ( 2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24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И.С.Тургенев. Краткий рассказ о писателе..Изображе-н</w:t>
            </w:r>
            <w:r w:rsidRPr="006004E2">
              <w:rPr>
                <w:rFonts w:ascii="Times New Roman" w:hAnsi="Times New Roman"/>
              </w:rPr>
              <w:t>ие быта крестьян, авторское отношение к бесправным и обездо</w:t>
            </w:r>
            <w:r>
              <w:rPr>
                <w:rFonts w:ascii="Times New Roman" w:hAnsi="Times New Roman"/>
              </w:rPr>
              <w:t xml:space="preserve">ленным в рассказе </w:t>
            </w:r>
            <w:r w:rsidRPr="006004E2">
              <w:rPr>
                <w:rFonts w:ascii="Times New Roman" w:hAnsi="Times New Roman"/>
              </w:rPr>
              <w:t xml:space="preserve"> «Бирюк»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определять авторское отношение к героям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извлекать необходимую информацию из прослушанного или прочитанного текста</w:t>
            </w:r>
          </w:p>
          <w:p w:rsidR="00EC7639" w:rsidRPr="006004E2" w:rsidRDefault="00EC7639" w:rsidP="00484AF5">
            <w:pPr>
              <w:spacing w:after="0" w:line="240" w:lineRule="auto"/>
            </w:pP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осознавать усвоенный материал, а такжк качество и уровень усвоения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 xml:space="preserve">:ставить вопросы, обращаться за </w:t>
            </w:r>
            <w:r w:rsidRPr="006004E2">
              <w:rPr>
                <w:rFonts w:ascii="Times New Roman" w:hAnsi="Times New Roman"/>
              </w:rPr>
              <w:lastRenderedPageBreak/>
              <w:t>помощью, формулировать свои затруднения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комплексная проверка ДЗ,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СР с литвед. портфолио (анализ повести),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Работа в парах Сил.-Сл. (характеристика героев повести),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- комментирование </w:t>
            </w:r>
            <w:r w:rsidRPr="006004E2">
              <w:rPr>
                <w:rFonts w:ascii="Times New Roman" w:hAnsi="Times New Roman"/>
              </w:rPr>
              <w:lastRenderedPageBreak/>
              <w:t>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Конкурс пересказа эпизода по теме урока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 Стихотворение в прозе «Русский язык». Родной язык как духовная опора человека. «Близнецы», «Два богача»</w:t>
            </w:r>
            <w:r>
              <w:rPr>
                <w:rFonts w:ascii="Times New Roman" w:hAnsi="Times New Roman"/>
              </w:rPr>
              <w:t>. Нравственность и человеческие взаимоотношения.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понимать смысл произведения и видеть главное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извлекать необходимую информацию из прослушанного или прочитанного текста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анализировать стихотворный текст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СР с литвед.портфолио,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выразительное чтение и его рецензирование,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Составление тезисного плана</w:t>
            </w:r>
          </w:p>
        </w:tc>
      </w:tr>
      <w:tr w:rsidR="00EC7639" w:rsidRPr="006004E2" w:rsidTr="00484AF5"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132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132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132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ind w:left="132"/>
              <w:rPr>
                <w:rFonts w:ascii="Times New Roman" w:hAnsi="Times New Roman"/>
                <w:b/>
              </w:rPr>
            </w:pPr>
          </w:p>
        </w:tc>
        <w:tc>
          <w:tcPr>
            <w:tcW w:w="11779" w:type="dxa"/>
            <w:gridSpan w:val="6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132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Николай Алексеевич Некрасов (3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26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Н.А. Некрасов. </w:t>
            </w:r>
            <w:r>
              <w:rPr>
                <w:rFonts w:ascii="Times New Roman" w:hAnsi="Times New Roman"/>
              </w:rPr>
              <w:t>Краткий рассказ о писателе.</w:t>
            </w:r>
            <w:r w:rsidRPr="006004E2">
              <w:rPr>
                <w:rFonts w:ascii="Times New Roman" w:hAnsi="Times New Roman"/>
              </w:rPr>
              <w:t xml:space="preserve"> «Русские женщины» («Княгиня Трубецкая»). Историческая основа поэмы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выполнять индив.задание в ПД группы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узнавать, называть и определять объекты в соответствии с их содержанием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формировать ситуацию саморегуляции эмоциональных состояний, т.е. формировать операциональны</w:t>
            </w:r>
            <w:r w:rsidRPr="006004E2">
              <w:rPr>
                <w:rFonts w:ascii="Times New Roman" w:hAnsi="Times New Roman"/>
              </w:rPr>
              <w:lastRenderedPageBreak/>
              <w:t>й опыт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мотивации к обучению и самовершенствованию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проектная работа в парах (иллюстрирование эпизодов),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выразительное чтение и его рецензирование,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- коллективное </w:t>
            </w:r>
            <w:r w:rsidRPr="006004E2">
              <w:rPr>
                <w:rFonts w:ascii="Times New Roman" w:hAnsi="Times New Roman"/>
              </w:rPr>
              <w:lastRenderedPageBreak/>
              <w:t>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взаимопроверка </w:t>
            </w:r>
          </w:p>
        </w:tc>
      </w:tr>
      <w:tr w:rsidR="00EC7639" w:rsidRPr="006358EF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358EF" w:rsidRDefault="00EC7639" w:rsidP="00484A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358EF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358EF" w:rsidRDefault="00EC7639" w:rsidP="00484A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Величие духа русских женщин..</w:t>
            </w:r>
            <w:r w:rsidRPr="006358EF">
              <w:rPr>
                <w:rFonts w:ascii="Times New Roman" w:hAnsi="Times New Roman"/>
                <w:sz w:val="24"/>
              </w:rPr>
              <w:t xml:space="preserve">Художественные особенности </w:t>
            </w:r>
            <w:r>
              <w:rPr>
                <w:rFonts w:ascii="Times New Roman" w:hAnsi="Times New Roman"/>
                <w:sz w:val="24"/>
              </w:rPr>
              <w:t>исторических поэм</w:t>
            </w:r>
            <w:r w:rsidRPr="006358EF">
              <w:rPr>
                <w:rFonts w:ascii="Times New Roman" w:hAnsi="Times New Roman"/>
                <w:sz w:val="24"/>
              </w:rPr>
              <w:t xml:space="preserve"> Н.</w:t>
            </w:r>
            <w:r>
              <w:rPr>
                <w:rFonts w:ascii="Times New Roman" w:hAnsi="Times New Roman"/>
                <w:sz w:val="24"/>
              </w:rPr>
              <w:t>А. Некрасова.</w:t>
            </w:r>
          </w:p>
        </w:tc>
        <w:tc>
          <w:tcPr>
            <w:tcW w:w="520" w:type="dxa"/>
          </w:tcPr>
          <w:p w:rsidR="00EC7639" w:rsidRPr="006358EF" w:rsidRDefault="00EC7639" w:rsidP="00484A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358E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358EF" w:rsidRDefault="00EC7639" w:rsidP="00484A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EC7639" w:rsidRPr="006358EF" w:rsidRDefault="00EC7639" w:rsidP="00484A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358EF" w:rsidRDefault="00EC7639" w:rsidP="00484A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358EF">
              <w:rPr>
                <w:rFonts w:ascii="Times New Roman" w:hAnsi="Times New Roman"/>
                <w:sz w:val="24"/>
              </w:rPr>
              <w:t>Научиться выявлять худ.особенности поэмы</w:t>
            </w:r>
          </w:p>
        </w:tc>
        <w:tc>
          <w:tcPr>
            <w:tcW w:w="1842" w:type="dxa"/>
            <w:shd w:val="clear" w:color="auto" w:fill="auto"/>
          </w:tcPr>
          <w:p w:rsidR="00EC7639" w:rsidRPr="006358EF" w:rsidRDefault="00EC7639" w:rsidP="00484AF5">
            <w:pPr>
              <w:spacing w:after="0" w:line="240" w:lineRule="auto"/>
              <w:rPr>
                <w:sz w:val="24"/>
              </w:rPr>
            </w:pPr>
            <w:r w:rsidRPr="006358EF">
              <w:rPr>
                <w:rFonts w:ascii="Times New Roman" w:hAnsi="Times New Roman"/>
                <w:b/>
                <w:sz w:val="24"/>
              </w:rPr>
              <w:t>Познавательные</w:t>
            </w:r>
            <w:r w:rsidRPr="006358EF">
              <w:rPr>
                <w:rFonts w:ascii="Times New Roman" w:hAnsi="Times New Roman"/>
                <w:sz w:val="24"/>
              </w:rPr>
              <w:t>: узнавать, называть и определять объекты в соответствии с их содержанием(ф-ть умение работать по алгоритмам)</w:t>
            </w:r>
          </w:p>
          <w:p w:rsidR="00EC7639" w:rsidRPr="006358EF" w:rsidRDefault="00EC7639" w:rsidP="00484AF5">
            <w:pPr>
              <w:spacing w:after="0" w:line="240" w:lineRule="auto"/>
              <w:rPr>
                <w:sz w:val="24"/>
              </w:rPr>
            </w:pPr>
            <w:r w:rsidRPr="006358EF">
              <w:rPr>
                <w:rFonts w:ascii="Times New Roman" w:hAnsi="Times New Roman"/>
                <w:b/>
                <w:sz w:val="24"/>
              </w:rPr>
              <w:t>Регулятивные</w:t>
            </w:r>
            <w:r w:rsidRPr="006358EF">
              <w:rPr>
                <w:rFonts w:ascii="Times New Roman" w:hAnsi="Times New Roman"/>
                <w:sz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EC7639" w:rsidRPr="006358EF" w:rsidRDefault="00EC7639" w:rsidP="00484AF5">
            <w:pPr>
              <w:spacing w:after="0" w:line="240" w:lineRule="auto"/>
              <w:rPr>
                <w:sz w:val="24"/>
              </w:rPr>
            </w:pPr>
            <w:r w:rsidRPr="006358EF">
              <w:rPr>
                <w:rFonts w:ascii="Times New Roman" w:hAnsi="Times New Roman"/>
                <w:b/>
                <w:sz w:val="24"/>
              </w:rPr>
              <w:t>Коммуникативные</w:t>
            </w:r>
            <w:r w:rsidRPr="006358EF">
              <w:rPr>
                <w:rFonts w:ascii="Times New Roman" w:hAnsi="Times New Roman"/>
                <w:sz w:val="24"/>
              </w:rPr>
              <w:t>: формировать навыки выразительного чтения, коллективного взаимодействия</w:t>
            </w:r>
          </w:p>
          <w:p w:rsidR="00EC7639" w:rsidRPr="006358EF" w:rsidRDefault="00EC7639" w:rsidP="00484A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358EF" w:rsidRDefault="00EC7639" w:rsidP="00484A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358EF">
              <w:rPr>
                <w:rFonts w:ascii="Times New Roman" w:hAnsi="Times New Roman"/>
                <w:sz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93" w:type="dxa"/>
            <w:shd w:val="clear" w:color="auto" w:fill="auto"/>
          </w:tcPr>
          <w:p w:rsidR="00EC7639" w:rsidRPr="006358EF" w:rsidRDefault="00EC7639" w:rsidP="00484A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358EF">
              <w:rPr>
                <w:rFonts w:ascii="Times New Roman" w:hAnsi="Times New Roman"/>
                <w:sz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358EF" w:rsidRDefault="00EC7639" w:rsidP="00484A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358EF">
              <w:rPr>
                <w:rFonts w:ascii="Times New Roman" w:hAnsi="Times New Roman"/>
                <w:sz w:val="24"/>
              </w:rPr>
              <w:t>- комплексная проверка ДЗ,</w:t>
            </w:r>
          </w:p>
          <w:p w:rsidR="00EC7639" w:rsidRPr="006358EF" w:rsidRDefault="00EC7639" w:rsidP="00484A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358EF">
              <w:rPr>
                <w:rFonts w:ascii="Times New Roman" w:hAnsi="Times New Roman"/>
                <w:sz w:val="24"/>
              </w:rPr>
              <w:t xml:space="preserve">- работа в парах (составление тезисного плана для пересказа отрывков), </w:t>
            </w:r>
          </w:p>
          <w:p w:rsidR="00EC7639" w:rsidRPr="006358EF" w:rsidRDefault="00EC7639" w:rsidP="00484A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358EF">
              <w:rPr>
                <w:rFonts w:ascii="Times New Roman" w:hAnsi="Times New Roman"/>
                <w:sz w:val="24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358EF" w:rsidRDefault="00EC7639" w:rsidP="00484A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358EF">
              <w:rPr>
                <w:rFonts w:ascii="Times New Roman" w:hAnsi="Times New Roman"/>
                <w:sz w:val="24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358EF" w:rsidRDefault="00EC7639" w:rsidP="00484A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358EF">
              <w:rPr>
                <w:rFonts w:ascii="Times New Roman" w:hAnsi="Times New Roman"/>
                <w:sz w:val="24"/>
              </w:rPr>
              <w:t>ЛР (языковые особенности поэмы)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28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Стихотворение «Размышления у </w:t>
            </w:r>
            <w:r w:rsidRPr="006004E2">
              <w:rPr>
                <w:rFonts w:ascii="Times New Roman" w:hAnsi="Times New Roman"/>
              </w:rPr>
              <w:lastRenderedPageBreak/>
              <w:t xml:space="preserve">парадного подъезда». Боль </w:t>
            </w:r>
            <w:r>
              <w:rPr>
                <w:rFonts w:ascii="Times New Roman" w:hAnsi="Times New Roman"/>
              </w:rPr>
              <w:t>поэта</w:t>
            </w:r>
            <w:r w:rsidRPr="006004E2">
              <w:rPr>
                <w:rFonts w:ascii="Times New Roman" w:hAnsi="Times New Roman"/>
              </w:rPr>
              <w:t xml:space="preserve"> за судьбу народа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Обобщить и систематизировать </w:t>
            </w:r>
            <w:r w:rsidRPr="006004E2">
              <w:rPr>
                <w:rFonts w:ascii="Times New Roman" w:hAnsi="Times New Roman"/>
              </w:rPr>
              <w:lastRenderedPageBreak/>
              <w:t>полученные знания, закрепить навыки и умения по определению трехсложного размера стиха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 w:rsidRPr="006004E2">
              <w:rPr>
                <w:rFonts w:ascii="Times New Roman" w:hAnsi="Times New Roman"/>
              </w:rPr>
              <w:t xml:space="preserve">: уметь </w:t>
            </w:r>
            <w:r w:rsidRPr="006004E2">
              <w:rPr>
                <w:rFonts w:ascii="Times New Roman" w:hAnsi="Times New Roman"/>
              </w:rPr>
              <w:lastRenderedPageBreak/>
              <w:t>синтезировать полученную информацию для составления ответа (тест)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Формирование мотивации к </w:t>
            </w:r>
            <w:r w:rsidRPr="006004E2">
              <w:rPr>
                <w:rFonts w:ascii="Times New Roman" w:hAnsi="Times New Roman"/>
              </w:rPr>
              <w:lastRenderedPageBreak/>
              <w:t>обучению и самовершенствованию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Формирование у учащихся способностей к </w:t>
            </w:r>
            <w:r w:rsidRPr="006004E2">
              <w:rPr>
                <w:rFonts w:ascii="Times New Roman" w:hAnsi="Times New Roman"/>
              </w:rPr>
              <w:lastRenderedPageBreak/>
              <w:t>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индивид. Работа по диагностической картре типичных ошибок в домашней работе,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ЛР в группах (подбор цитатных примеров, </w:t>
            </w:r>
            <w:r w:rsidRPr="006004E2">
              <w:rPr>
                <w:rFonts w:ascii="Times New Roman" w:hAnsi="Times New Roman"/>
              </w:rPr>
              <w:lastRenderedPageBreak/>
              <w:t>иллюстрирующих трехсложные размеры стиха, с последующей взаимопроверкой)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EC7639" w:rsidRPr="006004E2" w:rsidRDefault="00EC7639" w:rsidP="00484AF5">
            <w:pPr>
              <w:spacing w:after="0" w:line="240" w:lineRule="auto"/>
              <w:ind w:left="597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  <w:gridSpan w:val="5"/>
          </w:tcPr>
          <w:p w:rsidR="00EC7639" w:rsidRPr="006004E2" w:rsidRDefault="00EC7639" w:rsidP="00484AF5">
            <w:pPr>
              <w:spacing w:after="0" w:line="240" w:lineRule="auto"/>
              <w:ind w:left="597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597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597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597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Алексей Константинович Толстой ( 1ч.)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29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А.К. Толстой.</w:t>
            </w:r>
            <w:r>
              <w:rPr>
                <w:rFonts w:ascii="Times New Roman" w:hAnsi="Times New Roman"/>
              </w:rPr>
              <w:t xml:space="preserve"> Слово о поэте. Исторические баллады</w:t>
            </w:r>
            <w:r w:rsidRPr="006004E2">
              <w:rPr>
                <w:rFonts w:ascii="Times New Roman" w:hAnsi="Times New Roman"/>
              </w:rPr>
              <w:t xml:space="preserve"> «Василий Шибанов» и «Князь Михайло Репни</w:t>
            </w:r>
            <w:r>
              <w:rPr>
                <w:rFonts w:ascii="Times New Roman" w:hAnsi="Times New Roman"/>
              </w:rPr>
              <w:t>н» 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анализировать текст баллады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синтезировать полученную информацию для составления ответа (тест)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 xml:space="preserve">: уметь выполнять </w:t>
            </w:r>
            <w:r w:rsidRPr="006004E2">
              <w:rPr>
                <w:rFonts w:ascii="Times New Roman" w:hAnsi="Times New Roman"/>
              </w:rPr>
              <w:lastRenderedPageBreak/>
              <w:t>учебные действия (отвечать на вопросы теста), планировать алгоритм ответа, работать самостоятельно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- индивидуальная и парная работа с дидактическим материалом («Биография </w:t>
            </w:r>
            <w:r w:rsidRPr="006004E2">
              <w:rPr>
                <w:rFonts w:ascii="Times New Roman" w:hAnsi="Times New Roman"/>
              </w:rPr>
              <w:lastRenderedPageBreak/>
              <w:t>и творческий путь поэта»),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выразительное чтение,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Текущий контроль 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552"/>
              <w:rPr>
                <w:rFonts w:ascii="Times New Roman" w:hAnsi="Times New Roman"/>
                <w:b/>
              </w:rPr>
            </w:pPr>
          </w:p>
        </w:tc>
        <w:tc>
          <w:tcPr>
            <w:tcW w:w="556" w:type="dxa"/>
            <w:gridSpan w:val="4"/>
          </w:tcPr>
          <w:p w:rsidR="00EC7639" w:rsidRPr="006004E2" w:rsidRDefault="00EC7639" w:rsidP="00484AF5">
            <w:pPr>
              <w:spacing w:after="0" w:line="240" w:lineRule="auto"/>
              <w:ind w:left="552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552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ind w:left="552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552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Смех сквозь слезы, или</w:t>
            </w:r>
            <w:r>
              <w:rPr>
                <w:rFonts w:ascii="Times New Roman" w:hAnsi="Times New Roman"/>
                <w:b/>
              </w:rPr>
              <w:t xml:space="preserve"> « У</w:t>
            </w:r>
            <w:r w:rsidRPr="006004E2">
              <w:rPr>
                <w:rFonts w:ascii="Times New Roman" w:hAnsi="Times New Roman"/>
                <w:b/>
              </w:rPr>
              <w:t>роки Щедрина</w:t>
            </w:r>
            <w:r>
              <w:rPr>
                <w:rFonts w:ascii="Times New Roman" w:hAnsi="Times New Roman"/>
                <w:b/>
              </w:rPr>
              <w:t>»</w:t>
            </w:r>
            <w:r w:rsidRPr="006004E2">
              <w:rPr>
                <w:rFonts w:ascii="Times New Roman" w:hAnsi="Times New Roman"/>
                <w:b/>
              </w:rPr>
              <w:t xml:space="preserve"> (2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30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М.Е.Салтыков-Щедрин. Краткий рассказ о писателе. </w:t>
            </w:r>
            <w:r w:rsidRPr="006004E2">
              <w:rPr>
                <w:rFonts w:ascii="Times New Roman" w:hAnsi="Times New Roman"/>
              </w:rPr>
              <w:t>«Повесть о том, как один мужик двух генералов прокормил». Нравственные пороки общества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характеризовать средства выразительности в сказке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b/>
              </w:rPr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осмысленно читать и объяснять значение прочитанного, выбирать текст для чтения в з-ти от поставленной цели, определять понятия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 xml:space="preserve">: выполнять учебные действия в </w:t>
            </w:r>
            <w:r w:rsidRPr="006004E2">
              <w:rPr>
                <w:rFonts w:ascii="Times New Roman" w:hAnsi="Times New Roman"/>
              </w:rPr>
              <w:lastRenderedPageBreak/>
              <w:t>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строить монологические высказывания, овладеть умениями диалогической речи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комплексное повторение,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выразительное чтение сказки,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работа со словарем литвед.терминов,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- коллективное проектирование </w:t>
            </w:r>
            <w:r w:rsidRPr="006004E2">
              <w:rPr>
                <w:rFonts w:ascii="Times New Roman" w:hAnsi="Times New Roman"/>
              </w:rPr>
              <w:lastRenderedPageBreak/>
              <w:t>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СР (составление таблицы «Средства выразительности и их роль в выражении идеи текста»).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 по произведениям </w:t>
            </w:r>
            <w:r w:rsidRPr="006004E2">
              <w:rPr>
                <w:rFonts w:ascii="Times New Roman" w:hAnsi="Times New Roman"/>
              </w:rPr>
              <w:t xml:space="preserve"> М.Е. Салтыкова-Щедрина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проектировать и реализовывать индивид.план восполнения проблемных зон в изученных темах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устанавливать аналогии, ориентироваться в разнообразии способов решения задач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формулировать и удерживать учебную задачу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формулировать собственное мнение и свою позицию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: 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Выполнение заданий: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1. письменный ответ на проблемный вопрос «Каковы средства создания комического в сказках М.Е. Салтыкова-Щедрина?», тестирование.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147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147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147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ind w:left="147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147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Лев Николаевич Толстой ( 3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32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Л.Н. Толстой.</w:t>
            </w:r>
            <w:r>
              <w:rPr>
                <w:rFonts w:ascii="Times New Roman" w:hAnsi="Times New Roman"/>
              </w:rPr>
              <w:t xml:space="preserve"> Краткий рассказ о </w:t>
            </w:r>
            <w:r>
              <w:rPr>
                <w:rFonts w:ascii="Times New Roman" w:hAnsi="Times New Roman"/>
              </w:rPr>
              <w:lastRenderedPageBreak/>
              <w:t>писателе. Глава</w:t>
            </w:r>
            <w:r w:rsidRPr="006004E2">
              <w:rPr>
                <w:rFonts w:ascii="Times New Roman" w:hAnsi="Times New Roman"/>
              </w:rPr>
              <w:t xml:space="preserve"> из повести «Детство». «Классы»</w:t>
            </w:r>
            <w:r>
              <w:rPr>
                <w:rFonts w:ascii="Times New Roman" w:hAnsi="Times New Roman"/>
              </w:rPr>
              <w:t>. Взаимоотношения детей и взрослых.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Научиться владеть изученной </w:t>
            </w:r>
            <w:r w:rsidRPr="006004E2">
              <w:rPr>
                <w:rFonts w:ascii="Times New Roman" w:hAnsi="Times New Roman"/>
              </w:rPr>
              <w:lastRenderedPageBreak/>
              <w:t>терминологией по теме, навыками устной и монологической речи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 w:rsidRPr="006004E2">
              <w:rPr>
                <w:rFonts w:ascii="Times New Roman" w:hAnsi="Times New Roman"/>
              </w:rPr>
              <w:t xml:space="preserve">: уметь </w:t>
            </w:r>
            <w:r w:rsidRPr="006004E2">
              <w:rPr>
                <w:rFonts w:ascii="Times New Roman" w:hAnsi="Times New Roman"/>
              </w:rPr>
              <w:lastRenderedPageBreak/>
              <w:t>выделять и формулировать познавательную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применять метод информационного поиска, в том числе с помощью компьютерных средств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Формирование навыков </w:t>
            </w:r>
            <w:r w:rsidRPr="006004E2">
              <w:rPr>
                <w:rFonts w:ascii="Times New Roman" w:hAnsi="Times New Roman"/>
              </w:rPr>
              <w:lastRenderedPageBreak/>
              <w:t>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Формирование у учащихся умений </w:t>
            </w:r>
            <w:r w:rsidRPr="006004E2">
              <w:rPr>
                <w:rFonts w:ascii="Times New Roman" w:hAnsi="Times New Roman"/>
              </w:rPr>
              <w:lastRenderedPageBreak/>
              <w:t>построения и реализации новых знаний (понятий, способов действий):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изучение параграфа учебника,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групповая лабораторная работа по тексту повести (составление портретной характеристики героев),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Самостоятельное составление тезисного плана для пересказа отрывков,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ЛР (подбор цитатных примеров, </w:t>
            </w:r>
            <w:r w:rsidRPr="006004E2">
              <w:rPr>
                <w:rFonts w:ascii="Times New Roman" w:hAnsi="Times New Roman"/>
              </w:rPr>
              <w:lastRenderedPageBreak/>
              <w:t>иллюстрирующих формы авторской позиции в повести).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«Наталья Саввишна»..</w:t>
            </w:r>
            <w:r w:rsidRPr="006004E2">
              <w:rPr>
                <w:rFonts w:ascii="Times New Roman" w:hAnsi="Times New Roman"/>
              </w:rPr>
              <w:t xml:space="preserve"> Проявление чувс</w:t>
            </w:r>
            <w:r>
              <w:rPr>
                <w:rFonts w:ascii="Times New Roman" w:hAnsi="Times New Roman"/>
              </w:rPr>
              <w:t>тв героя, беспощадность к себе.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аргументировать свои ответы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выделять и формулировать познавательную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оценивать и формулировать то, что уже усвоено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 xml:space="preserve">: уметь моделировать монологическое высказывани, аргументировать свою позицию и координировать ее с позициями партнеров при </w:t>
            </w:r>
            <w:r w:rsidRPr="006004E2">
              <w:rPr>
                <w:rFonts w:ascii="Times New Roman" w:hAnsi="Times New Roman"/>
              </w:rPr>
              <w:lastRenderedPageBreak/>
              <w:t>выработке общего решения в совместной деятельности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групповая РНО в ДЗ,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работа в парах Сил.-Сл. (подбор цитатных примеров, иллюстрирующих формы авторской позиции в повести),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- комментирование </w:t>
            </w:r>
            <w:r w:rsidRPr="006004E2">
              <w:rPr>
                <w:rFonts w:ascii="Times New Roman" w:hAnsi="Times New Roman"/>
              </w:rPr>
              <w:lastRenderedPageBreak/>
              <w:t>выставленных оценок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Конкурс на лучшее инсценирование фрагмента повести 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«</w:t>
            </w:r>
            <w:r w:rsidRPr="006004E2">
              <w:rPr>
                <w:rFonts w:ascii="Times New Roman" w:hAnsi="Times New Roman"/>
                <w:lang w:val="en-US"/>
              </w:rPr>
              <w:t>Maman</w:t>
            </w:r>
            <w:r w:rsidRPr="006004E2">
              <w:rPr>
                <w:rFonts w:ascii="Times New Roman" w:hAnsi="Times New Roman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выстраивать внутреннюю монологическую речь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извлекать необходимую информацию из прослушанного или прочитанного текста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выполнять учебные действия, планировать алгоритм ответа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определять общую цель и пути ее достижения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мотивации к обучению и самовершенствованию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работа в парах Сил.-Сл. (подбор цитатных примеров, иллюстрирующих понятия герой-повествователь, автобиографическое произведение),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Текущий контроль</w:t>
            </w:r>
          </w:p>
        </w:tc>
      </w:tr>
      <w:tr w:rsidR="00EC7639" w:rsidRPr="006004E2" w:rsidTr="00484AF5"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237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237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237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ind w:left="237"/>
              <w:rPr>
                <w:rFonts w:ascii="Times New Roman" w:hAnsi="Times New Roman"/>
                <w:b/>
              </w:rPr>
            </w:pPr>
          </w:p>
        </w:tc>
        <w:tc>
          <w:tcPr>
            <w:tcW w:w="11779" w:type="dxa"/>
            <w:gridSpan w:val="6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237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 xml:space="preserve">Смешное и грустное рядом, или </w:t>
            </w:r>
            <w:r>
              <w:rPr>
                <w:rFonts w:ascii="Times New Roman" w:hAnsi="Times New Roman"/>
                <w:b/>
              </w:rPr>
              <w:t>«</w:t>
            </w:r>
            <w:r w:rsidRPr="006004E2">
              <w:rPr>
                <w:rFonts w:ascii="Times New Roman" w:hAnsi="Times New Roman"/>
                <w:b/>
              </w:rPr>
              <w:t>Уроки Чехова</w:t>
            </w:r>
            <w:r>
              <w:rPr>
                <w:rFonts w:ascii="Times New Roman" w:hAnsi="Times New Roman"/>
                <w:b/>
              </w:rPr>
              <w:t>»</w:t>
            </w:r>
            <w:r w:rsidRPr="006004E2">
              <w:rPr>
                <w:rFonts w:ascii="Times New Roman" w:hAnsi="Times New Roman"/>
                <w:b/>
              </w:rPr>
              <w:t xml:space="preserve"> (3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35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А.П.Чехов. Краткий рассказ о писателе. </w:t>
            </w:r>
            <w:r w:rsidRPr="006004E2">
              <w:rPr>
                <w:rFonts w:ascii="Times New Roman" w:hAnsi="Times New Roman"/>
              </w:rPr>
              <w:t>«Хамелеон». Живая карти</w:t>
            </w:r>
            <w:r>
              <w:rPr>
                <w:rFonts w:ascii="Times New Roman" w:hAnsi="Times New Roman"/>
              </w:rPr>
              <w:t>на нравов. Осмеяние трусости и угодничества.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выполнять индив.задание в коллективной ПД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искать и выделять необходимую информацию в предложенных текстах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 xml:space="preserve">: уметь осознавать усвоенный материал, а таке качество и уровень </w:t>
            </w:r>
            <w:r w:rsidRPr="006004E2">
              <w:rPr>
                <w:rFonts w:ascii="Times New Roman" w:hAnsi="Times New Roman"/>
              </w:rPr>
              <w:lastRenderedPageBreak/>
              <w:t>усвоения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с тавить вопросы, обратиться за помощью, формулировать свои затруднения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элементы ПД (подбор примеров на тему «Речь героев как средство их характеристики»,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- работа в парах Сил.-Сл.(устное рецензирование выразительного чтения рассказа),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Текущий контроль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составлять лит.портрет писателя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извлекать необходимую информацию из прослушанного или прочитанного текста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анализировать стихотворный текст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читать вслух, понимать прочитанное и аргументировать точку зрения</w:t>
            </w:r>
          </w:p>
          <w:p w:rsidR="00EC7639" w:rsidRPr="006004E2" w:rsidRDefault="00EC7639" w:rsidP="00484AF5">
            <w:pPr>
              <w:spacing w:after="0" w:line="240" w:lineRule="auto"/>
            </w:pP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комплексная работа над ошибками в ДЗ,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Составление литературного портрета писателя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37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Средства юмористической характеристики в рассказе А.П. Чехова «Размазня»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анализировать текст рассказа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узнавать, называть и определять объекты в соответствии с их содержанием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lastRenderedPageBreak/>
              <w:t>Регулятивные</w:t>
            </w:r>
            <w:r w:rsidRPr="006004E2">
              <w:rPr>
                <w:rFonts w:ascii="Times New Roman" w:hAnsi="Times New Roman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изучение параграфа учебника,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 -различные виды пересказов, 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устная и письменная характеристика героев,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Групповая работа ( составление викторины на знание текста рассказа)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«Край ты мой родной, родимый край…»  (2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38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В.А. Жуковский «Приход весны». И.А. Бунин «Родина». А.К. Толстой «Край ты мой, родимый край..», «Благовест».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выразительно читать текст по образцу из фонохрестоматии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узнавать, называть и определять объекты в соответствии с их содержанием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применять метод информационного поиска, в том числе с помощью компьютерных средств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формировать навыки выразительного чтения, коллективного взаимодействия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- комплексное повторение, 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работа в парах (анализ поэтического текста),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выразительное чтение стихотворение с последующим его рецензированием,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ЛР (Определение общего и индивидуального, неповторимого в образе Родины в творчестве русских поэтов)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39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  <w:r w:rsidRPr="006004E2">
              <w:rPr>
                <w:rFonts w:ascii="Times New Roman" w:hAnsi="Times New Roman"/>
              </w:rPr>
              <w:t xml:space="preserve"> </w:t>
            </w:r>
            <w:r w:rsidRPr="006004E2">
              <w:rPr>
                <w:rFonts w:ascii="Times New Roman" w:hAnsi="Times New Roman"/>
              </w:rPr>
              <w:lastRenderedPageBreak/>
              <w:t>по стихотворениям поэтов</w:t>
            </w:r>
            <w:r>
              <w:rPr>
                <w:rFonts w:ascii="Times New Roman" w:hAnsi="Times New Roman"/>
              </w:rPr>
              <w:t xml:space="preserve">  19 века о родной природе.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Научиться </w:t>
            </w:r>
            <w:r w:rsidRPr="006004E2">
              <w:rPr>
                <w:rFonts w:ascii="Times New Roman" w:hAnsi="Times New Roman"/>
              </w:rPr>
              <w:lastRenderedPageBreak/>
              <w:t>проектировать и реализовывать индивид. план восполнения проблемных зон в изученных темах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lastRenderedPageBreak/>
              <w:t>Познавательны</w:t>
            </w:r>
            <w:r w:rsidRPr="006004E2">
              <w:rPr>
                <w:rFonts w:ascii="Times New Roman" w:hAnsi="Times New Roman"/>
                <w:b/>
              </w:rPr>
              <w:lastRenderedPageBreak/>
              <w:t>е</w:t>
            </w:r>
            <w:r w:rsidRPr="006004E2">
              <w:rPr>
                <w:rFonts w:ascii="Times New Roman" w:hAnsi="Times New Roman"/>
              </w:rPr>
              <w:t>: уметь устанавливать аналогии, ориентироваться в разнообразии способов решения задач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формулировать и удерживать учебную задачу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формулировать собственное мнение и свою позицию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</w:t>
            </w:r>
            <w:r w:rsidRPr="006004E2">
              <w:rPr>
                <w:rFonts w:ascii="Times New Roman" w:hAnsi="Times New Roman"/>
              </w:rPr>
              <w:lastRenderedPageBreak/>
              <w:t>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Формирование у </w:t>
            </w:r>
            <w:r w:rsidRPr="006004E2">
              <w:rPr>
                <w:rFonts w:ascii="Times New Roman" w:hAnsi="Times New Roman"/>
              </w:rPr>
              <w:lastRenderedPageBreak/>
              <w:t>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Групповое выполнение </w:t>
            </w:r>
            <w:r w:rsidRPr="006004E2">
              <w:rPr>
                <w:rFonts w:ascii="Times New Roman" w:hAnsi="Times New Roman"/>
              </w:rPr>
              <w:lastRenderedPageBreak/>
              <w:t xml:space="preserve">заданий. Письменный ответ на вопрос «Что особенно дорого читателю в русской поэзии </w:t>
            </w:r>
            <w:r w:rsidRPr="006004E2">
              <w:rPr>
                <w:rFonts w:ascii="Times New Roman" w:hAnsi="Times New Roman"/>
                <w:lang w:val="en-US"/>
              </w:rPr>
              <w:t>XIX</w:t>
            </w:r>
            <w:r w:rsidRPr="006004E2">
              <w:rPr>
                <w:rFonts w:ascii="Times New Roman" w:hAnsi="Times New Roman"/>
              </w:rPr>
              <w:t xml:space="preserve"> века о Родине и родной природе?»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 xml:space="preserve">ИЗ РУССКОЙ ЛИТЕРАТУРЫ </w:t>
            </w:r>
            <w:r w:rsidRPr="006004E2">
              <w:rPr>
                <w:rFonts w:ascii="Times New Roman" w:hAnsi="Times New Roman"/>
                <w:b/>
                <w:lang w:val="en-US"/>
              </w:rPr>
              <w:t>XX</w:t>
            </w:r>
            <w:r w:rsidRPr="006004E2">
              <w:rPr>
                <w:rFonts w:ascii="Times New Roman" w:hAnsi="Times New Roman"/>
                <w:b/>
              </w:rPr>
              <w:t xml:space="preserve"> ВЕКА (22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432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432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432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ind w:left="432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432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Иван Алексеевич Бунин ( 2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40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И.А.Бунин. Краткий рассказ  о писателе. «Цифры». </w:t>
            </w:r>
            <w:r w:rsidRPr="006004E2">
              <w:rPr>
                <w:rFonts w:ascii="Times New Roman" w:hAnsi="Times New Roman"/>
              </w:rPr>
              <w:t>Воспитание детей в се</w:t>
            </w:r>
            <w:r>
              <w:rPr>
                <w:rFonts w:ascii="Times New Roman" w:hAnsi="Times New Roman"/>
              </w:rPr>
              <w:t>мье. Герой рассказа.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выявлять особенности повествования И.А. Бунина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синтезировать полученную информацию для составления ответа (тест)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 xml:space="preserve">: уметь строить монологическое высказывание, </w:t>
            </w:r>
            <w:r w:rsidRPr="006004E2">
              <w:rPr>
                <w:rFonts w:ascii="Times New Roman" w:hAnsi="Times New Roman"/>
              </w:rPr>
              <w:lastRenderedPageBreak/>
              <w:t>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индивидуальная и групповая работа (анализ рассказа, выразительное чтение рассказа),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СР (устное иллюстрирование)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анализировать текст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синтезировать полученную информацию для составления ответа (тест)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 xml:space="preserve">: уметь строить монологическое высказывание, формулировать свою точку зрения, адекватное использовать различные речевые средства для разрешения </w:t>
            </w:r>
            <w:r w:rsidRPr="006004E2">
              <w:rPr>
                <w:rFonts w:ascii="Times New Roman" w:hAnsi="Times New Roman"/>
              </w:rPr>
              <w:lastRenderedPageBreak/>
              <w:t>коммуникативных задач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мотивации к обучению и самовершенствованию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коллективная проверка ДЗ,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рецензирование выразительного чтения (по фонохрестоматии),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различные виды пересказа,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Работа в парах (различные виды пересказа)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207"/>
              <w:rPr>
                <w:rFonts w:ascii="Times New Roman" w:hAnsi="Times New Roman"/>
                <w:b/>
              </w:rPr>
            </w:pPr>
          </w:p>
        </w:tc>
        <w:tc>
          <w:tcPr>
            <w:tcW w:w="556" w:type="dxa"/>
            <w:gridSpan w:val="4"/>
          </w:tcPr>
          <w:p w:rsidR="00EC7639" w:rsidRPr="006004E2" w:rsidRDefault="00EC7639" w:rsidP="00484AF5">
            <w:pPr>
              <w:spacing w:after="0" w:line="240" w:lineRule="auto"/>
              <w:ind w:left="207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207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ind w:left="207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207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Максим Горький ( 2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42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М.Горький. Краткий рассказ о писателе.  </w:t>
            </w:r>
            <w:r w:rsidRPr="006004E2">
              <w:rPr>
                <w:rFonts w:ascii="Times New Roman" w:hAnsi="Times New Roman"/>
              </w:rPr>
              <w:t>Автобиографичес</w:t>
            </w:r>
            <w:r>
              <w:rPr>
                <w:rFonts w:ascii="Times New Roman" w:hAnsi="Times New Roman"/>
              </w:rPr>
              <w:t xml:space="preserve">кий характер повести </w:t>
            </w:r>
            <w:r w:rsidRPr="006004E2">
              <w:rPr>
                <w:rFonts w:ascii="Times New Roman" w:hAnsi="Times New Roman"/>
              </w:rPr>
              <w:t xml:space="preserve"> «Детство»</w:t>
            </w:r>
            <w:r>
              <w:rPr>
                <w:rFonts w:ascii="Times New Roman" w:hAnsi="Times New Roman"/>
              </w:rPr>
              <w:t>. Изображение быта и характеров.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анализировать текст повести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искать и выделять необходимую информацию в предложенных текстах, определять понятия, создавать обобщения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выбирать действия в соответствии с поставленной задачей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ставить вопросы и обращаться за помощью к учебной литературе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взаимопроверка выполненного ДЗ,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групповая ЛР по тексту,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Составление устного или письменного ответа проблемный на вопрос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43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Романтические рассказы М.Горького «Старуха Изергиль» (легенда о Данко), «Челкаш»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определять тему и идею романтических рассказов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b/>
              </w:rPr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осмысленно читать и объяснять значение прочитанного, выбирать текст для чтения в з-ти от поставленной цели, определять понятия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 xml:space="preserve">: </w:t>
            </w:r>
            <w:r w:rsidRPr="006004E2">
              <w:rPr>
                <w:rFonts w:ascii="Times New Roman" w:hAnsi="Times New Roman"/>
              </w:rPr>
              <w:lastRenderedPageBreak/>
              <w:t>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строить монологические высказывания, овладеть умениями диалогической речи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СР с литвед.портфолио (составление таблицы «Пафос романтических рассказов М. Горького),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- групповая работа </w:t>
            </w:r>
            <w:r w:rsidRPr="006004E2">
              <w:rPr>
                <w:rFonts w:ascii="Times New Roman" w:hAnsi="Times New Roman"/>
              </w:rPr>
              <w:lastRenderedPageBreak/>
              <w:t>(составление тезисного плана для различных видов пересказа),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Составление устного или письменного ответапроблемный на вопрос 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  <w:gridSpan w:val="5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702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Владимир Владимирович Маяковский ( 2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44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В.В. Маяковский.</w:t>
            </w:r>
            <w:r>
              <w:rPr>
                <w:rFonts w:ascii="Times New Roman" w:hAnsi="Times New Roman"/>
              </w:rPr>
              <w:t xml:space="preserve"> Краткий рассказ о писателе.</w:t>
            </w:r>
            <w:r w:rsidRPr="006004E2">
              <w:rPr>
                <w:rFonts w:ascii="Times New Roman" w:hAnsi="Times New Roman"/>
              </w:rPr>
              <w:t xml:space="preserve"> Мысли автора о роли поэзии в 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определять языковые и композиционные  особенности стихотворения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устанавливать аналогии, ориентироваться в разнообразии способов решения задач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формулировать и удерживать учебную задачу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формулировать собственное мнение и свою позицию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коллективная РНО в ДЗ,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выразительное чтение с последующим рецензированием,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групповая работа (характеристика метрико-ритмических особенностей стихотворения),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- коллективное </w:t>
            </w:r>
            <w:r w:rsidRPr="006004E2">
              <w:rPr>
                <w:rFonts w:ascii="Times New Roman" w:hAnsi="Times New Roman"/>
              </w:rPr>
              <w:lastRenderedPageBreak/>
              <w:t>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Составление письменного ответа на вопрос «В чем сходство и различия образов лирического героя и автора?»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Два взгляда на мир</w:t>
            </w:r>
            <w:r>
              <w:rPr>
                <w:rFonts w:ascii="Times New Roman" w:hAnsi="Times New Roman"/>
              </w:rPr>
              <w:t xml:space="preserve"> в стихотворении</w:t>
            </w:r>
            <w:r w:rsidRPr="006004E2">
              <w:rPr>
                <w:rFonts w:ascii="Times New Roman" w:hAnsi="Times New Roman"/>
              </w:rPr>
              <w:t xml:space="preserve"> В.В. Маяковского «Хорошее отношение к лошадям»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выявлять ритмико-метрические особенности стих-я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строить сообщение исследовательского характера в устной форме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формировать ситуацию самодиагностики и саморефлексии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проявлять активность для решения коммуникативных задач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СР  с литвед.материалом (составление  устного ответа на вопрос «Каково значение художественно значимых изобразительно-выразительных средств языка писателя?»),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Подбор цитат, иллюстрирующих  понятия лирический герой, ритм, рифма, тоническое стихосложение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32" w:type="dxa"/>
            <w:gridSpan w:val="14"/>
          </w:tcPr>
          <w:p w:rsidR="00EC7639" w:rsidRPr="006004E2" w:rsidRDefault="00EC7639" w:rsidP="00484AF5">
            <w:pPr>
              <w:spacing w:after="0" w:line="240" w:lineRule="auto"/>
              <w:ind w:left="27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 xml:space="preserve">                              Леонид Николаевич Андреев ( 2 ч.)</w:t>
            </w:r>
            <w:r>
              <w:rPr>
                <w:rFonts w:ascii="Times New Roman" w:hAnsi="Times New Roman"/>
                <w:b/>
              </w:rPr>
              <w:t xml:space="preserve">  А.П.Платонов (2 ч)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46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Л.Н.Андреев. Краткий рассказ о писателе. </w:t>
            </w:r>
            <w:r w:rsidRPr="006004E2">
              <w:rPr>
                <w:rFonts w:ascii="Times New Roman" w:hAnsi="Times New Roman"/>
              </w:rPr>
              <w:t>Чувство сострадания к братьям нашим меньшим, бессердечие</w:t>
            </w:r>
            <w:r>
              <w:rPr>
                <w:rFonts w:ascii="Times New Roman" w:hAnsi="Times New Roman"/>
              </w:rPr>
              <w:t xml:space="preserve"> героев в рассказе</w:t>
            </w:r>
            <w:r w:rsidRPr="006004E2">
              <w:rPr>
                <w:rFonts w:ascii="Times New Roman" w:hAnsi="Times New Roman"/>
              </w:rPr>
              <w:t xml:space="preserve"> « Кусака»</w:t>
            </w:r>
            <w:r>
              <w:rPr>
                <w:rFonts w:ascii="Times New Roman" w:hAnsi="Times New Roman"/>
              </w:rPr>
              <w:t>. Гуманистический пафос  рассказа.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определять особенности пов-я Л.Андреева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: уметь искать и выделять необходимую информацию в предложенных текстах, определять понятия, создавать обобщения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 xml:space="preserve">: </w:t>
            </w:r>
            <w:r w:rsidRPr="006004E2">
              <w:rPr>
                <w:rFonts w:ascii="Times New Roman" w:hAnsi="Times New Roman"/>
              </w:rPr>
              <w:lastRenderedPageBreak/>
              <w:t>выбирать действия в соответствии с поставленной задачей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ставить вопросы и обращаться за помощью к учебной литературе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мотивации к обучению и самовершенствованию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выразительное чтение рассказа с последующим рецензированием,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составление устного и письменного анализа рассказа,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-- коллективное </w:t>
            </w:r>
            <w:r w:rsidRPr="006004E2">
              <w:rPr>
                <w:rFonts w:ascii="Times New Roman" w:hAnsi="Times New Roman"/>
              </w:rPr>
              <w:lastRenderedPageBreak/>
              <w:t>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Обсуждение сообщений на проблемную тему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 Подготовка к домашнему сочинению по рассказу Л.Н.Андреева  «Кусака»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выделять и формулировать познавательную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применять метод информационного поиска, в том числе с помощью компьютерных средств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Формирование навыков взаимодействия в группе по алгоритму выполнения задачи при консультативной помощи учителя 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изучение содержания параграфа учебника,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конспектирование статьи,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коллективный диалог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48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А.П.Платонов. Краткий рассказ о писателе. «Юшка» </w:t>
            </w:r>
            <w:r w:rsidRPr="006004E2">
              <w:rPr>
                <w:rFonts w:ascii="Times New Roman" w:hAnsi="Times New Roman"/>
              </w:rPr>
              <w:t>Главный герой расска</w:t>
            </w:r>
            <w:r>
              <w:rPr>
                <w:rFonts w:ascii="Times New Roman" w:hAnsi="Times New Roman"/>
              </w:rPr>
              <w:t xml:space="preserve">за, его </w:t>
            </w:r>
            <w:r>
              <w:rPr>
                <w:rFonts w:ascii="Times New Roman" w:hAnsi="Times New Roman"/>
              </w:rPr>
              <w:lastRenderedPageBreak/>
              <w:t>душевная щедрость. Любовь и ненависть окружающих героя людей.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аргументировать свой ответ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 xml:space="preserve">: уметь выделять и формулировать познавательную </w:t>
            </w:r>
            <w:r w:rsidRPr="006004E2">
              <w:rPr>
                <w:rFonts w:ascii="Times New Roman" w:hAnsi="Times New Roman"/>
              </w:rPr>
              <w:lastRenderedPageBreak/>
              <w:t>цель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оценивать и формулировать то, что уже усвоено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моделировать монологическое высказывани,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Формирование навыков исследовательской деятельности, </w:t>
            </w:r>
            <w:r w:rsidRPr="006004E2">
              <w:rPr>
                <w:rFonts w:ascii="Times New Roman" w:hAnsi="Times New Roman"/>
              </w:rPr>
              <w:lastRenderedPageBreak/>
              <w:t>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у учащихся умений построения и реализации новых знаний (понятий, способов действий):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- развитие понятий о сказе,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составление цитатного плана для пересказа,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подбор цитатных примеров при составлении ответ на вопрос «Каковы доказательства душевной щедрости главного героя рассказа?»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Письменный ответ на вопрос «Нужны ли в жизни сочувствие и сострадание?»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Р.р. Классное сочинение </w:t>
            </w:r>
            <w:r w:rsidRPr="006004E2">
              <w:rPr>
                <w:rFonts w:ascii="Times New Roman" w:hAnsi="Times New Roman"/>
                <w:b/>
              </w:rPr>
              <w:t xml:space="preserve"> по произведениям писателей </w:t>
            </w:r>
            <w:r w:rsidRPr="006004E2">
              <w:rPr>
                <w:rFonts w:ascii="Times New Roman" w:hAnsi="Times New Roman"/>
                <w:b/>
                <w:lang w:val="en-US"/>
              </w:rPr>
              <w:t>XX</w:t>
            </w:r>
            <w:r w:rsidRPr="006004E2">
              <w:rPr>
                <w:rFonts w:ascii="Times New Roman" w:hAnsi="Times New Roman"/>
                <w:b/>
              </w:rPr>
              <w:t xml:space="preserve"> века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проектировать и реализовывать индивид.план восполнения проблемных зон в изученных темах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самостоятельно делать выводы, перерабатывать информацию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планировать алгоритм ответа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формулировать и высказывать свою точку зрения на  события и поступки героев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Выполнение контрольных заданий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EC7639" w:rsidRPr="006004E2" w:rsidRDefault="00EC7639" w:rsidP="00484AF5">
            <w:pPr>
              <w:spacing w:after="0" w:line="240" w:lineRule="auto"/>
              <w:ind w:left="372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  <w:gridSpan w:val="5"/>
          </w:tcPr>
          <w:p w:rsidR="00EC7639" w:rsidRPr="006004E2" w:rsidRDefault="00EC7639" w:rsidP="00484AF5">
            <w:pPr>
              <w:spacing w:after="0" w:line="240" w:lineRule="auto"/>
              <w:ind w:left="372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ind w:left="372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372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Борис Леонидович Пастернак (2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Б.Л.Пастернак. Слово о поэте. </w:t>
            </w:r>
            <w:r w:rsidRPr="006004E2">
              <w:rPr>
                <w:rFonts w:ascii="Times New Roman" w:hAnsi="Times New Roman"/>
              </w:rPr>
              <w:t>Стихотворение «Июль», «Никого не будет в доме». Картины природы, преображенные поэтическим зрением Б.Л. Пастернака</w:t>
            </w:r>
            <w:r>
              <w:rPr>
                <w:rFonts w:ascii="Times New Roman" w:hAnsi="Times New Roman"/>
              </w:rPr>
              <w:t>. Сравнения и метафоры.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определять роль изобразительных средств при создании картины природы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искать и выделять необходимую информацию в предложенных текстах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осознавать качество усвоения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выразительное чтение с последующим его рецензированием,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-заполнение таблицы «Изобразительно - выразительные средства в стихотворениях Б. Пастернака»,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Составление письменного ответа на проблемный вопрос.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</w:t>
            </w:r>
            <w:r w:rsidRPr="006004E2">
              <w:rPr>
                <w:rFonts w:ascii="Times New Roman" w:hAnsi="Times New Roman"/>
                <w:b/>
              </w:rPr>
              <w:t xml:space="preserve"> по произведениям Б.Л. Пастернака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проектировать и реализовывать индивид.план восполнения проблемных зон в изученных темах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</w:rPr>
              <w:t>Познавательные: узнавать, называть и определять объекты в соответствии с их содержанием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</w:rPr>
              <w:t>Регулятивные: формировать ситуацию саморегуляции эмоциональных состояний, т.е. формировать операциональный опыт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Коммуникативные: уметь читать вслух, понимать прочитанное и </w:t>
            </w:r>
            <w:r w:rsidRPr="006004E2">
              <w:rPr>
                <w:rFonts w:ascii="Times New Roman" w:hAnsi="Times New Roman"/>
              </w:rPr>
              <w:lastRenderedPageBreak/>
              <w:t>аргументировать точку зрения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навыков диагностической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выполнение контрольных заданий,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  <w:r w:rsidRPr="006004E2">
              <w:rPr>
                <w:rFonts w:ascii="Times New Roman" w:hAnsi="Times New Roman"/>
              </w:rPr>
              <w:br/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Письменный анализ эпизода или одного стихотворения (по выбору учителя)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3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312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3"/>
          </w:tcPr>
          <w:p w:rsidR="00EC7639" w:rsidRPr="006004E2" w:rsidRDefault="00EC7639" w:rsidP="00484AF5">
            <w:pPr>
              <w:spacing w:after="0" w:line="240" w:lineRule="auto"/>
              <w:ind w:left="222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ind w:left="222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222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222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На дорогах войны (обзор) ( 1ч.)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52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Героизм, патриотизм грозных лет войны в стихотворениях А.А. Ахматовой, К.М. Симонова, А.А. Суркова, А.Т. Твардовского, Н.С. Тихонова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выполнять индив.план в составе проектной группы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извлекать необходимую информацию из прослушанного или прочитанного текста и составлять развернутое сообщение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анализировать текст и соотносить нравственные принципы со своими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точку зрения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мотивации к обучению и самовершенствованию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комплексное повторение,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составление тезисного плана для рассуждения на проблемный вопрос,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Проект 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432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162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ind w:left="162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162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162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Федор Александрович Абрамов ( 1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53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Ф.А. Абрамов.</w:t>
            </w:r>
            <w:r>
              <w:rPr>
                <w:rFonts w:ascii="Times New Roman" w:hAnsi="Times New Roman"/>
              </w:rPr>
              <w:t xml:space="preserve"> Краткий рассказ о писателе.</w:t>
            </w:r>
            <w:r w:rsidRPr="006004E2">
              <w:rPr>
                <w:rFonts w:ascii="Times New Roman" w:hAnsi="Times New Roman"/>
              </w:rPr>
              <w:t xml:space="preserve"> «О чем плачут лошади». Эстетические и нравственно-экологические проблемы в рассказе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характеризовать проблему в рассказе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узнавать, называть и определять объекты в соответствии с их содержанием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применять метод информационног</w:t>
            </w:r>
            <w:r w:rsidRPr="006004E2">
              <w:rPr>
                <w:rFonts w:ascii="Times New Roman" w:hAnsi="Times New Roman"/>
              </w:rPr>
              <w:lastRenderedPageBreak/>
              <w:t>о поиска, в том числе с помощью компьютерных средств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формировать навыки выразительного чтения, коллективного взаимодействия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- поиск материалов о биографии и творчестве с </w:t>
            </w:r>
            <w:r w:rsidRPr="006004E2">
              <w:rPr>
                <w:rFonts w:ascii="Times New Roman" w:hAnsi="Times New Roman"/>
              </w:rPr>
              <w:lastRenderedPageBreak/>
              <w:t>использованием справочной литературы и Интернет,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групповая работа (составление плана рассказа),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выразительное чтение рассказа с последующим рецензированием,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СР (составление письменного сообщения о писателе)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222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ind w:left="222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222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222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Евгений Иванович Носов ( 2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54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Е.И.Носов. Краткий рассказ о писателе. </w:t>
            </w:r>
            <w:r w:rsidRPr="006004E2">
              <w:rPr>
                <w:rFonts w:ascii="Times New Roman" w:hAnsi="Times New Roman"/>
              </w:rPr>
              <w:t>Сила внутренней духовной красоты</w:t>
            </w:r>
            <w:r>
              <w:rPr>
                <w:rFonts w:ascii="Times New Roman" w:hAnsi="Times New Roman"/>
              </w:rPr>
              <w:t xml:space="preserve"> человека в рассказе  «Кукла» («Акимыч»). Протест против равнодушия, бездуховности.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синтезировать полученную информацию для составления ответа (тест)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делать анализ текста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определять меры усвоения изученного материала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групповая практическая работа (поиск цитатных примеров, иллюстрирующих понятие портрет героя, юмор, речь героя),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Работа в парах (Составление устной или письменной характеристики героев рассказа)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55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Взаимосвязь природы и человека в рассказе Е.И. </w:t>
            </w:r>
            <w:r w:rsidRPr="006004E2">
              <w:rPr>
                <w:rFonts w:ascii="Times New Roman" w:hAnsi="Times New Roman"/>
              </w:rPr>
              <w:lastRenderedPageBreak/>
              <w:t>Носова «Живое пламя»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Научиться определять идейно-тематическое </w:t>
            </w:r>
            <w:r w:rsidRPr="006004E2">
              <w:rPr>
                <w:rFonts w:ascii="Times New Roman" w:hAnsi="Times New Roman"/>
              </w:rPr>
              <w:lastRenderedPageBreak/>
              <w:t>своеобразие рассказа Е.Носова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 w:rsidRPr="006004E2">
              <w:rPr>
                <w:rFonts w:ascii="Times New Roman" w:hAnsi="Times New Roman"/>
              </w:rPr>
              <w:t xml:space="preserve">: уметь синтезировать </w:t>
            </w:r>
            <w:r w:rsidRPr="006004E2">
              <w:rPr>
                <w:rFonts w:ascii="Times New Roman" w:hAnsi="Times New Roman"/>
              </w:rPr>
              <w:lastRenderedPageBreak/>
              <w:t>полученную информацию для составления ответа (тест)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мотивации к индивидуальн</w:t>
            </w:r>
            <w:r w:rsidRPr="006004E2">
              <w:rPr>
                <w:rFonts w:ascii="Times New Roman" w:hAnsi="Times New Roman"/>
              </w:rPr>
              <w:lastRenderedPageBreak/>
              <w:t>ой и коллективной творческой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у учащихся способностей к рефлексии коррекционно-</w:t>
            </w:r>
            <w:r w:rsidRPr="006004E2">
              <w:rPr>
                <w:rFonts w:ascii="Times New Roman" w:hAnsi="Times New Roman"/>
              </w:rPr>
              <w:lastRenderedPageBreak/>
              <w:t>контрольного типа и реализации коррекционной нормы (фиксирования собственных затруднений в деятельности: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различные виды пересказов,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Конкурс на лучшее инсценирование рассказа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117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162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ind w:left="162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162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162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Юрий Павлович Казаков ( 1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56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Ю.П.Казаков. Краткий рассказ о писателе. </w:t>
            </w:r>
            <w:r w:rsidRPr="006004E2">
              <w:rPr>
                <w:rFonts w:ascii="Times New Roman" w:hAnsi="Times New Roman"/>
              </w:rPr>
              <w:t>Взаимоотношение детей, взаимопомощь и взаимо</w:t>
            </w:r>
            <w:r>
              <w:rPr>
                <w:rFonts w:ascii="Times New Roman" w:hAnsi="Times New Roman"/>
              </w:rPr>
              <w:t xml:space="preserve">выручка в рассказе </w:t>
            </w:r>
            <w:r w:rsidRPr="006004E2">
              <w:rPr>
                <w:rFonts w:ascii="Times New Roman" w:hAnsi="Times New Roman"/>
              </w:rPr>
              <w:t xml:space="preserve"> «Тихое утро»</w:t>
            </w:r>
            <w:r>
              <w:rPr>
                <w:rFonts w:ascii="Times New Roman" w:hAnsi="Times New Roman"/>
              </w:rPr>
              <w:t>. Подвиг героя.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применять алгоритм проведения анализа текста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синтезировать полученную информацию для составления ответа (тест)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 xml:space="preserve">: уметь выполнять учебные действия </w:t>
            </w:r>
            <w:r w:rsidRPr="006004E2">
              <w:rPr>
                <w:rFonts w:ascii="Times New Roman" w:hAnsi="Times New Roman"/>
              </w:rPr>
              <w:lastRenderedPageBreak/>
              <w:t>(отвечать на вопросы теста), планировать алгоритм ответа, работать самостоятельно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- выразительное чтение  с последующим </w:t>
            </w:r>
            <w:r w:rsidRPr="006004E2">
              <w:rPr>
                <w:rFonts w:ascii="Times New Roman" w:hAnsi="Times New Roman"/>
              </w:rPr>
              <w:lastRenderedPageBreak/>
              <w:t>рецензированием,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работа в парах (различные виды пересказов),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Письменный ответ на проблемный вопрос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372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222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ind w:left="222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222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222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«Тихая моя Родина…» (обзор) ( 1ч.)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57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определять особенности лирики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 xml:space="preserve">: уметь искать и выделять необходимую информацию из учебника, определять понятия, создавать обобщения 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выбирать действия в соответствии с поставленной задачей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 xml:space="preserve">: уметь ставить вопросы </w:t>
            </w:r>
            <w:r w:rsidRPr="006004E2">
              <w:rPr>
                <w:rFonts w:ascii="Times New Roman" w:hAnsi="Times New Roman"/>
              </w:rPr>
              <w:lastRenderedPageBreak/>
              <w:t>и обращаться за помощью к учебной литературе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мотивации к обучению и самовершенствованию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выразительное чтение стихотворений с последующим рецензированием,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Групповая практическая работа (составление устного и письменного сопоставительного анализа стихотворений)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447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327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ind w:left="327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327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327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Александр Трифонович Твардовский ( 1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58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А.Т. Твардовский</w:t>
            </w:r>
            <w:r>
              <w:rPr>
                <w:rFonts w:ascii="Times New Roman" w:hAnsi="Times New Roman"/>
              </w:rPr>
              <w:t xml:space="preserve">. Краткий рассказ о поэте. </w:t>
            </w:r>
            <w:r w:rsidRPr="006004E2">
              <w:rPr>
                <w:rFonts w:ascii="Times New Roman" w:hAnsi="Times New Roman"/>
              </w:rPr>
              <w:t>. Стихотворения «Снега темнеют синие…», «Июль – макушка лета», «На дне моей жизни»</w:t>
            </w:r>
            <w:r>
              <w:rPr>
                <w:rFonts w:ascii="Times New Roman" w:hAnsi="Times New Roman"/>
              </w:rPr>
              <w:t>. Размышление поэта о взаимосвязи человека и природы.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Научиться выявлять характерные особенности лирики 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строить сообщение исследовательского характера в устной форме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формировать ситуацию самодиагностики и саморефлексии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мотивации к обучению и самовершенствованию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- комплексное повторение, 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СР с литвед.портфолие (составление конспекта статьи учебника, пересказ статьи),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работа в парах (подбор цитатных примеров, иллюстрирующих понятие лирический герой),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Групповая работа (Выявление художественно значимых изобразительно-выразительных средств языка поэта: поэтическая лексика, синтаксис, тропы, фигуры, фоника и т.п.)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3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372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3"/>
          </w:tcPr>
          <w:p w:rsidR="00EC7639" w:rsidRPr="006004E2" w:rsidRDefault="00EC7639" w:rsidP="00484AF5">
            <w:pPr>
              <w:spacing w:after="0" w:line="240" w:lineRule="auto"/>
              <w:ind w:left="447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ind w:left="447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447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447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Д.С. Лихачев ( 1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59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Д.С. Лихачев. Духовное напутствие молодежи в главах книги «Земля родная»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определять жанрово-стилистические черты публицистики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самостоятельно делать выводы, перерабатывать информацию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планировать алгоритм ответа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lastRenderedPageBreak/>
              <w:t>Коммуникативные</w:t>
            </w:r>
            <w:r w:rsidRPr="006004E2">
              <w:rPr>
                <w:rFonts w:ascii="Times New Roman" w:hAnsi="Times New Roman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- работа в парах(подбор цитатных примеров, </w:t>
            </w:r>
            <w:r w:rsidRPr="006004E2">
              <w:rPr>
                <w:rFonts w:ascii="Times New Roman" w:hAnsi="Times New Roman"/>
              </w:rPr>
              <w:lastRenderedPageBreak/>
              <w:t>иллюстрирующих жанровые особенности стихотворений),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СР (Подбор цитат, иллюстрирующих различные формы выражение авторской мысли)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162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ind w:left="162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162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162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Писатели улыбаются, или Смех Михаила Зощенко ( 1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60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М.Зощенко. Слово о писателе. </w:t>
            </w:r>
            <w:r w:rsidRPr="006004E2">
              <w:rPr>
                <w:rFonts w:ascii="Times New Roman" w:hAnsi="Times New Roman"/>
              </w:rPr>
              <w:t>Смешное и грустное в рассказах М. Зощенко. Рассказ «Беда»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определить идейно-эмоциональное содержание рассказа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выделять и формулировать познавательную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применять метод информационного поиска, в том числе с помощью компьютерных средств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работа в парах «Характеристика идейно-эмоционального содержания рассказа»,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Составление тезисного плана для пересказа эпизодов рассказа</w:t>
            </w:r>
          </w:p>
        </w:tc>
      </w:tr>
      <w:tr w:rsidR="00EC7639" w:rsidRPr="006004E2" w:rsidTr="00484AF5"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177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</w:p>
        </w:tc>
        <w:tc>
          <w:tcPr>
            <w:tcW w:w="11779" w:type="dxa"/>
            <w:gridSpan w:val="6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 xml:space="preserve">Песни на слова русских поэтов </w:t>
            </w:r>
            <w:r w:rsidRPr="006004E2">
              <w:rPr>
                <w:rFonts w:ascii="Times New Roman" w:hAnsi="Times New Roman"/>
                <w:b/>
                <w:lang w:val="en-US"/>
              </w:rPr>
              <w:t>XX</w:t>
            </w:r>
            <w:r w:rsidRPr="006004E2">
              <w:rPr>
                <w:rFonts w:ascii="Times New Roman" w:hAnsi="Times New Roman"/>
                <w:b/>
              </w:rPr>
              <w:t xml:space="preserve"> века ( 1ч)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61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А.Н. Вердинский «Доченьки», И.А. Гофф «Русское поле». Лирические размышления о жизни. Б. Ш. Окуджава «По </w:t>
            </w:r>
            <w:r w:rsidRPr="006004E2">
              <w:rPr>
                <w:rFonts w:ascii="Times New Roman" w:hAnsi="Times New Roman"/>
              </w:rPr>
              <w:lastRenderedPageBreak/>
              <w:t xml:space="preserve">Смоленской дороге». Светлая грусть переживаний. Проект 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выделять и формулировать познавательную цель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 xml:space="preserve"> </w:t>
            </w:r>
            <w:r w:rsidRPr="006004E2">
              <w:rPr>
                <w:rFonts w:ascii="Times New Roman" w:hAnsi="Times New Roman"/>
              </w:rPr>
              <w:lastRenderedPageBreak/>
              <w:t>уметь оценивать и формулировать то, что уже усвоено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моделировать монологическое высказывани,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мотивации к обучению и самовершенствованию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изучение параграфа учебника,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- работа в парах «Песня как синтетический жанр искусства,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Проект 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ИЗ ЛИТЕРАТУРЫ НАРОДОВ РОССИИ ( 1 Ч)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62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Расул Гамзатов.</w:t>
            </w:r>
            <w:r>
              <w:rPr>
                <w:rFonts w:ascii="Times New Roman" w:hAnsi="Times New Roman"/>
              </w:rPr>
              <w:t xml:space="preserve"> Краткий рассказ о поэте.</w:t>
            </w:r>
            <w:r w:rsidRPr="006004E2">
              <w:rPr>
                <w:rFonts w:ascii="Times New Roman" w:hAnsi="Times New Roman"/>
              </w:rPr>
              <w:t xml:space="preserve"> Стихотворения «Опять за спиною родная земля». «Я вновь пришел сюда и сам не верю…», «О моей Родине». Возвращения к истокам, основам жизни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выявлять характерные особенности лирики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извлекать необходимую информацию из прослушанного или прочитанного текста</w:t>
            </w: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анализировать текст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СР с литвед.портфолио,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заполнение таблицы «Жанрово-композиционные особенности лирика Р. Гамзатова»,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выразительное чтение стихотворений с последующим рецензированием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ИЗ ЗАРУБЕЖНОЙ ЛИТЕРАТУРЫ (5 Ч.)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Представления народа о справедливости и честности «Честная бедность» Роберта Бернса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выразительно читать и анализировать текст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узнавать, называть и определять объекты в соответствии с их содержанием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групповая работа,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выразительное чтение с последующим его рецензированием,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Работа в парах (анализ различных форм выражения авторской позиции)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64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Ощущение трагического разлада героя с жизнью в стихотворении «Ты кончил жизни путь, герой!»</w:t>
            </w:r>
            <w:r>
              <w:rPr>
                <w:rFonts w:ascii="Times New Roman" w:hAnsi="Times New Roman"/>
              </w:rPr>
              <w:t>, «Душа моя мрачна»</w:t>
            </w:r>
            <w:r w:rsidRPr="006004E2">
              <w:rPr>
                <w:rFonts w:ascii="Times New Roman" w:hAnsi="Times New Roman"/>
              </w:rPr>
              <w:t xml:space="preserve"> Дж. Г. Байрона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выразительно читать и анализировать текст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узнавать, называть и определять объекты в соответствии с их содержанием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применять метод информационного поиска, в том числе с помощью компьютерных средств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 xml:space="preserve">: формировать навыки выразительного </w:t>
            </w:r>
            <w:r w:rsidRPr="006004E2">
              <w:rPr>
                <w:rFonts w:ascii="Times New Roman" w:hAnsi="Times New Roman"/>
              </w:rPr>
              <w:lastRenderedPageBreak/>
              <w:t>чтения, коллективного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мотивации к обучению и самовершенствованию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комплексное повторение,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работа в парах (Выявление черт фольклора. Определение функций фольклорных мотивов, образов, поэтических средств в пр-иях зарубежной литературы)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ЛР ( Анализ текста: элементы композиции, особенности языка)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определять идейно-художественное своеобразие текста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синтезировать полученную информацию для составления ответа (тест)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проверка ДЗ,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индивидуальная и парная работа по сочинению хокку,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выразительное чтение хокку с последующим рецензированием,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Устный ответ на проблемный вопрос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66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 xml:space="preserve"> О. Генри «Дары волхвов»</w:t>
            </w:r>
            <w:r>
              <w:rPr>
                <w:rFonts w:ascii="Times New Roman" w:hAnsi="Times New Roman"/>
              </w:rPr>
              <w:t xml:space="preserve">. Сила любви и преданности. Жертвенность во имя любви..  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правильно и четко давать ответы на вопросы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 xml:space="preserve">: уметь синтезировать полученную информацию для составления </w:t>
            </w:r>
            <w:r w:rsidRPr="006004E2">
              <w:rPr>
                <w:rFonts w:ascii="Times New Roman" w:hAnsi="Times New Roman"/>
              </w:rPr>
              <w:lastRenderedPageBreak/>
              <w:t>ответа (тест)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определять меры усвоения изученного материала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Формирование мотивации к индивидуальной и коллективной творческой </w:t>
            </w:r>
            <w:r w:rsidRPr="006004E2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 w:rsidRPr="006004E2">
              <w:rPr>
                <w:rFonts w:ascii="Times New Roman" w:hAnsi="Times New Roman"/>
              </w:rPr>
              <w:lastRenderedPageBreak/>
              <w:t>(фиксирования собственных затруднений в деятельности: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групповая практическая работа (подбор цитат, иллюстрирующих понятия герой, повествование, тема, идея),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Составление тезисного плана к различным видам пересказа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Фантастические рассказы Р. Бредбери как выражение стремления уберечь людей от зла и опасности на Земле. «Каникулы»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систематизировать и обобщать материал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синтезировать полученную информацию для составления ответа (тест)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 xml:space="preserve">: уметь строить монологическое высказывание, формулировать свою точку зрения, адекватное использовать </w:t>
            </w:r>
            <w:r w:rsidRPr="006004E2">
              <w:rPr>
                <w:rFonts w:ascii="Times New Roman" w:hAnsi="Times New Roman"/>
              </w:rPr>
              <w:lastRenderedPageBreak/>
              <w:t>различные речевые средства для разрешения коммуникативных задач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индивид. и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выразительное чтение,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комментирование выставленных оценок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Текущий контроль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  <w:gridSpan w:val="5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267"/>
              <w:rPr>
                <w:rFonts w:ascii="Times New Roman" w:hAnsi="Times New Roman"/>
                <w:b/>
              </w:rPr>
            </w:pPr>
          </w:p>
        </w:tc>
        <w:tc>
          <w:tcPr>
            <w:tcW w:w="1102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ind w:left="207"/>
              <w:rPr>
                <w:rFonts w:ascii="Times New Roman" w:hAnsi="Times New Roman"/>
                <w:b/>
              </w:rPr>
            </w:pPr>
            <w:r w:rsidRPr="006004E2">
              <w:rPr>
                <w:rFonts w:ascii="Times New Roman" w:hAnsi="Times New Roman"/>
                <w:b/>
              </w:rPr>
              <w:t>ПОДВЕДЕНИЕ ИТОГОВ ЗА ГОД</w:t>
            </w:r>
          </w:p>
        </w:tc>
      </w:tr>
      <w:tr w:rsidR="00EC7639" w:rsidRPr="006004E2" w:rsidTr="00484AF5">
        <w:trPr>
          <w:gridAfter w:val="1"/>
          <w:wAfter w:w="756" w:type="dxa"/>
        </w:trPr>
        <w:tc>
          <w:tcPr>
            <w:tcW w:w="56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68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Итоговый тест</w:t>
            </w:r>
          </w:p>
        </w:tc>
        <w:tc>
          <w:tcPr>
            <w:tcW w:w="520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Научиться проектировать и реализовывать индивид.план восполнения проблемных зон в изученных темах</w:t>
            </w:r>
          </w:p>
        </w:tc>
        <w:tc>
          <w:tcPr>
            <w:tcW w:w="1842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Познавательные</w:t>
            </w:r>
            <w:r w:rsidRPr="006004E2">
              <w:rPr>
                <w:rFonts w:ascii="Times New Roman" w:hAnsi="Times New Roman"/>
              </w:rPr>
              <w:t>: уметь осмысленно читать и объяснять значение прочитанного, выбирать текст для чтения в з-ти от поставленной цели, определять понятия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Регулятивные</w:t>
            </w:r>
            <w:r w:rsidRPr="006004E2">
              <w:rPr>
                <w:rFonts w:ascii="Times New Roman" w:hAnsi="Times New Roman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EC7639" w:rsidRPr="006004E2" w:rsidRDefault="00EC7639" w:rsidP="00484AF5">
            <w:pPr>
              <w:spacing w:after="0" w:line="240" w:lineRule="auto"/>
            </w:pPr>
            <w:r w:rsidRPr="006004E2">
              <w:rPr>
                <w:rFonts w:ascii="Times New Roman" w:hAnsi="Times New Roman"/>
                <w:b/>
              </w:rPr>
              <w:t>Коммуникативные</w:t>
            </w:r>
            <w:r w:rsidRPr="006004E2">
              <w:rPr>
                <w:rFonts w:ascii="Times New Roman" w:hAnsi="Times New Roman"/>
              </w:rPr>
              <w:t>: строить монологические высказывания в письменной форме</w:t>
            </w:r>
          </w:p>
        </w:tc>
        <w:tc>
          <w:tcPr>
            <w:tcW w:w="1559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  <w:r w:rsidRPr="006004E2">
              <w:rPr>
                <w:rFonts w:ascii="Times New Roman" w:hAnsi="Times New Roman"/>
              </w:rPr>
              <w:t>- выполнение контрольных заданий</w:t>
            </w:r>
          </w:p>
        </w:tc>
        <w:tc>
          <w:tcPr>
            <w:tcW w:w="2834" w:type="dxa"/>
            <w:shd w:val="clear" w:color="auto" w:fill="auto"/>
          </w:tcPr>
          <w:p w:rsidR="00EC7639" w:rsidRPr="006004E2" w:rsidRDefault="00EC7639" w:rsidP="00484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605A82" w:rsidRDefault="00605A82" w:rsidP="00605A82">
      <w:pPr>
        <w:spacing w:after="0" w:line="240" w:lineRule="auto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ru-RU"/>
        </w:rPr>
      </w:pPr>
    </w:p>
    <w:p w:rsidR="00694D97" w:rsidRPr="00605A82" w:rsidRDefault="00694D97" w:rsidP="00605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FBC">
        <w:rPr>
          <w:rFonts w:ascii="Times New Roman" w:hAnsi="Times New Roman"/>
          <w:b/>
        </w:rPr>
        <w:lastRenderedPageBreak/>
        <w:t>Система оценки планируемых результатов, выраженная  в формах контроля, особенности оценки идивидуального проекта и индивидуальных достижений обучающихся</w:t>
      </w:r>
    </w:p>
    <w:p w:rsidR="003A3403" w:rsidRPr="003D05A0" w:rsidRDefault="003A3403" w:rsidP="003A3403">
      <w:pPr>
        <w:pStyle w:val="af6"/>
        <w:shd w:val="clear" w:color="auto" w:fill="FFFFFF"/>
        <w:spacing w:line="315" w:lineRule="atLeast"/>
      </w:pPr>
      <w:r w:rsidRPr="003D05A0">
        <w:rPr>
          <w:b/>
          <w:bCs/>
        </w:rPr>
        <w:t>Оценка устных ответов учащихся.</w:t>
      </w:r>
      <w:bookmarkStart w:id="1" w:name="_GoBack"/>
      <w:bookmarkEnd w:id="1"/>
    </w:p>
    <w:p w:rsidR="003A3403" w:rsidRPr="003D05A0" w:rsidRDefault="003A3403" w:rsidP="003A3403">
      <w:pPr>
        <w:pStyle w:val="af6"/>
        <w:shd w:val="clear" w:color="auto" w:fill="FFFFFF"/>
        <w:spacing w:line="315" w:lineRule="atLeast"/>
        <w:rPr>
          <w:b/>
          <w:bCs/>
          <w:i/>
          <w:iCs/>
          <w:u w:val="single"/>
        </w:rPr>
      </w:pPr>
      <w:r w:rsidRPr="003D05A0">
        <w:t>При оценке устных ответов следует руководствоваться следующими основными критериями в пределах программы.</w:t>
      </w:r>
    </w:p>
    <w:p w:rsidR="003A3403" w:rsidRPr="003D05A0" w:rsidRDefault="003A3403" w:rsidP="003A3403">
      <w:pPr>
        <w:pStyle w:val="af6"/>
        <w:shd w:val="clear" w:color="auto" w:fill="FFFFFF"/>
        <w:spacing w:line="315" w:lineRule="atLeast"/>
        <w:ind w:firstLine="720"/>
        <w:jc w:val="both"/>
        <w:rPr>
          <w:b/>
          <w:bCs/>
          <w:i/>
          <w:iCs/>
          <w:u w:val="single"/>
        </w:rPr>
      </w:pPr>
      <w:r w:rsidRPr="003D05A0">
        <w:rPr>
          <w:b/>
          <w:bCs/>
          <w:i/>
          <w:iCs/>
          <w:u w:val="single"/>
        </w:rPr>
        <w:t>Оценкой «5»</w:t>
      </w:r>
      <w:r w:rsidRPr="003D05A0">
        <w:rPr>
          <w:rStyle w:val="apple-converted-space"/>
          <w:b/>
          <w:bCs/>
          <w:i/>
          <w:iCs/>
          <w:u w:val="single"/>
        </w:rPr>
        <w:t> </w:t>
      </w:r>
      <w:r w:rsidRPr="003D05A0"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 свободное владение монологической литературной речью.</w:t>
      </w:r>
    </w:p>
    <w:p w:rsidR="003A3403" w:rsidRPr="003D05A0" w:rsidRDefault="003A3403" w:rsidP="003A3403">
      <w:pPr>
        <w:pStyle w:val="af6"/>
        <w:shd w:val="clear" w:color="auto" w:fill="FFFFFF"/>
        <w:spacing w:line="315" w:lineRule="atLeast"/>
        <w:ind w:firstLine="720"/>
        <w:jc w:val="both"/>
        <w:rPr>
          <w:b/>
          <w:bCs/>
          <w:i/>
          <w:iCs/>
          <w:u w:val="single"/>
        </w:rPr>
      </w:pPr>
      <w:r w:rsidRPr="003D05A0">
        <w:rPr>
          <w:b/>
          <w:bCs/>
          <w:i/>
          <w:iCs/>
          <w:u w:val="single"/>
        </w:rPr>
        <w:t>Оценкой «4»</w:t>
      </w:r>
      <w:r w:rsidRPr="003D05A0">
        <w:rPr>
          <w:rStyle w:val="apple-converted-space"/>
        </w:rPr>
        <w:t> </w:t>
      </w:r>
      <w:r w:rsidRPr="003D05A0">
        <w:t>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3A3403" w:rsidRPr="003D05A0" w:rsidRDefault="003A3403" w:rsidP="003A3403">
      <w:pPr>
        <w:pStyle w:val="af6"/>
        <w:shd w:val="clear" w:color="auto" w:fill="FFFFFF"/>
        <w:spacing w:line="315" w:lineRule="atLeast"/>
        <w:ind w:firstLine="720"/>
        <w:jc w:val="both"/>
        <w:rPr>
          <w:b/>
          <w:bCs/>
          <w:i/>
          <w:iCs/>
          <w:u w:val="single"/>
        </w:rPr>
      </w:pPr>
      <w:r w:rsidRPr="003D05A0">
        <w:rPr>
          <w:b/>
          <w:bCs/>
          <w:i/>
          <w:iCs/>
          <w:u w:val="single"/>
        </w:rPr>
        <w:t>Оценкой «3»</w:t>
      </w:r>
      <w:r w:rsidRPr="003D05A0">
        <w:rPr>
          <w:rStyle w:val="apple-converted-space"/>
        </w:rPr>
        <w:t> </w:t>
      </w:r>
      <w:r w:rsidRPr="003D05A0">
        <w:t>оценивается ответ, свидетельствующий в основном 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605A82" w:rsidRDefault="003A3403" w:rsidP="00605A82">
      <w:pPr>
        <w:pStyle w:val="af6"/>
        <w:shd w:val="clear" w:color="auto" w:fill="FFFFFF"/>
        <w:spacing w:line="315" w:lineRule="atLeast"/>
        <w:ind w:firstLine="720"/>
        <w:jc w:val="both"/>
        <w:rPr>
          <w:b/>
          <w:bCs/>
          <w:i/>
          <w:iCs/>
          <w:u w:val="single"/>
        </w:rPr>
      </w:pPr>
      <w:r w:rsidRPr="003D05A0">
        <w:rPr>
          <w:b/>
          <w:bCs/>
          <w:i/>
          <w:iCs/>
          <w:u w:val="single"/>
        </w:rPr>
        <w:t>Оценкой «2»</w:t>
      </w:r>
      <w:r w:rsidRPr="003D05A0">
        <w:rPr>
          <w:rStyle w:val="apple-converted-space"/>
        </w:rPr>
        <w:t> </w:t>
      </w:r>
      <w:r w:rsidRPr="003D05A0">
        <w:t>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понятий; слабое владение монологической  литературной речью и техникой чтения, бедность выразительных средств языка.</w:t>
      </w:r>
    </w:p>
    <w:p w:rsidR="003A3403" w:rsidRPr="00605A82" w:rsidRDefault="003A3403" w:rsidP="00605A82">
      <w:pPr>
        <w:pStyle w:val="af6"/>
        <w:shd w:val="clear" w:color="auto" w:fill="FFFFFF"/>
        <w:spacing w:line="315" w:lineRule="atLeast"/>
        <w:ind w:firstLine="720"/>
        <w:jc w:val="both"/>
        <w:rPr>
          <w:b/>
          <w:bCs/>
          <w:i/>
          <w:iCs/>
          <w:u w:val="single"/>
        </w:rPr>
      </w:pPr>
      <w:r w:rsidRPr="003D05A0">
        <w:rPr>
          <w:b/>
          <w:bCs/>
        </w:rPr>
        <w:t>ОЦЕНКА ЗА СОЧИНЕНИЕ</w:t>
      </w:r>
    </w:p>
    <w:tbl>
      <w:tblPr>
        <w:tblW w:w="14030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7796"/>
        <w:gridCol w:w="5387"/>
      </w:tblGrid>
      <w:tr w:rsidR="001139A1" w:rsidRPr="001139A1" w:rsidTr="00605A82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403" w:rsidRPr="001139A1" w:rsidRDefault="003A3403" w:rsidP="0049258C">
            <w:pPr>
              <w:pStyle w:val="4"/>
              <w:spacing w:line="315" w:lineRule="atLeast"/>
              <w:rPr>
                <w:color w:val="auto"/>
                <w:sz w:val="24"/>
                <w:szCs w:val="24"/>
              </w:rPr>
            </w:pPr>
            <w:bookmarkStart w:id="2" w:name="TOC--"/>
            <w:bookmarkEnd w:id="2"/>
            <w:r w:rsidRPr="001139A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403" w:rsidRPr="001139A1" w:rsidRDefault="003A3403" w:rsidP="0049258C">
            <w:pPr>
              <w:pStyle w:val="af6"/>
              <w:spacing w:before="0" w:after="0" w:line="315" w:lineRule="atLeast"/>
              <w:jc w:val="center"/>
              <w:rPr>
                <w:b/>
                <w:bCs/>
              </w:rPr>
            </w:pPr>
            <w:r w:rsidRPr="001139A1">
              <w:rPr>
                <w:b/>
                <w:bCs/>
              </w:rPr>
              <w:t>Содержание и речь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403" w:rsidRPr="001139A1" w:rsidRDefault="003A3403" w:rsidP="0049258C">
            <w:pPr>
              <w:pStyle w:val="af6"/>
              <w:spacing w:before="0" w:after="0" w:line="315" w:lineRule="atLeast"/>
              <w:jc w:val="center"/>
            </w:pPr>
            <w:r w:rsidRPr="001139A1">
              <w:rPr>
                <w:b/>
                <w:bCs/>
              </w:rPr>
              <w:t>Грамотность</w:t>
            </w:r>
          </w:p>
        </w:tc>
      </w:tr>
      <w:tr w:rsidR="001139A1" w:rsidRPr="001139A1" w:rsidTr="00605A82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403" w:rsidRPr="001139A1" w:rsidRDefault="003A3403" w:rsidP="0049258C">
            <w:pPr>
              <w:pStyle w:val="4"/>
              <w:spacing w:line="315" w:lineRule="atLeast"/>
              <w:rPr>
                <w:i w:val="0"/>
                <w:iCs w:val="0"/>
                <w:color w:val="auto"/>
                <w:sz w:val="24"/>
                <w:szCs w:val="24"/>
                <w:u w:val="single"/>
              </w:rPr>
            </w:pPr>
            <w:bookmarkStart w:id="3" w:name="TOC-5-"/>
            <w:bookmarkEnd w:id="3"/>
            <w:r w:rsidRPr="001139A1">
              <w:rPr>
                <w:rFonts w:ascii="Times New Roman" w:hAnsi="Times New Roman"/>
                <w:color w:val="auto"/>
                <w:sz w:val="24"/>
                <w:szCs w:val="24"/>
              </w:rPr>
              <w:t>«5»</w:t>
            </w:r>
          </w:p>
        </w:tc>
        <w:tc>
          <w:tcPr>
            <w:tcW w:w="7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403" w:rsidRPr="001139A1" w:rsidRDefault="003A3403" w:rsidP="0049258C">
            <w:pPr>
              <w:pStyle w:val="af6"/>
              <w:spacing w:before="0" w:line="315" w:lineRule="atLeast"/>
            </w:pPr>
            <w:r w:rsidRPr="001139A1">
              <w:rPr>
                <w:i/>
                <w:iCs/>
                <w:u w:val="single"/>
              </w:rPr>
              <w:t>Ставится за сочинение:</w:t>
            </w:r>
          </w:p>
          <w:p w:rsidR="003A3403" w:rsidRPr="001139A1" w:rsidRDefault="003A3403" w:rsidP="0049258C">
            <w:pPr>
              <w:pStyle w:val="af6"/>
              <w:spacing w:after="0" w:line="315" w:lineRule="atLeast"/>
              <w:jc w:val="both"/>
              <w:rPr>
                <w:i/>
                <w:iCs/>
                <w:u w:val="single"/>
              </w:rPr>
            </w:pPr>
            <w:r w:rsidRPr="001139A1">
              <w:t>Глубоко и аргументировано, в соответствии с планом, раскрывающее тему, свидетельствующее об отличном знании текста произведения и других материалов, необходимых для раскрытия, умения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403" w:rsidRPr="001139A1" w:rsidRDefault="003A3403" w:rsidP="0049258C">
            <w:pPr>
              <w:pStyle w:val="af6"/>
              <w:spacing w:before="0" w:line="315" w:lineRule="atLeast"/>
            </w:pPr>
            <w:r w:rsidRPr="001139A1">
              <w:rPr>
                <w:i/>
                <w:iCs/>
                <w:u w:val="single"/>
              </w:rPr>
              <w:t>Допускается:</w:t>
            </w:r>
          </w:p>
          <w:p w:rsidR="003A3403" w:rsidRPr="001139A1" w:rsidRDefault="003A3403" w:rsidP="00605A82">
            <w:pPr>
              <w:pStyle w:val="af6"/>
              <w:spacing w:after="0" w:line="315" w:lineRule="atLeast"/>
              <w:ind w:left="142" w:hanging="142"/>
              <w:jc w:val="both"/>
            </w:pPr>
            <w:r w:rsidRPr="001139A1">
              <w:t> 1 орфографическая или 1 пунктуационная ошибка, или 1 грамматическая ошибка.</w:t>
            </w:r>
          </w:p>
        </w:tc>
      </w:tr>
      <w:tr w:rsidR="001139A1" w:rsidRPr="001139A1" w:rsidTr="00605A82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403" w:rsidRPr="001139A1" w:rsidRDefault="003A3403" w:rsidP="0049258C">
            <w:pPr>
              <w:pStyle w:val="4"/>
              <w:spacing w:line="315" w:lineRule="atLeast"/>
              <w:rPr>
                <w:i w:val="0"/>
                <w:iCs w:val="0"/>
                <w:color w:val="auto"/>
                <w:sz w:val="24"/>
                <w:szCs w:val="24"/>
                <w:u w:val="single"/>
              </w:rPr>
            </w:pPr>
            <w:bookmarkStart w:id="4" w:name="TOC-4-"/>
            <w:bookmarkEnd w:id="4"/>
            <w:r w:rsidRPr="001139A1">
              <w:rPr>
                <w:rFonts w:ascii="Times New Roman" w:hAnsi="Times New Roman"/>
                <w:color w:val="auto"/>
                <w:sz w:val="24"/>
                <w:szCs w:val="24"/>
              </w:rPr>
              <w:t>«4»</w:t>
            </w:r>
          </w:p>
        </w:tc>
        <w:tc>
          <w:tcPr>
            <w:tcW w:w="7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403" w:rsidRPr="001139A1" w:rsidRDefault="003A3403" w:rsidP="0049258C">
            <w:pPr>
              <w:pStyle w:val="af6"/>
              <w:spacing w:before="0" w:line="315" w:lineRule="atLeast"/>
            </w:pPr>
            <w:r w:rsidRPr="001139A1">
              <w:rPr>
                <w:i/>
                <w:iCs/>
                <w:u w:val="single"/>
              </w:rPr>
              <w:t>Ставится за сочинение:</w:t>
            </w:r>
          </w:p>
          <w:p w:rsidR="003A3403" w:rsidRPr="001139A1" w:rsidRDefault="003A3403" w:rsidP="0049258C">
            <w:pPr>
              <w:pStyle w:val="af6"/>
              <w:spacing w:after="0" w:line="315" w:lineRule="atLeast"/>
              <w:rPr>
                <w:i/>
                <w:iCs/>
                <w:u w:val="single"/>
              </w:rPr>
            </w:pPr>
            <w:r w:rsidRPr="001139A1">
              <w:t>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умения пользоваться ими для обоснования своих мыслей, а также делать выводы и обобщения. Логическое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неточных в содержании, незначительных отклонения от темы, а также не более 3-4 речевых недочетов.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403" w:rsidRPr="001139A1" w:rsidRDefault="003A3403" w:rsidP="0049258C">
            <w:pPr>
              <w:pStyle w:val="af6"/>
              <w:spacing w:before="0" w:line="315" w:lineRule="atLeast"/>
            </w:pPr>
            <w:r w:rsidRPr="001139A1">
              <w:rPr>
                <w:i/>
                <w:iCs/>
                <w:u w:val="single"/>
              </w:rPr>
              <w:t>Допускается:</w:t>
            </w:r>
          </w:p>
          <w:p w:rsidR="003A3403" w:rsidRPr="001139A1" w:rsidRDefault="003A3403" w:rsidP="0049258C">
            <w:pPr>
              <w:pStyle w:val="af6"/>
              <w:spacing w:after="0" w:line="315" w:lineRule="atLeast"/>
            </w:pPr>
            <w:r w:rsidRPr="001139A1">
              <w:t>2 орфографических и 2 пунктуационных, или 1 орфографическая и 3 пунктуационных, или 4 пунктуационных ошибки при отсутствии орфографических ошибок, а также 2 грамматические ошибки.</w:t>
            </w:r>
          </w:p>
        </w:tc>
      </w:tr>
      <w:tr w:rsidR="001139A1" w:rsidRPr="001139A1" w:rsidTr="00605A82"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403" w:rsidRPr="001139A1" w:rsidRDefault="003A3403" w:rsidP="0049258C">
            <w:pPr>
              <w:pStyle w:val="4"/>
              <w:spacing w:line="315" w:lineRule="atLeast"/>
              <w:rPr>
                <w:i w:val="0"/>
                <w:iCs w:val="0"/>
                <w:color w:val="auto"/>
                <w:sz w:val="24"/>
                <w:szCs w:val="24"/>
                <w:u w:val="single"/>
              </w:rPr>
            </w:pPr>
            <w:bookmarkStart w:id="5" w:name="TOC-3-"/>
            <w:bookmarkEnd w:id="5"/>
            <w:r w:rsidRPr="001139A1">
              <w:rPr>
                <w:rFonts w:ascii="Times New Roman" w:hAnsi="Times New Roman"/>
                <w:color w:val="auto"/>
                <w:sz w:val="24"/>
                <w:szCs w:val="24"/>
              </w:rPr>
              <w:t>«3»</w:t>
            </w:r>
          </w:p>
        </w:tc>
        <w:tc>
          <w:tcPr>
            <w:tcW w:w="7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403" w:rsidRPr="001139A1" w:rsidRDefault="003A3403" w:rsidP="0049258C">
            <w:pPr>
              <w:pStyle w:val="af6"/>
              <w:spacing w:before="0" w:line="315" w:lineRule="atLeast"/>
            </w:pPr>
            <w:r w:rsidRPr="001139A1">
              <w:rPr>
                <w:i/>
                <w:iCs/>
                <w:u w:val="single"/>
              </w:rPr>
              <w:t>Ставится за сочинение:</w:t>
            </w:r>
          </w:p>
          <w:p w:rsidR="003A3403" w:rsidRPr="001139A1" w:rsidRDefault="003A3403" w:rsidP="0049258C">
            <w:pPr>
              <w:pStyle w:val="af6"/>
              <w:spacing w:after="0" w:line="315" w:lineRule="atLeast"/>
              <w:rPr>
                <w:i/>
                <w:iCs/>
                <w:u w:val="single"/>
              </w:rPr>
            </w:pPr>
            <w:r w:rsidRPr="001139A1">
              <w:t>В котором: в главном и основном раскрывается тема, в целом дан верный, но однотипный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владения основами письменной речи; в работе имеется не более 4-х недочетов в содержании и 5 речевых недочетов.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403" w:rsidRPr="001139A1" w:rsidRDefault="003A3403" w:rsidP="0049258C">
            <w:pPr>
              <w:pStyle w:val="af6"/>
              <w:spacing w:before="0" w:line="315" w:lineRule="atLeast"/>
            </w:pPr>
            <w:r w:rsidRPr="001139A1">
              <w:rPr>
                <w:i/>
                <w:iCs/>
                <w:u w:val="single"/>
              </w:rPr>
              <w:t>Допускается:</w:t>
            </w:r>
          </w:p>
          <w:p w:rsidR="003A3403" w:rsidRPr="001139A1" w:rsidRDefault="003A3403" w:rsidP="0049258C">
            <w:pPr>
              <w:pStyle w:val="af6"/>
              <w:spacing w:after="0" w:line="315" w:lineRule="atLeast"/>
            </w:pPr>
            <w:r w:rsidRPr="001139A1">
              <w:t>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(в 5кл. – 5 орфографических и 4 пунктуационных), а также 4 грамматические ошибки</w:t>
            </w:r>
          </w:p>
        </w:tc>
      </w:tr>
    </w:tbl>
    <w:p w:rsidR="003A3403" w:rsidRDefault="003A3403" w:rsidP="003A3403">
      <w:pPr>
        <w:shd w:val="clear" w:color="auto" w:fill="FFFFFF"/>
        <w:tabs>
          <w:tab w:val="left" w:pos="723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A5757" w:rsidRDefault="004A5757" w:rsidP="003A3403">
      <w:pPr>
        <w:shd w:val="clear" w:color="auto" w:fill="FFFFFF"/>
        <w:tabs>
          <w:tab w:val="left" w:pos="723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A5757" w:rsidRDefault="004A5757" w:rsidP="003A3403">
      <w:pPr>
        <w:shd w:val="clear" w:color="auto" w:fill="FFFFFF"/>
        <w:tabs>
          <w:tab w:val="left" w:pos="723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A5757" w:rsidRDefault="004A5757" w:rsidP="003A3403">
      <w:pPr>
        <w:shd w:val="clear" w:color="auto" w:fill="FFFFFF"/>
        <w:tabs>
          <w:tab w:val="left" w:pos="723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A5757" w:rsidRPr="003D05A0" w:rsidRDefault="004A5757" w:rsidP="003A3403">
      <w:pPr>
        <w:shd w:val="clear" w:color="auto" w:fill="FFFFFF"/>
        <w:tabs>
          <w:tab w:val="left" w:pos="723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94D97" w:rsidRPr="003D05A0" w:rsidRDefault="00694D97" w:rsidP="003A3403">
      <w:pPr>
        <w:pStyle w:val="a5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8"/>
        <w:gridCol w:w="5568"/>
      </w:tblGrid>
      <w:tr w:rsidR="00694D97" w:rsidRPr="003D05A0" w:rsidTr="004A5757"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694D97" w:rsidRPr="003D05A0" w:rsidRDefault="00694D97" w:rsidP="00187FBE">
            <w:pPr>
              <w:pStyle w:val="a5"/>
              <w:ind w:left="720"/>
              <w:rPr>
                <w:rFonts w:ascii="Times New Roman" w:hAnsi="Times New Roman"/>
              </w:rPr>
            </w:pPr>
            <w:r w:rsidRPr="003D05A0">
              <w:rPr>
                <w:rFonts w:ascii="Times New Roman" w:hAnsi="Times New Roman"/>
              </w:rPr>
              <w:t>СОГЛАСОВАНО</w:t>
            </w:r>
          </w:p>
          <w:p w:rsidR="00694D97" w:rsidRPr="003D05A0" w:rsidRDefault="00694D97" w:rsidP="00187FBE">
            <w:pPr>
              <w:pStyle w:val="a5"/>
              <w:ind w:left="720"/>
              <w:rPr>
                <w:rFonts w:ascii="Times New Roman" w:hAnsi="Times New Roman"/>
              </w:rPr>
            </w:pPr>
            <w:r w:rsidRPr="003D05A0">
              <w:rPr>
                <w:rFonts w:ascii="Times New Roman" w:hAnsi="Times New Roman"/>
              </w:rPr>
              <w:t>Протокол заседания методического</w:t>
            </w:r>
          </w:p>
          <w:p w:rsidR="00694D97" w:rsidRPr="003D05A0" w:rsidRDefault="00694D97" w:rsidP="00187FBE">
            <w:pPr>
              <w:pStyle w:val="a5"/>
              <w:ind w:left="720"/>
              <w:rPr>
                <w:rFonts w:ascii="Times New Roman" w:hAnsi="Times New Roman"/>
              </w:rPr>
            </w:pPr>
            <w:r w:rsidRPr="003D05A0">
              <w:rPr>
                <w:rFonts w:ascii="Times New Roman" w:hAnsi="Times New Roman"/>
              </w:rPr>
              <w:t>объединения учителей русского языка</w:t>
            </w:r>
          </w:p>
          <w:p w:rsidR="00694D97" w:rsidRPr="003D05A0" w:rsidRDefault="00694D97" w:rsidP="00187FBE">
            <w:pPr>
              <w:pStyle w:val="a5"/>
              <w:ind w:left="720"/>
              <w:rPr>
                <w:rFonts w:ascii="Times New Roman" w:hAnsi="Times New Roman"/>
              </w:rPr>
            </w:pPr>
            <w:r w:rsidRPr="003D05A0">
              <w:rPr>
                <w:rFonts w:ascii="Times New Roman" w:hAnsi="Times New Roman"/>
              </w:rPr>
              <w:t>от «_____» августа 201</w:t>
            </w:r>
            <w:r w:rsidR="00E7491B">
              <w:rPr>
                <w:rFonts w:ascii="Times New Roman" w:hAnsi="Times New Roman"/>
              </w:rPr>
              <w:t>6</w:t>
            </w:r>
            <w:r w:rsidRPr="003D05A0">
              <w:rPr>
                <w:rFonts w:ascii="Times New Roman" w:hAnsi="Times New Roman"/>
              </w:rPr>
              <w:t xml:space="preserve">     № _1_</w:t>
            </w:r>
          </w:p>
          <w:p w:rsidR="00694D97" w:rsidRPr="003D05A0" w:rsidRDefault="004A5757" w:rsidP="00187FBE">
            <w:pPr>
              <w:pStyle w:val="a5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  Илюшко О.М</w:t>
            </w:r>
          </w:p>
          <w:p w:rsidR="00694D97" w:rsidRPr="003D05A0" w:rsidRDefault="004A5757" w:rsidP="004A575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4A5757">
              <w:rPr>
                <w:rFonts w:ascii="Times New Roman" w:hAnsi="Times New Roman"/>
                <w:sz w:val="16"/>
              </w:rPr>
              <w:t>(подпись руководителя ШМО,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694D97" w:rsidRPr="004A5757">
              <w:rPr>
                <w:rFonts w:ascii="Times New Roman" w:hAnsi="Times New Roman"/>
                <w:sz w:val="16"/>
              </w:rPr>
              <w:t>расшифровка подписи)</w:t>
            </w:r>
          </w:p>
          <w:p w:rsidR="00694D97" w:rsidRPr="003D05A0" w:rsidRDefault="00694D97" w:rsidP="00187FBE">
            <w:pPr>
              <w:pStyle w:val="a5"/>
              <w:ind w:left="720"/>
              <w:rPr>
                <w:rFonts w:ascii="Times New Roman" w:hAnsi="Times New Roman"/>
              </w:rPr>
            </w:pPr>
          </w:p>
          <w:p w:rsidR="00694D97" w:rsidRPr="003D05A0" w:rsidRDefault="00694D97" w:rsidP="00187F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694D97" w:rsidRPr="003D05A0" w:rsidRDefault="00694D97" w:rsidP="00187FBE">
            <w:pPr>
              <w:pStyle w:val="a5"/>
              <w:ind w:left="720"/>
              <w:rPr>
                <w:rFonts w:ascii="Times New Roman" w:hAnsi="Times New Roman"/>
              </w:rPr>
            </w:pPr>
            <w:r w:rsidRPr="003D05A0">
              <w:rPr>
                <w:rFonts w:ascii="Times New Roman" w:hAnsi="Times New Roman"/>
              </w:rPr>
              <w:t>СОГЛАСОВАНО</w:t>
            </w:r>
          </w:p>
          <w:p w:rsidR="00694D97" w:rsidRPr="003D05A0" w:rsidRDefault="004A5757" w:rsidP="00187FBE">
            <w:pPr>
              <w:pStyle w:val="a5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УМ</w:t>
            </w:r>
            <w:r w:rsidR="00694D97" w:rsidRPr="003D05A0">
              <w:rPr>
                <w:rFonts w:ascii="Times New Roman" w:hAnsi="Times New Roman"/>
              </w:rPr>
              <w:t>Р</w:t>
            </w:r>
          </w:p>
          <w:p w:rsidR="00694D97" w:rsidRPr="003D05A0" w:rsidRDefault="004A5757" w:rsidP="00187FBE">
            <w:pPr>
              <w:pStyle w:val="a5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Луговская С.Н.</w:t>
            </w:r>
          </w:p>
          <w:p w:rsidR="00694D97" w:rsidRPr="003D05A0" w:rsidRDefault="004A5757" w:rsidP="00187FBE">
            <w:pPr>
              <w:pStyle w:val="a5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94D97" w:rsidRPr="003D05A0">
              <w:rPr>
                <w:rFonts w:ascii="Times New Roman" w:hAnsi="Times New Roman"/>
              </w:rPr>
              <w:t xml:space="preserve">(подпись и расшифровка подписи)  </w:t>
            </w:r>
          </w:p>
          <w:p w:rsidR="00694D97" w:rsidRPr="003D05A0" w:rsidRDefault="00694D97" w:rsidP="00187FBE">
            <w:pPr>
              <w:pStyle w:val="a5"/>
              <w:ind w:left="720"/>
              <w:rPr>
                <w:rFonts w:ascii="Times New Roman" w:hAnsi="Times New Roman"/>
              </w:rPr>
            </w:pPr>
            <w:r w:rsidRPr="003D05A0">
              <w:rPr>
                <w:rFonts w:ascii="Times New Roman" w:hAnsi="Times New Roman"/>
              </w:rPr>
              <w:t>«____» августа 201</w:t>
            </w:r>
            <w:r w:rsidR="00E7491B">
              <w:rPr>
                <w:rFonts w:ascii="Times New Roman" w:hAnsi="Times New Roman"/>
              </w:rPr>
              <w:t>6</w:t>
            </w:r>
            <w:r w:rsidRPr="003D05A0">
              <w:rPr>
                <w:rFonts w:ascii="Times New Roman" w:hAnsi="Times New Roman"/>
              </w:rPr>
              <w:t xml:space="preserve"> г</w:t>
            </w:r>
          </w:p>
          <w:p w:rsidR="00694D97" w:rsidRPr="003D05A0" w:rsidRDefault="00694D97" w:rsidP="00187FBE">
            <w:pPr>
              <w:pStyle w:val="a5"/>
              <w:ind w:left="720"/>
              <w:rPr>
                <w:rFonts w:ascii="Times New Roman" w:hAnsi="Times New Roman"/>
              </w:rPr>
            </w:pPr>
          </w:p>
          <w:p w:rsidR="00694D97" w:rsidRPr="003D05A0" w:rsidRDefault="00694D97" w:rsidP="00187F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4D97" w:rsidRPr="003D05A0" w:rsidRDefault="00694D97" w:rsidP="00694D97">
      <w:pPr>
        <w:ind w:right="-850"/>
        <w:rPr>
          <w:sz w:val="24"/>
          <w:szCs w:val="24"/>
        </w:rPr>
      </w:pPr>
    </w:p>
    <w:sectPr w:rsidR="00694D97" w:rsidRPr="003D05A0" w:rsidSect="00B04853">
      <w:pgSz w:w="16838" w:h="11906" w:orient="landscape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59" w:rsidRDefault="00180759" w:rsidP="000411AC">
      <w:pPr>
        <w:spacing w:after="0" w:line="240" w:lineRule="auto"/>
      </w:pPr>
      <w:r>
        <w:separator/>
      </w:r>
    </w:p>
  </w:endnote>
  <w:endnote w:type="continuationSeparator" w:id="0">
    <w:p w:rsidR="00180759" w:rsidRDefault="00180759" w:rsidP="0004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Petersburg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59" w:rsidRDefault="00180759" w:rsidP="000411AC">
      <w:pPr>
        <w:spacing w:after="0" w:line="240" w:lineRule="auto"/>
      </w:pPr>
      <w:r>
        <w:separator/>
      </w:r>
    </w:p>
  </w:footnote>
  <w:footnote w:type="continuationSeparator" w:id="0">
    <w:p w:rsidR="00180759" w:rsidRDefault="00180759" w:rsidP="000411AC">
      <w:pPr>
        <w:spacing w:after="0" w:line="240" w:lineRule="auto"/>
      </w:pPr>
      <w:r>
        <w:continuationSeparator/>
      </w:r>
    </w:p>
  </w:footnote>
  <w:footnote w:id="1">
    <w:p w:rsidR="00180759" w:rsidRPr="009735DB" w:rsidRDefault="00180759" w:rsidP="00EC7639">
      <w:pPr>
        <w:pStyle w:val="af7"/>
        <w:rPr>
          <w:rFonts w:ascii="Times New Roman" w:hAnsi="Times New Roman" w:cs="Times New Roman"/>
          <w:sz w:val="22"/>
        </w:rPr>
      </w:pPr>
      <w:r w:rsidRPr="009735DB">
        <w:rPr>
          <w:rStyle w:val="af9"/>
          <w:sz w:val="22"/>
        </w:rPr>
        <w:footnoteRef/>
      </w:r>
      <w:r w:rsidRPr="009735DB">
        <w:rPr>
          <w:rFonts w:ascii="Times New Roman" w:hAnsi="Times New Roman" w:cs="Times New Roman"/>
          <w:sz w:val="22"/>
        </w:rPr>
        <w:t xml:space="preserve"> Литературоведческое портфолио (далее – ЛП)</w:t>
      </w:r>
    </w:p>
  </w:footnote>
  <w:footnote w:id="2">
    <w:p w:rsidR="00180759" w:rsidRDefault="00180759" w:rsidP="00EC7639">
      <w:pPr>
        <w:pStyle w:val="af7"/>
      </w:pPr>
      <w:r>
        <w:rPr>
          <w:rStyle w:val="af9"/>
        </w:rPr>
        <w:footnoteRef/>
      </w:r>
      <w:r>
        <w:t xml:space="preserve"> Сильный – слабый (далее – Сил.-Сл.)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1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0" w:hanging="180"/>
      </w:p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1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54" w:hanging="180"/>
      </w:pPr>
    </w:lvl>
  </w:abstractNum>
  <w:abstractNum w:abstractNumId="1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2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3" w:hanging="180"/>
      </w:pPr>
    </w:lvl>
  </w:abstractNum>
  <w:abstractNum w:abstractNumId="1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491" w:hanging="360"/>
      </w:pPr>
    </w:lvl>
  </w:abstractNum>
  <w:abstractNum w:abstractNumId="37">
    <w:nsid w:val="04816AA9"/>
    <w:multiLevelType w:val="multilevel"/>
    <w:tmpl w:val="2D7C48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6D252DE"/>
    <w:multiLevelType w:val="singleLevel"/>
    <w:tmpl w:val="8FE480E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8467831"/>
    <w:multiLevelType w:val="singleLevel"/>
    <w:tmpl w:val="8D2E93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2">
    <w:nsid w:val="1C4C44F4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8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9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204BE4"/>
    <w:multiLevelType w:val="hybridMultilevel"/>
    <w:tmpl w:val="B31E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C615B5"/>
    <w:multiLevelType w:val="singleLevel"/>
    <w:tmpl w:val="EC0ACBC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3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46023ED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6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5FE271B"/>
    <w:multiLevelType w:val="hybridMultilevel"/>
    <w:tmpl w:val="036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475FA1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1">
    <w:nsid w:val="5DDA4F76"/>
    <w:multiLevelType w:val="hybridMultilevel"/>
    <w:tmpl w:val="4C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05F6661"/>
    <w:multiLevelType w:val="hybridMultilevel"/>
    <w:tmpl w:val="541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5">
    <w:nsid w:val="66EC42F7"/>
    <w:multiLevelType w:val="hybridMultilevel"/>
    <w:tmpl w:val="79AE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7">
    <w:nsid w:val="72962A47"/>
    <w:multiLevelType w:val="hybridMultilevel"/>
    <w:tmpl w:val="311E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FD1130"/>
    <w:multiLevelType w:val="singleLevel"/>
    <w:tmpl w:val="124E8BA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0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52"/>
  </w:num>
  <w:num w:numId="5">
    <w:abstractNumId w:val="69"/>
  </w:num>
  <w:num w:numId="6">
    <w:abstractNumId w:val="67"/>
  </w:num>
  <w:num w:numId="7">
    <w:abstractNumId w:val="38"/>
  </w:num>
  <w:num w:numId="8">
    <w:abstractNumId w:val="10"/>
  </w:num>
  <w:num w:numId="9">
    <w:abstractNumId w:val="43"/>
  </w:num>
  <w:num w:numId="10">
    <w:abstractNumId w:val="58"/>
  </w:num>
  <w:num w:numId="11">
    <w:abstractNumId w:val="42"/>
  </w:num>
  <w:num w:numId="12">
    <w:abstractNumId w:val="55"/>
  </w:num>
  <w:num w:numId="13">
    <w:abstractNumId w:val="51"/>
  </w:num>
  <w:num w:numId="14">
    <w:abstractNumId w:val="65"/>
  </w:num>
  <w:num w:numId="15">
    <w:abstractNumId w:val="57"/>
  </w:num>
  <w:num w:numId="16">
    <w:abstractNumId w:val="50"/>
  </w:num>
  <w:num w:numId="17">
    <w:abstractNumId w:val="49"/>
  </w:num>
  <w:num w:numId="18">
    <w:abstractNumId w:val="40"/>
  </w:num>
  <w:num w:numId="19">
    <w:abstractNumId w:val="70"/>
  </w:num>
  <w:num w:numId="20">
    <w:abstractNumId w:val="61"/>
  </w:num>
  <w:num w:numId="21">
    <w:abstractNumId w:val="48"/>
  </w:num>
  <w:num w:numId="22">
    <w:abstractNumId w:val="68"/>
  </w:num>
  <w:num w:numId="23">
    <w:abstractNumId w:val="47"/>
  </w:num>
  <w:num w:numId="24">
    <w:abstractNumId w:val="60"/>
  </w:num>
  <w:num w:numId="25">
    <w:abstractNumId w:val="64"/>
  </w:num>
  <w:num w:numId="26">
    <w:abstractNumId w:val="53"/>
  </w:num>
  <w:num w:numId="27">
    <w:abstractNumId w:val="44"/>
  </w:num>
  <w:num w:numId="28">
    <w:abstractNumId w:val="56"/>
  </w:num>
  <w:num w:numId="29">
    <w:abstractNumId w:val="63"/>
  </w:num>
  <w:num w:numId="3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</w:num>
  <w:num w:numId="33">
    <w:abstractNumId w:val="5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5"/>
  </w:num>
  <w:num w:numId="45">
    <w:abstractNumId w:val="39"/>
  </w:num>
  <w:num w:numId="46">
    <w:abstractNumId w:val="46"/>
  </w:num>
  <w:num w:numId="47">
    <w:abstractNumId w:val="6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E01"/>
    <w:rsid w:val="00003768"/>
    <w:rsid w:val="00021E16"/>
    <w:rsid w:val="00035A6D"/>
    <w:rsid w:val="000411AC"/>
    <w:rsid w:val="00076A7A"/>
    <w:rsid w:val="00081DB4"/>
    <w:rsid w:val="0009578D"/>
    <w:rsid w:val="000D4CEA"/>
    <w:rsid w:val="00104CAC"/>
    <w:rsid w:val="001139A1"/>
    <w:rsid w:val="00180759"/>
    <w:rsid w:val="00187FBE"/>
    <w:rsid w:val="00270F13"/>
    <w:rsid w:val="00296BCC"/>
    <w:rsid w:val="002B2A3D"/>
    <w:rsid w:val="00304EB2"/>
    <w:rsid w:val="00321AAE"/>
    <w:rsid w:val="00321DEB"/>
    <w:rsid w:val="00345AEA"/>
    <w:rsid w:val="00355757"/>
    <w:rsid w:val="003A3403"/>
    <w:rsid w:val="003D05A0"/>
    <w:rsid w:val="003D7655"/>
    <w:rsid w:val="003E7D82"/>
    <w:rsid w:val="00401F42"/>
    <w:rsid w:val="004140ED"/>
    <w:rsid w:val="00454DB3"/>
    <w:rsid w:val="00475B1E"/>
    <w:rsid w:val="00477D01"/>
    <w:rsid w:val="00484AF5"/>
    <w:rsid w:val="0049258C"/>
    <w:rsid w:val="004A5757"/>
    <w:rsid w:val="004B3AFA"/>
    <w:rsid w:val="00520B16"/>
    <w:rsid w:val="00523CF5"/>
    <w:rsid w:val="0056345E"/>
    <w:rsid w:val="00563FAD"/>
    <w:rsid w:val="005E581C"/>
    <w:rsid w:val="00605A82"/>
    <w:rsid w:val="00671820"/>
    <w:rsid w:val="00694D97"/>
    <w:rsid w:val="006D4719"/>
    <w:rsid w:val="006E1D82"/>
    <w:rsid w:val="006F231B"/>
    <w:rsid w:val="007241F7"/>
    <w:rsid w:val="007D31A3"/>
    <w:rsid w:val="007F2014"/>
    <w:rsid w:val="008324D4"/>
    <w:rsid w:val="008454CD"/>
    <w:rsid w:val="0085428B"/>
    <w:rsid w:val="008571A4"/>
    <w:rsid w:val="009854AE"/>
    <w:rsid w:val="00B0161F"/>
    <w:rsid w:val="00B04853"/>
    <w:rsid w:val="00B36FBC"/>
    <w:rsid w:val="00BE588C"/>
    <w:rsid w:val="00BF13C8"/>
    <w:rsid w:val="00C25059"/>
    <w:rsid w:val="00C9044E"/>
    <w:rsid w:val="00C9393C"/>
    <w:rsid w:val="00CC52B2"/>
    <w:rsid w:val="00CF5686"/>
    <w:rsid w:val="00D60E01"/>
    <w:rsid w:val="00DB0753"/>
    <w:rsid w:val="00DC7F0F"/>
    <w:rsid w:val="00E10D47"/>
    <w:rsid w:val="00E36EAF"/>
    <w:rsid w:val="00E7491B"/>
    <w:rsid w:val="00EA07A5"/>
    <w:rsid w:val="00EA6A05"/>
    <w:rsid w:val="00EC7639"/>
    <w:rsid w:val="00ED620E"/>
    <w:rsid w:val="00F45E1E"/>
    <w:rsid w:val="00F97DE3"/>
    <w:rsid w:val="00FC53C9"/>
    <w:rsid w:val="00FE1C47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D4D4C-B893-4423-97F0-D94D2E42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0E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0E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DB0753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3A34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60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D60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№1_"/>
    <w:basedOn w:val="a2"/>
    <w:link w:val="12"/>
    <w:rsid w:val="00D60E01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21">
    <w:name w:val="Заголовок №2_"/>
    <w:basedOn w:val="a2"/>
    <w:link w:val="22"/>
    <w:rsid w:val="00D60E01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2"/>
    <w:link w:val="24"/>
    <w:rsid w:val="00D60E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D60E0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2"/>
    <w:link w:val="42"/>
    <w:rsid w:val="00D60E01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D60E01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5">
    <w:name w:val="Основной текст (5)_"/>
    <w:basedOn w:val="a2"/>
    <w:link w:val="50"/>
    <w:rsid w:val="00D60E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D60E01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26">
    <w:name w:val="Основной текст (2) + Полужирный;Курсив"/>
    <w:basedOn w:val="23"/>
    <w:rsid w:val="00D60E01"/>
    <w:rPr>
      <w:rFonts w:ascii="Times New Roman" w:eastAsia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3">
    <w:name w:val="Заголовок №3_"/>
    <w:basedOn w:val="a2"/>
    <w:link w:val="34"/>
    <w:rsid w:val="00D60E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D60E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D60E0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D60E0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2">
    <w:name w:val="Основной текст (6) + Не курсив"/>
    <w:basedOn w:val="6"/>
    <w:rsid w:val="00D60E0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2">
    <w:name w:val="Основной текст (5) + Не полужирный"/>
    <w:basedOn w:val="5"/>
    <w:rsid w:val="00D60E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0">
    <w:name w:val="Заголовок №4 (2)_"/>
    <w:basedOn w:val="a2"/>
    <w:link w:val="421"/>
    <w:rsid w:val="00D60E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3">
    <w:name w:val="Заголовок №4_"/>
    <w:basedOn w:val="a2"/>
    <w:link w:val="44"/>
    <w:rsid w:val="00D60E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5">
    <w:name w:val="Заголовок №4 + Не курсив"/>
    <w:basedOn w:val="43"/>
    <w:rsid w:val="00D60E0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30">
    <w:name w:val="Заголовок №4 (3)_"/>
    <w:basedOn w:val="a2"/>
    <w:link w:val="431"/>
    <w:rsid w:val="00D60E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32">
    <w:name w:val="Заголовок №4 (3) + Полужирный"/>
    <w:basedOn w:val="430"/>
    <w:rsid w:val="00D60E01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paragraph" w:customStyle="1" w:styleId="12">
    <w:name w:val="Заголовок №1"/>
    <w:basedOn w:val="a"/>
    <w:link w:val="11"/>
    <w:rsid w:val="00D60E01"/>
    <w:pPr>
      <w:shd w:val="clear" w:color="auto" w:fill="FFFFFF"/>
      <w:spacing w:after="480" w:line="0" w:lineRule="atLeast"/>
      <w:outlineLvl w:val="0"/>
    </w:pPr>
    <w:rPr>
      <w:rFonts w:ascii="Tahoma" w:eastAsia="Tahoma" w:hAnsi="Tahoma" w:cs="Tahoma"/>
      <w:sz w:val="24"/>
      <w:szCs w:val="24"/>
    </w:rPr>
  </w:style>
  <w:style w:type="paragraph" w:customStyle="1" w:styleId="22">
    <w:name w:val="Заголовок №2"/>
    <w:basedOn w:val="a"/>
    <w:link w:val="21"/>
    <w:rsid w:val="00D60E01"/>
    <w:pPr>
      <w:shd w:val="clear" w:color="auto" w:fill="FFFFFF"/>
      <w:spacing w:before="480" w:after="180" w:line="0" w:lineRule="atLeast"/>
      <w:outlineLvl w:val="1"/>
    </w:pPr>
    <w:rPr>
      <w:rFonts w:ascii="Tahoma" w:eastAsia="Tahoma" w:hAnsi="Tahoma" w:cs="Tahoma"/>
      <w:sz w:val="20"/>
      <w:szCs w:val="20"/>
    </w:rPr>
  </w:style>
  <w:style w:type="paragraph" w:customStyle="1" w:styleId="24">
    <w:name w:val="Основной текст (2)"/>
    <w:basedOn w:val="a"/>
    <w:link w:val="23"/>
    <w:rsid w:val="00D60E01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D60E01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42">
    <w:name w:val="Основной текст (4)"/>
    <w:basedOn w:val="a"/>
    <w:link w:val="41"/>
    <w:rsid w:val="00D60E01"/>
    <w:pPr>
      <w:shd w:val="clear" w:color="auto" w:fill="FFFFFF"/>
      <w:spacing w:before="480" w:after="0" w:line="293" w:lineRule="exac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50">
    <w:name w:val="Основной текст (5)"/>
    <w:basedOn w:val="a"/>
    <w:link w:val="5"/>
    <w:rsid w:val="00D60E0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</w:rPr>
  </w:style>
  <w:style w:type="paragraph" w:customStyle="1" w:styleId="34">
    <w:name w:val="Заголовок №3"/>
    <w:basedOn w:val="a"/>
    <w:link w:val="33"/>
    <w:rsid w:val="00D60E01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/>
    </w:rPr>
  </w:style>
  <w:style w:type="paragraph" w:customStyle="1" w:styleId="60">
    <w:name w:val="Основной текст (6)"/>
    <w:basedOn w:val="a"/>
    <w:link w:val="6"/>
    <w:rsid w:val="00D60E01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</w:rPr>
  </w:style>
  <w:style w:type="paragraph" w:customStyle="1" w:styleId="421">
    <w:name w:val="Заголовок №4 (2)"/>
    <w:basedOn w:val="a"/>
    <w:link w:val="420"/>
    <w:rsid w:val="00D60E01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/>
    </w:rPr>
  </w:style>
  <w:style w:type="paragraph" w:customStyle="1" w:styleId="44">
    <w:name w:val="Заголовок №4"/>
    <w:basedOn w:val="a"/>
    <w:link w:val="43"/>
    <w:rsid w:val="00D60E01"/>
    <w:pPr>
      <w:shd w:val="clear" w:color="auto" w:fill="FFFFFF"/>
      <w:spacing w:after="0" w:line="211" w:lineRule="exact"/>
      <w:ind w:firstLine="280"/>
      <w:jc w:val="both"/>
      <w:outlineLvl w:val="3"/>
    </w:pPr>
    <w:rPr>
      <w:rFonts w:ascii="Times New Roman" w:eastAsia="Times New Roman" w:hAnsi="Times New Roman"/>
    </w:rPr>
  </w:style>
  <w:style w:type="paragraph" w:customStyle="1" w:styleId="431">
    <w:name w:val="Заголовок №4 (3)"/>
    <w:basedOn w:val="a"/>
    <w:link w:val="430"/>
    <w:rsid w:val="00D60E01"/>
    <w:pPr>
      <w:shd w:val="clear" w:color="auto" w:fill="FFFFFF"/>
      <w:spacing w:before="120" w:after="0" w:line="211" w:lineRule="exact"/>
      <w:ind w:firstLine="280"/>
      <w:jc w:val="both"/>
      <w:outlineLvl w:val="3"/>
    </w:pPr>
    <w:rPr>
      <w:rFonts w:ascii="Times New Roman" w:eastAsia="Times New Roman" w:hAnsi="Times New Roman"/>
    </w:rPr>
  </w:style>
  <w:style w:type="paragraph" w:styleId="a5">
    <w:name w:val="No Spacing"/>
    <w:link w:val="a6"/>
    <w:uiPriority w:val="1"/>
    <w:qFormat/>
    <w:rsid w:val="00D60E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D60E0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2"/>
    <w:link w:val="a7"/>
    <w:uiPriority w:val="10"/>
    <w:rsid w:val="00D60E0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2"/>
    <w:rsid w:val="00D60E01"/>
    <w:rPr>
      <w:color w:val="0066CC"/>
      <w:u w:val="single"/>
    </w:rPr>
  </w:style>
  <w:style w:type="character" w:customStyle="1" w:styleId="7">
    <w:name w:val="Основной текст (7)_"/>
    <w:basedOn w:val="a2"/>
    <w:link w:val="70"/>
    <w:rsid w:val="00D60E01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a">
    <w:name w:val="Основной текст_"/>
    <w:basedOn w:val="a2"/>
    <w:link w:val="35"/>
    <w:rsid w:val="00D60E01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2"/>
    <w:link w:val="130"/>
    <w:rsid w:val="00D60E01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ab">
    <w:name w:val="Основной текст + Курсив"/>
    <w:basedOn w:val="aa"/>
    <w:rsid w:val="00D60E01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a"/>
    <w:rsid w:val="00D60E01"/>
    <w:rPr>
      <w:rFonts w:ascii="Times New Roman" w:eastAsia="Times New Roman" w:hAnsi="Times New Roman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0E01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35">
    <w:name w:val="Основной текст3"/>
    <w:basedOn w:val="a"/>
    <w:link w:val="aa"/>
    <w:rsid w:val="00D60E01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130">
    <w:name w:val="Основной текст (13)"/>
    <w:basedOn w:val="a"/>
    <w:link w:val="13"/>
    <w:rsid w:val="00D60E01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</w:rPr>
  </w:style>
  <w:style w:type="table" w:styleId="ac">
    <w:name w:val="Table Grid"/>
    <w:basedOn w:val="a3"/>
    <w:uiPriority w:val="59"/>
    <w:rsid w:val="00D60E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a"/>
    <w:rsid w:val="00D60E0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7">
    <w:name w:val="стиль2"/>
    <w:basedOn w:val="a"/>
    <w:uiPriority w:val="99"/>
    <w:rsid w:val="00D60E0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 (8)_"/>
    <w:basedOn w:val="a2"/>
    <w:link w:val="80"/>
    <w:rsid w:val="00D60E01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d">
    <w:name w:val="Основной текст + Полужирный"/>
    <w:basedOn w:val="aa"/>
    <w:rsid w:val="00D60E0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pt">
    <w:name w:val="Основной текст + Курсив;Интервал 2 pt"/>
    <w:basedOn w:val="aa"/>
    <w:rsid w:val="00D60E01"/>
    <w:rPr>
      <w:rFonts w:ascii="Times New Roman" w:eastAsia="Times New Roman" w:hAnsi="Times New Roman" w:cs="Times New Roman"/>
      <w:i/>
      <w:iCs/>
      <w:spacing w:val="40"/>
      <w:sz w:val="19"/>
      <w:szCs w:val="19"/>
      <w:shd w:val="clear" w:color="auto" w:fill="FFFFFF"/>
    </w:rPr>
  </w:style>
  <w:style w:type="character" w:customStyle="1" w:styleId="71">
    <w:name w:val="Основной текст (7) + Курсив"/>
    <w:basedOn w:val="7"/>
    <w:rsid w:val="00D60E0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2">
    <w:name w:val="Основной текст (7) + Не полужирный"/>
    <w:basedOn w:val="7"/>
    <w:rsid w:val="00D60E0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e">
    <w:name w:val="Подпись к картинке_"/>
    <w:basedOn w:val="a2"/>
    <w:link w:val="af"/>
    <w:rsid w:val="00D60E01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f0">
    <w:name w:val="Подпись к картинке + Курсив"/>
    <w:basedOn w:val="ae"/>
    <w:rsid w:val="00D60E01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28">
    <w:name w:val="Основной текст2"/>
    <w:basedOn w:val="aa"/>
    <w:rsid w:val="00D60E01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2pt0">
    <w:name w:val="Основной текст + Интервал 2 pt"/>
    <w:basedOn w:val="aa"/>
    <w:rsid w:val="00D60E01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60E01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af">
    <w:name w:val="Подпись к картинке"/>
    <w:basedOn w:val="a"/>
    <w:link w:val="ae"/>
    <w:rsid w:val="00D60E01"/>
    <w:pPr>
      <w:shd w:val="clear" w:color="auto" w:fill="FFFFFF"/>
      <w:spacing w:after="0" w:line="214" w:lineRule="exact"/>
      <w:ind w:firstLine="300"/>
      <w:jc w:val="both"/>
    </w:pPr>
    <w:rPr>
      <w:rFonts w:ascii="Times New Roman" w:eastAsia="Times New Roman" w:hAnsi="Times New Roman" w:cstheme="minorBidi"/>
      <w:sz w:val="19"/>
      <w:szCs w:val="19"/>
    </w:rPr>
  </w:style>
  <w:style w:type="paragraph" w:styleId="af1">
    <w:name w:val="header"/>
    <w:basedOn w:val="a"/>
    <w:link w:val="af2"/>
    <w:unhideWhenUsed/>
    <w:rsid w:val="0004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rsid w:val="000411AC"/>
    <w:rPr>
      <w:rFonts w:ascii="Calibri" w:eastAsia="Calibri" w:hAnsi="Calibri" w:cs="Times New Roman"/>
    </w:rPr>
  </w:style>
  <w:style w:type="paragraph" w:styleId="af3">
    <w:name w:val="footer"/>
    <w:basedOn w:val="a"/>
    <w:link w:val="af4"/>
    <w:unhideWhenUsed/>
    <w:rsid w:val="0004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rsid w:val="000411AC"/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EA07A5"/>
    <w:pPr>
      <w:ind w:left="720"/>
      <w:contextualSpacing/>
    </w:pPr>
  </w:style>
  <w:style w:type="character" w:customStyle="1" w:styleId="40">
    <w:name w:val="Заголовок 4 Знак"/>
    <w:basedOn w:val="a2"/>
    <w:link w:val="4"/>
    <w:rsid w:val="003A340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rsid w:val="003A3403"/>
  </w:style>
  <w:style w:type="paragraph" w:styleId="af6">
    <w:name w:val="Normal (Web)"/>
    <w:basedOn w:val="a"/>
    <w:uiPriority w:val="99"/>
    <w:rsid w:val="003A3403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15">
    <w:name w:val="Нет списка1"/>
    <w:next w:val="a4"/>
    <w:uiPriority w:val="99"/>
    <w:semiHidden/>
    <w:unhideWhenUsed/>
    <w:rsid w:val="00081DB4"/>
  </w:style>
  <w:style w:type="table" w:customStyle="1" w:styleId="16">
    <w:name w:val="Сетка таблицы1"/>
    <w:basedOn w:val="a3"/>
    <w:next w:val="ac"/>
    <w:rsid w:val="0008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081DB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rsid w:val="00081DB4"/>
    <w:rPr>
      <w:sz w:val="20"/>
      <w:szCs w:val="20"/>
    </w:rPr>
  </w:style>
  <w:style w:type="character" w:styleId="af9">
    <w:name w:val="footnote reference"/>
    <w:basedOn w:val="a2"/>
    <w:uiPriority w:val="99"/>
    <w:semiHidden/>
    <w:unhideWhenUsed/>
    <w:rsid w:val="00081DB4"/>
    <w:rPr>
      <w:vertAlign w:val="superscript"/>
    </w:rPr>
  </w:style>
  <w:style w:type="character" w:customStyle="1" w:styleId="30">
    <w:name w:val="Заголовок 3 Знак"/>
    <w:basedOn w:val="a2"/>
    <w:link w:val="3"/>
    <w:rsid w:val="00DB0753"/>
    <w:rPr>
      <w:rFonts w:ascii="Liberation Sans" w:eastAsia="Lucida Sans Unicode" w:hAnsi="Liberation Sans" w:cs="Mangal"/>
      <w:b/>
      <w:bCs/>
      <w:sz w:val="28"/>
      <w:szCs w:val="28"/>
      <w:lang w:eastAsia="zh-CN"/>
    </w:rPr>
  </w:style>
  <w:style w:type="numbering" w:customStyle="1" w:styleId="29">
    <w:name w:val="Нет списка2"/>
    <w:next w:val="a4"/>
    <w:uiPriority w:val="99"/>
    <w:semiHidden/>
    <w:unhideWhenUsed/>
    <w:rsid w:val="00DB0753"/>
  </w:style>
  <w:style w:type="character" w:customStyle="1" w:styleId="WW8Num1z0">
    <w:name w:val="WW8Num1z0"/>
    <w:rsid w:val="00DB0753"/>
  </w:style>
  <w:style w:type="character" w:customStyle="1" w:styleId="WW8Num1z1">
    <w:name w:val="WW8Num1z1"/>
    <w:rsid w:val="00DB0753"/>
  </w:style>
  <w:style w:type="character" w:customStyle="1" w:styleId="WW8Num1z2">
    <w:name w:val="WW8Num1z2"/>
    <w:rsid w:val="00DB0753"/>
  </w:style>
  <w:style w:type="character" w:customStyle="1" w:styleId="WW8Num1z3">
    <w:name w:val="WW8Num1z3"/>
    <w:rsid w:val="00DB0753"/>
  </w:style>
  <w:style w:type="character" w:customStyle="1" w:styleId="WW8Num1z4">
    <w:name w:val="WW8Num1z4"/>
    <w:rsid w:val="00DB0753"/>
  </w:style>
  <w:style w:type="character" w:customStyle="1" w:styleId="WW8Num1z5">
    <w:name w:val="WW8Num1z5"/>
    <w:rsid w:val="00DB0753"/>
  </w:style>
  <w:style w:type="character" w:customStyle="1" w:styleId="WW8Num1z6">
    <w:name w:val="WW8Num1z6"/>
    <w:rsid w:val="00DB0753"/>
  </w:style>
  <w:style w:type="character" w:customStyle="1" w:styleId="WW8Num1z7">
    <w:name w:val="WW8Num1z7"/>
    <w:rsid w:val="00DB0753"/>
  </w:style>
  <w:style w:type="character" w:customStyle="1" w:styleId="WW8Num1z8">
    <w:name w:val="WW8Num1z8"/>
    <w:rsid w:val="00DB0753"/>
  </w:style>
  <w:style w:type="character" w:customStyle="1" w:styleId="WW8Num2z0">
    <w:name w:val="WW8Num2z0"/>
    <w:rsid w:val="00DB0753"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WW8Num2z1">
    <w:name w:val="WW8Num2z1"/>
    <w:rsid w:val="00DB0753"/>
  </w:style>
  <w:style w:type="character" w:customStyle="1" w:styleId="WW8Num2z2">
    <w:name w:val="WW8Num2z2"/>
    <w:rsid w:val="00DB0753"/>
  </w:style>
  <w:style w:type="character" w:customStyle="1" w:styleId="WW8Num2z3">
    <w:name w:val="WW8Num2z3"/>
    <w:rsid w:val="00DB0753"/>
  </w:style>
  <w:style w:type="character" w:customStyle="1" w:styleId="WW8Num2z4">
    <w:name w:val="WW8Num2z4"/>
    <w:rsid w:val="00DB0753"/>
  </w:style>
  <w:style w:type="character" w:customStyle="1" w:styleId="WW8Num2z5">
    <w:name w:val="WW8Num2z5"/>
    <w:rsid w:val="00DB0753"/>
  </w:style>
  <w:style w:type="character" w:customStyle="1" w:styleId="WW8Num2z6">
    <w:name w:val="WW8Num2z6"/>
    <w:rsid w:val="00DB0753"/>
  </w:style>
  <w:style w:type="character" w:customStyle="1" w:styleId="WW8Num2z7">
    <w:name w:val="WW8Num2z7"/>
    <w:rsid w:val="00DB0753"/>
  </w:style>
  <w:style w:type="character" w:customStyle="1" w:styleId="WW8Num2z8">
    <w:name w:val="WW8Num2z8"/>
    <w:rsid w:val="00DB0753"/>
  </w:style>
  <w:style w:type="character" w:customStyle="1" w:styleId="2a">
    <w:name w:val="Основной шрифт абзаца2"/>
    <w:rsid w:val="00DB0753"/>
  </w:style>
  <w:style w:type="character" w:customStyle="1" w:styleId="17">
    <w:name w:val="Основной шрифт абзаца1"/>
    <w:rsid w:val="00DB0753"/>
  </w:style>
  <w:style w:type="character" w:customStyle="1" w:styleId="36">
    <w:name w:val="Основной шрифт абзаца3"/>
    <w:rsid w:val="00DB0753"/>
    <w:rPr>
      <w:rFonts w:ascii="Arial Unicode MS" w:eastAsia="Arial Unicode MS" w:hAnsi="Arial Unicode MS" w:cs="Arial Unicode MS"/>
      <w:color w:val="000000"/>
      <w:spacing w:val="0"/>
      <w:w w:val="100"/>
      <w:sz w:val="24"/>
      <w:szCs w:val="24"/>
      <w:lang w:val="ru-RU" w:bidi="ru-RU"/>
    </w:rPr>
  </w:style>
  <w:style w:type="character" w:customStyle="1" w:styleId="28pt">
    <w:name w:val="Основной текст (2) + 8 pt"/>
    <w:rsid w:val="00DB0753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bidi="ru-RU"/>
    </w:rPr>
  </w:style>
  <w:style w:type="character" w:customStyle="1" w:styleId="WW-28pt">
    <w:name w:val="WW-Основной текст (2) + 8 pt"/>
    <w:rsid w:val="00DB0753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bidi="ru-RU"/>
    </w:rPr>
  </w:style>
  <w:style w:type="character" w:customStyle="1" w:styleId="WW-28pt1">
    <w:name w:val="WW-Основной текст (2) + 8 pt1"/>
    <w:rsid w:val="00DB0753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sz w:val="16"/>
      <w:szCs w:val="16"/>
      <w:u w:val="none"/>
      <w:lang w:val="ru-RU" w:bidi="ru-RU"/>
    </w:rPr>
  </w:style>
  <w:style w:type="character" w:customStyle="1" w:styleId="WW-28pt2">
    <w:name w:val="WW-Основной текст (2) + 8 pt2"/>
    <w:rsid w:val="00DB0753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bidi="ru-RU"/>
    </w:rPr>
  </w:style>
  <w:style w:type="character" w:customStyle="1" w:styleId="WW-28pt3">
    <w:name w:val="WW-Основной текст (2) + 8 pt3"/>
    <w:rsid w:val="00DB0753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bidi="ru-RU"/>
    </w:rPr>
  </w:style>
  <w:style w:type="character" w:customStyle="1" w:styleId="WW-28pt4">
    <w:name w:val="WW-Основной текст (2) + 8 pt4"/>
    <w:rsid w:val="00DB0753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bidi="ru-RU"/>
    </w:rPr>
  </w:style>
  <w:style w:type="character" w:customStyle="1" w:styleId="120">
    <w:name w:val="Основной текст (12)_"/>
    <w:rsid w:val="00DB0753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bidi="ru-RU"/>
    </w:rPr>
  </w:style>
  <w:style w:type="character" w:customStyle="1" w:styleId="121">
    <w:name w:val="Основной текст (12) + Курсив"/>
    <w:rsid w:val="00DB0753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bidi="ru-RU"/>
    </w:rPr>
  </w:style>
  <w:style w:type="character" w:customStyle="1" w:styleId="122">
    <w:name w:val="Основной текст (12) + Полужирный"/>
    <w:rsid w:val="00DB0753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bidi="ru-RU"/>
    </w:rPr>
  </w:style>
  <w:style w:type="character" w:customStyle="1" w:styleId="WW-28pt5">
    <w:name w:val="WW-Основной текст (2) + 8 pt5"/>
    <w:rsid w:val="00DB0753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bidi="ru-RU"/>
    </w:rPr>
  </w:style>
  <w:style w:type="character" w:customStyle="1" w:styleId="afa">
    <w:name w:val="Колонтитул_"/>
    <w:rsid w:val="00DB0753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bidi="ru-RU"/>
    </w:rPr>
  </w:style>
  <w:style w:type="character" w:customStyle="1" w:styleId="9">
    <w:name w:val="Колонтитул + 9"/>
    <w:rsid w:val="00DB0753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bidi="ru-RU"/>
    </w:rPr>
  </w:style>
  <w:style w:type="character" w:customStyle="1" w:styleId="12Exact">
    <w:name w:val="Основной текст (12) + Полужирный Exact"/>
    <w:rsid w:val="00DB0753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bidi="ru-RU"/>
    </w:rPr>
  </w:style>
  <w:style w:type="character" w:customStyle="1" w:styleId="12Exact0">
    <w:name w:val="Основной текст (12) Exact"/>
    <w:rsid w:val="00DB0753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bidi="ru-RU"/>
    </w:rPr>
  </w:style>
  <w:style w:type="character" w:customStyle="1" w:styleId="30Exact">
    <w:name w:val="Основной текст (30) Exact"/>
    <w:rsid w:val="00DB0753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bidi="ru-RU"/>
    </w:rPr>
  </w:style>
  <w:style w:type="character" w:customStyle="1" w:styleId="ListLabel7">
    <w:name w:val="ListLabel 7"/>
    <w:rsid w:val="00DB0753"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bidi="ru-RU"/>
    </w:rPr>
  </w:style>
  <w:style w:type="paragraph" w:customStyle="1" w:styleId="a0">
    <w:name w:val="Заголовок"/>
    <w:basedOn w:val="a"/>
    <w:next w:val="a1"/>
    <w:rsid w:val="00DB0753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1">
    <w:name w:val="Body Text"/>
    <w:basedOn w:val="a"/>
    <w:link w:val="afb"/>
    <w:rsid w:val="00DB0753"/>
    <w:pPr>
      <w:widowControl w:val="0"/>
      <w:suppressAutoHyphens/>
      <w:autoSpaceDE w:val="0"/>
      <w:spacing w:after="140" w:line="288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b">
    <w:name w:val="Основной текст Знак"/>
    <w:basedOn w:val="a2"/>
    <w:link w:val="a1"/>
    <w:rsid w:val="00DB07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List"/>
    <w:basedOn w:val="a1"/>
    <w:rsid w:val="00DB0753"/>
    <w:rPr>
      <w:rFonts w:cs="Mangal"/>
    </w:rPr>
  </w:style>
  <w:style w:type="paragraph" w:styleId="afd">
    <w:name w:val="caption"/>
    <w:basedOn w:val="a0"/>
    <w:next w:val="a1"/>
    <w:qFormat/>
    <w:rsid w:val="00DB0753"/>
    <w:pPr>
      <w:jc w:val="center"/>
    </w:pPr>
    <w:rPr>
      <w:b/>
      <w:bCs/>
      <w:sz w:val="56"/>
      <w:szCs w:val="56"/>
    </w:rPr>
  </w:style>
  <w:style w:type="paragraph" w:customStyle="1" w:styleId="2b">
    <w:name w:val="Указатель2"/>
    <w:basedOn w:val="a"/>
    <w:rsid w:val="00DB075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DB075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DB075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a">
    <w:name w:val="Схема документа1"/>
    <w:basedOn w:val="a"/>
    <w:rsid w:val="00DB075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e">
    <w:name w:val="Содержимое врезки"/>
    <w:basedOn w:val="a"/>
    <w:rsid w:val="00DB07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">
    <w:name w:val="Содержимое таблицы"/>
    <w:basedOn w:val="a"/>
    <w:rsid w:val="00DB075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0">
    <w:name w:val="Заголовок таблицы"/>
    <w:basedOn w:val="aff"/>
    <w:rsid w:val="00DB0753"/>
    <w:pPr>
      <w:jc w:val="center"/>
    </w:pPr>
    <w:rPr>
      <w:b/>
      <w:bCs/>
    </w:rPr>
  </w:style>
  <w:style w:type="paragraph" w:customStyle="1" w:styleId="aff1">
    <w:name w:val="Блочная цитата"/>
    <w:basedOn w:val="a"/>
    <w:rsid w:val="00DB0753"/>
    <w:pPr>
      <w:widowControl w:val="0"/>
      <w:suppressAutoHyphens/>
      <w:autoSpaceDE w:val="0"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2">
    <w:name w:val="Subtitle"/>
    <w:basedOn w:val="a0"/>
    <w:next w:val="a1"/>
    <w:link w:val="aff3"/>
    <w:qFormat/>
    <w:rsid w:val="00DB0753"/>
    <w:pPr>
      <w:spacing w:before="60"/>
      <w:jc w:val="center"/>
    </w:pPr>
    <w:rPr>
      <w:sz w:val="36"/>
      <w:szCs w:val="36"/>
    </w:rPr>
  </w:style>
  <w:style w:type="character" w:customStyle="1" w:styleId="aff3">
    <w:name w:val="Подзаголовок Знак"/>
    <w:basedOn w:val="a2"/>
    <w:link w:val="aff2"/>
    <w:rsid w:val="00DB0753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123">
    <w:name w:val="Основной текст (12)"/>
    <w:basedOn w:val="a"/>
    <w:rsid w:val="00DB0753"/>
    <w:pPr>
      <w:widowControl w:val="0"/>
      <w:shd w:val="clear" w:color="auto" w:fill="FFFFFF"/>
      <w:suppressAutoHyphens/>
      <w:autoSpaceDE w:val="0"/>
      <w:spacing w:before="1560" w:after="0" w:line="192" w:lineRule="exact"/>
      <w:ind w:hanging="220"/>
      <w:jc w:val="both"/>
    </w:pPr>
    <w:rPr>
      <w:rFonts w:ascii="Century Schoolbook" w:eastAsia="Century Schoolbook" w:hAnsi="Century Schoolbook" w:cs="Century Schoolbook"/>
      <w:sz w:val="16"/>
      <w:szCs w:val="16"/>
      <w:lang w:eastAsia="zh-CN"/>
    </w:rPr>
  </w:style>
  <w:style w:type="paragraph" w:customStyle="1" w:styleId="aff4">
    <w:name w:val="Колонтитул"/>
    <w:basedOn w:val="a"/>
    <w:rsid w:val="00DB0753"/>
    <w:pPr>
      <w:widowControl w:val="0"/>
      <w:shd w:val="clear" w:color="auto" w:fill="FFFFFF"/>
      <w:suppressAutoHyphens/>
      <w:autoSpaceDE w:val="0"/>
      <w:spacing w:after="0" w:line="197" w:lineRule="exact"/>
      <w:jc w:val="right"/>
    </w:pPr>
    <w:rPr>
      <w:rFonts w:ascii="Century Schoolbook" w:eastAsia="Century Schoolbook" w:hAnsi="Century Schoolbook" w:cs="Century Schoolbook"/>
      <w:sz w:val="18"/>
      <w:szCs w:val="18"/>
      <w:lang w:eastAsia="zh-CN"/>
    </w:rPr>
  </w:style>
  <w:style w:type="character" w:customStyle="1" w:styleId="WW8Num3z0">
    <w:name w:val="WW8Num3z0"/>
    <w:rsid w:val="00321AAE"/>
    <w:rPr>
      <w:rFonts w:ascii="Wingdings" w:hAnsi="Wingdings" w:cs="Wingdings"/>
    </w:rPr>
  </w:style>
  <w:style w:type="character" w:customStyle="1" w:styleId="WW8Num3z1">
    <w:name w:val="WW8Num3z1"/>
    <w:rsid w:val="00321AAE"/>
    <w:rPr>
      <w:rFonts w:ascii="Courier New" w:hAnsi="Courier New" w:cs="Courier New"/>
    </w:rPr>
  </w:style>
  <w:style w:type="character" w:customStyle="1" w:styleId="WW8Num3z3">
    <w:name w:val="WW8Num3z3"/>
    <w:rsid w:val="00321AAE"/>
    <w:rPr>
      <w:rFonts w:ascii="Symbol" w:hAnsi="Symbol" w:cs="Symbol"/>
    </w:rPr>
  </w:style>
  <w:style w:type="character" w:customStyle="1" w:styleId="WW8Num4z0">
    <w:name w:val="WW8Num4z0"/>
    <w:rsid w:val="00321AAE"/>
    <w:rPr>
      <w:rFonts w:eastAsia="Times New Roman" w:cs="Times New Roman"/>
    </w:rPr>
  </w:style>
  <w:style w:type="character" w:customStyle="1" w:styleId="WW8Num7z0">
    <w:name w:val="WW8Num7z0"/>
    <w:rsid w:val="00321AAE"/>
    <w:rPr>
      <w:b/>
    </w:rPr>
  </w:style>
  <w:style w:type="character" w:customStyle="1" w:styleId="WW8Num8z0">
    <w:name w:val="WW8Num8z0"/>
    <w:rsid w:val="00321AAE"/>
    <w:rPr>
      <w:b/>
    </w:rPr>
  </w:style>
  <w:style w:type="character" w:customStyle="1" w:styleId="WW8Num9z0">
    <w:name w:val="WW8Num9z0"/>
    <w:rsid w:val="00321AAE"/>
    <w:rPr>
      <w:b/>
    </w:rPr>
  </w:style>
  <w:style w:type="character" w:customStyle="1" w:styleId="WW8Num4z1">
    <w:name w:val="WW8Num4z1"/>
    <w:rsid w:val="00321AAE"/>
    <w:rPr>
      <w:rFonts w:ascii="Courier New" w:hAnsi="Courier New" w:cs="Courier New"/>
    </w:rPr>
  </w:style>
  <w:style w:type="character" w:customStyle="1" w:styleId="WW8Num4z3">
    <w:name w:val="WW8Num4z3"/>
    <w:rsid w:val="00321AAE"/>
    <w:rPr>
      <w:rFonts w:ascii="Symbol" w:hAnsi="Symbol" w:cs="Symbol"/>
    </w:rPr>
  </w:style>
  <w:style w:type="character" w:customStyle="1" w:styleId="WW8Num5z0">
    <w:name w:val="WW8Num5z0"/>
    <w:rsid w:val="00321AAE"/>
    <w:rPr>
      <w:rFonts w:cs="Times New Roman"/>
    </w:rPr>
  </w:style>
  <w:style w:type="character" w:customStyle="1" w:styleId="WW8Num10z0">
    <w:name w:val="WW8Num10z0"/>
    <w:rsid w:val="00321AAE"/>
    <w:rPr>
      <w:b/>
    </w:rPr>
  </w:style>
  <w:style w:type="character" w:customStyle="1" w:styleId="WW8Num19z0">
    <w:name w:val="WW8Num19z0"/>
    <w:rsid w:val="00321AAE"/>
    <w:rPr>
      <w:rFonts w:cs="Times New Roman"/>
    </w:rPr>
  </w:style>
  <w:style w:type="character" w:customStyle="1" w:styleId="WW8Num6z0">
    <w:name w:val="WW8Num6z0"/>
    <w:rsid w:val="00321AAE"/>
    <w:rPr>
      <w:rFonts w:cs="Times New Roman"/>
    </w:rPr>
  </w:style>
  <w:style w:type="character" w:customStyle="1" w:styleId="WW8Num11z0">
    <w:name w:val="WW8Num11z0"/>
    <w:rsid w:val="00321AAE"/>
    <w:rPr>
      <w:b/>
    </w:rPr>
  </w:style>
  <w:style w:type="character" w:customStyle="1" w:styleId="WW8Num20z0">
    <w:name w:val="WW8Num20z0"/>
    <w:rsid w:val="00321AAE"/>
    <w:rPr>
      <w:rFonts w:cs="Times New Roman"/>
    </w:rPr>
  </w:style>
  <w:style w:type="character" w:customStyle="1" w:styleId="WW8Num33z0">
    <w:name w:val="WW8Num33z0"/>
    <w:rsid w:val="00321AAE"/>
    <w:rPr>
      <w:b/>
    </w:rPr>
  </w:style>
  <w:style w:type="character" w:customStyle="1" w:styleId="1b">
    <w:name w:val="Номер страницы1"/>
    <w:basedOn w:val="36"/>
    <w:rsid w:val="00321AAE"/>
    <w:rPr>
      <w:rFonts w:ascii="Arial Unicode MS" w:eastAsia="Arial Unicode MS" w:hAnsi="Arial Unicode MS" w:cs="Arial Unicode MS"/>
      <w:color w:val="000000"/>
      <w:spacing w:val="0"/>
      <w:w w:val="100"/>
      <w:sz w:val="24"/>
      <w:szCs w:val="24"/>
      <w:lang w:val="ru-RU" w:bidi="ru-RU"/>
    </w:rPr>
  </w:style>
  <w:style w:type="character" w:customStyle="1" w:styleId="2c">
    <w:name w:val="Основной текст с отступом 2 Знак"/>
    <w:rsid w:val="00321AA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rsid w:val="00321AAE"/>
  </w:style>
  <w:style w:type="character" w:customStyle="1" w:styleId="fontstyle16">
    <w:name w:val="fontstyle16"/>
    <w:rsid w:val="00321AAE"/>
  </w:style>
  <w:style w:type="character" w:customStyle="1" w:styleId="spelle">
    <w:name w:val="spelle"/>
    <w:rsid w:val="00321AAE"/>
  </w:style>
  <w:style w:type="character" w:customStyle="1" w:styleId="aff5">
    <w:name w:val="Текст выноски Знак"/>
    <w:rsid w:val="00321AAE"/>
    <w:rPr>
      <w:rFonts w:ascii="Tahoma" w:eastAsia="Times New Roman" w:hAnsi="Tahoma" w:cs="Times New Roman"/>
      <w:sz w:val="16"/>
      <w:szCs w:val="16"/>
    </w:rPr>
  </w:style>
  <w:style w:type="character" w:customStyle="1" w:styleId="submenu-table">
    <w:name w:val="submenu-table"/>
    <w:basedOn w:val="36"/>
    <w:rsid w:val="00321AAE"/>
    <w:rPr>
      <w:rFonts w:ascii="Arial Unicode MS" w:eastAsia="Arial Unicode MS" w:hAnsi="Arial Unicode MS" w:cs="Arial Unicode MS"/>
      <w:color w:val="000000"/>
      <w:spacing w:val="0"/>
      <w:w w:val="100"/>
      <w:sz w:val="24"/>
      <w:szCs w:val="24"/>
      <w:lang w:val="ru-RU" w:bidi="ru-RU"/>
    </w:rPr>
  </w:style>
  <w:style w:type="character" w:customStyle="1" w:styleId="c2">
    <w:name w:val="c2"/>
    <w:basedOn w:val="36"/>
    <w:rsid w:val="00321AAE"/>
    <w:rPr>
      <w:rFonts w:ascii="Arial Unicode MS" w:eastAsia="Arial Unicode MS" w:hAnsi="Arial Unicode MS" w:cs="Arial Unicode MS"/>
      <w:color w:val="000000"/>
      <w:spacing w:val="0"/>
      <w:w w:val="100"/>
      <w:sz w:val="24"/>
      <w:szCs w:val="24"/>
      <w:lang w:val="ru-RU" w:bidi="ru-RU"/>
    </w:rPr>
  </w:style>
  <w:style w:type="character" w:customStyle="1" w:styleId="ListLabel1">
    <w:name w:val="ListLabel 1"/>
    <w:rsid w:val="00321AAE"/>
    <w:rPr>
      <w:rFonts w:cs="Courier New"/>
    </w:rPr>
  </w:style>
  <w:style w:type="character" w:customStyle="1" w:styleId="ListLabel2">
    <w:name w:val="ListLabel 2"/>
    <w:rsid w:val="00321AAE"/>
    <w:rPr>
      <w:rFonts w:eastAsia="Times New Roman" w:cs="Times New Roman"/>
    </w:rPr>
  </w:style>
  <w:style w:type="character" w:customStyle="1" w:styleId="ListLabel3">
    <w:name w:val="ListLabel 3"/>
    <w:rsid w:val="00321AAE"/>
    <w:rPr>
      <w:rFonts w:cs="Times New Roman"/>
    </w:rPr>
  </w:style>
  <w:style w:type="character" w:customStyle="1" w:styleId="ListLabel4">
    <w:name w:val="ListLabel 4"/>
    <w:rsid w:val="00321AAE"/>
    <w:rPr>
      <w:b/>
    </w:rPr>
  </w:style>
  <w:style w:type="character" w:customStyle="1" w:styleId="aff6">
    <w:name w:val="Символ нумерации"/>
    <w:rsid w:val="00321AAE"/>
  </w:style>
  <w:style w:type="paragraph" w:customStyle="1" w:styleId="37">
    <w:name w:val="Название3"/>
    <w:basedOn w:val="a"/>
    <w:rsid w:val="00321AAE"/>
    <w:pPr>
      <w:suppressLineNumbers/>
      <w:suppressAutoHyphens/>
      <w:spacing w:before="120" w:after="120"/>
    </w:pPr>
    <w:rPr>
      <w:rFonts w:eastAsia="Arial Unicode MS" w:cs="Calibri"/>
      <w:i/>
      <w:iCs/>
      <w:kern w:val="1"/>
      <w:sz w:val="24"/>
      <w:szCs w:val="24"/>
      <w:lang w:eastAsia="ar-SA"/>
    </w:rPr>
  </w:style>
  <w:style w:type="paragraph" w:customStyle="1" w:styleId="38">
    <w:name w:val="Указатель3"/>
    <w:basedOn w:val="a"/>
    <w:rsid w:val="00321AAE"/>
    <w:pPr>
      <w:suppressLineNumbers/>
      <w:suppressAutoHyphens/>
    </w:pPr>
    <w:rPr>
      <w:rFonts w:eastAsia="Arial Unicode MS" w:cs="Calibri"/>
      <w:kern w:val="1"/>
      <w:lang w:eastAsia="ar-SA"/>
    </w:rPr>
  </w:style>
  <w:style w:type="paragraph" w:customStyle="1" w:styleId="2d">
    <w:name w:val="Название2"/>
    <w:basedOn w:val="a"/>
    <w:rsid w:val="00321AAE"/>
    <w:pPr>
      <w:suppressLineNumbers/>
      <w:suppressAutoHyphens/>
      <w:spacing w:before="120" w:after="120"/>
    </w:pPr>
    <w:rPr>
      <w:rFonts w:eastAsia="Arial Unicode MS" w:cs="Calibri"/>
      <w:i/>
      <w:iCs/>
      <w:kern w:val="1"/>
      <w:sz w:val="24"/>
      <w:szCs w:val="24"/>
      <w:lang w:eastAsia="ar-SA"/>
    </w:rPr>
  </w:style>
  <w:style w:type="paragraph" w:customStyle="1" w:styleId="1c">
    <w:name w:val="Название1"/>
    <w:basedOn w:val="a"/>
    <w:rsid w:val="00321AAE"/>
    <w:pPr>
      <w:suppressLineNumbers/>
      <w:suppressAutoHyphens/>
      <w:spacing w:before="120" w:after="120"/>
    </w:pPr>
    <w:rPr>
      <w:rFonts w:eastAsia="Arial Unicode MS" w:cs="Calibri"/>
      <w:i/>
      <w:iCs/>
      <w:kern w:val="1"/>
      <w:sz w:val="24"/>
      <w:szCs w:val="24"/>
      <w:lang w:eastAsia="ar-SA"/>
    </w:rPr>
  </w:style>
  <w:style w:type="paragraph" w:customStyle="1" w:styleId="1d">
    <w:name w:val="Знак1"/>
    <w:basedOn w:val="a"/>
    <w:rsid w:val="00321AAE"/>
    <w:pPr>
      <w:suppressAutoHyphens/>
      <w:spacing w:after="160" w:line="240" w:lineRule="exact"/>
    </w:pPr>
    <w:rPr>
      <w:rFonts w:ascii="Verdana" w:eastAsia="Times New Roman" w:hAnsi="Verdana"/>
      <w:kern w:val="1"/>
      <w:sz w:val="20"/>
      <w:szCs w:val="20"/>
      <w:lang w:val="en-US" w:eastAsia="ar-SA"/>
    </w:rPr>
  </w:style>
  <w:style w:type="paragraph" w:customStyle="1" w:styleId="1e">
    <w:name w:val="Обычный (веб)1"/>
    <w:basedOn w:val="a"/>
    <w:rsid w:val="00321AAE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21AAE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">
    <w:name w:val="Абзац списка1"/>
    <w:basedOn w:val="a"/>
    <w:rsid w:val="00321AAE"/>
    <w:pPr>
      <w:suppressAutoHyphens/>
      <w:spacing w:after="0" w:line="100" w:lineRule="atLeast"/>
      <w:ind w:left="720" w:firstLine="709"/>
    </w:pPr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style4">
    <w:name w:val="style4"/>
    <w:basedOn w:val="a"/>
    <w:rsid w:val="00321AAE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321AAE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0">
    <w:name w:val="Текст выноски1"/>
    <w:basedOn w:val="a"/>
    <w:rsid w:val="00321AAE"/>
    <w:pPr>
      <w:suppressAutoHyphens/>
      <w:spacing w:after="0" w:line="100" w:lineRule="atLeast"/>
    </w:pPr>
    <w:rPr>
      <w:rFonts w:ascii="Tahoma" w:eastAsia="Times New Roman" w:hAnsi="Tahoma"/>
      <w:kern w:val="1"/>
      <w:sz w:val="16"/>
      <w:szCs w:val="16"/>
      <w:lang w:eastAsia="ar-SA"/>
    </w:rPr>
  </w:style>
  <w:style w:type="paragraph" w:customStyle="1" w:styleId="1f1">
    <w:name w:val="Без интервала1"/>
    <w:rsid w:val="00321AAE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Default">
    <w:name w:val="Default"/>
    <w:rsid w:val="00321AA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0">
    <w:name w:val="c0"/>
    <w:basedOn w:val="a"/>
    <w:rsid w:val="00321AAE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6">
    <w:name w:val="Без интервала Знак"/>
    <w:basedOn w:val="a2"/>
    <w:link w:val="a5"/>
    <w:uiPriority w:val="1"/>
    <w:rsid w:val="00321AA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321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7">
    <w:name w:val="Balloon Text"/>
    <w:basedOn w:val="a"/>
    <w:link w:val="1f2"/>
    <w:uiPriority w:val="99"/>
    <w:semiHidden/>
    <w:unhideWhenUsed/>
    <w:rsid w:val="00321AAE"/>
    <w:pPr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1f2">
    <w:name w:val="Текст выноски Знак1"/>
    <w:basedOn w:val="a2"/>
    <w:link w:val="aff7"/>
    <w:uiPriority w:val="99"/>
    <w:semiHidden/>
    <w:rsid w:val="00321AAE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76A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76A7A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6A7A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styleId="aff8">
    <w:name w:val="Emphasis"/>
    <w:uiPriority w:val="99"/>
    <w:qFormat/>
    <w:rsid w:val="00076A7A"/>
    <w:rPr>
      <w:rFonts w:cs="Times New Roman"/>
      <w:i/>
    </w:rPr>
  </w:style>
  <w:style w:type="numbering" w:customStyle="1" w:styleId="110">
    <w:name w:val="Нет списка11"/>
    <w:next w:val="a4"/>
    <w:uiPriority w:val="99"/>
    <w:semiHidden/>
    <w:unhideWhenUsed/>
    <w:rsid w:val="00076A7A"/>
  </w:style>
  <w:style w:type="table" w:styleId="1-2">
    <w:name w:val="Medium Shading 1 Accent 2"/>
    <w:basedOn w:val="a3"/>
    <w:uiPriority w:val="63"/>
    <w:rsid w:val="00076A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50">
    <w:name w:val="Style5"/>
    <w:basedOn w:val="a"/>
    <w:rsid w:val="00076A7A"/>
    <w:pPr>
      <w:spacing w:after="0" w:line="317" w:lineRule="exact"/>
      <w:ind w:firstLine="293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9">
    <w:name w:val="Strong"/>
    <w:basedOn w:val="a2"/>
    <w:uiPriority w:val="22"/>
    <w:qFormat/>
    <w:rsid w:val="00076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BBC6-19CB-4EA6-847D-F298CF51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139</Pages>
  <Words>46147</Words>
  <Characters>263044</Characters>
  <Application>Microsoft Office Word</Application>
  <DocSecurity>0</DocSecurity>
  <Lines>2192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Пользователь Windows</cp:lastModifiedBy>
  <cp:revision>38</cp:revision>
  <cp:lastPrinted>2017-01-23T07:51:00Z</cp:lastPrinted>
  <dcterms:created xsi:type="dcterms:W3CDTF">2015-09-29T13:04:00Z</dcterms:created>
  <dcterms:modified xsi:type="dcterms:W3CDTF">2017-01-23T07:52:00Z</dcterms:modified>
</cp:coreProperties>
</file>